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D61BCD" w:rsidRPr="00A15F32">
        <w:tc>
          <w:tcPr>
            <w:tcW w:w="5314" w:type="dxa"/>
          </w:tcPr>
          <w:tbl>
            <w:tblPr>
              <w:tblpPr w:leftFromText="180" w:rightFromText="180" w:vertAnchor="text" w:horzAnchor="margin" w:tblpXSpec="center" w:tblpY="-6"/>
              <w:tblW w:w="0" w:type="auto"/>
              <w:tblLook w:val="0000" w:firstRow="0" w:lastRow="0" w:firstColumn="0" w:lastColumn="0" w:noHBand="0" w:noVBand="0"/>
            </w:tblPr>
            <w:tblGrid>
              <w:gridCol w:w="5098"/>
            </w:tblGrid>
            <w:tr w:rsidR="006E57FE" w:rsidRPr="00A15F32" w:rsidTr="006E57FE">
              <w:tc>
                <w:tcPr>
                  <w:tcW w:w="5314" w:type="dxa"/>
                </w:tcPr>
                <w:p w:rsidR="006E57FE" w:rsidRPr="007532E9" w:rsidRDefault="006E57FE" w:rsidP="006E57FE">
                  <w:pPr>
                    <w:suppressAutoHyphens w:val="0"/>
                    <w:spacing w:line="240" w:lineRule="auto"/>
                    <w:jc w:val="center"/>
                    <w:rPr>
                      <w:rFonts w:eastAsia="Times New Roman"/>
                      <w:color w:val="auto"/>
                      <w:spacing w:val="6"/>
                      <w:kern w:val="0"/>
                      <w:lang w:val="sr-Latn-RS" w:eastAsia="en-US"/>
                    </w:rPr>
                  </w:pPr>
                </w:p>
                <w:p w:rsidR="006E57FE" w:rsidRPr="00A15F32" w:rsidRDefault="006E57FE" w:rsidP="006E57FE">
                  <w:pPr>
                    <w:keepNext/>
                    <w:suppressAutoHyphens w:val="0"/>
                    <w:spacing w:line="240" w:lineRule="auto"/>
                    <w:jc w:val="center"/>
                    <w:outlineLvl w:val="0"/>
                    <w:rPr>
                      <w:b/>
                      <w:bCs/>
                      <w:noProof/>
                      <w:color w:val="auto"/>
                      <w:spacing w:val="6"/>
                      <w:kern w:val="0"/>
                      <w:lang w:val="sr-Cyrl-RS" w:eastAsia="en-US"/>
                    </w:rPr>
                  </w:pPr>
                  <w:r w:rsidRPr="00A15F32">
                    <w:rPr>
                      <w:b/>
                      <w:bCs/>
                      <w:noProof/>
                      <w:color w:val="auto"/>
                      <w:spacing w:val="6"/>
                      <w:kern w:val="0"/>
                      <w:lang w:val="en-GB" w:eastAsia="en-GB"/>
                    </w:rPr>
                    <w:drawing>
                      <wp:inline distT="0" distB="0" distL="0" distR="0" wp14:anchorId="4C341870" wp14:editId="059A5F2D">
                        <wp:extent cx="1434465" cy="87884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465" cy="878840"/>
                                </a:xfrm>
                                <a:prstGeom prst="rect">
                                  <a:avLst/>
                                </a:prstGeom>
                                <a:noFill/>
                                <a:ln>
                                  <a:noFill/>
                                </a:ln>
                              </pic:spPr>
                            </pic:pic>
                          </a:graphicData>
                        </a:graphic>
                      </wp:inline>
                    </w:drawing>
                  </w:r>
                </w:p>
                <w:p w:rsidR="006E57FE" w:rsidRPr="00A15F32" w:rsidRDefault="006E57FE" w:rsidP="006E57FE">
                  <w:pPr>
                    <w:keepNext/>
                    <w:suppressAutoHyphens w:val="0"/>
                    <w:spacing w:line="240" w:lineRule="auto"/>
                    <w:jc w:val="center"/>
                    <w:outlineLvl w:val="0"/>
                    <w:rPr>
                      <w:b/>
                      <w:bCs/>
                      <w:color w:val="auto"/>
                      <w:spacing w:val="6"/>
                      <w:kern w:val="0"/>
                      <w:lang w:val="sr-Cyrl-CS" w:eastAsia="en-US"/>
                    </w:rPr>
                  </w:pPr>
                  <w:r w:rsidRPr="00A15F32">
                    <w:rPr>
                      <w:b/>
                      <w:bCs/>
                      <w:color w:val="auto"/>
                      <w:spacing w:val="6"/>
                      <w:kern w:val="0"/>
                      <w:lang w:val="sr-Cyrl-CS" w:eastAsia="en-US"/>
                    </w:rPr>
                    <w:t>РЕПУБЛИКА СРБИЈА</w:t>
                  </w:r>
                </w:p>
              </w:tc>
            </w:tr>
            <w:tr w:rsidR="006E57FE" w:rsidRPr="00A15F32" w:rsidTr="006E57FE">
              <w:tc>
                <w:tcPr>
                  <w:tcW w:w="5314" w:type="dxa"/>
                </w:tcPr>
                <w:p w:rsidR="006E57FE" w:rsidRPr="00A15F32" w:rsidRDefault="006E57FE" w:rsidP="006E57FE">
                  <w:pPr>
                    <w:suppressAutoHyphens w:val="0"/>
                    <w:spacing w:line="240" w:lineRule="auto"/>
                    <w:jc w:val="center"/>
                    <w:rPr>
                      <w:rFonts w:eastAsia="Times New Roman"/>
                      <w:bCs/>
                      <w:color w:val="auto"/>
                      <w:spacing w:val="6"/>
                      <w:kern w:val="0"/>
                      <w:lang w:eastAsia="en-US"/>
                    </w:rPr>
                  </w:pPr>
                  <w:r w:rsidRPr="00A15F32">
                    <w:rPr>
                      <w:rFonts w:eastAsia="Times New Roman"/>
                      <w:bCs/>
                      <w:color w:val="auto"/>
                      <w:spacing w:val="6"/>
                      <w:kern w:val="0"/>
                      <w:lang w:eastAsia="en-US"/>
                    </w:rPr>
                    <w:t xml:space="preserve">МИНИСТАРСТВО </w:t>
                  </w:r>
                </w:p>
                <w:p w:rsidR="006E57FE" w:rsidRPr="00A15F32" w:rsidRDefault="006E57FE" w:rsidP="006E57FE">
                  <w:pPr>
                    <w:suppressAutoHyphens w:val="0"/>
                    <w:spacing w:line="240" w:lineRule="auto"/>
                    <w:jc w:val="center"/>
                    <w:rPr>
                      <w:rFonts w:eastAsia="Times New Roman"/>
                      <w:bCs/>
                      <w:color w:val="auto"/>
                      <w:spacing w:val="6"/>
                      <w:kern w:val="0"/>
                      <w:lang w:val="sr-Cyrl-CS" w:eastAsia="en-US"/>
                    </w:rPr>
                  </w:pPr>
                  <w:r w:rsidRPr="00A15F32">
                    <w:rPr>
                      <w:rFonts w:eastAsia="Times New Roman"/>
                      <w:bCs/>
                      <w:color w:val="auto"/>
                      <w:spacing w:val="6"/>
                      <w:kern w:val="0"/>
                      <w:lang w:val="sr-Cyrl-CS" w:eastAsia="en-US"/>
                    </w:rPr>
                    <w:t xml:space="preserve">ЗА </w:t>
                  </w:r>
                  <w:r w:rsidRPr="00A15F32">
                    <w:rPr>
                      <w:rFonts w:eastAsia="Times New Roman"/>
                      <w:bCs/>
                      <w:color w:val="auto"/>
                      <w:spacing w:val="6"/>
                      <w:kern w:val="0"/>
                      <w:lang w:eastAsia="en-US"/>
                    </w:rPr>
                    <w:t>РАД</w:t>
                  </w:r>
                  <w:r w:rsidRPr="00A15F32">
                    <w:rPr>
                      <w:rFonts w:eastAsia="Times New Roman"/>
                      <w:bCs/>
                      <w:color w:val="auto"/>
                      <w:spacing w:val="6"/>
                      <w:kern w:val="0"/>
                      <w:lang w:val="sr-Cyrl-CS" w:eastAsia="en-US"/>
                    </w:rPr>
                    <w:t>,</w:t>
                  </w:r>
                  <w:r w:rsidRPr="00A15F32">
                    <w:rPr>
                      <w:rFonts w:eastAsia="Times New Roman"/>
                      <w:bCs/>
                      <w:color w:val="auto"/>
                      <w:spacing w:val="6"/>
                      <w:kern w:val="0"/>
                      <w:lang w:val="en-GB" w:eastAsia="en-US"/>
                    </w:rPr>
                    <w:t xml:space="preserve"> </w:t>
                  </w:r>
                  <w:r w:rsidRPr="00A15F32">
                    <w:rPr>
                      <w:rFonts w:eastAsia="Times New Roman"/>
                      <w:bCs/>
                      <w:color w:val="auto"/>
                      <w:spacing w:val="6"/>
                      <w:kern w:val="0"/>
                      <w:lang w:val="sr-Cyrl-CS" w:eastAsia="en-US"/>
                    </w:rPr>
                    <w:t xml:space="preserve">ЗАПОШЉАВАЊЕ, </w:t>
                  </w:r>
                </w:p>
                <w:p w:rsidR="006E57FE" w:rsidRPr="00A15F32" w:rsidRDefault="006E57FE" w:rsidP="006E57FE">
                  <w:pPr>
                    <w:suppressAutoHyphens w:val="0"/>
                    <w:spacing w:line="240" w:lineRule="auto"/>
                    <w:jc w:val="center"/>
                    <w:rPr>
                      <w:rFonts w:eastAsia="Times New Roman"/>
                      <w:b/>
                      <w:bCs/>
                      <w:color w:val="auto"/>
                      <w:spacing w:val="6"/>
                      <w:kern w:val="0"/>
                      <w:lang w:val="sr-Cyrl-CS" w:eastAsia="en-US"/>
                    </w:rPr>
                  </w:pPr>
                  <w:r w:rsidRPr="00A15F32">
                    <w:rPr>
                      <w:rFonts w:eastAsia="Times New Roman"/>
                      <w:bCs/>
                      <w:color w:val="auto"/>
                      <w:spacing w:val="6"/>
                      <w:kern w:val="0"/>
                      <w:lang w:val="sr-Cyrl-CS" w:eastAsia="en-US"/>
                    </w:rPr>
                    <w:t>БОРАЧКА</w:t>
                  </w:r>
                  <w:r w:rsidRPr="00A15F32">
                    <w:rPr>
                      <w:rFonts w:eastAsia="Times New Roman"/>
                      <w:bCs/>
                      <w:color w:val="auto"/>
                      <w:spacing w:val="6"/>
                      <w:kern w:val="0"/>
                      <w:lang w:eastAsia="en-US"/>
                    </w:rPr>
                    <w:t xml:space="preserve"> И СОЦИЈАЛН</w:t>
                  </w:r>
                  <w:r w:rsidRPr="00A15F32">
                    <w:rPr>
                      <w:rFonts w:eastAsia="Times New Roman"/>
                      <w:bCs/>
                      <w:color w:val="auto"/>
                      <w:spacing w:val="6"/>
                      <w:kern w:val="0"/>
                      <w:lang w:val="sr-Cyrl-CS" w:eastAsia="en-US"/>
                    </w:rPr>
                    <w:t>А</w:t>
                  </w:r>
                  <w:r w:rsidRPr="00A15F32">
                    <w:rPr>
                      <w:rFonts w:eastAsia="Times New Roman"/>
                      <w:bCs/>
                      <w:color w:val="auto"/>
                      <w:spacing w:val="6"/>
                      <w:kern w:val="0"/>
                      <w:lang w:eastAsia="en-US"/>
                    </w:rPr>
                    <w:t xml:space="preserve"> ПИТ</w:t>
                  </w:r>
                  <w:r w:rsidRPr="00A15F32">
                    <w:rPr>
                      <w:rFonts w:eastAsia="Times New Roman"/>
                      <w:bCs/>
                      <w:color w:val="auto"/>
                      <w:spacing w:val="6"/>
                      <w:kern w:val="0"/>
                      <w:lang w:val="sr-Cyrl-CS" w:eastAsia="en-US"/>
                    </w:rPr>
                    <w:t>АЊА</w:t>
                  </w:r>
                </w:p>
              </w:tc>
            </w:tr>
            <w:tr w:rsidR="006E57FE" w:rsidRPr="00A15F32" w:rsidTr="006E57FE">
              <w:tc>
                <w:tcPr>
                  <w:tcW w:w="5314" w:type="dxa"/>
                </w:tcPr>
                <w:p w:rsidR="006E57FE" w:rsidRPr="00A15F32" w:rsidRDefault="006E57FE" w:rsidP="006E57FE">
                  <w:pPr>
                    <w:suppressAutoHyphens w:val="0"/>
                    <w:spacing w:line="240" w:lineRule="auto"/>
                    <w:jc w:val="center"/>
                    <w:rPr>
                      <w:rFonts w:eastAsia="Times New Roman"/>
                      <w:bCs/>
                      <w:color w:val="auto"/>
                      <w:spacing w:val="6"/>
                      <w:kern w:val="0"/>
                      <w:lang w:val="en-GB" w:eastAsia="en-US"/>
                    </w:rPr>
                  </w:pPr>
                  <w:r w:rsidRPr="00A15F32">
                    <w:rPr>
                      <w:rFonts w:eastAsia="Times New Roman"/>
                      <w:bCs/>
                      <w:color w:val="auto"/>
                      <w:spacing w:val="6"/>
                      <w:kern w:val="0"/>
                      <w:lang w:val="ru-RU" w:eastAsia="en-US"/>
                    </w:rPr>
                    <w:t>Београд</w:t>
                  </w:r>
                  <w:r w:rsidRPr="00A15F32">
                    <w:rPr>
                      <w:rFonts w:eastAsia="Times New Roman"/>
                      <w:bCs/>
                      <w:color w:val="auto"/>
                      <w:spacing w:val="6"/>
                      <w:kern w:val="0"/>
                      <w:lang w:val="en-GB" w:eastAsia="en-US"/>
                    </w:rPr>
                    <w:t xml:space="preserve">, </w:t>
                  </w:r>
                  <w:r w:rsidRPr="00A15F32">
                    <w:rPr>
                      <w:rFonts w:eastAsia="Times New Roman"/>
                      <w:bCs/>
                      <w:color w:val="auto"/>
                      <w:spacing w:val="6"/>
                      <w:kern w:val="0"/>
                      <w:lang w:val="sr-Cyrl-RS" w:eastAsia="en-US"/>
                    </w:rPr>
                    <w:t>Немањина</w:t>
                  </w:r>
                  <w:r w:rsidRPr="00A15F32">
                    <w:rPr>
                      <w:rFonts w:eastAsia="Times New Roman"/>
                      <w:bCs/>
                      <w:color w:val="auto"/>
                      <w:spacing w:val="6"/>
                      <w:kern w:val="0"/>
                      <w:lang w:val="en-GB" w:eastAsia="en-US"/>
                    </w:rPr>
                    <w:t xml:space="preserve"> 22-26</w:t>
                  </w:r>
                </w:p>
              </w:tc>
            </w:tr>
          </w:tbl>
          <w:p w:rsidR="006E57FE" w:rsidRPr="00A15F32" w:rsidRDefault="006E57FE" w:rsidP="006E57FE">
            <w:pPr>
              <w:suppressAutoHyphens w:val="0"/>
              <w:spacing w:line="240" w:lineRule="auto"/>
            </w:pPr>
          </w:p>
          <w:p w:rsidR="006E57FE" w:rsidRPr="00A15F32" w:rsidRDefault="006E57FE" w:rsidP="006E57FE">
            <w:pPr>
              <w:suppressAutoHyphens w:val="0"/>
              <w:spacing w:line="240" w:lineRule="auto"/>
              <w:jc w:val="center"/>
            </w:pPr>
          </w:p>
          <w:p w:rsidR="00D61BCD" w:rsidRPr="00A15F32" w:rsidRDefault="00D61BCD">
            <w:pPr>
              <w:jc w:val="center"/>
              <w:rPr>
                <w:color w:val="auto"/>
                <w:kern w:val="2"/>
                <w:lang w:val="sr-Cyrl-CS"/>
              </w:rPr>
            </w:pPr>
          </w:p>
        </w:tc>
      </w:tr>
    </w:tbl>
    <w:p w:rsidR="002374E1" w:rsidRPr="00A15F32" w:rsidRDefault="002374E1" w:rsidP="002374E1">
      <w:pPr>
        <w:spacing w:line="240" w:lineRule="auto"/>
        <w:jc w:val="center"/>
        <w:rPr>
          <w:rFonts w:eastAsia="Times New Roman"/>
          <w:color w:val="auto"/>
          <w:kern w:val="0"/>
          <w:lang w:eastAsia="en-US"/>
        </w:rPr>
      </w:pPr>
    </w:p>
    <w:p w:rsidR="002374E1" w:rsidRPr="00A15F32" w:rsidRDefault="002374E1" w:rsidP="002374E1">
      <w:pPr>
        <w:spacing w:line="240" w:lineRule="auto"/>
        <w:jc w:val="center"/>
        <w:rPr>
          <w:rFonts w:eastAsia="Times New Roman"/>
          <w:color w:val="auto"/>
          <w:kern w:val="0"/>
          <w:lang w:eastAsia="en-US"/>
        </w:rPr>
      </w:pPr>
    </w:p>
    <w:p w:rsidR="002374E1" w:rsidRPr="00A15F32" w:rsidRDefault="002374E1" w:rsidP="002374E1">
      <w:pPr>
        <w:spacing w:line="240" w:lineRule="auto"/>
        <w:jc w:val="center"/>
        <w:rPr>
          <w:rFonts w:eastAsia="Times New Roman"/>
          <w:color w:val="auto"/>
          <w:kern w:val="0"/>
          <w:lang w:eastAsia="en-US"/>
        </w:rPr>
      </w:pPr>
    </w:p>
    <w:p w:rsidR="002374E1" w:rsidRPr="00A15F32" w:rsidRDefault="002374E1" w:rsidP="002374E1">
      <w:pPr>
        <w:spacing w:line="240" w:lineRule="auto"/>
        <w:jc w:val="center"/>
        <w:rPr>
          <w:rFonts w:eastAsia="Times New Roman"/>
          <w:color w:val="auto"/>
          <w:kern w:val="0"/>
          <w:lang w:eastAsia="en-US"/>
        </w:rPr>
      </w:pPr>
    </w:p>
    <w:p w:rsidR="002374E1" w:rsidRPr="00A15F32" w:rsidRDefault="002374E1" w:rsidP="002374E1">
      <w:pPr>
        <w:spacing w:line="240" w:lineRule="auto"/>
        <w:jc w:val="center"/>
        <w:rPr>
          <w:rFonts w:eastAsia="Times New Roman"/>
          <w:color w:val="auto"/>
          <w:kern w:val="0"/>
          <w:lang w:eastAsia="en-US"/>
        </w:rPr>
      </w:pPr>
    </w:p>
    <w:p w:rsidR="002374E1" w:rsidRPr="00A15F32" w:rsidRDefault="002374E1" w:rsidP="002374E1">
      <w:pPr>
        <w:spacing w:line="240" w:lineRule="auto"/>
        <w:jc w:val="center"/>
        <w:rPr>
          <w:rFonts w:eastAsia="Times New Roman"/>
          <w:color w:val="auto"/>
          <w:kern w:val="0"/>
          <w:lang w:eastAsia="en-US"/>
        </w:rPr>
      </w:pPr>
    </w:p>
    <w:tbl>
      <w:tblPr>
        <w:tblW w:w="0" w:type="auto"/>
        <w:tblInd w:w="108" w:type="dxa"/>
        <w:tblCellMar>
          <w:left w:w="10" w:type="dxa"/>
          <w:right w:w="10" w:type="dxa"/>
        </w:tblCellMar>
        <w:tblLook w:val="04A0" w:firstRow="1" w:lastRow="0" w:firstColumn="1" w:lastColumn="0" w:noHBand="0" w:noVBand="1"/>
      </w:tblPr>
      <w:tblGrid>
        <w:gridCol w:w="8897"/>
      </w:tblGrid>
      <w:tr w:rsidR="002374E1" w:rsidRPr="00A15F32" w:rsidTr="00313B8A">
        <w:trPr>
          <w:trHeight w:val="1"/>
        </w:trPr>
        <w:tc>
          <w:tcPr>
            <w:tcW w:w="8897" w:type="dxa"/>
            <w:tcBorders>
              <w:top w:val="single" w:sz="0" w:space="0" w:color="000000"/>
              <w:left w:val="single" w:sz="0" w:space="0" w:color="000000"/>
              <w:bottom w:val="single" w:sz="0" w:space="0" w:color="000000"/>
              <w:right w:val="single" w:sz="0" w:space="0" w:color="000000"/>
            </w:tcBorders>
            <w:shd w:val="clear" w:color="auto" w:fill="BDD6EE"/>
            <w:tcMar>
              <w:left w:w="108" w:type="dxa"/>
              <w:right w:w="108" w:type="dxa"/>
            </w:tcMar>
          </w:tcPr>
          <w:p w:rsidR="002374E1" w:rsidRPr="00A15F32" w:rsidRDefault="002374E1" w:rsidP="002374E1">
            <w:pPr>
              <w:spacing w:line="240" w:lineRule="auto"/>
              <w:jc w:val="center"/>
              <w:rPr>
                <w:rFonts w:eastAsia="Times New Roman"/>
                <w:b/>
                <w:color w:val="auto"/>
                <w:kern w:val="0"/>
                <w:lang w:eastAsia="en-US"/>
              </w:rPr>
            </w:pPr>
            <w:r w:rsidRPr="00A15F32">
              <w:rPr>
                <w:rFonts w:eastAsia="Times New Roman"/>
                <w:b/>
                <w:color w:val="auto"/>
                <w:kern w:val="0"/>
                <w:lang w:eastAsia="en-US"/>
              </w:rPr>
              <w:t>КОНКУРСНА ДОКУМЕНТАЦИЈА</w:t>
            </w:r>
          </w:p>
          <w:p w:rsidR="002374E1" w:rsidRPr="00A15F32" w:rsidRDefault="002374E1" w:rsidP="002374E1">
            <w:pPr>
              <w:spacing w:line="240" w:lineRule="auto"/>
              <w:jc w:val="center"/>
              <w:rPr>
                <w:rFonts w:eastAsia="Times New Roman"/>
                <w:b/>
                <w:color w:val="auto"/>
                <w:kern w:val="0"/>
                <w:lang w:eastAsia="en-US"/>
              </w:rPr>
            </w:pPr>
            <w:bookmarkStart w:id="0" w:name="OLE_LINK1"/>
            <w:bookmarkStart w:id="1" w:name="OLE_LINK2"/>
            <w:r w:rsidRPr="00A15F32">
              <w:rPr>
                <w:rFonts w:eastAsia="Times New Roman"/>
                <w:b/>
                <w:color w:val="auto"/>
                <w:kern w:val="0"/>
                <w:lang w:eastAsia="en-US"/>
              </w:rPr>
              <w:t>Услуге Новинске агенције ТАНЈУГ</w:t>
            </w:r>
          </w:p>
          <w:bookmarkEnd w:id="0"/>
          <w:bookmarkEnd w:id="1"/>
          <w:p w:rsidR="002374E1" w:rsidRPr="00A15F32" w:rsidRDefault="00B95C0A" w:rsidP="002374E1">
            <w:pPr>
              <w:spacing w:line="240" w:lineRule="auto"/>
              <w:jc w:val="center"/>
              <w:rPr>
                <w:rFonts w:eastAsiaTheme="minorEastAsia"/>
                <w:color w:val="auto"/>
                <w:kern w:val="0"/>
                <w:lang w:eastAsia="en-US"/>
              </w:rPr>
            </w:pPr>
            <w:r w:rsidRPr="00A15F32">
              <w:rPr>
                <w:rFonts w:eastAsia="Times New Roman"/>
                <w:b/>
                <w:color w:val="auto"/>
                <w:kern w:val="0"/>
                <w:lang w:eastAsia="en-US"/>
              </w:rPr>
              <w:t>ЈН бр. 1/2020</w:t>
            </w:r>
          </w:p>
        </w:tc>
      </w:tr>
    </w:tbl>
    <w:p w:rsidR="002374E1" w:rsidRPr="00A15F32" w:rsidRDefault="002374E1" w:rsidP="002374E1">
      <w:pPr>
        <w:spacing w:line="240" w:lineRule="auto"/>
        <w:jc w:val="center"/>
        <w:rPr>
          <w:rFonts w:eastAsia="Times New Roman"/>
          <w:color w:val="auto"/>
          <w:kern w:val="0"/>
          <w:lang w:eastAsia="en-US"/>
        </w:rPr>
      </w:pPr>
    </w:p>
    <w:p w:rsidR="002374E1" w:rsidRPr="00A15F32" w:rsidRDefault="002374E1" w:rsidP="002374E1">
      <w:pPr>
        <w:spacing w:line="240" w:lineRule="auto"/>
        <w:jc w:val="center"/>
        <w:rPr>
          <w:rFonts w:eastAsia="Times New Roman"/>
          <w:b/>
          <w:color w:val="auto"/>
          <w:kern w:val="0"/>
          <w:lang w:eastAsia="en-US"/>
        </w:rPr>
      </w:pPr>
    </w:p>
    <w:p w:rsidR="002374E1" w:rsidRPr="00A15F32" w:rsidRDefault="002374E1" w:rsidP="002374E1">
      <w:pPr>
        <w:spacing w:line="240" w:lineRule="auto"/>
        <w:rPr>
          <w:rFonts w:eastAsia="Times New Roman"/>
          <w:b/>
          <w:color w:val="auto"/>
          <w:kern w:val="0"/>
          <w:lang w:eastAsia="en-US"/>
        </w:rPr>
      </w:pPr>
    </w:p>
    <w:p w:rsidR="002374E1" w:rsidRPr="00A15F32" w:rsidRDefault="002374E1" w:rsidP="002374E1">
      <w:pPr>
        <w:spacing w:line="240" w:lineRule="auto"/>
        <w:jc w:val="center"/>
        <w:rPr>
          <w:rFonts w:eastAsia="Times New Roman"/>
          <w:color w:val="auto"/>
          <w:kern w:val="0"/>
          <w:lang w:eastAsia="en-US"/>
        </w:rPr>
      </w:pPr>
      <w:r w:rsidRPr="00A15F32">
        <w:rPr>
          <w:rFonts w:eastAsia="Times New Roman"/>
          <w:color w:val="auto"/>
          <w:kern w:val="0"/>
          <w:lang w:eastAsia="en-US"/>
        </w:rPr>
        <w:t xml:space="preserve"> У ПРЕГОВАРАЧКОМ ПОСТУПКУ БЕЗ ОБЈАВЉИВАЊА ПОЗИВА ЗА ПОДНОШЕЊЕ ПОНУДА </w:t>
      </w:r>
    </w:p>
    <w:p w:rsidR="002374E1" w:rsidRPr="00A15F32" w:rsidRDefault="002374E1" w:rsidP="002374E1">
      <w:pPr>
        <w:spacing w:line="240" w:lineRule="auto"/>
        <w:jc w:val="center"/>
        <w:rPr>
          <w:rFonts w:eastAsia="Times New Roman"/>
          <w:b/>
          <w:color w:val="auto"/>
          <w:kern w:val="0"/>
          <w:lang w:eastAsia="en-US"/>
        </w:rPr>
      </w:pPr>
    </w:p>
    <w:p w:rsidR="002374E1" w:rsidRPr="00A15F32" w:rsidRDefault="002374E1"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5078B2" w:rsidRDefault="006E57FE" w:rsidP="002374E1">
      <w:pPr>
        <w:spacing w:line="240" w:lineRule="auto"/>
        <w:jc w:val="center"/>
        <w:rPr>
          <w:rFonts w:eastAsia="Times New Roman"/>
          <w:b/>
          <w:color w:val="auto"/>
          <w:kern w:val="0"/>
          <w:lang w:val="sr-Cyrl-RS"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2374E1" w:rsidRPr="00A15F32" w:rsidRDefault="002374E1" w:rsidP="002374E1">
      <w:pPr>
        <w:spacing w:line="240" w:lineRule="auto"/>
        <w:jc w:val="center"/>
        <w:rPr>
          <w:rFonts w:eastAsia="Arial"/>
          <w:i/>
          <w:color w:val="auto"/>
          <w:kern w:val="0"/>
          <w:lang w:eastAsia="en-US"/>
        </w:rPr>
      </w:pPr>
    </w:p>
    <w:p w:rsidR="002374E1" w:rsidRPr="00A15F32" w:rsidRDefault="002374E1" w:rsidP="002374E1">
      <w:pPr>
        <w:spacing w:line="240" w:lineRule="auto"/>
        <w:jc w:val="center"/>
        <w:rPr>
          <w:rFonts w:eastAsia="Arial"/>
          <w:i/>
          <w:color w:val="auto"/>
          <w:kern w:val="0"/>
          <w:lang w:eastAsia="en-US"/>
        </w:rPr>
      </w:pPr>
    </w:p>
    <w:p w:rsidR="002374E1" w:rsidRPr="00A15F32" w:rsidRDefault="00B95C0A" w:rsidP="006E57FE">
      <w:pPr>
        <w:spacing w:line="240" w:lineRule="auto"/>
        <w:jc w:val="center"/>
        <w:rPr>
          <w:rFonts w:eastAsia="Times New Roman"/>
          <w:i/>
          <w:color w:val="auto"/>
          <w:kern w:val="0"/>
          <w:lang w:eastAsia="en-US"/>
        </w:rPr>
      </w:pPr>
      <w:r w:rsidRPr="00A15F32">
        <w:rPr>
          <w:rFonts w:eastAsia="Times New Roman"/>
          <w:i/>
          <w:color w:val="auto"/>
          <w:kern w:val="0"/>
          <w:lang w:eastAsia="en-US"/>
        </w:rPr>
        <w:t>404-02-5</w:t>
      </w:r>
      <w:r w:rsidR="00897609" w:rsidRPr="00A15F32">
        <w:rPr>
          <w:rFonts w:eastAsia="Times New Roman"/>
          <w:i/>
          <w:color w:val="auto"/>
          <w:kern w:val="0"/>
          <w:lang w:eastAsia="en-US"/>
        </w:rPr>
        <w:t>/4</w:t>
      </w:r>
      <w:r w:rsidR="002374E1" w:rsidRPr="00A15F32">
        <w:rPr>
          <w:rFonts w:eastAsia="Times New Roman"/>
          <w:i/>
          <w:color w:val="auto"/>
          <w:kern w:val="0"/>
          <w:lang w:eastAsia="en-US"/>
        </w:rPr>
        <w:t>/</w:t>
      </w:r>
      <w:r w:rsidRPr="00A15F32">
        <w:rPr>
          <w:rFonts w:eastAsia="Times New Roman"/>
          <w:i/>
          <w:color w:val="auto"/>
          <w:kern w:val="0"/>
          <w:lang w:eastAsia="en-US"/>
        </w:rPr>
        <w:t>2020</w:t>
      </w:r>
      <w:r w:rsidR="002374E1" w:rsidRPr="00A15F32">
        <w:rPr>
          <w:rFonts w:eastAsia="Times New Roman"/>
          <w:i/>
          <w:color w:val="auto"/>
          <w:kern w:val="0"/>
          <w:lang w:eastAsia="en-US"/>
        </w:rPr>
        <w:t>-22</w:t>
      </w:r>
    </w:p>
    <w:p w:rsidR="006E57FE" w:rsidRPr="00A15F32" w:rsidRDefault="006E57FE" w:rsidP="006E57FE">
      <w:pPr>
        <w:spacing w:line="240" w:lineRule="auto"/>
        <w:jc w:val="center"/>
        <w:rPr>
          <w:rFonts w:eastAsia="Times New Roman"/>
          <w:i/>
          <w:color w:val="auto"/>
          <w:kern w:val="0"/>
          <w:lang w:eastAsia="en-US"/>
        </w:rPr>
      </w:pPr>
    </w:p>
    <w:p w:rsidR="006E57FE" w:rsidRPr="00A15F32" w:rsidRDefault="006E57FE" w:rsidP="006E57FE">
      <w:pPr>
        <w:spacing w:line="240" w:lineRule="auto"/>
        <w:jc w:val="center"/>
        <w:rPr>
          <w:rFonts w:eastAsia="Times New Roman"/>
          <w:i/>
          <w:color w:val="auto"/>
          <w:kern w:val="0"/>
          <w:lang w:eastAsia="en-US"/>
        </w:rPr>
      </w:pPr>
    </w:p>
    <w:p w:rsidR="006E57FE" w:rsidRPr="00A15F32" w:rsidRDefault="006E57FE" w:rsidP="006E57FE">
      <w:pPr>
        <w:spacing w:line="240" w:lineRule="auto"/>
        <w:jc w:val="center"/>
        <w:rPr>
          <w:rFonts w:eastAsia="Times New Roman"/>
          <w:i/>
          <w:color w:val="auto"/>
          <w:kern w:val="0"/>
          <w:lang w:eastAsia="en-US"/>
        </w:rPr>
      </w:pPr>
    </w:p>
    <w:p w:rsidR="002374E1" w:rsidRPr="00A15F32" w:rsidRDefault="001319FE" w:rsidP="002374E1">
      <w:pPr>
        <w:spacing w:line="240" w:lineRule="auto"/>
        <w:jc w:val="center"/>
        <w:rPr>
          <w:rFonts w:eastAsia="Times New Roman"/>
          <w:i/>
          <w:color w:val="auto"/>
          <w:kern w:val="0"/>
          <w:lang w:eastAsia="en-US"/>
        </w:rPr>
      </w:pPr>
      <w:r w:rsidRPr="00A15F32">
        <w:rPr>
          <w:rFonts w:eastAsia="Times New Roman"/>
          <w:i/>
          <w:color w:val="auto"/>
          <w:kern w:val="0"/>
          <w:lang w:eastAsia="en-US"/>
        </w:rPr>
        <w:t>Укупно 27</w:t>
      </w:r>
      <w:r w:rsidR="002374E1" w:rsidRPr="00A15F32">
        <w:rPr>
          <w:rFonts w:eastAsia="Times New Roman"/>
          <w:i/>
          <w:color w:val="auto"/>
          <w:kern w:val="0"/>
          <w:lang w:eastAsia="en-US"/>
        </w:rPr>
        <w:t xml:space="preserve"> страна</w:t>
      </w:r>
    </w:p>
    <w:p w:rsidR="006E57FE" w:rsidRPr="00A15F32" w:rsidRDefault="006E57FE" w:rsidP="002374E1">
      <w:pPr>
        <w:spacing w:line="240" w:lineRule="auto"/>
        <w:jc w:val="center"/>
        <w:rPr>
          <w:rFonts w:eastAsia="Times New Roman"/>
          <w:i/>
          <w:color w:val="auto"/>
          <w:kern w:val="0"/>
          <w:lang w:eastAsia="en-US"/>
        </w:rPr>
      </w:pPr>
    </w:p>
    <w:p w:rsidR="006E57FE" w:rsidRPr="00A15F32" w:rsidRDefault="006E57FE" w:rsidP="002374E1">
      <w:pPr>
        <w:spacing w:line="240" w:lineRule="auto"/>
        <w:jc w:val="center"/>
        <w:rPr>
          <w:rFonts w:eastAsia="Times New Roman"/>
          <w:i/>
          <w:color w:val="auto"/>
          <w:kern w:val="0"/>
          <w:lang w:eastAsia="en-US"/>
        </w:rPr>
      </w:pPr>
    </w:p>
    <w:p w:rsidR="006E57FE" w:rsidRPr="00A15F32" w:rsidRDefault="006E57FE" w:rsidP="002374E1">
      <w:pPr>
        <w:spacing w:line="240" w:lineRule="auto"/>
        <w:jc w:val="center"/>
        <w:rPr>
          <w:rFonts w:eastAsia="Times New Roman"/>
          <w:i/>
          <w:color w:val="auto"/>
          <w:kern w:val="0"/>
          <w:lang w:eastAsia="en-US"/>
        </w:rPr>
      </w:pPr>
    </w:p>
    <w:p w:rsidR="002374E1" w:rsidRPr="00A15F32" w:rsidRDefault="00256AEE" w:rsidP="002374E1">
      <w:pPr>
        <w:spacing w:line="240" w:lineRule="auto"/>
        <w:jc w:val="center"/>
        <w:rPr>
          <w:rFonts w:eastAsia="Times New Roman"/>
          <w:i/>
          <w:color w:val="auto"/>
          <w:kern w:val="0"/>
          <w:lang w:eastAsia="en-US"/>
        </w:rPr>
      </w:pPr>
      <w:r>
        <w:rPr>
          <w:rFonts w:eastAsia="Times New Roman"/>
          <w:i/>
          <w:color w:val="auto"/>
          <w:kern w:val="0"/>
          <w:lang w:eastAsia="en-US"/>
        </w:rPr>
        <w:t>фебруа</w:t>
      </w:r>
      <w:r w:rsidR="00B95C0A" w:rsidRPr="00A15F32">
        <w:rPr>
          <w:rFonts w:eastAsia="Times New Roman"/>
          <w:i/>
          <w:color w:val="auto"/>
          <w:kern w:val="0"/>
          <w:lang w:eastAsia="en-US"/>
        </w:rPr>
        <w:t>р 2020</w:t>
      </w:r>
      <w:r w:rsidR="002374E1" w:rsidRPr="00A15F32">
        <w:rPr>
          <w:rFonts w:eastAsia="Times New Roman"/>
          <w:i/>
          <w:color w:val="auto"/>
          <w:kern w:val="0"/>
          <w:lang w:eastAsia="en-US"/>
        </w:rPr>
        <w:t>. године</w:t>
      </w:r>
    </w:p>
    <w:p w:rsidR="002374E1" w:rsidRPr="00A15F32" w:rsidRDefault="002374E1" w:rsidP="002374E1">
      <w:pPr>
        <w:spacing w:line="240" w:lineRule="auto"/>
        <w:jc w:val="both"/>
        <w:rPr>
          <w:rFonts w:eastAsia="Times New Roman"/>
          <w:color w:val="auto"/>
          <w:kern w:val="0"/>
          <w:lang w:eastAsia="en-US"/>
        </w:rPr>
      </w:pPr>
    </w:p>
    <w:p w:rsidR="002374E1" w:rsidRPr="00A15F32" w:rsidRDefault="002374E1" w:rsidP="002374E1">
      <w:pPr>
        <w:spacing w:line="240" w:lineRule="auto"/>
        <w:jc w:val="both"/>
        <w:rPr>
          <w:rFonts w:eastAsia="Times New Roman"/>
          <w:color w:val="auto"/>
          <w:kern w:val="0"/>
          <w:lang w:eastAsia="en-US"/>
        </w:rPr>
      </w:pPr>
    </w:p>
    <w:p w:rsidR="002374E1" w:rsidRPr="00A15F32" w:rsidRDefault="002374E1" w:rsidP="002374E1">
      <w:pPr>
        <w:spacing w:line="240" w:lineRule="auto"/>
        <w:jc w:val="center"/>
        <w:rPr>
          <w:rFonts w:eastAsia="Times New Roman"/>
          <w:color w:val="auto"/>
          <w:kern w:val="0"/>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lastRenderedPageBreak/>
        <w:t>На основу чл. 36. ст. 1. тач. 2) и 61. Закона о јавним набавкама („Сл. гласник РС” бр. 124/12,</w:t>
      </w:r>
      <w:r w:rsidRPr="00897609">
        <w:rPr>
          <w:rFonts w:eastAsia="Times New Roman"/>
          <w:color w:val="auto"/>
          <w:kern w:val="0"/>
          <w:szCs w:val="22"/>
          <w:lang w:eastAsia="en-US"/>
        </w:rPr>
        <w:t xml:space="preserve">14/15, и 68/15 у даљем тексту: Закон), чл. 5. Правилника о обавезним елементима конкурсне документације у поступцима </w:t>
      </w:r>
      <w:r w:rsidRPr="007532E9">
        <w:rPr>
          <w:rFonts w:eastAsia="Times New Roman"/>
          <w:color w:val="auto"/>
          <w:kern w:val="0"/>
          <w:szCs w:val="22"/>
          <w:lang w:eastAsia="en-US"/>
        </w:rPr>
        <w:t xml:space="preserve">јавних набавки и начину доказивања испуњености услова </w:t>
      </w:r>
      <w:r w:rsidR="00897609" w:rsidRPr="007532E9">
        <w:rPr>
          <w:rFonts w:eastAsia="Times New Roman"/>
          <w:color w:val="auto"/>
          <w:kern w:val="0"/>
          <w:lang w:eastAsia="en-US"/>
        </w:rPr>
        <w:t>(„Сл. гласник РС” б</w:t>
      </w:r>
      <w:r w:rsidR="00897609" w:rsidRPr="007532E9">
        <w:rPr>
          <w:rFonts w:eastAsia="Times New Roman"/>
          <w:color w:val="auto"/>
          <w:kern w:val="0"/>
          <w:lang w:val="sr-Cyrl-CS" w:eastAsia="en-US"/>
        </w:rPr>
        <w:t>рој</w:t>
      </w:r>
      <w:r w:rsidR="00897609" w:rsidRPr="007532E9">
        <w:rPr>
          <w:rFonts w:eastAsia="Times New Roman"/>
          <w:color w:val="auto"/>
          <w:kern w:val="0"/>
          <w:lang w:eastAsia="en-US"/>
        </w:rPr>
        <w:t xml:space="preserve"> 86/2015</w:t>
      </w:r>
      <w:r w:rsidR="00897609" w:rsidRPr="007532E9">
        <w:rPr>
          <w:rFonts w:eastAsia="Times New Roman"/>
          <w:color w:val="auto"/>
          <w:kern w:val="0"/>
          <w:lang w:val="sr-Cyrl-RS" w:eastAsia="en-US"/>
        </w:rPr>
        <w:t xml:space="preserve"> и 41/19</w:t>
      </w:r>
      <w:r w:rsidRPr="007532E9">
        <w:rPr>
          <w:rFonts w:eastAsia="Times New Roman"/>
          <w:color w:val="auto"/>
          <w:kern w:val="0"/>
          <w:szCs w:val="22"/>
          <w:lang w:eastAsia="en-US"/>
        </w:rPr>
        <w:t>), Мишљења Управе за јавне набавке број 404</w:t>
      </w:r>
      <w:r w:rsidR="00897609" w:rsidRPr="007532E9">
        <w:rPr>
          <w:rFonts w:eastAsia="Times New Roman"/>
          <w:color w:val="auto"/>
          <w:kern w:val="0"/>
          <w:szCs w:val="22"/>
          <w:lang w:eastAsia="en-US"/>
        </w:rPr>
        <w:t>-02-333/20 од 29</w:t>
      </w:r>
      <w:r w:rsidR="00B95C0A" w:rsidRPr="007532E9">
        <w:rPr>
          <w:rFonts w:eastAsia="Times New Roman"/>
          <w:color w:val="auto"/>
          <w:kern w:val="0"/>
          <w:szCs w:val="22"/>
          <w:lang w:eastAsia="en-US"/>
        </w:rPr>
        <w:t>. јануара 2020</w:t>
      </w:r>
      <w:r w:rsidRPr="007532E9">
        <w:rPr>
          <w:rFonts w:eastAsia="Times New Roman"/>
          <w:color w:val="auto"/>
          <w:kern w:val="0"/>
          <w:szCs w:val="22"/>
          <w:lang w:eastAsia="en-US"/>
        </w:rPr>
        <w:t>. године,</w:t>
      </w:r>
      <w:r w:rsidRPr="007532E9">
        <w:rPr>
          <w:rFonts w:eastAsia="Times New Roman"/>
          <w:i/>
          <w:color w:val="auto"/>
          <w:kern w:val="0"/>
          <w:szCs w:val="22"/>
          <w:lang w:eastAsia="en-US"/>
        </w:rPr>
        <w:t xml:space="preserve"> </w:t>
      </w:r>
      <w:r w:rsidR="007532E9" w:rsidRPr="007532E9">
        <w:rPr>
          <w:rFonts w:eastAsia="Times New Roman"/>
          <w:color w:val="auto"/>
          <w:kern w:val="0"/>
          <w:szCs w:val="22"/>
          <w:lang w:eastAsia="en-US"/>
        </w:rPr>
        <w:t>у складу са чланом 36. став 2</w:t>
      </w:r>
      <w:r w:rsidRPr="007532E9">
        <w:rPr>
          <w:rFonts w:eastAsia="Times New Roman"/>
          <w:color w:val="auto"/>
          <w:kern w:val="0"/>
          <w:szCs w:val="22"/>
          <w:lang w:eastAsia="en-US"/>
        </w:rPr>
        <w:t>. Закона о јавним набавкама, Одлуке о покретањ</w:t>
      </w:r>
      <w:r w:rsidR="00B95C0A" w:rsidRPr="007532E9">
        <w:rPr>
          <w:rFonts w:eastAsia="Times New Roman"/>
          <w:color w:val="auto"/>
          <w:kern w:val="0"/>
          <w:szCs w:val="22"/>
          <w:lang w:eastAsia="en-US"/>
        </w:rPr>
        <w:t>у поступка јавне набавке број 1/2020</w:t>
      </w:r>
      <w:r w:rsidRPr="007532E9">
        <w:rPr>
          <w:rFonts w:eastAsia="Times New Roman"/>
          <w:b/>
          <w:color w:val="auto"/>
          <w:kern w:val="0"/>
          <w:szCs w:val="22"/>
          <w:lang w:eastAsia="en-US"/>
        </w:rPr>
        <w:t xml:space="preserve"> </w:t>
      </w:r>
      <w:r w:rsidRPr="007532E9">
        <w:rPr>
          <w:rFonts w:eastAsia="Times New Roman"/>
          <w:color w:val="auto"/>
          <w:kern w:val="0"/>
          <w:szCs w:val="22"/>
          <w:lang w:eastAsia="en-US"/>
        </w:rPr>
        <w:t>број: 404-0</w:t>
      </w:r>
      <w:r w:rsidR="00B95C0A" w:rsidRPr="007532E9">
        <w:rPr>
          <w:rFonts w:eastAsia="Times New Roman"/>
          <w:color w:val="auto"/>
          <w:kern w:val="0"/>
          <w:szCs w:val="22"/>
          <w:lang w:eastAsia="en-US"/>
        </w:rPr>
        <w:t>2-5</w:t>
      </w:r>
      <w:r w:rsidR="00A15F32" w:rsidRPr="007532E9">
        <w:rPr>
          <w:rFonts w:eastAsia="Times New Roman"/>
          <w:color w:val="auto"/>
          <w:kern w:val="0"/>
          <w:szCs w:val="22"/>
          <w:lang w:eastAsia="en-US"/>
        </w:rPr>
        <w:t>/1</w:t>
      </w:r>
      <w:r w:rsidRPr="007532E9">
        <w:rPr>
          <w:rFonts w:eastAsia="Times New Roman"/>
          <w:b/>
          <w:color w:val="auto"/>
          <w:kern w:val="0"/>
          <w:szCs w:val="22"/>
          <w:lang w:eastAsia="en-US"/>
        </w:rPr>
        <w:t>/</w:t>
      </w:r>
      <w:r w:rsidR="00B95C0A" w:rsidRPr="007532E9">
        <w:rPr>
          <w:rFonts w:eastAsia="Times New Roman"/>
          <w:color w:val="auto"/>
          <w:kern w:val="0"/>
          <w:szCs w:val="22"/>
          <w:lang w:eastAsia="en-US"/>
        </w:rPr>
        <w:t>2020</w:t>
      </w:r>
      <w:r w:rsidRPr="007532E9">
        <w:rPr>
          <w:rFonts w:eastAsia="Times New Roman"/>
          <w:color w:val="auto"/>
          <w:kern w:val="0"/>
          <w:szCs w:val="22"/>
          <w:lang w:eastAsia="en-US"/>
        </w:rPr>
        <w:t>-22</w:t>
      </w:r>
      <w:r w:rsidR="00897609" w:rsidRPr="007532E9">
        <w:rPr>
          <w:rFonts w:eastAsia="Times New Roman"/>
          <w:color w:val="auto"/>
          <w:kern w:val="0"/>
          <w:szCs w:val="22"/>
          <w:lang w:val="sr-Cyrl-RS" w:eastAsia="en-US"/>
        </w:rPr>
        <w:t xml:space="preserve"> од </w:t>
      </w:r>
      <w:r w:rsidR="00897609" w:rsidRPr="007532E9">
        <w:rPr>
          <w:rFonts w:eastAsia="Times New Roman"/>
          <w:color w:val="auto"/>
          <w:kern w:val="0"/>
          <w:szCs w:val="22"/>
          <w:lang w:eastAsia="en-US"/>
        </w:rPr>
        <w:t xml:space="preserve">3. </w:t>
      </w:r>
      <w:r w:rsidR="00897609" w:rsidRPr="007532E9">
        <w:rPr>
          <w:rFonts w:eastAsia="Times New Roman"/>
          <w:color w:val="auto"/>
          <w:kern w:val="0"/>
          <w:szCs w:val="22"/>
          <w:lang w:val="sr-Cyrl-RS" w:eastAsia="en-US"/>
        </w:rPr>
        <w:t>фебруа</w:t>
      </w:r>
      <w:r w:rsidR="00897609" w:rsidRPr="007532E9">
        <w:rPr>
          <w:rFonts w:eastAsia="Times New Roman"/>
          <w:color w:val="auto"/>
          <w:kern w:val="0"/>
          <w:szCs w:val="22"/>
          <w:lang w:eastAsia="en-US"/>
        </w:rPr>
        <w:t>ра 2020</w:t>
      </w:r>
      <w:r w:rsidR="001B671F">
        <w:rPr>
          <w:rFonts w:eastAsia="Times New Roman"/>
          <w:color w:val="auto"/>
          <w:kern w:val="0"/>
          <w:szCs w:val="22"/>
          <w:lang w:eastAsia="en-US"/>
        </w:rPr>
        <w:t xml:space="preserve">. године и Решења о образовању </w:t>
      </w:r>
      <w:r w:rsidR="001B671F">
        <w:rPr>
          <w:rFonts w:eastAsia="Times New Roman"/>
          <w:color w:val="auto"/>
          <w:kern w:val="0"/>
          <w:szCs w:val="22"/>
          <w:lang w:val="sr-Cyrl-RS" w:eastAsia="en-US"/>
        </w:rPr>
        <w:t>К</w:t>
      </w:r>
      <w:r w:rsidR="00B95C0A" w:rsidRPr="007532E9">
        <w:rPr>
          <w:rFonts w:eastAsia="Times New Roman"/>
          <w:color w:val="auto"/>
          <w:kern w:val="0"/>
          <w:szCs w:val="22"/>
          <w:lang w:eastAsia="en-US"/>
        </w:rPr>
        <w:t xml:space="preserve">омисије за јавну набавку број </w:t>
      </w:r>
      <w:r w:rsidR="00897609" w:rsidRPr="007532E9">
        <w:rPr>
          <w:rFonts w:eastAsia="Times New Roman"/>
          <w:color w:val="auto"/>
          <w:kern w:val="0"/>
          <w:szCs w:val="22"/>
          <w:lang w:val="sr-Cyrl-RS" w:eastAsia="en-US"/>
        </w:rPr>
        <w:t xml:space="preserve">ЈН </w:t>
      </w:r>
      <w:r w:rsidR="00B95C0A" w:rsidRPr="007532E9">
        <w:rPr>
          <w:rFonts w:eastAsia="Times New Roman"/>
          <w:color w:val="auto"/>
          <w:kern w:val="0"/>
          <w:szCs w:val="22"/>
          <w:lang w:eastAsia="en-US"/>
        </w:rPr>
        <w:t>1/2020</w:t>
      </w:r>
      <w:r w:rsidRPr="007532E9">
        <w:rPr>
          <w:rFonts w:eastAsia="Times New Roman"/>
          <w:b/>
          <w:color w:val="auto"/>
          <w:kern w:val="0"/>
          <w:szCs w:val="22"/>
          <w:lang w:eastAsia="en-US"/>
        </w:rPr>
        <w:t xml:space="preserve"> </w:t>
      </w:r>
      <w:r w:rsidRPr="007532E9">
        <w:rPr>
          <w:rFonts w:eastAsia="Times New Roman"/>
          <w:color w:val="auto"/>
          <w:kern w:val="0"/>
          <w:szCs w:val="22"/>
          <w:lang w:eastAsia="en-US"/>
        </w:rPr>
        <w:t>број:</w:t>
      </w:r>
      <w:r w:rsidRPr="007532E9">
        <w:rPr>
          <w:rFonts w:eastAsia="Times New Roman"/>
          <w:b/>
          <w:color w:val="auto"/>
          <w:kern w:val="0"/>
          <w:szCs w:val="22"/>
          <w:lang w:eastAsia="en-US"/>
        </w:rPr>
        <w:t xml:space="preserve"> </w:t>
      </w:r>
      <w:r w:rsidR="00897609" w:rsidRPr="007532E9">
        <w:rPr>
          <w:lang w:val="sr-Cyrl-CS"/>
        </w:rPr>
        <w:t>119-01-53/2020</w:t>
      </w:r>
      <w:r w:rsidR="00897609" w:rsidRPr="007532E9">
        <w:t>-</w:t>
      </w:r>
      <w:r w:rsidR="00897609" w:rsidRPr="007532E9">
        <w:rPr>
          <w:lang w:val="sr-Latn-CS"/>
        </w:rPr>
        <w:t>22</w:t>
      </w:r>
      <w:r w:rsidR="00897609" w:rsidRPr="007532E9">
        <w:rPr>
          <w:b/>
          <w:bCs/>
        </w:rPr>
        <w:t xml:space="preserve"> </w:t>
      </w:r>
      <w:r w:rsidR="001C3846" w:rsidRPr="007532E9">
        <w:rPr>
          <w:rFonts w:eastAsia="Times New Roman"/>
          <w:color w:val="auto"/>
          <w:kern w:val="0"/>
          <w:szCs w:val="22"/>
          <w:lang w:eastAsia="en-US"/>
        </w:rPr>
        <w:t xml:space="preserve">од </w:t>
      </w:r>
      <w:r w:rsidR="00897609" w:rsidRPr="007532E9">
        <w:rPr>
          <w:rFonts w:eastAsia="Times New Roman"/>
          <w:color w:val="auto"/>
          <w:kern w:val="0"/>
          <w:szCs w:val="22"/>
          <w:lang w:eastAsia="en-US"/>
        </w:rPr>
        <w:t xml:space="preserve">3. </w:t>
      </w:r>
      <w:r w:rsidR="00897609" w:rsidRPr="007532E9">
        <w:rPr>
          <w:rFonts w:eastAsia="Times New Roman"/>
          <w:color w:val="auto"/>
          <w:kern w:val="0"/>
          <w:szCs w:val="22"/>
          <w:lang w:val="sr-Cyrl-RS" w:eastAsia="en-US"/>
        </w:rPr>
        <w:t>фебруа</w:t>
      </w:r>
      <w:r w:rsidR="00B95C0A" w:rsidRPr="007532E9">
        <w:rPr>
          <w:rFonts w:eastAsia="Times New Roman"/>
          <w:color w:val="auto"/>
          <w:kern w:val="0"/>
          <w:szCs w:val="22"/>
          <w:lang w:eastAsia="en-US"/>
        </w:rPr>
        <w:t>ра</w:t>
      </w:r>
      <w:r w:rsidR="00B95C0A" w:rsidRPr="00897609">
        <w:rPr>
          <w:rFonts w:eastAsia="Times New Roman"/>
          <w:color w:val="auto"/>
          <w:kern w:val="0"/>
          <w:szCs w:val="22"/>
          <w:lang w:eastAsia="en-US"/>
        </w:rPr>
        <w:t xml:space="preserve"> 2020</w:t>
      </w:r>
      <w:r w:rsidRPr="00897609">
        <w:rPr>
          <w:rFonts w:eastAsia="Times New Roman"/>
          <w:color w:val="auto"/>
          <w:kern w:val="0"/>
          <w:szCs w:val="22"/>
          <w:lang w:eastAsia="en-US"/>
        </w:rPr>
        <w:t>. године</w:t>
      </w:r>
      <w:r w:rsidRPr="00897609">
        <w:rPr>
          <w:rFonts w:eastAsia="Times New Roman"/>
          <w:i/>
          <w:color w:val="auto"/>
          <w:kern w:val="0"/>
          <w:szCs w:val="22"/>
          <w:lang w:eastAsia="en-US"/>
        </w:rPr>
        <w:t xml:space="preserve"> </w:t>
      </w:r>
      <w:r w:rsidRPr="00897609">
        <w:rPr>
          <w:rFonts w:eastAsia="Times New Roman"/>
          <w:color w:val="auto"/>
          <w:kern w:val="0"/>
          <w:szCs w:val="22"/>
          <w:lang w:eastAsia="en-US"/>
        </w:rPr>
        <w:t>припремљена је:</w:t>
      </w:r>
    </w:p>
    <w:p w:rsidR="002374E1" w:rsidRPr="002374E1" w:rsidRDefault="002374E1" w:rsidP="002374E1">
      <w:pPr>
        <w:spacing w:line="240" w:lineRule="auto"/>
        <w:rPr>
          <w:rFonts w:eastAsia="Times New Roman"/>
          <w:b/>
          <w:color w:val="auto"/>
          <w:kern w:val="0"/>
          <w:szCs w:val="22"/>
          <w:lang w:eastAsia="en-US"/>
        </w:rPr>
      </w:pPr>
    </w:p>
    <w:p w:rsidR="002374E1" w:rsidRPr="002374E1" w:rsidRDefault="002374E1" w:rsidP="00313B8A">
      <w:pPr>
        <w:shd w:val="clear" w:color="auto" w:fill="BDD6EE" w:themeFill="accent1" w:themeFillTint="66"/>
        <w:spacing w:line="240" w:lineRule="auto"/>
        <w:jc w:val="center"/>
        <w:rPr>
          <w:rFonts w:eastAsia="Times New Roman"/>
          <w:b/>
          <w:color w:val="auto"/>
          <w:kern w:val="0"/>
          <w:szCs w:val="22"/>
          <w:shd w:val="clear" w:color="auto" w:fill="BDD6EE"/>
          <w:lang w:eastAsia="en-US"/>
        </w:rPr>
      </w:pPr>
      <w:r w:rsidRPr="002374E1">
        <w:rPr>
          <w:rFonts w:eastAsia="Times New Roman"/>
          <w:b/>
          <w:color w:val="auto"/>
          <w:kern w:val="0"/>
          <w:szCs w:val="22"/>
          <w:shd w:val="clear" w:color="auto" w:fill="BDD6EE"/>
          <w:lang w:eastAsia="en-US"/>
        </w:rPr>
        <w:t>КОНКУРСНА ДОКУМЕНТАЦИЈА</w:t>
      </w:r>
    </w:p>
    <w:p w:rsidR="002374E1" w:rsidRPr="002374E1" w:rsidRDefault="002374E1" w:rsidP="00313B8A">
      <w:pPr>
        <w:shd w:val="clear" w:color="auto" w:fill="BDD6EE" w:themeFill="accent1" w:themeFillTint="66"/>
        <w:spacing w:line="240" w:lineRule="auto"/>
        <w:jc w:val="center"/>
        <w:rPr>
          <w:rFonts w:eastAsia="Times New Roman"/>
          <w:b/>
          <w:color w:val="auto"/>
          <w:kern w:val="0"/>
          <w:szCs w:val="22"/>
          <w:lang w:eastAsia="en-US"/>
        </w:rPr>
      </w:pPr>
      <w:r w:rsidRPr="002374E1">
        <w:rPr>
          <w:rFonts w:eastAsia="Times New Roman"/>
          <w:b/>
          <w:color w:val="auto"/>
          <w:kern w:val="0"/>
          <w:szCs w:val="22"/>
          <w:shd w:val="clear" w:color="auto" w:fill="BDD6EE"/>
          <w:lang w:eastAsia="en-US"/>
        </w:rPr>
        <w:t xml:space="preserve">Услуге Новинске агенције </w:t>
      </w:r>
      <w:r w:rsidRPr="002374E1">
        <w:rPr>
          <w:rFonts w:eastAsia="Times New Roman"/>
          <w:b/>
          <w:color w:val="auto"/>
          <w:kern w:val="0"/>
          <w:sz w:val="22"/>
          <w:szCs w:val="22"/>
          <w:lang w:eastAsia="en-US"/>
        </w:rPr>
        <w:t>ТАНЈУГ</w:t>
      </w:r>
    </w:p>
    <w:p w:rsidR="002374E1" w:rsidRPr="000F52B3" w:rsidRDefault="00313B8A" w:rsidP="00313B8A">
      <w:pPr>
        <w:shd w:val="clear" w:color="auto" w:fill="BDD6EE" w:themeFill="accent1" w:themeFillTint="66"/>
        <w:spacing w:line="240" w:lineRule="auto"/>
        <w:jc w:val="center"/>
        <w:rPr>
          <w:rFonts w:eastAsia="Times New Roman"/>
          <w:color w:val="auto"/>
          <w:kern w:val="0"/>
          <w:szCs w:val="22"/>
          <w:lang w:val="sr-Latn-RS" w:eastAsia="en-US"/>
        </w:rPr>
      </w:pPr>
      <w:r w:rsidRPr="002374E1">
        <w:rPr>
          <w:rFonts w:eastAsia="Times New Roman"/>
          <w:b/>
          <w:color w:val="auto"/>
          <w:kern w:val="0"/>
          <w:szCs w:val="22"/>
          <w:lang w:eastAsia="en-US"/>
        </w:rPr>
        <w:t xml:space="preserve">ЈН </w:t>
      </w:r>
      <w:r w:rsidR="001F5082">
        <w:rPr>
          <w:rFonts w:eastAsia="Times New Roman"/>
          <w:b/>
          <w:color w:val="auto"/>
          <w:kern w:val="0"/>
          <w:szCs w:val="22"/>
          <w:lang w:eastAsia="en-US"/>
        </w:rPr>
        <w:t>бр. 1/2020</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Конкурсна документација садржи:</w:t>
      </w:r>
    </w:p>
    <w:p w:rsidR="002374E1" w:rsidRPr="002374E1" w:rsidRDefault="002374E1" w:rsidP="002374E1">
      <w:pPr>
        <w:spacing w:line="240" w:lineRule="auto"/>
        <w:jc w:val="both"/>
        <w:rPr>
          <w:rFonts w:eastAsia="Times New Roman"/>
          <w:color w:val="auto"/>
          <w:kern w:val="0"/>
          <w:szCs w:val="22"/>
          <w:lang w:eastAsia="en-US"/>
        </w:rPr>
      </w:pPr>
    </w:p>
    <w:tbl>
      <w:tblPr>
        <w:tblW w:w="0" w:type="auto"/>
        <w:tblInd w:w="108" w:type="dxa"/>
        <w:tblCellMar>
          <w:left w:w="10" w:type="dxa"/>
          <w:right w:w="10" w:type="dxa"/>
        </w:tblCellMar>
        <w:tblLook w:val="04A0" w:firstRow="1" w:lastRow="0" w:firstColumn="1" w:lastColumn="0" w:noHBand="0" w:noVBand="1"/>
      </w:tblPr>
      <w:tblGrid>
        <w:gridCol w:w="1539"/>
        <w:gridCol w:w="5814"/>
        <w:gridCol w:w="1579"/>
      </w:tblGrid>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Поглавље</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2374E1" w:rsidP="002374E1">
            <w:pPr>
              <w:spacing w:line="240" w:lineRule="auto"/>
              <w:jc w:val="center"/>
              <w:rPr>
                <w:rFonts w:eastAsiaTheme="minorEastAsia"/>
                <w:color w:val="auto"/>
                <w:kern w:val="0"/>
                <w:lang w:eastAsia="en-US"/>
              </w:rPr>
            </w:pPr>
            <w:r w:rsidRPr="00843E02">
              <w:rPr>
                <w:rFonts w:eastAsia="Times New Roman"/>
                <w:b/>
                <w:i/>
                <w:color w:val="auto"/>
                <w:kern w:val="0"/>
                <w:lang w:eastAsia="en-US"/>
              </w:rPr>
              <w:t>Страна</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3</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3</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III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Техничке карактеристике (Спецификација предмета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3</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IV</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Услови за учешће у поступку јавне набавке из чл. 75.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4</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V</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725A80" w:rsidP="002374E1">
            <w:pPr>
              <w:spacing w:line="240" w:lineRule="auto"/>
              <w:jc w:val="both"/>
              <w:rPr>
                <w:rFonts w:asciiTheme="minorHAnsi" w:eastAsiaTheme="minorEastAsia" w:hAnsiTheme="minorHAnsi" w:cstheme="minorBidi"/>
                <w:color w:val="auto"/>
                <w:kern w:val="0"/>
                <w:sz w:val="22"/>
                <w:szCs w:val="22"/>
                <w:lang w:eastAsia="en-US"/>
              </w:rPr>
            </w:pPr>
            <w:r>
              <w:rPr>
                <w:rFonts w:eastAsia="Times New Roman"/>
                <w:color w:val="auto"/>
                <w:kern w:val="0"/>
                <w:szCs w:val="22"/>
                <w:lang w:eastAsia="en-US"/>
              </w:rPr>
              <w:t xml:space="preserve">Елементи </w:t>
            </w:r>
            <w:r>
              <w:rPr>
                <w:rFonts w:eastAsia="Times New Roman"/>
                <w:color w:val="auto"/>
                <w:kern w:val="0"/>
                <w:szCs w:val="22"/>
                <w:lang w:val="sr-Cyrl-RS" w:eastAsia="en-US"/>
              </w:rPr>
              <w:t>У</w:t>
            </w:r>
            <w:r w:rsidR="002374E1" w:rsidRPr="002374E1">
              <w:rPr>
                <w:rFonts w:eastAsia="Times New Roman"/>
                <w:color w:val="auto"/>
                <w:kern w:val="0"/>
                <w:szCs w:val="22"/>
                <w:lang w:eastAsia="en-US"/>
              </w:rPr>
              <w:t>говора о којима ће се преговарати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5</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VI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6</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VII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Образац изјаве понуђача о испуњенности услова из чл. 75.  Закона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14</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VIII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Образац изјаве подизвођача о испуњенности услова из чл. 75.  Закона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15</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IX</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16</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X</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20</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XI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 xml:space="preserve">Образац изјаве о независној понуди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21</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XII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 xml:space="preserve">Образац трошкова припреме понуде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22</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XIII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 xml:space="preserve">Менично овлашћење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23</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XIV</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56AEE" w:rsidP="002374E1">
            <w:pPr>
              <w:spacing w:line="240" w:lineRule="auto"/>
              <w:jc w:val="both"/>
              <w:rPr>
                <w:rFonts w:asciiTheme="minorHAnsi" w:eastAsiaTheme="minorEastAsia" w:hAnsiTheme="minorHAnsi" w:cstheme="minorBidi"/>
                <w:color w:val="auto"/>
                <w:kern w:val="0"/>
                <w:sz w:val="22"/>
                <w:szCs w:val="22"/>
                <w:lang w:eastAsia="en-US"/>
              </w:rPr>
            </w:pPr>
            <w:r>
              <w:rPr>
                <w:rFonts w:eastAsia="Times New Roman"/>
                <w:color w:val="auto"/>
                <w:kern w:val="0"/>
                <w:szCs w:val="22"/>
                <w:lang w:eastAsia="en-US"/>
              </w:rPr>
              <w:t xml:space="preserve">Модел </w:t>
            </w:r>
            <w:r>
              <w:rPr>
                <w:rFonts w:eastAsia="Times New Roman"/>
                <w:color w:val="auto"/>
                <w:kern w:val="0"/>
                <w:szCs w:val="22"/>
                <w:lang w:val="sr-Cyrl-RS" w:eastAsia="en-US"/>
              </w:rPr>
              <w:t>У</w:t>
            </w:r>
            <w:r w:rsidR="002374E1" w:rsidRPr="002374E1">
              <w:rPr>
                <w:rFonts w:eastAsia="Times New Roman"/>
                <w:color w:val="auto"/>
                <w:kern w:val="0"/>
                <w:szCs w:val="22"/>
                <w:lang w:eastAsia="en-US"/>
              </w:rPr>
              <w:t>говора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24</w:t>
            </w:r>
          </w:p>
        </w:tc>
      </w:tr>
    </w:tbl>
    <w:p w:rsidR="002374E1" w:rsidRDefault="002374E1"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Pr="002374E1" w:rsidRDefault="006E57FE" w:rsidP="002374E1">
      <w:pPr>
        <w:spacing w:line="240" w:lineRule="auto"/>
        <w:rPr>
          <w:rFonts w:eastAsia="Times New Roman"/>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 xml:space="preserve">I   ОПШТИ ПОДАЦИ О ЈАВНОЈ НАБАВЦИ </w:t>
      </w:r>
    </w:p>
    <w:p w:rsidR="002374E1" w:rsidRPr="002374E1" w:rsidRDefault="002374E1" w:rsidP="002374E1">
      <w:pPr>
        <w:spacing w:line="240" w:lineRule="auto"/>
        <w:jc w:val="both"/>
        <w:rPr>
          <w:rFonts w:eastAsia="Times New Roman"/>
          <w:b/>
          <w:i/>
          <w:color w:val="auto"/>
          <w:kern w:val="0"/>
          <w:sz w:val="28"/>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b/>
          <w:color w:val="auto"/>
          <w:kern w:val="0"/>
          <w:szCs w:val="22"/>
          <w:lang w:eastAsia="en-US"/>
        </w:rPr>
        <w:t>1. Подаци о наручиоцу</w:t>
      </w:r>
    </w:p>
    <w:p w:rsidR="002374E1" w:rsidRPr="002374E1" w:rsidRDefault="002374E1" w:rsidP="002374E1">
      <w:pPr>
        <w:spacing w:line="240" w:lineRule="auto"/>
        <w:jc w:val="both"/>
        <w:rPr>
          <w:rFonts w:eastAsia="Times New Roman"/>
          <w:color w:val="auto"/>
          <w:kern w:val="0"/>
          <w:szCs w:val="22"/>
          <w:u w:val="single"/>
          <w:lang w:eastAsia="en-US"/>
        </w:rPr>
      </w:pPr>
      <w:r w:rsidRPr="002374E1">
        <w:rPr>
          <w:rFonts w:eastAsia="Times New Roman"/>
          <w:color w:val="auto"/>
          <w:kern w:val="0"/>
          <w:szCs w:val="22"/>
          <w:lang w:eastAsia="en-US"/>
        </w:rPr>
        <w:t>Наручилац: Министарство за рад, запошљавање, борачка и социјална питања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Адреса:</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Немањина 22-26, Београд</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Интернет страница: </w:t>
      </w:r>
      <w:hyperlink r:id="rId9">
        <w:r w:rsidRPr="002374E1">
          <w:rPr>
            <w:rFonts w:eastAsia="Times New Roman"/>
            <w:color w:val="0000FF"/>
            <w:kern w:val="0"/>
            <w:szCs w:val="22"/>
            <w:u w:val="single"/>
            <w:lang w:eastAsia="en-US"/>
          </w:rPr>
          <w:t>www.minrzs.gov.rs</w:t>
        </w:r>
      </w:hyperlink>
      <w:r w:rsidRPr="002374E1">
        <w:rPr>
          <w:rFonts w:eastAsia="Times New Roman"/>
          <w:color w:val="auto"/>
          <w:kern w:val="0"/>
          <w:szCs w:val="22"/>
          <w:lang w:eastAsia="en-US"/>
        </w:rPr>
        <w:t xml:space="preserve"> </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b/>
          <w:color w:val="auto"/>
          <w:kern w:val="0"/>
          <w:szCs w:val="22"/>
          <w:lang w:eastAsia="en-US"/>
        </w:rPr>
        <w:t>2. Врста поступка јавне набавке</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b/>
          <w:color w:val="auto"/>
          <w:kern w:val="0"/>
          <w:szCs w:val="22"/>
          <w:lang w:eastAsia="en-US"/>
        </w:rPr>
        <w:t xml:space="preserve">3. Контакт (лице или служба) </w:t>
      </w:r>
    </w:p>
    <w:p w:rsidR="00257BBC" w:rsidRDefault="00257BBC" w:rsidP="002374E1">
      <w:pPr>
        <w:spacing w:line="240" w:lineRule="auto"/>
        <w:jc w:val="both"/>
        <w:rPr>
          <w:rFonts w:eastAsia="Times New Roman"/>
          <w:color w:val="auto"/>
          <w:kern w:val="0"/>
          <w:szCs w:val="22"/>
          <w:lang w:val="sr-Cyrl-RS" w:eastAsia="en-US"/>
        </w:rPr>
      </w:pPr>
      <w:r>
        <w:rPr>
          <w:rFonts w:eastAsia="Times New Roman"/>
          <w:color w:val="auto"/>
          <w:kern w:val="0"/>
          <w:szCs w:val="22"/>
          <w:lang w:eastAsia="en-US"/>
        </w:rPr>
        <w:t>A</w:t>
      </w:r>
      <w:r>
        <w:rPr>
          <w:rFonts w:eastAsia="Times New Roman"/>
          <w:color w:val="auto"/>
          <w:kern w:val="0"/>
          <w:szCs w:val="22"/>
          <w:lang w:val="sr-Cyrl-RS" w:eastAsia="en-US"/>
        </w:rPr>
        <w:t>дриана Каран</w:t>
      </w:r>
    </w:p>
    <w:p w:rsidR="002374E1" w:rsidRDefault="002374E1" w:rsidP="002374E1">
      <w:pPr>
        <w:spacing w:line="240" w:lineRule="auto"/>
        <w:jc w:val="both"/>
        <w:rPr>
          <w:rFonts w:eastAsia="Times New Roman"/>
          <w:color w:val="auto"/>
          <w:kern w:val="0"/>
          <w:szCs w:val="22"/>
          <w:lang w:val="en-GB" w:eastAsia="en-US"/>
        </w:rPr>
      </w:pPr>
      <w:r w:rsidRPr="002374E1">
        <w:rPr>
          <w:rFonts w:eastAsia="Times New Roman"/>
          <w:color w:val="auto"/>
          <w:kern w:val="0"/>
          <w:szCs w:val="22"/>
          <w:lang w:eastAsia="en-US"/>
        </w:rPr>
        <w:t xml:space="preserve">Е - mail адреса: </w:t>
      </w:r>
      <w:hyperlink r:id="rId10" w:history="1">
        <w:r w:rsidR="00257BBC" w:rsidRPr="00583E1F">
          <w:rPr>
            <w:rStyle w:val="Hyperlink"/>
            <w:rFonts w:eastAsia="Times New Roman"/>
            <w:kern w:val="0"/>
            <w:szCs w:val="22"/>
            <w:lang w:val="sr-Cyrl-RS" w:eastAsia="en-US"/>
          </w:rPr>
          <w:t>а</w:t>
        </w:r>
        <w:r w:rsidR="00257BBC" w:rsidRPr="00583E1F">
          <w:rPr>
            <w:rStyle w:val="Hyperlink"/>
            <w:rFonts w:eastAsia="Times New Roman"/>
            <w:kern w:val="0"/>
            <w:szCs w:val="22"/>
            <w:lang w:val="sr-Latn-RS" w:eastAsia="en-US"/>
          </w:rPr>
          <w:t>driana.karan</w:t>
        </w:r>
        <w:r w:rsidR="00257BBC" w:rsidRPr="00583E1F">
          <w:rPr>
            <w:rStyle w:val="Hyperlink"/>
            <w:rFonts w:eastAsia="Times New Roman"/>
            <w:kern w:val="0"/>
            <w:szCs w:val="22"/>
            <w:lang w:eastAsia="en-US"/>
          </w:rPr>
          <w:t>@minrzs.gov.r</w:t>
        </w:r>
        <w:r w:rsidR="00257BBC" w:rsidRPr="00583E1F">
          <w:rPr>
            <w:rStyle w:val="Hyperlink"/>
            <w:rFonts w:eastAsia="Times New Roman"/>
            <w:kern w:val="0"/>
            <w:szCs w:val="22"/>
            <w:lang w:val="en-GB" w:eastAsia="en-US"/>
          </w:rPr>
          <w:t>s</w:t>
        </w:r>
      </w:hyperlink>
    </w:p>
    <w:p w:rsidR="001319FE" w:rsidRPr="001319FE" w:rsidRDefault="001319FE" w:rsidP="002374E1">
      <w:pPr>
        <w:spacing w:line="240" w:lineRule="auto"/>
        <w:jc w:val="both"/>
        <w:rPr>
          <w:rFonts w:ascii="Arial" w:eastAsia="Arial" w:hAnsi="Arial" w:cs="Arial"/>
          <w:color w:val="auto"/>
          <w:kern w:val="0"/>
          <w:szCs w:val="22"/>
          <w:lang w:val="en-GB" w:eastAsia="en-US"/>
        </w:rPr>
      </w:pPr>
    </w:p>
    <w:p w:rsidR="002374E1" w:rsidRPr="002374E1" w:rsidRDefault="002374E1" w:rsidP="002374E1">
      <w:pPr>
        <w:spacing w:line="240" w:lineRule="auto"/>
        <w:jc w:val="both"/>
        <w:rPr>
          <w:rFonts w:ascii="Arial" w:eastAsia="Arial" w:hAnsi="Arial" w:cs="Arial"/>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t>II   ПОДАЦИ О ПРЕДМЕТУ ЈАВНЕ НАБАВКЕ</w:t>
      </w:r>
    </w:p>
    <w:p w:rsidR="002374E1" w:rsidRPr="002374E1" w:rsidRDefault="002374E1" w:rsidP="002374E1">
      <w:pPr>
        <w:spacing w:line="240" w:lineRule="auto"/>
        <w:jc w:val="both"/>
        <w:rPr>
          <w:rFonts w:eastAsia="Times New Roman"/>
          <w:b/>
          <w:color w:val="auto"/>
          <w:kern w:val="0"/>
          <w:szCs w:val="22"/>
          <w:lang w:eastAsia="en-US"/>
        </w:rPr>
      </w:pPr>
    </w:p>
    <w:p w:rsidR="00981E3C" w:rsidRDefault="002374E1" w:rsidP="00981E3C">
      <w:pPr>
        <w:spacing w:line="240" w:lineRule="auto"/>
        <w:jc w:val="both"/>
        <w:rPr>
          <w:rFonts w:eastAsia="Times New Roman"/>
          <w:color w:val="auto"/>
          <w:kern w:val="0"/>
          <w:szCs w:val="22"/>
          <w:lang w:val="sr-Cyrl-RS" w:eastAsia="en-US"/>
        </w:rPr>
      </w:pPr>
      <w:r w:rsidRPr="002374E1">
        <w:rPr>
          <w:rFonts w:eastAsia="Times New Roman"/>
          <w:b/>
          <w:color w:val="auto"/>
          <w:kern w:val="0"/>
          <w:szCs w:val="22"/>
          <w:lang w:eastAsia="en-US"/>
        </w:rPr>
        <w:t>Предмет јавне набавке</w:t>
      </w:r>
      <w:r w:rsidR="00981E3C">
        <w:rPr>
          <w:rFonts w:eastAsia="Times New Roman"/>
          <w:b/>
          <w:color w:val="auto"/>
          <w:kern w:val="0"/>
          <w:szCs w:val="22"/>
          <w:lang w:val="sr-Cyrl-RS" w:eastAsia="en-US"/>
        </w:rPr>
        <w:t>:</w:t>
      </w:r>
    </w:p>
    <w:p w:rsidR="002374E1" w:rsidRPr="00981E3C" w:rsidRDefault="00981E3C" w:rsidP="00981E3C">
      <w:pPr>
        <w:spacing w:line="240" w:lineRule="auto"/>
        <w:jc w:val="both"/>
        <w:rPr>
          <w:rFonts w:eastAsia="Times New Roman"/>
          <w:color w:val="auto"/>
          <w:kern w:val="0"/>
          <w:szCs w:val="22"/>
          <w:lang w:val="sr-Cyrl-RS" w:eastAsia="en-US"/>
        </w:rPr>
      </w:pPr>
      <w:r>
        <w:rPr>
          <w:rFonts w:eastAsia="Times New Roman"/>
          <w:color w:val="auto"/>
          <w:kern w:val="0"/>
          <w:szCs w:val="22"/>
          <w:lang w:val="sr-Cyrl-RS" w:eastAsia="en-US"/>
        </w:rPr>
        <w:t xml:space="preserve">ЈН </w:t>
      </w:r>
      <w:r w:rsidRPr="006E57FE">
        <w:rPr>
          <w:rFonts w:eastAsia="Times New Roman"/>
          <w:color w:val="auto"/>
          <w:kern w:val="0"/>
          <w:szCs w:val="22"/>
          <w:lang w:eastAsia="en-US"/>
        </w:rPr>
        <w:t>бр.</w:t>
      </w:r>
      <w:r>
        <w:rPr>
          <w:rFonts w:eastAsia="Times New Roman"/>
          <w:color w:val="auto"/>
          <w:kern w:val="0"/>
          <w:szCs w:val="22"/>
          <w:lang w:val="sr-Cyrl-RS" w:eastAsia="en-US"/>
        </w:rPr>
        <w:t xml:space="preserve"> </w:t>
      </w:r>
      <w:r w:rsidR="00B95C0A">
        <w:rPr>
          <w:rFonts w:eastAsia="Times New Roman"/>
          <w:color w:val="auto"/>
          <w:kern w:val="0"/>
          <w:szCs w:val="22"/>
          <w:lang w:val="sr-Cyrl-RS" w:eastAsia="en-US"/>
        </w:rPr>
        <w:t>1</w:t>
      </w:r>
      <w:r w:rsidR="00B95C0A">
        <w:rPr>
          <w:rFonts w:eastAsia="Times New Roman"/>
          <w:color w:val="auto"/>
          <w:kern w:val="0"/>
          <w:szCs w:val="22"/>
          <w:lang w:eastAsia="en-US"/>
        </w:rPr>
        <w:t>/2020</w:t>
      </w:r>
      <w:r>
        <w:rPr>
          <w:rFonts w:eastAsia="Times New Roman"/>
          <w:color w:val="auto"/>
          <w:kern w:val="0"/>
          <w:szCs w:val="22"/>
          <w:lang w:val="sr-Cyrl-RS" w:eastAsia="en-US"/>
        </w:rPr>
        <w:t xml:space="preserve"> - </w:t>
      </w:r>
      <w:r w:rsidR="002374E1" w:rsidRPr="006E57FE">
        <w:rPr>
          <w:rFonts w:eastAsia="Times New Roman"/>
          <w:color w:val="auto"/>
          <w:kern w:val="0"/>
          <w:szCs w:val="22"/>
          <w:lang w:eastAsia="en-US"/>
        </w:rPr>
        <w:t xml:space="preserve">Услуге Новинске агенције </w:t>
      </w:r>
      <w:r w:rsidR="002374E1" w:rsidRPr="006E57FE">
        <w:rPr>
          <w:rFonts w:eastAsia="Times New Roman"/>
          <w:color w:val="auto"/>
          <w:kern w:val="0"/>
          <w:sz w:val="22"/>
          <w:szCs w:val="22"/>
          <w:lang w:eastAsia="en-US"/>
        </w:rPr>
        <w:t>ТАНЈУГ</w:t>
      </w:r>
      <w:r w:rsidRPr="00981E3C">
        <w:rPr>
          <w:rFonts w:eastAsia="Times New Roman"/>
          <w:color w:val="auto"/>
          <w:kern w:val="0"/>
          <w:szCs w:val="22"/>
          <w:lang w:eastAsia="en-US"/>
        </w:rPr>
        <w:t xml:space="preserve"> </w:t>
      </w:r>
    </w:p>
    <w:p w:rsidR="002374E1" w:rsidRPr="006E57FE" w:rsidRDefault="002374E1" w:rsidP="002374E1">
      <w:pPr>
        <w:spacing w:line="240" w:lineRule="auto"/>
        <w:jc w:val="both"/>
        <w:rPr>
          <w:rFonts w:eastAsia="Times New Roman"/>
          <w:color w:val="auto"/>
          <w:kern w:val="0"/>
          <w:szCs w:val="22"/>
          <w:lang w:eastAsia="en-US"/>
        </w:rPr>
      </w:pPr>
    </w:p>
    <w:p w:rsidR="002374E1" w:rsidRPr="006E57FE" w:rsidRDefault="002374E1" w:rsidP="002374E1">
      <w:pPr>
        <w:spacing w:line="240" w:lineRule="auto"/>
        <w:jc w:val="both"/>
        <w:rPr>
          <w:rFonts w:eastAsia="Times New Roman"/>
          <w:color w:val="auto"/>
          <w:kern w:val="0"/>
          <w:lang w:eastAsia="en-US"/>
        </w:rPr>
      </w:pPr>
      <w:r w:rsidRPr="006E57FE">
        <w:rPr>
          <w:rFonts w:eastAsia="Times New Roman"/>
          <w:b/>
          <w:color w:val="auto"/>
          <w:kern w:val="0"/>
          <w:lang w:eastAsia="en-US"/>
        </w:rPr>
        <w:t>Шифра и назив из ОРН:</w:t>
      </w:r>
      <w:r w:rsidRPr="006E57FE">
        <w:rPr>
          <w:rFonts w:eastAsia="Times New Roman"/>
          <w:color w:val="auto"/>
          <w:kern w:val="0"/>
          <w:lang w:eastAsia="en-US"/>
        </w:rPr>
        <w:t xml:space="preserve"> </w:t>
      </w:r>
      <w:r w:rsidRPr="006E57FE">
        <w:rPr>
          <w:rFonts w:eastAsia="Arial Narrow"/>
          <w:color w:val="auto"/>
          <w:kern w:val="0"/>
          <w:lang w:eastAsia="en-US"/>
        </w:rPr>
        <w:t xml:space="preserve">92400000 </w:t>
      </w:r>
      <w:r w:rsidR="002B623A">
        <w:rPr>
          <w:rFonts w:eastAsia="Arial Narrow"/>
          <w:color w:val="auto"/>
          <w:kern w:val="0"/>
          <w:lang w:eastAsia="en-US"/>
        </w:rPr>
        <w:t>- Услуге Новинске агенције</w:t>
      </w:r>
    </w:p>
    <w:p w:rsidR="002374E1" w:rsidRPr="006E57FE" w:rsidRDefault="002374E1" w:rsidP="002374E1">
      <w:pPr>
        <w:spacing w:line="240" w:lineRule="auto"/>
        <w:jc w:val="both"/>
        <w:rPr>
          <w:rFonts w:eastAsia="Times New Roman"/>
          <w:color w:val="auto"/>
          <w:kern w:val="0"/>
          <w:lang w:eastAsia="en-US"/>
        </w:rPr>
      </w:pPr>
    </w:p>
    <w:p w:rsidR="002374E1" w:rsidRPr="006E57FE" w:rsidRDefault="002374E1" w:rsidP="002374E1">
      <w:pPr>
        <w:spacing w:line="240" w:lineRule="auto"/>
        <w:rPr>
          <w:rFonts w:eastAsia="Times New Roman"/>
          <w:color w:val="auto"/>
          <w:kern w:val="0"/>
          <w:lang w:eastAsia="en-US"/>
        </w:rPr>
      </w:pPr>
      <w:r w:rsidRPr="006E57FE">
        <w:rPr>
          <w:rFonts w:eastAsia="Times New Roman"/>
          <w:b/>
          <w:color w:val="auto"/>
          <w:kern w:val="0"/>
          <w:lang w:eastAsia="en-US"/>
        </w:rPr>
        <w:t>Процењена вредност је:</w:t>
      </w:r>
      <w:r w:rsidR="00A35707">
        <w:rPr>
          <w:rFonts w:eastAsia="Times New Roman"/>
          <w:color w:val="auto"/>
          <w:kern w:val="0"/>
          <w:lang w:eastAsia="en-US"/>
        </w:rPr>
        <w:t xml:space="preserve"> 1.200.000,00 динара без ПДВ</w:t>
      </w:r>
      <w:r w:rsidRPr="006E57FE">
        <w:rPr>
          <w:rFonts w:eastAsia="Times New Roman"/>
          <w:color w:val="auto"/>
          <w:kern w:val="0"/>
          <w:lang w:eastAsia="en-US"/>
        </w:rPr>
        <w:t>.</w:t>
      </w:r>
    </w:p>
    <w:p w:rsidR="002374E1" w:rsidRPr="006E57FE" w:rsidRDefault="002374E1" w:rsidP="002374E1">
      <w:pPr>
        <w:spacing w:line="240" w:lineRule="auto"/>
        <w:rPr>
          <w:rFonts w:eastAsia="Times New Roman"/>
          <w:color w:val="auto"/>
          <w:kern w:val="0"/>
          <w:lang w:eastAsia="en-US"/>
        </w:rPr>
      </w:pPr>
    </w:p>
    <w:p w:rsidR="006E57FE" w:rsidRPr="001319FE" w:rsidRDefault="002374E1" w:rsidP="002374E1">
      <w:pPr>
        <w:jc w:val="both"/>
      </w:pPr>
      <w:r w:rsidRPr="006E57FE">
        <w:rPr>
          <w:b/>
        </w:rPr>
        <w:t xml:space="preserve">Основ за примену преговарачког поступка </w:t>
      </w:r>
      <w:r w:rsidRPr="001319FE">
        <w:rPr>
          <w:lang w:val="sr-Cyrl-CS"/>
        </w:rPr>
        <w:t>без</w:t>
      </w:r>
      <w:r w:rsidRPr="001319FE">
        <w:t xml:space="preserve"> објављивања позива за подношење понуда: </w:t>
      </w:r>
    </w:p>
    <w:p w:rsidR="002374E1" w:rsidRPr="006E57FE" w:rsidRDefault="002374E1" w:rsidP="002374E1">
      <w:pPr>
        <w:jc w:val="both"/>
        <w:rPr>
          <w:lang w:val="sr-Cyrl-CS"/>
        </w:rPr>
      </w:pPr>
      <w:r w:rsidRPr="006E57FE">
        <w:rPr>
          <w:color w:val="auto"/>
          <w:lang w:val="sr-Cyrl-CS"/>
        </w:rPr>
        <w:t>Министарство за рад, запошљавање, борачка и социјална питања</w:t>
      </w:r>
      <w:r w:rsidRPr="006E57FE">
        <w:t xml:space="preserve"> има потребу за свеобухватном информисаношћу, са посебним акцентом на информације из сфере делатности овог министарства, и потребу да преузете сервисе користи за интернет презентације и онлајн платформе, друге интерне потребе и документацију. </w:t>
      </w:r>
      <w:r w:rsidRPr="006E57FE">
        <w:rPr>
          <w:lang w:val="sr-Cyrl-RS"/>
        </w:rPr>
        <w:t>С</w:t>
      </w:r>
      <w:r w:rsidR="001319FE">
        <w:t>адржај с</w:t>
      </w:r>
      <w:r w:rsidRPr="006E57FE">
        <w:t xml:space="preserve">ервиса новинске агенције ТАНЈУГ представља ауторска дела те агенције над којима има искључива имовинска, ауторска и сродна права, </w:t>
      </w:r>
      <w:r w:rsidRPr="006E57FE">
        <w:rPr>
          <w:lang w:val="sr-Cyrl-RS"/>
        </w:rPr>
        <w:t>те</w:t>
      </w:r>
      <w:r w:rsidRPr="006E57FE">
        <w:t xml:space="preserve"> </w:t>
      </w:r>
      <w:r w:rsidRPr="006E57FE">
        <w:rPr>
          <w:color w:val="auto"/>
        </w:rPr>
        <w:t>ни један други понуђач не може приступити истим и пружити услуге, те се сматра оправдана примена преговарачког поступка.</w:t>
      </w:r>
    </w:p>
    <w:p w:rsidR="002374E1" w:rsidRPr="002374E1" w:rsidRDefault="00256AEE" w:rsidP="002374E1">
      <w:pPr>
        <w:jc w:val="both"/>
        <w:rPr>
          <w:bCs/>
          <w:iCs/>
          <w:color w:val="auto"/>
          <w:lang w:val="sr-Cyrl-RS"/>
        </w:rPr>
      </w:pPr>
      <w:r>
        <w:rPr>
          <w:lang w:val="sr-Cyrl-CS"/>
        </w:rPr>
        <w:t xml:space="preserve">У складу са наведеним, </w:t>
      </w:r>
      <w:r>
        <w:rPr>
          <w:lang w:val="sr-Cyrl-RS"/>
        </w:rPr>
        <w:t>Н</w:t>
      </w:r>
      <w:r w:rsidR="002374E1" w:rsidRPr="006E57FE">
        <w:rPr>
          <w:lang w:val="sr-Cyrl-CS"/>
        </w:rPr>
        <w:t xml:space="preserve">аручилац је покренуо преговарачки поступак без објављивања јавног позива у складу са чланом 36. ст. 1. тач. 2) Закона, а на основу </w:t>
      </w:r>
      <w:r w:rsidR="002374E1" w:rsidRPr="006E57FE">
        <w:rPr>
          <w:rFonts w:eastAsia="TimesNewRomanPSMT"/>
          <w:color w:val="auto"/>
          <w:lang w:val="sr-Cyrl-CS"/>
        </w:rPr>
        <w:t xml:space="preserve">Мишљења Управе за јавне </w:t>
      </w:r>
      <w:r w:rsidR="002374E1" w:rsidRPr="00897609">
        <w:rPr>
          <w:rFonts w:eastAsia="TimesNewRomanPSMT"/>
          <w:color w:val="auto"/>
          <w:lang w:val="sr-Cyrl-CS"/>
        </w:rPr>
        <w:t xml:space="preserve">набавке број </w:t>
      </w:r>
      <w:r w:rsidR="00897609" w:rsidRPr="00897609">
        <w:rPr>
          <w:rFonts w:eastAsia="Times New Roman"/>
          <w:color w:val="auto"/>
          <w:kern w:val="0"/>
          <w:szCs w:val="22"/>
          <w:lang w:eastAsia="en-US"/>
        </w:rPr>
        <w:t>404-02-333/20 од 29</w:t>
      </w:r>
      <w:r w:rsidR="000F52B3" w:rsidRPr="00897609">
        <w:rPr>
          <w:rFonts w:eastAsia="Times New Roman"/>
          <w:color w:val="auto"/>
          <w:kern w:val="0"/>
          <w:szCs w:val="22"/>
          <w:lang w:eastAsia="en-US"/>
        </w:rPr>
        <w:t xml:space="preserve">. </w:t>
      </w:r>
      <w:r w:rsidR="000F52B3" w:rsidRPr="00897609">
        <w:rPr>
          <w:rFonts w:eastAsia="Times New Roman"/>
          <w:color w:val="auto"/>
          <w:kern w:val="0"/>
          <w:szCs w:val="22"/>
          <w:lang w:val="sr-Cyrl-RS" w:eastAsia="en-US"/>
        </w:rPr>
        <w:t>јануара</w:t>
      </w:r>
      <w:r w:rsidR="000F52B3" w:rsidRPr="00897609">
        <w:rPr>
          <w:rFonts w:eastAsia="Times New Roman"/>
          <w:color w:val="auto"/>
          <w:kern w:val="0"/>
          <w:szCs w:val="22"/>
          <w:lang w:eastAsia="en-US"/>
        </w:rPr>
        <w:t xml:space="preserve"> 2020</w:t>
      </w:r>
      <w:r w:rsidR="002374E1" w:rsidRPr="00897609">
        <w:rPr>
          <w:rFonts w:eastAsia="Times New Roman"/>
          <w:color w:val="auto"/>
          <w:kern w:val="0"/>
          <w:szCs w:val="22"/>
          <w:lang w:eastAsia="en-US"/>
        </w:rPr>
        <w:t>. године</w:t>
      </w:r>
      <w:r w:rsidR="002374E1" w:rsidRPr="00897609">
        <w:rPr>
          <w:rFonts w:eastAsia="Times New Roman"/>
          <w:color w:val="auto"/>
          <w:kern w:val="0"/>
          <w:szCs w:val="22"/>
          <w:lang w:val="sr-Cyrl-RS" w:eastAsia="en-US"/>
        </w:rPr>
        <w:t>.</w:t>
      </w:r>
    </w:p>
    <w:p w:rsidR="002374E1" w:rsidRDefault="002374E1" w:rsidP="002374E1">
      <w:pPr>
        <w:spacing w:line="240" w:lineRule="auto"/>
        <w:rPr>
          <w:rFonts w:eastAsia="Times New Roman"/>
          <w:b/>
          <w:color w:val="auto"/>
          <w:kern w:val="0"/>
          <w:szCs w:val="22"/>
          <w:lang w:eastAsia="en-US"/>
        </w:rPr>
      </w:pPr>
    </w:p>
    <w:p w:rsidR="006E57FE" w:rsidRPr="002374E1" w:rsidRDefault="006E57FE" w:rsidP="002374E1">
      <w:pPr>
        <w:spacing w:line="240" w:lineRule="auto"/>
        <w:rPr>
          <w:rFonts w:eastAsia="Times New Roman"/>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proofErr w:type="gramStart"/>
      <w:r w:rsidRPr="002374E1">
        <w:rPr>
          <w:rFonts w:eastAsia="Times New Roman"/>
          <w:b/>
          <w:i/>
          <w:color w:val="auto"/>
          <w:kern w:val="0"/>
          <w:szCs w:val="22"/>
          <w:shd w:val="clear" w:color="auto" w:fill="C6D9F1"/>
          <w:lang w:eastAsia="en-US"/>
        </w:rPr>
        <w:t xml:space="preserve">III  </w:t>
      </w:r>
      <w:r w:rsidR="00981E3C">
        <w:rPr>
          <w:rFonts w:eastAsia="Times New Roman"/>
          <w:b/>
          <w:i/>
          <w:color w:val="auto"/>
          <w:kern w:val="0"/>
          <w:szCs w:val="22"/>
          <w:shd w:val="clear" w:color="auto" w:fill="C6D9F1"/>
          <w:lang w:eastAsia="en-US"/>
        </w:rPr>
        <w:t>ТЕХНИЧКЕ</w:t>
      </w:r>
      <w:proofErr w:type="gramEnd"/>
      <w:r w:rsidR="00981E3C">
        <w:rPr>
          <w:rFonts w:eastAsia="Times New Roman"/>
          <w:b/>
          <w:i/>
          <w:color w:val="auto"/>
          <w:kern w:val="0"/>
          <w:szCs w:val="22"/>
          <w:shd w:val="clear" w:color="auto" w:fill="C6D9F1"/>
          <w:lang w:eastAsia="en-US"/>
        </w:rPr>
        <w:t xml:space="preserve"> КАРАКТЕРИСТИКЕ</w:t>
      </w:r>
      <w:r w:rsidR="00981E3C">
        <w:rPr>
          <w:rFonts w:eastAsia="Times New Roman"/>
          <w:b/>
          <w:i/>
          <w:color w:val="auto"/>
          <w:kern w:val="0"/>
          <w:szCs w:val="22"/>
          <w:shd w:val="clear" w:color="auto" w:fill="C6D9F1"/>
          <w:lang w:val="sr-Cyrl-RS" w:eastAsia="en-US"/>
        </w:rPr>
        <w:t xml:space="preserve"> </w:t>
      </w:r>
      <w:r w:rsidRPr="002374E1">
        <w:rPr>
          <w:rFonts w:eastAsia="Times New Roman"/>
          <w:b/>
          <w:i/>
          <w:color w:val="auto"/>
          <w:kern w:val="0"/>
          <w:szCs w:val="22"/>
          <w:shd w:val="clear" w:color="auto" w:fill="C6D9F1"/>
          <w:lang w:eastAsia="en-US"/>
        </w:rPr>
        <w:t>(СПЕЦИФИКАЦИЈА</w:t>
      </w:r>
      <w:r w:rsidR="00981E3C">
        <w:rPr>
          <w:rFonts w:eastAsia="Times New Roman"/>
          <w:b/>
          <w:i/>
          <w:color w:val="auto"/>
          <w:kern w:val="0"/>
          <w:szCs w:val="22"/>
          <w:shd w:val="clear" w:color="auto" w:fill="C6D9F1"/>
          <w:lang w:val="sr-Cyrl-RS" w:eastAsia="en-US"/>
        </w:rPr>
        <w:t>)</w:t>
      </w:r>
      <w:r w:rsidR="00981E3C">
        <w:rPr>
          <w:rFonts w:eastAsia="Times New Roman"/>
          <w:b/>
          <w:i/>
          <w:color w:val="auto"/>
          <w:kern w:val="0"/>
          <w:szCs w:val="22"/>
          <w:shd w:val="clear" w:color="auto" w:fill="C6D9F1"/>
          <w:lang w:eastAsia="en-US"/>
        </w:rPr>
        <w:t xml:space="preserve"> ПРЕДМЕТА НАБАВКЕ</w:t>
      </w:r>
    </w:p>
    <w:p w:rsidR="002374E1" w:rsidRPr="002374E1" w:rsidRDefault="002374E1" w:rsidP="002374E1">
      <w:pPr>
        <w:spacing w:line="240" w:lineRule="auto"/>
        <w:rPr>
          <w:rFonts w:ascii="Arial" w:eastAsia="Arial" w:hAnsi="Arial" w:cs="Arial"/>
          <w:b/>
          <w:i/>
          <w:color w:val="auto"/>
          <w:kern w:val="0"/>
          <w:sz w:val="28"/>
          <w:szCs w:val="22"/>
          <w:shd w:val="clear" w:color="auto" w:fill="FFFFFF"/>
          <w:lang w:eastAsia="en-US"/>
        </w:rPr>
      </w:pPr>
    </w:p>
    <w:p w:rsidR="002374E1" w:rsidRPr="00981E3C" w:rsidRDefault="00981E3C" w:rsidP="002374E1">
      <w:pPr>
        <w:spacing w:line="240" w:lineRule="auto"/>
        <w:jc w:val="both"/>
        <w:rPr>
          <w:rFonts w:eastAsia="Times New Roman"/>
          <w:color w:val="auto"/>
          <w:kern w:val="0"/>
          <w:szCs w:val="22"/>
          <w:lang w:eastAsia="en-US"/>
        </w:rPr>
      </w:pPr>
      <w:r w:rsidRPr="00981E3C">
        <w:rPr>
          <w:rFonts w:eastAsia="Times New Roman"/>
          <w:color w:val="auto"/>
          <w:kern w:val="0"/>
          <w:szCs w:val="22"/>
          <w:lang w:eastAsia="en-US"/>
        </w:rPr>
        <w:t>Предмет јавне набавке су услуге</w:t>
      </w:r>
      <w:r w:rsidR="002374E1" w:rsidRPr="00981E3C">
        <w:rPr>
          <w:rFonts w:eastAsia="Times New Roman"/>
          <w:color w:val="auto"/>
          <w:kern w:val="0"/>
          <w:szCs w:val="22"/>
          <w:lang w:eastAsia="en-US"/>
        </w:rPr>
        <w:t xml:space="preserve"> Новинске агенције </w:t>
      </w:r>
      <w:r w:rsidR="002374E1" w:rsidRPr="00981E3C">
        <w:rPr>
          <w:rFonts w:eastAsia="Times New Roman"/>
          <w:color w:val="auto"/>
          <w:kern w:val="0"/>
          <w:sz w:val="22"/>
          <w:szCs w:val="22"/>
          <w:lang w:eastAsia="en-US"/>
        </w:rPr>
        <w:t>ТАНЈУГ</w:t>
      </w:r>
      <w:r w:rsidRPr="00981E3C">
        <w:rPr>
          <w:rFonts w:eastAsia="Times New Roman"/>
          <w:color w:val="auto"/>
          <w:kern w:val="0"/>
          <w:sz w:val="22"/>
          <w:szCs w:val="22"/>
          <w:lang w:val="sr-Cyrl-RS" w:eastAsia="en-US"/>
        </w:rPr>
        <w:t>, које</w:t>
      </w:r>
      <w:r w:rsidR="002374E1" w:rsidRPr="00981E3C">
        <w:rPr>
          <w:rFonts w:eastAsia="Times New Roman"/>
          <w:color w:val="auto"/>
          <w:kern w:val="0"/>
          <w:szCs w:val="22"/>
          <w:lang w:eastAsia="en-US"/>
        </w:rPr>
        <w:t xml:space="preserve"> подразумева</w:t>
      </w:r>
      <w:r w:rsidRPr="00981E3C">
        <w:rPr>
          <w:rFonts w:eastAsia="Times New Roman"/>
          <w:color w:val="auto"/>
          <w:kern w:val="0"/>
          <w:szCs w:val="22"/>
          <w:lang w:val="sr-Cyrl-RS" w:eastAsia="en-US"/>
        </w:rPr>
        <w:t>ју</w:t>
      </w:r>
      <w:r w:rsidR="002374E1" w:rsidRPr="00981E3C">
        <w:rPr>
          <w:rFonts w:eastAsia="Times New Roman"/>
          <w:color w:val="auto"/>
          <w:kern w:val="0"/>
          <w:szCs w:val="22"/>
          <w:lang w:eastAsia="en-US"/>
        </w:rPr>
        <w:t>:</w:t>
      </w:r>
    </w:p>
    <w:p w:rsidR="002374E1" w:rsidRPr="00981E3C" w:rsidRDefault="002374E1" w:rsidP="002374E1">
      <w:pPr>
        <w:spacing w:line="260" w:lineRule="atLeast"/>
        <w:jc w:val="both"/>
        <w:rPr>
          <w:rFonts w:eastAsia="Times New Roman"/>
          <w:color w:val="auto"/>
          <w:lang w:val="sr-Cyrl-CS"/>
        </w:rPr>
      </w:pPr>
    </w:p>
    <w:p w:rsidR="002374E1" w:rsidRPr="00981E3C" w:rsidRDefault="002374E1" w:rsidP="002374E1">
      <w:pPr>
        <w:jc w:val="both"/>
        <w:rPr>
          <w:b/>
          <w:i/>
          <w:lang w:val="sr-Latn-RS" w:eastAsia="sr-Latn-CS"/>
        </w:rPr>
      </w:pPr>
      <w:r w:rsidRPr="00981E3C">
        <w:rPr>
          <w:b/>
          <w:i/>
          <w:lang w:val="sr-Latn-RS" w:eastAsia="sr-Latn-CS"/>
        </w:rPr>
        <w:t>Сервис вести:</w:t>
      </w:r>
    </w:p>
    <w:p w:rsidR="002374E1" w:rsidRPr="00981E3C" w:rsidRDefault="002374E1" w:rsidP="002374E1">
      <w:pPr>
        <w:jc w:val="both"/>
        <w:rPr>
          <w:lang w:val="sr-Cyrl-RS" w:eastAsia="sr-Latn-CS"/>
        </w:rPr>
      </w:pPr>
      <w:r w:rsidRPr="00981E3C">
        <w:rPr>
          <w:lang w:val="sr-Latn-RS" w:eastAsia="sr-Latn-CS"/>
        </w:rPr>
        <w:t>Континуирано емитовање информација из области унутрашње политике, спољне политике, економије, културе и спорта (из Србије и света</w:t>
      </w:r>
      <w:r w:rsidRPr="00981E3C">
        <w:rPr>
          <w:lang w:val="sr-Cyrl-RS" w:eastAsia="sr-Latn-CS"/>
        </w:rPr>
        <w:t xml:space="preserve">), </w:t>
      </w:r>
      <w:r w:rsidRPr="00981E3C">
        <w:rPr>
          <w:lang w:val="sr-Latn-RS" w:eastAsia="sr-Latn-CS"/>
        </w:rPr>
        <w:t xml:space="preserve">24 часа дневно. Дистрибуирање у форми вести и извештаја са конференција за новинаре, саопштења за </w:t>
      </w:r>
      <w:r w:rsidRPr="00981E3C">
        <w:rPr>
          <w:lang w:val="sr-Latn-RS" w:eastAsia="sr-Latn-CS"/>
        </w:rPr>
        <w:lastRenderedPageBreak/>
        <w:t>јавност и изјава званичника са догађаја који су најављени у оквиру редовне  најаве догађаја и других форми новинарског извештавања. Дневно емитовање између 300-400 информација.</w:t>
      </w:r>
    </w:p>
    <w:p w:rsidR="002374E1" w:rsidRPr="00981E3C" w:rsidRDefault="002374E1" w:rsidP="002374E1">
      <w:pPr>
        <w:jc w:val="both"/>
        <w:rPr>
          <w:lang w:val="sr-Latn-RS" w:eastAsia="sr-Latn-CS"/>
        </w:rPr>
      </w:pPr>
      <w:r w:rsidRPr="00981E3C">
        <w:rPr>
          <w:lang w:val="sr-Latn-RS" w:eastAsia="sr-Latn-CS"/>
        </w:rPr>
        <w:t xml:space="preserve"> </w:t>
      </w:r>
    </w:p>
    <w:p w:rsidR="002374E1" w:rsidRPr="00981E3C" w:rsidRDefault="002374E1" w:rsidP="002374E1">
      <w:pPr>
        <w:jc w:val="both"/>
        <w:rPr>
          <w:b/>
          <w:i/>
          <w:lang w:val="sr-Latn-RS" w:eastAsia="sr-Latn-CS"/>
        </w:rPr>
      </w:pPr>
      <w:r w:rsidRPr="00981E3C">
        <w:rPr>
          <w:b/>
          <w:i/>
          <w:lang w:val="sr-Latn-RS" w:eastAsia="sr-Latn-CS"/>
        </w:rPr>
        <w:t>Фото сервис:</w:t>
      </w:r>
    </w:p>
    <w:p w:rsidR="002374E1" w:rsidRPr="00981E3C" w:rsidRDefault="002374E1" w:rsidP="002374E1">
      <w:pPr>
        <w:jc w:val="both"/>
        <w:rPr>
          <w:lang w:val="sr-Cyrl-RS" w:eastAsia="sr-Latn-CS"/>
        </w:rPr>
      </w:pPr>
      <w:r w:rsidRPr="00981E3C">
        <w:rPr>
          <w:lang w:val="sr-Latn-RS" w:eastAsia="sr-Latn-CS"/>
        </w:rPr>
        <w:t>Праћење догађаја у земљи и свету, дневно у просеку око 150 фотографија</w:t>
      </w:r>
      <w:r w:rsidRPr="00981E3C">
        <w:rPr>
          <w:lang w:val="sr-Cyrl-RS" w:eastAsia="sr-Latn-CS"/>
        </w:rPr>
        <w:t>,</w:t>
      </w:r>
      <w:r w:rsidRPr="00981E3C">
        <w:rPr>
          <w:lang w:val="sr-Latn-RS" w:eastAsia="sr-Latn-CS"/>
        </w:rPr>
        <w:t xml:space="preserve"> из сфера политике, привреде, друштва, културе, спорта, и друго. приближно 1200 фотографија добијених кроз међуагенцијску сарадњу са иностраним партнерима (</w:t>
      </w:r>
      <w:r w:rsidRPr="00981E3C">
        <w:rPr>
          <w:i/>
          <w:lang w:val="sr-Latn-RS" w:eastAsia="sr-Latn-CS"/>
        </w:rPr>
        <w:t>Associated Press, Xinhua, Yonhap</w:t>
      </w:r>
      <w:r w:rsidRPr="00981E3C">
        <w:rPr>
          <w:lang w:val="sr-Latn-RS" w:eastAsia="sr-Latn-CS"/>
        </w:rPr>
        <w:t xml:space="preserve"> и др.)</w:t>
      </w:r>
    </w:p>
    <w:p w:rsidR="002374E1" w:rsidRPr="00981E3C" w:rsidRDefault="002374E1" w:rsidP="002374E1">
      <w:pPr>
        <w:jc w:val="both"/>
        <w:rPr>
          <w:lang w:val="sr-Cyrl-RS" w:eastAsia="sr-Latn-CS"/>
        </w:rPr>
      </w:pPr>
    </w:p>
    <w:p w:rsidR="002374E1" w:rsidRPr="00981E3C" w:rsidRDefault="002374E1" w:rsidP="002374E1">
      <w:pPr>
        <w:jc w:val="both"/>
        <w:rPr>
          <w:b/>
          <w:i/>
          <w:lang w:val="sr-Cyrl-RS" w:eastAsia="sr-Latn-CS"/>
        </w:rPr>
      </w:pPr>
      <w:r w:rsidRPr="00981E3C">
        <w:rPr>
          <w:b/>
          <w:i/>
          <w:lang w:val="sr-Latn-RS" w:eastAsia="sr-Latn-CS"/>
        </w:rPr>
        <w:t>Видео сервис</w:t>
      </w:r>
      <w:r w:rsidRPr="00981E3C">
        <w:rPr>
          <w:b/>
          <w:i/>
          <w:lang w:val="sr-Cyrl-RS" w:eastAsia="sr-Latn-CS"/>
        </w:rPr>
        <w:t>:</w:t>
      </w:r>
    </w:p>
    <w:p w:rsidR="002374E1" w:rsidRPr="00981E3C" w:rsidRDefault="002374E1" w:rsidP="002374E1">
      <w:pPr>
        <w:jc w:val="both"/>
        <w:rPr>
          <w:lang w:val="sr-Latn-RS" w:eastAsia="sr-Latn-CS"/>
        </w:rPr>
      </w:pPr>
      <w:r w:rsidRPr="00981E3C">
        <w:rPr>
          <w:lang w:val="sr-Latn-RS" w:eastAsia="sr-Latn-CS"/>
        </w:rPr>
        <w:t>Дневно око 100 видео-извештаја, видео вести и видео сним</w:t>
      </w:r>
      <w:r w:rsidRPr="00981E3C">
        <w:rPr>
          <w:lang w:val="sr-Cyrl-RS" w:eastAsia="sr-Latn-CS"/>
        </w:rPr>
        <w:t>а</w:t>
      </w:r>
      <w:r w:rsidRPr="00981E3C">
        <w:rPr>
          <w:lang w:val="sr-Latn-RS" w:eastAsia="sr-Latn-CS"/>
        </w:rPr>
        <w:t xml:space="preserve">ка/прилога са значајних догађаја у Србији,  региону, и свету </w:t>
      </w:r>
      <w:r w:rsidRPr="00981E3C">
        <w:rPr>
          <w:lang w:val="sr-Cyrl-RS" w:eastAsia="sr-Latn-CS"/>
        </w:rPr>
        <w:t xml:space="preserve">сопствених и добијених </w:t>
      </w:r>
      <w:r w:rsidRPr="00981E3C">
        <w:rPr>
          <w:lang w:val="sr-Latn-RS" w:eastAsia="sr-Latn-CS"/>
        </w:rPr>
        <w:t xml:space="preserve">путем међуагенцијске сарадње. </w:t>
      </w:r>
    </w:p>
    <w:p w:rsidR="002374E1" w:rsidRPr="00981E3C" w:rsidRDefault="002374E1" w:rsidP="002374E1">
      <w:pPr>
        <w:spacing w:line="240" w:lineRule="auto"/>
        <w:jc w:val="both"/>
        <w:rPr>
          <w:rFonts w:eastAsia="Times New Roman"/>
          <w:color w:val="auto"/>
          <w:lang w:val="sr-Cyrl-CS"/>
        </w:rPr>
      </w:pPr>
    </w:p>
    <w:p w:rsidR="002374E1" w:rsidRPr="002374E1" w:rsidRDefault="002374E1" w:rsidP="002374E1">
      <w:pPr>
        <w:tabs>
          <w:tab w:val="left" w:pos="450"/>
        </w:tabs>
        <w:suppressAutoHyphens w:val="0"/>
        <w:spacing w:line="240" w:lineRule="auto"/>
        <w:jc w:val="both"/>
        <w:rPr>
          <w:b/>
          <w:szCs w:val="20"/>
          <w:lang w:val="sr-Cyrl-RS"/>
        </w:rPr>
      </w:pPr>
      <w:r w:rsidRPr="00981E3C">
        <w:rPr>
          <w:b/>
          <w:i/>
          <w:szCs w:val="20"/>
          <w:lang w:val="sr-Cyrl-RS"/>
        </w:rPr>
        <w:t>О</w:t>
      </w:r>
      <w:r w:rsidRPr="00981E3C">
        <w:rPr>
          <w:b/>
          <w:i/>
          <w:szCs w:val="20"/>
        </w:rPr>
        <w:t>бим и динамика</w:t>
      </w:r>
      <w:r w:rsidRPr="00981E3C">
        <w:rPr>
          <w:b/>
          <w:i/>
          <w:szCs w:val="20"/>
          <w:lang w:val="sr-Cyrl-RS"/>
        </w:rPr>
        <w:t xml:space="preserve"> пружања услуге:</w:t>
      </w:r>
      <w:r w:rsidRPr="00981E3C">
        <w:rPr>
          <w:b/>
          <w:szCs w:val="20"/>
        </w:rPr>
        <w:t xml:space="preserve"> </w:t>
      </w:r>
      <w:r w:rsidRPr="00981E3C">
        <w:rPr>
          <w:b/>
          <w:szCs w:val="20"/>
          <w:lang w:val="sr-Cyrl-RS"/>
        </w:rPr>
        <w:t xml:space="preserve"> </w:t>
      </w:r>
      <w:r w:rsidRPr="00981E3C">
        <w:rPr>
          <w:bCs/>
          <w:szCs w:val="20"/>
          <w:lang w:val="sr-Cyrl-RS"/>
        </w:rPr>
        <w:t>Дневно, седа</w:t>
      </w:r>
      <w:r w:rsidR="00256AEE">
        <w:rPr>
          <w:bCs/>
          <w:szCs w:val="20"/>
          <w:lang w:val="sr-Cyrl-RS"/>
        </w:rPr>
        <w:t>м дана у недељи, током трајања У</w:t>
      </w:r>
      <w:r w:rsidRPr="00981E3C">
        <w:rPr>
          <w:bCs/>
          <w:szCs w:val="20"/>
          <w:lang w:val="sr-Cyrl-RS"/>
        </w:rPr>
        <w:t>говора.</w:t>
      </w:r>
    </w:p>
    <w:p w:rsidR="002374E1" w:rsidRDefault="002374E1" w:rsidP="002374E1">
      <w:pPr>
        <w:spacing w:line="240" w:lineRule="auto"/>
        <w:rPr>
          <w:rFonts w:eastAsia="Times New Roman"/>
          <w:color w:val="auto"/>
          <w:kern w:val="0"/>
          <w:szCs w:val="22"/>
          <w:lang w:eastAsia="en-US"/>
        </w:rPr>
      </w:pPr>
    </w:p>
    <w:p w:rsidR="006E57FE" w:rsidRPr="002374E1" w:rsidRDefault="006E57FE" w:rsidP="002374E1">
      <w:pPr>
        <w:spacing w:line="240" w:lineRule="auto"/>
        <w:rPr>
          <w:rFonts w:eastAsia="Times New Roman"/>
          <w:kern w:val="0"/>
          <w:szCs w:val="22"/>
          <w:lang w:eastAsia="en-US"/>
        </w:rPr>
      </w:pPr>
    </w:p>
    <w:p w:rsidR="002374E1" w:rsidRPr="00873103" w:rsidRDefault="002374E1" w:rsidP="00873103">
      <w:pPr>
        <w:shd w:val="clear" w:color="auto" w:fill="BDD6EE" w:themeFill="accent1" w:themeFillTint="66"/>
        <w:spacing w:line="240" w:lineRule="auto"/>
        <w:jc w:val="center"/>
        <w:rPr>
          <w:rFonts w:eastAsia="Times New Roman"/>
          <w:b/>
          <w:i/>
          <w:kern w:val="0"/>
          <w:szCs w:val="22"/>
          <w:shd w:val="clear" w:color="auto" w:fill="C6D9F1"/>
          <w:lang w:eastAsia="en-US"/>
        </w:rPr>
      </w:pPr>
      <w:proofErr w:type="gramStart"/>
      <w:r w:rsidRPr="002374E1">
        <w:rPr>
          <w:rFonts w:eastAsia="Times New Roman"/>
          <w:b/>
          <w:i/>
          <w:color w:val="auto"/>
          <w:kern w:val="0"/>
          <w:szCs w:val="22"/>
          <w:shd w:val="clear" w:color="auto" w:fill="C6D9F1"/>
          <w:lang w:eastAsia="en-US"/>
        </w:rPr>
        <w:t>IV  УСЛОВИ</w:t>
      </w:r>
      <w:proofErr w:type="gramEnd"/>
      <w:r w:rsidRPr="002374E1">
        <w:rPr>
          <w:rFonts w:eastAsia="Times New Roman"/>
          <w:b/>
          <w:i/>
          <w:color w:val="auto"/>
          <w:kern w:val="0"/>
          <w:szCs w:val="22"/>
          <w:shd w:val="clear" w:color="auto" w:fill="C6D9F1"/>
          <w:lang w:eastAsia="en-US"/>
        </w:rPr>
        <w:t xml:space="preserve"> ЗА УЧЕШЋЕ У ПОСТУПКУ ЈАВНЕ НАБАВКЕ ИЗ ЧЛ. 75. ЗАКОНА И УПУТСТВО КАКО СЕ ДОКАЗУЈЕ ИСПУЊЕНОСТ ТИХ УСЛОВА</w:t>
      </w:r>
    </w:p>
    <w:p w:rsidR="002374E1" w:rsidRDefault="002374E1" w:rsidP="002374E1">
      <w:pPr>
        <w:spacing w:line="240" w:lineRule="auto"/>
        <w:jc w:val="both"/>
        <w:rPr>
          <w:rFonts w:eastAsia="Times New Roman"/>
          <w:b/>
          <w:i/>
          <w:kern w:val="0"/>
          <w:szCs w:val="22"/>
          <w:lang w:eastAsia="en-US"/>
        </w:rPr>
      </w:pPr>
    </w:p>
    <w:p w:rsidR="00873103" w:rsidRPr="00873103" w:rsidRDefault="00873103" w:rsidP="00873103">
      <w:pPr>
        <w:pStyle w:val="ListParagraph"/>
        <w:numPr>
          <w:ilvl w:val="0"/>
          <w:numId w:val="6"/>
        </w:numPr>
        <w:shd w:val="clear" w:color="auto" w:fill="BDD6EE" w:themeFill="accent1" w:themeFillTint="66"/>
        <w:tabs>
          <w:tab w:val="left" w:pos="0"/>
        </w:tabs>
        <w:suppressAutoHyphens w:val="0"/>
        <w:spacing w:after="160" w:line="240" w:lineRule="auto"/>
        <w:rPr>
          <w:rFonts w:eastAsia="Times New Roman"/>
          <w:i/>
          <w:kern w:val="0"/>
          <w:szCs w:val="22"/>
          <w:shd w:val="clear" w:color="auto" w:fill="C6D9F1"/>
          <w:lang w:eastAsia="en-US"/>
        </w:rPr>
      </w:pPr>
      <w:r w:rsidRPr="006E57FE">
        <w:rPr>
          <w:rFonts w:eastAsia="Times New Roman"/>
          <w:i/>
          <w:kern w:val="0"/>
          <w:szCs w:val="22"/>
          <w:shd w:val="clear" w:color="auto" w:fill="C6D9F1"/>
          <w:lang w:eastAsia="en-US"/>
        </w:rPr>
        <w:t>УСЛОВИ ЗА УЧЕШЋЕ У ПОСТУПКУ ЈАВНЕ НАБАВКЕ ИЗ ЧЛ. 75. ЗАКОНА</w:t>
      </w:r>
    </w:p>
    <w:p w:rsidR="002374E1" w:rsidRPr="002374E1" w:rsidRDefault="002374E1" w:rsidP="006E57FE">
      <w:pPr>
        <w:tabs>
          <w:tab w:val="left" w:pos="0"/>
        </w:tabs>
        <w:suppressAutoHyphens w:val="0"/>
        <w:spacing w:after="160" w:line="240" w:lineRule="auto"/>
        <w:jc w:val="both"/>
        <w:rPr>
          <w:rFonts w:eastAsia="Times New Roman"/>
          <w:kern w:val="0"/>
          <w:szCs w:val="22"/>
          <w:lang w:eastAsia="en-US"/>
        </w:rPr>
      </w:pPr>
      <w:r w:rsidRPr="002374E1">
        <w:rPr>
          <w:rFonts w:eastAsia="Times New Roman"/>
          <w:kern w:val="0"/>
          <w:szCs w:val="22"/>
          <w:lang w:eastAsia="en-US"/>
        </w:rPr>
        <w:t xml:space="preserve">Право на учешће у поступку предметне јавне набавке има понуђач који испуњава </w:t>
      </w:r>
      <w:r w:rsidRPr="002374E1">
        <w:rPr>
          <w:rFonts w:eastAsia="Times New Roman"/>
          <w:b/>
          <w:kern w:val="0"/>
          <w:szCs w:val="22"/>
          <w:lang w:eastAsia="en-US"/>
        </w:rPr>
        <w:t>обавезне услове</w:t>
      </w:r>
      <w:r w:rsidRPr="002374E1">
        <w:rPr>
          <w:rFonts w:eastAsia="Times New Roman"/>
          <w:kern w:val="0"/>
          <w:szCs w:val="22"/>
          <w:lang w:eastAsia="en-US"/>
        </w:rPr>
        <w:t xml:space="preserve"> за учешће у поступку јавне набавке дефинисане чл. 75. Закона, и то:</w:t>
      </w:r>
    </w:p>
    <w:p w:rsidR="002374E1" w:rsidRPr="002374E1" w:rsidRDefault="002374E1" w:rsidP="00AC20A1">
      <w:pPr>
        <w:numPr>
          <w:ilvl w:val="0"/>
          <w:numId w:val="3"/>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Да је регистрован код надлежног органа, односно уписан у одговарајући регистар </w:t>
      </w:r>
      <w:r w:rsidRPr="002374E1">
        <w:rPr>
          <w:rFonts w:eastAsia="Times New Roman"/>
          <w:i/>
          <w:kern w:val="0"/>
          <w:szCs w:val="22"/>
          <w:lang w:eastAsia="en-US"/>
        </w:rPr>
        <w:t>(чл. 75. ст. 1. тач. 1) Закона);</w:t>
      </w:r>
    </w:p>
    <w:p w:rsidR="002374E1" w:rsidRPr="002374E1" w:rsidRDefault="002374E1" w:rsidP="00AC20A1">
      <w:pPr>
        <w:numPr>
          <w:ilvl w:val="0"/>
          <w:numId w:val="3"/>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374E1">
        <w:rPr>
          <w:rFonts w:eastAsia="Times New Roman"/>
          <w:i/>
          <w:kern w:val="0"/>
          <w:szCs w:val="22"/>
          <w:lang w:eastAsia="en-US"/>
        </w:rPr>
        <w:t>(чл. 75. ст. 1. тач. 2) Закона);</w:t>
      </w:r>
    </w:p>
    <w:p w:rsidR="002374E1" w:rsidRPr="002374E1" w:rsidRDefault="002374E1" w:rsidP="00AC20A1">
      <w:pPr>
        <w:numPr>
          <w:ilvl w:val="0"/>
          <w:numId w:val="3"/>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374E1">
        <w:rPr>
          <w:rFonts w:eastAsia="Times New Roman"/>
          <w:i/>
          <w:kern w:val="0"/>
          <w:szCs w:val="22"/>
          <w:lang w:eastAsia="en-US"/>
        </w:rPr>
        <w:t>(чл. 75. ст. 1. тач. 4) Закона);</w:t>
      </w:r>
    </w:p>
    <w:p w:rsidR="002374E1" w:rsidRPr="002374E1" w:rsidRDefault="002374E1" w:rsidP="00AC20A1">
      <w:pPr>
        <w:numPr>
          <w:ilvl w:val="0"/>
          <w:numId w:val="3"/>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374E1">
        <w:rPr>
          <w:rFonts w:eastAsia="Times New Roman"/>
          <w:i/>
          <w:kern w:val="0"/>
          <w:szCs w:val="22"/>
          <w:lang w:eastAsia="en-US"/>
        </w:rPr>
        <w:t>(чл. 75. ст. 2. Закона);</w:t>
      </w:r>
    </w:p>
    <w:p w:rsidR="002374E1" w:rsidRPr="002374E1" w:rsidRDefault="002374E1" w:rsidP="00981E3C">
      <w:pPr>
        <w:spacing w:line="240" w:lineRule="auto"/>
        <w:jc w:val="both"/>
        <w:rPr>
          <w:rFonts w:eastAsia="Times New Roman"/>
          <w:kern w:val="0"/>
          <w:szCs w:val="22"/>
          <w:lang w:eastAsia="en-US"/>
        </w:rPr>
      </w:pPr>
    </w:p>
    <w:p w:rsidR="002374E1" w:rsidRPr="002374E1" w:rsidRDefault="002374E1" w:rsidP="00981E3C">
      <w:pPr>
        <w:tabs>
          <w:tab w:val="left" w:pos="0"/>
          <w:tab w:val="left" w:pos="284"/>
        </w:tabs>
        <w:suppressAutoHyphens w:val="0"/>
        <w:spacing w:line="240" w:lineRule="auto"/>
        <w:jc w:val="both"/>
        <w:rPr>
          <w:rFonts w:eastAsia="Times New Roman"/>
          <w:kern w:val="0"/>
          <w:szCs w:val="22"/>
          <w:lang w:eastAsia="en-US"/>
        </w:rPr>
      </w:pPr>
      <w:r w:rsidRPr="002374E1">
        <w:rPr>
          <w:rFonts w:eastAsia="Times New Roman"/>
          <w:kern w:val="0"/>
          <w:szCs w:val="22"/>
          <w:lang w:eastAsia="en-U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2374E1" w:rsidRPr="002374E1" w:rsidRDefault="002374E1" w:rsidP="00981E3C">
      <w:pPr>
        <w:spacing w:line="240" w:lineRule="auto"/>
        <w:jc w:val="both"/>
        <w:rPr>
          <w:rFonts w:eastAsia="Times New Roman"/>
          <w:kern w:val="0"/>
          <w:szCs w:val="22"/>
          <w:lang w:eastAsia="en-US"/>
        </w:rPr>
      </w:pPr>
    </w:p>
    <w:p w:rsidR="00A15F32" w:rsidRPr="00873103" w:rsidRDefault="002374E1" w:rsidP="00873103">
      <w:pPr>
        <w:tabs>
          <w:tab w:val="left" w:pos="0"/>
        </w:tabs>
        <w:suppressAutoHyphens w:val="0"/>
        <w:spacing w:line="240" w:lineRule="auto"/>
        <w:jc w:val="both"/>
        <w:rPr>
          <w:rFonts w:eastAsia="Times New Roman"/>
          <w:kern w:val="0"/>
          <w:szCs w:val="22"/>
          <w:lang w:eastAsia="en-US"/>
        </w:rPr>
      </w:pPr>
      <w:r w:rsidRPr="002374E1">
        <w:rPr>
          <w:rFonts w:eastAsia="Times New Roman"/>
          <w:kern w:val="0"/>
          <w:szCs w:val="22"/>
          <w:lang w:eastAsia="en-US"/>
        </w:rPr>
        <w:t xml:space="preserve">Уколико понуду подноси група понуђача, сваки понуђач из групе понуђача, мора да испуни обавезне услове из члана 75. став 1. тач. 1) до 4) Закона. </w:t>
      </w:r>
    </w:p>
    <w:p w:rsidR="002374E1" w:rsidRPr="00981E3C" w:rsidRDefault="002374E1" w:rsidP="002374E1">
      <w:pPr>
        <w:suppressAutoHyphens w:val="0"/>
        <w:spacing w:line="240" w:lineRule="auto"/>
        <w:jc w:val="both"/>
        <w:rPr>
          <w:rFonts w:eastAsia="Times New Roman"/>
          <w:b/>
          <w:i/>
          <w:color w:val="auto"/>
          <w:kern w:val="0"/>
          <w:szCs w:val="22"/>
          <w:lang w:eastAsia="en-US"/>
        </w:rPr>
      </w:pPr>
    </w:p>
    <w:p w:rsidR="002374E1" w:rsidRPr="00981E3C" w:rsidRDefault="002374E1" w:rsidP="006B0394">
      <w:pPr>
        <w:pStyle w:val="ListParagraph"/>
        <w:numPr>
          <w:ilvl w:val="0"/>
          <w:numId w:val="6"/>
        </w:numPr>
        <w:shd w:val="clear" w:color="auto" w:fill="BDD6EE" w:themeFill="accent1" w:themeFillTint="66"/>
        <w:tabs>
          <w:tab w:val="left" w:pos="0"/>
        </w:tabs>
        <w:suppressAutoHyphens w:val="0"/>
        <w:spacing w:after="160" w:line="240" w:lineRule="auto"/>
        <w:rPr>
          <w:rFonts w:eastAsia="Times New Roman"/>
          <w:i/>
          <w:color w:val="auto"/>
          <w:kern w:val="0"/>
          <w:szCs w:val="22"/>
          <w:shd w:val="clear" w:color="auto" w:fill="C6D9F1"/>
          <w:lang w:eastAsia="en-US"/>
        </w:rPr>
      </w:pPr>
      <w:r w:rsidRPr="00981E3C">
        <w:rPr>
          <w:rFonts w:eastAsia="Times New Roman"/>
          <w:i/>
          <w:color w:val="auto"/>
          <w:kern w:val="0"/>
          <w:szCs w:val="22"/>
          <w:shd w:val="clear" w:color="auto" w:fill="C6D9F1"/>
          <w:lang w:eastAsia="en-US"/>
        </w:rPr>
        <w:t>УПУТСТВО КАКО СЕ ДОКАЗУЈЕ ИСПУЊЕНОСТ УСЛОВА</w:t>
      </w:r>
    </w:p>
    <w:p w:rsidR="002374E1" w:rsidRPr="002374E1" w:rsidRDefault="002374E1" w:rsidP="002374E1">
      <w:pPr>
        <w:spacing w:line="240" w:lineRule="auto"/>
        <w:jc w:val="both"/>
        <w:rPr>
          <w:rFonts w:eastAsia="Times New Roman"/>
          <w:i/>
          <w:color w:val="C00000"/>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kern w:val="0"/>
          <w:szCs w:val="22"/>
          <w:lang w:eastAsia="en-US"/>
        </w:rPr>
        <w:t xml:space="preserve">Испуњеност </w:t>
      </w:r>
      <w:r w:rsidRPr="002374E1">
        <w:rPr>
          <w:rFonts w:eastAsia="Times New Roman"/>
          <w:b/>
          <w:kern w:val="0"/>
          <w:szCs w:val="22"/>
          <w:lang w:eastAsia="en-US"/>
        </w:rPr>
        <w:t xml:space="preserve">обавезних </w:t>
      </w:r>
      <w:r w:rsidRPr="002374E1">
        <w:rPr>
          <w:rFonts w:eastAsia="Times New Roman"/>
          <w:b/>
          <w:color w:val="auto"/>
          <w:kern w:val="0"/>
          <w:szCs w:val="22"/>
          <w:lang w:eastAsia="en-US"/>
        </w:rPr>
        <w:t>услова</w:t>
      </w:r>
      <w:r w:rsidRPr="002374E1">
        <w:rPr>
          <w:rFonts w:eastAsia="Times New Roman"/>
          <w:b/>
          <w:kern w:val="0"/>
          <w:szCs w:val="22"/>
          <w:lang w:eastAsia="en-US"/>
        </w:rPr>
        <w:t xml:space="preserve"> </w:t>
      </w:r>
      <w:r w:rsidRPr="002374E1">
        <w:rPr>
          <w:rFonts w:eastAsia="Times New Roman"/>
          <w:kern w:val="0"/>
          <w:szCs w:val="22"/>
          <w:lang w:eastAsia="en-US"/>
        </w:rPr>
        <w:t xml:space="preserve">за учешће у поступку предметне јавне набавке, у складу са чл. 77. став 4. Закона, понуђач доказује достављањем Изјаве </w:t>
      </w:r>
      <w:r w:rsidRPr="002374E1">
        <w:rPr>
          <w:rFonts w:eastAsia="Times New Roman"/>
          <w:color w:val="auto"/>
          <w:kern w:val="0"/>
          <w:szCs w:val="22"/>
          <w:lang w:eastAsia="en-US"/>
        </w:rPr>
        <w:t>(</w:t>
      </w:r>
      <w:r w:rsidRPr="002374E1">
        <w:rPr>
          <w:rFonts w:eastAsia="Times New Roman"/>
          <w:i/>
          <w:color w:val="auto"/>
          <w:kern w:val="0"/>
          <w:szCs w:val="22"/>
          <w:lang w:eastAsia="en-US"/>
        </w:rPr>
        <w:t xml:space="preserve">Образац изјаве понуђача, </w:t>
      </w:r>
      <w:r w:rsidRPr="002374E1">
        <w:rPr>
          <w:rFonts w:eastAsia="Times New Roman"/>
          <w:i/>
          <w:color w:val="auto"/>
          <w:kern w:val="0"/>
          <w:szCs w:val="22"/>
          <w:lang w:eastAsia="en-US"/>
        </w:rPr>
        <w:lastRenderedPageBreak/>
        <w:t>дат је у поглављу VII</w:t>
      </w:r>
      <w:r w:rsidRPr="002374E1">
        <w:rPr>
          <w:rFonts w:eastAsia="Times New Roman"/>
          <w:color w:val="auto"/>
          <w:kern w:val="0"/>
          <w:szCs w:val="22"/>
          <w:lang w:eastAsia="en-US"/>
        </w:rPr>
        <w:t xml:space="preserve">), којом </w:t>
      </w:r>
      <w:r w:rsidRPr="002374E1">
        <w:rPr>
          <w:rFonts w:eastAsia="Times New Roman"/>
          <w:kern w:val="0"/>
          <w:szCs w:val="22"/>
          <w:lang w:eastAsia="en-US"/>
        </w:rPr>
        <w:t>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Изјава мора да буде потписана од стране овлашћеног л</w:t>
      </w:r>
      <w:r w:rsidR="00897609">
        <w:rPr>
          <w:rFonts w:eastAsia="Times New Roman"/>
          <w:kern w:val="0"/>
          <w:szCs w:val="22"/>
          <w:lang w:eastAsia="en-US"/>
        </w:rPr>
        <w:t xml:space="preserve">ица понуђача. </w:t>
      </w:r>
      <w:r w:rsidRPr="002374E1">
        <w:rPr>
          <w:rFonts w:eastAsia="Times New Roman"/>
          <w:kern w:val="0"/>
          <w:szCs w:val="22"/>
          <w:lang w:eastAsia="en-U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uppressAutoHyphens w:val="0"/>
        <w:spacing w:after="120" w:line="240" w:lineRule="auto"/>
        <w:rPr>
          <w:rFonts w:eastAsia="Times New Roman"/>
          <w:color w:val="auto"/>
          <w:kern w:val="0"/>
          <w:szCs w:val="22"/>
          <w:lang w:eastAsia="en-US"/>
        </w:rPr>
      </w:pPr>
      <w:r w:rsidRPr="002374E1">
        <w:rPr>
          <w:rFonts w:eastAsia="Times New Roman"/>
          <w:color w:val="auto"/>
          <w:kern w:val="0"/>
          <w:szCs w:val="22"/>
          <w:u w:val="single"/>
          <w:lang w:eastAsia="en-US"/>
        </w:rPr>
        <w:t>Уколико понуду подноси група понуђача</w:t>
      </w:r>
      <w:r w:rsidRPr="002374E1">
        <w:rPr>
          <w:rFonts w:eastAsia="Times New Roman"/>
          <w:color w:val="auto"/>
          <w:kern w:val="0"/>
          <w:szCs w:val="22"/>
          <w:lang w:eastAsia="en-US"/>
        </w:rPr>
        <w:t>, Изјава мора бити потписана од стране овлашћеног лица сваког понуђача из г</w:t>
      </w:r>
      <w:r w:rsidR="00897609">
        <w:rPr>
          <w:rFonts w:eastAsia="Times New Roman"/>
          <w:color w:val="auto"/>
          <w:kern w:val="0"/>
          <w:szCs w:val="22"/>
          <w:lang w:eastAsia="en-US"/>
        </w:rPr>
        <w:t>рупе понуђача.</w:t>
      </w:r>
      <w:r w:rsidRPr="002374E1">
        <w:rPr>
          <w:rFonts w:eastAsia="Times New Roman"/>
          <w:color w:val="auto"/>
          <w:kern w:val="0"/>
          <w:szCs w:val="22"/>
          <w:lang w:eastAsia="en-U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2374E1" w:rsidRPr="002374E1" w:rsidRDefault="002374E1" w:rsidP="002374E1">
      <w:pPr>
        <w:suppressAutoHyphens w:val="0"/>
        <w:spacing w:after="120" w:line="240" w:lineRule="auto"/>
        <w:rPr>
          <w:rFonts w:eastAsia="Times New Roman"/>
          <w:color w:val="auto"/>
          <w:kern w:val="0"/>
          <w:szCs w:val="22"/>
          <w:lang w:eastAsia="en-US"/>
        </w:rPr>
      </w:pPr>
      <w:r w:rsidRPr="002374E1">
        <w:rPr>
          <w:rFonts w:eastAsia="Times New Roman"/>
          <w:color w:val="auto"/>
          <w:kern w:val="0"/>
          <w:szCs w:val="22"/>
          <w:lang w:eastAsia="en-US"/>
        </w:rPr>
        <w:t>1) податке о члану групе који ће бити носилац посла, односно који ће поднети понуду и који ће заступати групу понуђача пред наручиоцем и</w:t>
      </w:r>
    </w:p>
    <w:p w:rsidR="002374E1" w:rsidRPr="002374E1" w:rsidRDefault="002374E1" w:rsidP="002374E1">
      <w:pPr>
        <w:suppressAutoHyphens w:val="0"/>
        <w:spacing w:after="120" w:line="240" w:lineRule="auto"/>
        <w:rPr>
          <w:rFonts w:eastAsia="Times New Roman"/>
          <w:color w:val="auto"/>
          <w:kern w:val="0"/>
          <w:szCs w:val="22"/>
          <w:lang w:eastAsia="en-US"/>
        </w:rPr>
      </w:pPr>
      <w:r w:rsidRPr="002374E1">
        <w:rPr>
          <w:rFonts w:eastAsia="Times New Roman"/>
          <w:color w:val="auto"/>
          <w:kern w:val="0"/>
          <w:szCs w:val="22"/>
          <w:lang w:eastAsia="en-US"/>
        </w:rPr>
        <w:t>2) опис послова сваког од понуђача из групе понуђача у извршењу уговора.</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kern w:val="0"/>
          <w:szCs w:val="22"/>
          <w:u w:val="single"/>
          <w:lang w:eastAsia="en-US"/>
        </w:rPr>
        <w:t>Уколико понуђач подноси понуду са подизвођачем</w:t>
      </w:r>
      <w:r w:rsidRPr="002374E1">
        <w:rPr>
          <w:rFonts w:eastAsia="Times New Roman"/>
          <w:kern w:val="0"/>
          <w:szCs w:val="22"/>
          <w:lang w:eastAsia="en-US"/>
        </w:rPr>
        <w:t xml:space="preserve">, понуђач је дужан да достави Изјаву </w:t>
      </w:r>
      <w:r w:rsidRPr="002374E1">
        <w:rPr>
          <w:rFonts w:eastAsia="Times New Roman"/>
          <w:color w:val="auto"/>
          <w:kern w:val="0"/>
          <w:szCs w:val="22"/>
          <w:lang w:eastAsia="en-US"/>
        </w:rPr>
        <w:t>подизвођача (</w:t>
      </w:r>
      <w:r w:rsidRPr="002374E1">
        <w:rPr>
          <w:rFonts w:eastAsia="Times New Roman"/>
          <w:i/>
          <w:color w:val="auto"/>
          <w:kern w:val="0"/>
          <w:szCs w:val="22"/>
          <w:lang w:eastAsia="en-US"/>
        </w:rPr>
        <w:t>Образац изјаве подизвођача, дат је у поглављу VIII</w:t>
      </w:r>
      <w:r w:rsidRPr="002374E1">
        <w:rPr>
          <w:rFonts w:eastAsia="Times New Roman"/>
          <w:color w:val="auto"/>
          <w:kern w:val="0"/>
          <w:szCs w:val="22"/>
          <w:lang w:eastAsia="en-US"/>
        </w:rPr>
        <w:t xml:space="preserve">), потписану </w:t>
      </w:r>
      <w:r w:rsidRPr="002374E1">
        <w:rPr>
          <w:rFonts w:eastAsia="Times New Roman"/>
          <w:kern w:val="0"/>
          <w:szCs w:val="22"/>
          <w:lang w:eastAsia="en-US"/>
        </w:rPr>
        <w:t>од стране о</w:t>
      </w:r>
      <w:r w:rsidR="00897609">
        <w:rPr>
          <w:rFonts w:eastAsia="Times New Roman"/>
          <w:kern w:val="0"/>
          <w:szCs w:val="22"/>
          <w:lang w:eastAsia="en-US"/>
        </w:rPr>
        <w:t>влашћеног лица подизвођача.</w:t>
      </w:r>
      <w:r w:rsidRPr="002374E1">
        <w:rPr>
          <w:rFonts w:eastAsia="Times New Roman"/>
          <w:kern w:val="0"/>
          <w:szCs w:val="22"/>
          <w:lang w:eastAsia="en-US"/>
        </w:rPr>
        <w:t xml:space="preserve"> </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color w:val="FF0000"/>
          <w:kern w:val="0"/>
          <w:szCs w:val="22"/>
          <w:lang w:eastAsia="en-US"/>
        </w:rPr>
      </w:pPr>
      <w:r w:rsidRPr="002374E1">
        <w:rPr>
          <w:rFonts w:eastAsia="Times New Roman"/>
          <w:kern w:val="0"/>
          <w:szCs w:val="22"/>
          <w:lang w:eastAsia="en-US"/>
        </w:rPr>
        <w:t>Наручила</w:t>
      </w:r>
      <w:r w:rsidR="00256AEE">
        <w:rPr>
          <w:rFonts w:eastAsia="Times New Roman"/>
          <w:kern w:val="0"/>
          <w:szCs w:val="22"/>
          <w:lang w:eastAsia="en-US"/>
        </w:rPr>
        <w:t xml:space="preserve">ц пре доношења одлуке о додели </w:t>
      </w:r>
      <w:r w:rsidR="00256AEE">
        <w:rPr>
          <w:rFonts w:eastAsia="Times New Roman"/>
          <w:kern w:val="0"/>
          <w:szCs w:val="22"/>
          <w:lang w:val="sr-Cyrl-RS" w:eastAsia="en-US"/>
        </w:rPr>
        <w:t>У</w:t>
      </w:r>
      <w:r w:rsidRPr="002374E1">
        <w:rPr>
          <w:rFonts w:eastAsia="Times New Roman"/>
          <w:kern w:val="0"/>
          <w:szCs w:val="22"/>
          <w:lang w:eastAsia="en-US"/>
        </w:rPr>
        <w:t>говора може од понуђача чија је понуда оцењена као најповољнија да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није дужан да доставља на увид доказе који су јавно доступни на интернет страницама надлежних органа.</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b/>
          <w:kern w:val="0"/>
          <w:szCs w:val="22"/>
          <w:lang w:eastAsia="en-US"/>
        </w:rPr>
      </w:pPr>
      <w:r w:rsidRPr="002374E1">
        <w:rPr>
          <w:rFonts w:eastAsia="Times New Roman"/>
          <w:color w:val="auto"/>
          <w:kern w:val="0"/>
          <w:szCs w:val="22"/>
          <w:lang w:eastAsia="en-US"/>
        </w:rPr>
        <w:t>Понуђач је дужан</w:t>
      </w:r>
      <w:r w:rsidRPr="002374E1">
        <w:rPr>
          <w:rFonts w:eastAsia="Times New Roman"/>
          <w:kern w:val="0"/>
          <w:szCs w:val="22"/>
          <w:lang w:eastAsia="en-U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w:t>
      </w:r>
      <w:r w:rsidR="00256AEE">
        <w:rPr>
          <w:rFonts w:eastAsia="Times New Roman"/>
          <w:kern w:val="0"/>
          <w:szCs w:val="22"/>
          <w:lang w:eastAsia="en-US"/>
        </w:rPr>
        <w:t xml:space="preserve"> </w:t>
      </w:r>
      <w:r w:rsidR="00256AEE">
        <w:rPr>
          <w:rFonts w:eastAsia="Times New Roman"/>
          <w:kern w:val="0"/>
          <w:szCs w:val="22"/>
          <w:lang w:val="sr-Cyrl-RS" w:eastAsia="en-US"/>
        </w:rPr>
        <w:t>У</w:t>
      </w:r>
      <w:r w:rsidR="00256AEE">
        <w:rPr>
          <w:rFonts w:eastAsia="Times New Roman"/>
          <w:kern w:val="0"/>
          <w:szCs w:val="22"/>
          <w:lang w:eastAsia="en-US"/>
        </w:rPr>
        <w:t xml:space="preserve">говора, односно током важења </w:t>
      </w:r>
      <w:r w:rsidR="00256AEE">
        <w:rPr>
          <w:rFonts w:eastAsia="Times New Roman"/>
          <w:kern w:val="0"/>
          <w:szCs w:val="22"/>
          <w:lang w:val="sr-Cyrl-RS" w:eastAsia="en-US"/>
        </w:rPr>
        <w:t>У</w:t>
      </w:r>
      <w:r w:rsidRPr="002374E1">
        <w:rPr>
          <w:rFonts w:eastAsia="Times New Roman"/>
          <w:kern w:val="0"/>
          <w:szCs w:val="22"/>
          <w:lang w:eastAsia="en-US"/>
        </w:rPr>
        <w:t>говора о јавној набавци и да је документује на прописани начин</w:t>
      </w:r>
    </w:p>
    <w:p w:rsidR="002374E1" w:rsidRPr="002374E1" w:rsidRDefault="002374E1" w:rsidP="002374E1">
      <w:pPr>
        <w:tabs>
          <w:tab w:val="left" w:pos="680"/>
        </w:tabs>
        <w:spacing w:line="240" w:lineRule="auto"/>
        <w:jc w:val="both"/>
        <w:rPr>
          <w:rFonts w:eastAsia="Times New Roman"/>
          <w:kern w:val="0"/>
          <w:szCs w:val="22"/>
          <w:lang w:eastAsia="en-US"/>
        </w:rPr>
      </w:pPr>
    </w:p>
    <w:p w:rsidR="002374E1" w:rsidRPr="002374E1" w:rsidRDefault="002374E1" w:rsidP="002374E1">
      <w:pPr>
        <w:tabs>
          <w:tab w:val="left" w:pos="680"/>
        </w:tabs>
        <w:spacing w:line="240" w:lineRule="auto"/>
        <w:jc w:val="both"/>
        <w:rPr>
          <w:rFonts w:eastAsia="Times New Roman"/>
          <w:kern w:val="0"/>
          <w:szCs w:val="22"/>
          <w:lang w:eastAsia="en-US"/>
        </w:rPr>
      </w:pPr>
      <w:r w:rsidRPr="002374E1">
        <w:rPr>
          <w:rFonts w:eastAsia="Times New Roman"/>
          <w:kern w:val="0"/>
          <w:szCs w:val="22"/>
          <w:lang w:eastAsia="en-US"/>
        </w:rPr>
        <w:t>Понуђачи који су регистровани у Регистру понуђача није дужно да приликом подношења понуде, односно пријаве доказује испуњеност обавезних услова из чл. 75. ст. 1. тач. 1), 2) и 4).</w:t>
      </w: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6B0394">
      <w:pPr>
        <w:shd w:val="clear" w:color="auto" w:fill="BDD6EE" w:themeFill="accent1" w:themeFillTint="66"/>
        <w:tabs>
          <w:tab w:val="left" w:pos="680"/>
        </w:tabs>
        <w:spacing w:line="240" w:lineRule="auto"/>
        <w:jc w:val="both"/>
        <w:rPr>
          <w:rFonts w:eastAsia="Times New Roman"/>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t>V   ЕЛЕМЕНТИ УГОВОРА О КОЈИМА ЋЕ СЕ ПРЕГОВАРАТИ И НАЧИН ПРЕГОВАРАЊА</w:t>
      </w:r>
    </w:p>
    <w:p w:rsidR="002374E1" w:rsidRPr="002374E1" w:rsidRDefault="002374E1" w:rsidP="002374E1">
      <w:pPr>
        <w:tabs>
          <w:tab w:val="left" w:pos="680"/>
        </w:tabs>
        <w:spacing w:line="240" w:lineRule="auto"/>
        <w:jc w:val="both"/>
        <w:rPr>
          <w:rFonts w:eastAsia="Times New Roman"/>
          <w:color w:val="auto"/>
          <w:kern w:val="0"/>
          <w:szCs w:val="22"/>
          <w:lang w:eastAsia="en-US"/>
        </w:rPr>
      </w:pPr>
    </w:p>
    <w:p w:rsidR="002374E1" w:rsidRPr="002374E1" w:rsidRDefault="002374E1" w:rsidP="002374E1">
      <w:pPr>
        <w:tabs>
          <w:tab w:val="left" w:pos="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Предмет преговарања је </w:t>
      </w:r>
      <w:r w:rsidRPr="002374E1">
        <w:rPr>
          <w:rFonts w:eastAsia="Times New Roman"/>
          <w:color w:val="auto"/>
          <w:kern w:val="0"/>
          <w:szCs w:val="22"/>
          <w:u w:val="single"/>
          <w:lang w:eastAsia="en-US"/>
        </w:rPr>
        <w:t>укупна понуђена цена</w:t>
      </w:r>
      <w:r w:rsidRPr="002374E1">
        <w:rPr>
          <w:rFonts w:eastAsia="Times New Roman"/>
          <w:color w:val="auto"/>
          <w:kern w:val="0"/>
          <w:szCs w:val="22"/>
          <w:lang w:eastAsia="en-US"/>
        </w:rPr>
        <w:t xml:space="preserve">. </w:t>
      </w:r>
    </w:p>
    <w:p w:rsidR="002374E1" w:rsidRPr="002374E1" w:rsidRDefault="002374E1" w:rsidP="002374E1">
      <w:pPr>
        <w:tabs>
          <w:tab w:val="left" w:pos="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Поступку преговарања ће се приступити непосредно након отварања понуда, са понуђачем који достави понуду. Преговарање ће се вршити у више корака, све док понуђач који учествује у поступку преговарања не да своју коначну цену.</w:t>
      </w:r>
    </w:p>
    <w:p w:rsidR="002374E1" w:rsidRPr="002374E1" w:rsidRDefault="002374E1" w:rsidP="002374E1">
      <w:pPr>
        <w:tabs>
          <w:tab w:val="left" w:pos="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w:t>
      </w:r>
      <w:r w:rsidR="00256AEE">
        <w:rPr>
          <w:rFonts w:eastAsia="Times New Roman"/>
          <w:color w:val="auto"/>
          <w:kern w:val="0"/>
          <w:szCs w:val="22"/>
          <w:lang w:eastAsia="en-US"/>
        </w:rPr>
        <w:t xml:space="preserve">шћење за преговарање, </w:t>
      </w:r>
      <w:r w:rsidRPr="002374E1">
        <w:rPr>
          <w:rFonts w:eastAsia="Times New Roman"/>
          <w:color w:val="auto"/>
          <w:kern w:val="0"/>
          <w:szCs w:val="22"/>
          <w:lang w:eastAsia="en-US"/>
        </w:rPr>
        <w:t>потписано од стране законског заступника понуђача.</w:t>
      </w:r>
    </w:p>
    <w:p w:rsidR="002374E1" w:rsidRPr="002374E1" w:rsidRDefault="002374E1" w:rsidP="002374E1">
      <w:pPr>
        <w:tabs>
          <w:tab w:val="left" w:pos="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lastRenderedPageBreak/>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2374E1" w:rsidRPr="002374E1" w:rsidRDefault="002374E1" w:rsidP="002374E1">
      <w:pPr>
        <w:tabs>
          <w:tab w:val="left" w:pos="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У поступку преговарања не може се понудити виша цена од цене исказане у достављеној понуди.</w:t>
      </w:r>
    </w:p>
    <w:p w:rsidR="002374E1" w:rsidRPr="001B671F" w:rsidRDefault="002374E1" w:rsidP="002374E1">
      <w:pPr>
        <w:tabs>
          <w:tab w:val="left" w:pos="680"/>
        </w:tabs>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2374E1" w:rsidRPr="001B671F" w:rsidRDefault="002374E1" w:rsidP="002374E1">
      <w:pPr>
        <w:tabs>
          <w:tab w:val="left" w:pos="680"/>
        </w:tabs>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Наручилац је дужан да води записник о преговарању.</w:t>
      </w:r>
    </w:p>
    <w:p w:rsidR="002374E1" w:rsidRPr="001B671F" w:rsidRDefault="002374E1" w:rsidP="002374E1">
      <w:pPr>
        <w:tabs>
          <w:tab w:val="left" w:pos="680"/>
        </w:tabs>
        <w:spacing w:line="240" w:lineRule="auto"/>
        <w:jc w:val="both"/>
        <w:rPr>
          <w:rFonts w:eastAsia="Times New Roman"/>
          <w:color w:val="auto"/>
          <w:kern w:val="0"/>
          <w:szCs w:val="22"/>
          <w:lang w:eastAsia="en-US"/>
        </w:rPr>
      </w:pPr>
    </w:p>
    <w:p w:rsidR="002374E1" w:rsidRPr="001B671F" w:rsidRDefault="002374E1" w:rsidP="002374E1">
      <w:pPr>
        <w:tabs>
          <w:tab w:val="left" w:pos="680"/>
        </w:tabs>
        <w:spacing w:line="240" w:lineRule="auto"/>
        <w:jc w:val="both"/>
        <w:rPr>
          <w:rFonts w:eastAsia="Times New Roman"/>
          <w:color w:val="auto"/>
          <w:kern w:val="0"/>
          <w:szCs w:val="22"/>
          <w:lang w:eastAsia="en-US"/>
        </w:rPr>
      </w:pPr>
    </w:p>
    <w:p w:rsidR="002374E1" w:rsidRPr="001B671F"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proofErr w:type="gramStart"/>
      <w:r w:rsidRPr="001B671F">
        <w:rPr>
          <w:rFonts w:eastAsia="Times New Roman"/>
          <w:b/>
          <w:i/>
          <w:color w:val="auto"/>
          <w:kern w:val="0"/>
          <w:szCs w:val="22"/>
          <w:shd w:val="clear" w:color="auto" w:fill="C6D9F1"/>
          <w:lang w:eastAsia="en-US"/>
        </w:rPr>
        <w:t>VI  УПУТСТВО</w:t>
      </w:r>
      <w:proofErr w:type="gramEnd"/>
      <w:r w:rsidRPr="001B671F">
        <w:rPr>
          <w:rFonts w:eastAsia="Times New Roman"/>
          <w:b/>
          <w:i/>
          <w:color w:val="auto"/>
          <w:kern w:val="0"/>
          <w:szCs w:val="22"/>
          <w:shd w:val="clear" w:color="auto" w:fill="C6D9F1"/>
          <w:lang w:eastAsia="en-US"/>
        </w:rPr>
        <w:t xml:space="preserve"> ПОНУЂАЧИМА КАКО ДА САЧИНЕ ПОНУДУ</w:t>
      </w:r>
    </w:p>
    <w:p w:rsidR="002374E1" w:rsidRPr="001B671F" w:rsidRDefault="002374E1" w:rsidP="002374E1">
      <w:pPr>
        <w:spacing w:line="240" w:lineRule="auto"/>
        <w:jc w:val="both"/>
        <w:rPr>
          <w:rFonts w:eastAsia="Times New Roman"/>
          <w:b/>
          <w:i/>
          <w:color w:val="auto"/>
          <w:kern w:val="0"/>
          <w:szCs w:val="22"/>
          <w:lang w:eastAsia="en-US"/>
        </w:rPr>
      </w:pPr>
    </w:p>
    <w:p w:rsidR="002374E1" w:rsidRPr="001B671F" w:rsidRDefault="002374E1" w:rsidP="002374E1">
      <w:pPr>
        <w:spacing w:line="240" w:lineRule="auto"/>
        <w:jc w:val="both"/>
        <w:rPr>
          <w:rFonts w:eastAsia="Times New Roman"/>
          <w:i/>
          <w:color w:val="auto"/>
          <w:kern w:val="0"/>
          <w:szCs w:val="22"/>
          <w:lang w:eastAsia="en-US"/>
        </w:rPr>
      </w:pPr>
      <w:r w:rsidRPr="001B671F">
        <w:rPr>
          <w:rFonts w:eastAsia="Times New Roman"/>
          <w:i/>
          <w:color w:val="auto"/>
          <w:kern w:val="0"/>
          <w:szCs w:val="22"/>
          <w:lang w:eastAsia="en-US"/>
        </w:rPr>
        <w:t>1. ПОДАЦИ О ЈЕЗИКУ НА КОЈЕМ ПОНУДА МОРА ДА БУДЕ САСТАВЉЕНА</w:t>
      </w:r>
    </w:p>
    <w:p w:rsidR="002374E1" w:rsidRPr="001B671F" w:rsidRDefault="002374E1" w:rsidP="002374E1">
      <w:pPr>
        <w:spacing w:line="240" w:lineRule="auto"/>
        <w:jc w:val="both"/>
        <w:rPr>
          <w:rFonts w:eastAsia="Times New Roman"/>
          <w:b/>
          <w:i/>
          <w:color w:val="auto"/>
          <w:kern w:val="0"/>
          <w:szCs w:val="22"/>
          <w:lang w:eastAsia="en-US"/>
        </w:rPr>
      </w:pPr>
    </w:p>
    <w:p w:rsidR="002374E1" w:rsidRPr="001B671F" w:rsidRDefault="002374E1" w:rsidP="002374E1">
      <w:pPr>
        <w:spacing w:line="240" w:lineRule="auto"/>
        <w:jc w:val="both"/>
        <w:rPr>
          <w:rFonts w:eastAsia="Times New Roman"/>
          <w:b/>
          <w:i/>
          <w:color w:val="auto"/>
          <w:kern w:val="0"/>
          <w:szCs w:val="22"/>
          <w:lang w:eastAsia="en-US"/>
        </w:rPr>
      </w:pPr>
      <w:r w:rsidRPr="001B671F">
        <w:rPr>
          <w:rFonts w:eastAsia="Times New Roman"/>
          <w:color w:val="auto"/>
          <w:kern w:val="0"/>
          <w:szCs w:val="22"/>
          <w:lang w:eastAsia="en-US"/>
        </w:rPr>
        <w:t>Понуђач подноси понуду на српском језику.</w:t>
      </w:r>
    </w:p>
    <w:p w:rsidR="002374E1" w:rsidRPr="001B671F" w:rsidRDefault="002374E1" w:rsidP="002374E1">
      <w:pPr>
        <w:spacing w:line="240" w:lineRule="auto"/>
        <w:jc w:val="both"/>
        <w:rPr>
          <w:rFonts w:eastAsia="Times New Roman"/>
          <w:b/>
          <w:i/>
          <w:color w:val="auto"/>
          <w:kern w:val="0"/>
          <w:szCs w:val="22"/>
          <w:lang w:eastAsia="en-US"/>
        </w:rPr>
      </w:pP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i/>
          <w:color w:val="auto"/>
          <w:kern w:val="0"/>
          <w:szCs w:val="22"/>
          <w:lang w:eastAsia="en-US"/>
        </w:rPr>
        <w:t>2. НАЧИН НА КОЈИ ПОНУДА МОРА ДА БУДЕ САЧИЊЕНА</w:t>
      </w:r>
    </w:p>
    <w:p w:rsidR="002374E1" w:rsidRPr="001B671F" w:rsidRDefault="002374E1" w:rsidP="002374E1">
      <w:pPr>
        <w:spacing w:line="240" w:lineRule="auto"/>
        <w:jc w:val="both"/>
        <w:rPr>
          <w:rFonts w:eastAsia="Times New Roman"/>
          <w:color w:val="auto"/>
          <w:kern w:val="0"/>
          <w:szCs w:val="22"/>
          <w:lang w:eastAsia="en-US"/>
        </w:rPr>
      </w:pP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 xml:space="preserve">На полеђини коверте или на кутији навести назив и адресу понуђача. </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74E1" w:rsidRPr="001B671F" w:rsidRDefault="002374E1" w:rsidP="002374E1">
      <w:pPr>
        <w:spacing w:line="240" w:lineRule="auto"/>
        <w:jc w:val="both"/>
        <w:rPr>
          <w:rFonts w:eastAsia="Times New Roman"/>
          <w:color w:val="auto"/>
          <w:kern w:val="0"/>
          <w:szCs w:val="22"/>
          <w:lang w:eastAsia="en-US"/>
        </w:rPr>
      </w:pPr>
    </w:p>
    <w:p w:rsidR="002374E1" w:rsidRPr="001B671F" w:rsidRDefault="002374E1" w:rsidP="002374E1">
      <w:pPr>
        <w:spacing w:line="240" w:lineRule="auto"/>
        <w:jc w:val="both"/>
        <w:rPr>
          <w:rFonts w:eastAsia="Times New Roman"/>
          <w:b/>
          <w:color w:val="auto"/>
          <w:kern w:val="0"/>
          <w:szCs w:val="22"/>
          <w:lang w:eastAsia="en-US"/>
        </w:rPr>
      </w:pPr>
      <w:r w:rsidRPr="001B671F">
        <w:rPr>
          <w:rFonts w:eastAsia="Times New Roman"/>
          <w:color w:val="auto"/>
          <w:kern w:val="0"/>
          <w:szCs w:val="22"/>
          <w:u w:val="single"/>
          <w:lang w:eastAsia="en-US"/>
        </w:rPr>
        <w:t>Понуду доставити на адресу:</w:t>
      </w:r>
      <w:r w:rsidRPr="001B671F">
        <w:rPr>
          <w:rFonts w:eastAsia="Times New Roman"/>
          <w:color w:val="auto"/>
          <w:kern w:val="0"/>
          <w:szCs w:val="22"/>
          <w:lang w:eastAsia="en-US"/>
        </w:rPr>
        <w:t xml:space="preserve"> Министарство за рад, запошљавање, борачка и социјална питања, Немањина 22-26, 11000 Београд</w:t>
      </w:r>
      <w:r w:rsidRPr="001B671F">
        <w:rPr>
          <w:rFonts w:eastAsia="Times New Roman"/>
          <w:i/>
          <w:color w:val="auto"/>
          <w:kern w:val="0"/>
          <w:szCs w:val="22"/>
          <w:lang w:eastAsia="en-US"/>
        </w:rPr>
        <w:t xml:space="preserve">, </w:t>
      </w:r>
      <w:r w:rsidRPr="001B671F">
        <w:rPr>
          <w:rFonts w:eastAsia="Times New Roman"/>
          <w:color w:val="auto"/>
          <w:kern w:val="0"/>
          <w:szCs w:val="22"/>
          <w:lang w:eastAsia="en-US"/>
        </w:rPr>
        <w:t>са назнаком</w:t>
      </w:r>
      <w:proofErr w:type="gramStart"/>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,,Понуда</w:t>
      </w:r>
      <w:proofErr w:type="gramEnd"/>
      <w:r w:rsidRPr="001B671F">
        <w:rPr>
          <w:rFonts w:eastAsia="Times New Roman"/>
          <w:b/>
          <w:color w:val="auto"/>
          <w:kern w:val="0"/>
          <w:szCs w:val="22"/>
          <w:lang w:eastAsia="en-US"/>
        </w:rPr>
        <w:t xml:space="preserve"> за јавну набавку </w:t>
      </w:r>
      <w:r w:rsidRPr="001B671F">
        <w:rPr>
          <w:rFonts w:eastAsia="Times New Roman"/>
          <w:color w:val="auto"/>
          <w:kern w:val="0"/>
          <w:szCs w:val="22"/>
          <w:lang w:eastAsia="en-US"/>
        </w:rPr>
        <w:t>-</w:t>
      </w:r>
      <w:r w:rsidRPr="001B671F">
        <w:rPr>
          <w:rFonts w:eastAsia="Times New Roman"/>
          <w:b/>
          <w:color w:val="auto"/>
          <w:kern w:val="0"/>
          <w:szCs w:val="22"/>
          <w:lang w:eastAsia="en-US"/>
        </w:rPr>
        <w:t xml:space="preserve">Услуге Новинске агенције </w:t>
      </w:r>
      <w:r w:rsidRPr="001B671F">
        <w:rPr>
          <w:rFonts w:eastAsia="Times New Roman"/>
          <w:b/>
          <w:color w:val="auto"/>
          <w:kern w:val="0"/>
          <w:sz w:val="22"/>
          <w:szCs w:val="22"/>
          <w:lang w:eastAsia="en-US"/>
        </w:rPr>
        <w:t>ТАНЈУГ</w:t>
      </w:r>
      <w:r w:rsidR="00B95C0A" w:rsidRPr="001B671F">
        <w:rPr>
          <w:rFonts w:eastAsia="Times New Roman"/>
          <w:b/>
          <w:color w:val="auto"/>
          <w:kern w:val="0"/>
          <w:szCs w:val="22"/>
          <w:lang w:eastAsia="en-US"/>
        </w:rPr>
        <w:t>, ЈН бр. 1/2020</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НЕ ОТВАРАТИ”.</w:t>
      </w:r>
      <w:r w:rsidRPr="001B671F">
        <w:rPr>
          <w:rFonts w:eastAsia="Times New Roman"/>
          <w:color w:val="auto"/>
          <w:kern w:val="0"/>
          <w:szCs w:val="22"/>
          <w:lang w:eastAsia="en-US"/>
        </w:rPr>
        <w:t xml:space="preserve"> </w:t>
      </w:r>
    </w:p>
    <w:p w:rsidR="002374E1" w:rsidRPr="001B671F" w:rsidRDefault="002374E1" w:rsidP="002374E1">
      <w:pPr>
        <w:spacing w:line="240" w:lineRule="auto"/>
        <w:jc w:val="both"/>
        <w:rPr>
          <w:rFonts w:eastAsia="Times New Roman"/>
          <w:color w:val="auto"/>
          <w:kern w:val="0"/>
          <w:szCs w:val="22"/>
          <w:lang w:eastAsia="en-US"/>
        </w:rPr>
      </w:pPr>
    </w:p>
    <w:p w:rsidR="002374E1" w:rsidRPr="001B671F" w:rsidRDefault="002374E1" w:rsidP="002374E1">
      <w:pPr>
        <w:spacing w:line="240" w:lineRule="auto"/>
        <w:jc w:val="both"/>
        <w:rPr>
          <w:rFonts w:eastAsia="Times New Roman"/>
          <w:b/>
          <w:i/>
          <w:color w:val="auto"/>
          <w:kern w:val="0"/>
          <w:szCs w:val="22"/>
          <w:lang w:eastAsia="en-US"/>
        </w:rPr>
      </w:pPr>
      <w:r w:rsidRPr="001B671F">
        <w:rPr>
          <w:rFonts w:eastAsia="Times New Roman"/>
          <w:color w:val="auto"/>
          <w:kern w:val="0"/>
          <w:szCs w:val="22"/>
          <w:u w:val="single"/>
          <w:lang w:eastAsia="en-US"/>
        </w:rPr>
        <w:t>Понуда се сматра благовременом</w:t>
      </w:r>
      <w:r w:rsidRPr="001B671F">
        <w:rPr>
          <w:rFonts w:eastAsia="Times New Roman"/>
          <w:color w:val="auto"/>
          <w:kern w:val="0"/>
          <w:szCs w:val="22"/>
          <w:lang w:eastAsia="en-US"/>
        </w:rPr>
        <w:t xml:space="preserve"> уколико је примљена од стране наручиоца </w:t>
      </w:r>
      <w:r w:rsidRPr="001B671F">
        <w:rPr>
          <w:rFonts w:eastAsia="Times New Roman"/>
          <w:b/>
          <w:color w:val="auto"/>
          <w:kern w:val="0"/>
          <w:szCs w:val="22"/>
          <w:lang w:eastAsia="en-US"/>
        </w:rPr>
        <w:t>до</w:t>
      </w:r>
      <w:r w:rsidRPr="001B671F">
        <w:rPr>
          <w:rFonts w:eastAsia="Times New Roman"/>
          <w:color w:val="auto"/>
          <w:kern w:val="0"/>
          <w:szCs w:val="22"/>
          <w:lang w:eastAsia="en-US"/>
        </w:rPr>
        <w:t xml:space="preserve"> </w:t>
      </w:r>
      <w:r w:rsidR="00256AEE" w:rsidRPr="001B671F">
        <w:rPr>
          <w:rFonts w:eastAsia="Times New Roman"/>
          <w:b/>
          <w:color w:val="auto"/>
          <w:kern w:val="0"/>
          <w:szCs w:val="22"/>
          <w:lang w:eastAsia="en-US"/>
        </w:rPr>
        <w:t>14</w:t>
      </w:r>
      <w:r w:rsidR="00897609" w:rsidRPr="001B671F">
        <w:rPr>
          <w:rFonts w:eastAsia="Times New Roman"/>
          <w:b/>
          <w:color w:val="auto"/>
          <w:kern w:val="0"/>
          <w:szCs w:val="22"/>
          <w:lang w:eastAsia="en-US"/>
        </w:rPr>
        <w:t xml:space="preserve">. </w:t>
      </w:r>
      <w:r w:rsidR="00897609" w:rsidRPr="001B671F">
        <w:rPr>
          <w:rFonts w:eastAsia="Times New Roman"/>
          <w:b/>
          <w:color w:val="auto"/>
          <w:kern w:val="0"/>
          <w:szCs w:val="22"/>
          <w:lang w:val="sr-Cyrl-RS" w:eastAsia="en-US"/>
        </w:rPr>
        <w:t>фебруар</w:t>
      </w:r>
      <w:r w:rsidR="00B95C0A" w:rsidRPr="001B671F">
        <w:rPr>
          <w:rFonts w:eastAsia="Times New Roman"/>
          <w:b/>
          <w:color w:val="auto"/>
          <w:kern w:val="0"/>
          <w:szCs w:val="22"/>
          <w:lang w:eastAsia="en-US"/>
        </w:rPr>
        <w:t>а 2020</w:t>
      </w:r>
      <w:r w:rsidRPr="001B671F">
        <w:rPr>
          <w:rFonts w:eastAsia="Times New Roman"/>
          <w:b/>
          <w:color w:val="auto"/>
          <w:kern w:val="0"/>
          <w:szCs w:val="22"/>
          <w:lang w:eastAsia="en-US"/>
        </w:rPr>
        <w:t>. године</w:t>
      </w:r>
      <w:r w:rsidRPr="001B671F">
        <w:rPr>
          <w:rFonts w:eastAsia="Times New Roman"/>
          <w:b/>
          <w:i/>
          <w:color w:val="auto"/>
          <w:kern w:val="0"/>
          <w:szCs w:val="22"/>
          <w:lang w:eastAsia="en-US"/>
        </w:rPr>
        <w:t xml:space="preserve"> </w:t>
      </w:r>
      <w:r w:rsidR="00B87BA3" w:rsidRPr="001B671F">
        <w:rPr>
          <w:rFonts w:eastAsia="Times New Roman"/>
          <w:b/>
          <w:color w:val="auto"/>
          <w:kern w:val="0"/>
          <w:szCs w:val="22"/>
          <w:lang w:eastAsia="en-US"/>
        </w:rPr>
        <w:t>до 13</w:t>
      </w:r>
      <w:r w:rsidR="00257BBC" w:rsidRPr="001B671F">
        <w:rPr>
          <w:rFonts w:eastAsia="Times New Roman"/>
          <w:b/>
          <w:color w:val="auto"/>
          <w:kern w:val="0"/>
          <w:szCs w:val="22"/>
          <w:lang w:eastAsia="en-US"/>
        </w:rPr>
        <w:t>.00</w:t>
      </w:r>
      <w:r w:rsidRPr="001B671F">
        <w:rPr>
          <w:rFonts w:eastAsia="Times New Roman"/>
          <w:b/>
          <w:color w:val="auto"/>
          <w:kern w:val="0"/>
          <w:szCs w:val="22"/>
          <w:lang w:eastAsia="en-US"/>
        </w:rPr>
        <w:t xml:space="preserve"> часова</w:t>
      </w:r>
      <w:r w:rsidRPr="001B671F">
        <w:rPr>
          <w:rFonts w:eastAsia="Times New Roman"/>
          <w:b/>
          <w:i/>
          <w:color w:val="auto"/>
          <w:kern w:val="0"/>
          <w:szCs w:val="22"/>
          <w:lang w:eastAsia="en-US"/>
        </w:rPr>
        <w:t xml:space="preserve">. </w:t>
      </w:r>
    </w:p>
    <w:p w:rsidR="002374E1" w:rsidRPr="001B671F" w:rsidRDefault="002374E1" w:rsidP="002374E1">
      <w:pPr>
        <w:suppressAutoHyphens w:val="0"/>
        <w:spacing w:line="240" w:lineRule="auto"/>
        <w:jc w:val="both"/>
        <w:rPr>
          <w:rFonts w:eastAsia="Times New Roman"/>
          <w:color w:val="auto"/>
          <w:kern w:val="0"/>
          <w:szCs w:val="22"/>
          <w:lang w:eastAsia="en-US"/>
        </w:rPr>
      </w:pPr>
    </w:p>
    <w:p w:rsidR="002374E1" w:rsidRPr="001B671F" w:rsidRDefault="002374E1" w:rsidP="002374E1">
      <w:pPr>
        <w:suppressAutoHyphens w:val="0"/>
        <w:spacing w:line="240" w:lineRule="auto"/>
        <w:jc w:val="both"/>
        <w:rPr>
          <w:rFonts w:eastAsia="Times New Roman"/>
          <w:color w:val="auto"/>
          <w:kern w:val="0"/>
          <w:szCs w:val="22"/>
          <w:lang w:eastAsia="en-US"/>
        </w:rPr>
      </w:pPr>
      <w:r w:rsidRPr="001B671F">
        <w:rPr>
          <w:rFonts w:eastAsia="Times New Roman"/>
          <w:color w:val="auto"/>
          <w:kern w:val="0"/>
          <w:szCs w:val="22"/>
          <w:u w:val="single"/>
          <w:lang w:eastAsia="en-US"/>
        </w:rPr>
        <w:t>Отварање понуда обавиће се</w:t>
      </w:r>
      <w:r w:rsidRPr="001B671F">
        <w:rPr>
          <w:rFonts w:eastAsia="Times New Roman"/>
          <w:color w:val="auto"/>
          <w:kern w:val="0"/>
          <w:szCs w:val="22"/>
          <w:lang w:eastAsia="en-US"/>
        </w:rPr>
        <w:t xml:space="preserve"> истог дана</w:t>
      </w:r>
      <w:r w:rsidR="00B87BA3" w:rsidRPr="001B671F">
        <w:rPr>
          <w:rFonts w:eastAsia="Times New Roman"/>
          <w:b/>
          <w:color w:val="auto"/>
          <w:kern w:val="0"/>
          <w:szCs w:val="22"/>
          <w:lang w:eastAsia="en-US"/>
        </w:rPr>
        <w:t xml:space="preserve"> </w:t>
      </w:r>
      <w:r w:rsidR="00D46EDD" w:rsidRPr="001B671F">
        <w:rPr>
          <w:rFonts w:eastAsia="Times New Roman"/>
          <w:b/>
          <w:color w:val="auto"/>
          <w:kern w:val="0"/>
          <w:szCs w:val="22"/>
          <w:lang w:eastAsia="en-US"/>
        </w:rPr>
        <w:t>1</w:t>
      </w:r>
      <w:r w:rsidR="00256AEE" w:rsidRPr="001B671F">
        <w:rPr>
          <w:rFonts w:eastAsia="Times New Roman"/>
          <w:b/>
          <w:color w:val="auto"/>
          <w:kern w:val="0"/>
          <w:szCs w:val="22"/>
          <w:lang w:val="sr-Cyrl-RS" w:eastAsia="en-US"/>
        </w:rPr>
        <w:t>4</w:t>
      </w:r>
      <w:r w:rsidR="00897609" w:rsidRPr="001B671F">
        <w:rPr>
          <w:rFonts w:eastAsia="Times New Roman"/>
          <w:b/>
          <w:color w:val="auto"/>
          <w:kern w:val="0"/>
          <w:szCs w:val="22"/>
          <w:lang w:eastAsia="en-US"/>
        </w:rPr>
        <w:t>. фебруара</w:t>
      </w:r>
      <w:r w:rsidR="00B95C0A" w:rsidRPr="001B671F">
        <w:rPr>
          <w:rFonts w:eastAsia="Times New Roman"/>
          <w:b/>
          <w:color w:val="auto"/>
          <w:kern w:val="0"/>
          <w:szCs w:val="22"/>
          <w:lang w:eastAsia="en-US"/>
        </w:rPr>
        <w:t xml:space="preserve"> 2020</w:t>
      </w:r>
      <w:r w:rsidR="00257BBC" w:rsidRPr="001B671F">
        <w:rPr>
          <w:rFonts w:eastAsia="Times New Roman"/>
          <w:b/>
          <w:color w:val="auto"/>
          <w:kern w:val="0"/>
          <w:szCs w:val="22"/>
          <w:lang w:eastAsia="en-US"/>
        </w:rPr>
        <w:t>. године у 13.30</w:t>
      </w:r>
      <w:r w:rsidRPr="001B671F">
        <w:rPr>
          <w:rFonts w:eastAsia="Times New Roman"/>
          <w:b/>
          <w:color w:val="auto"/>
          <w:kern w:val="0"/>
          <w:szCs w:val="22"/>
          <w:lang w:eastAsia="en-US"/>
        </w:rPr>
        <w:t xml:space="preserve"> часова</w:t>
      </w:r>
      <w:r w:rsidRPr="001B671F">
        <w:rPr>
          <w:rFonts w:eastAsia="Times New Roman"/>
          <w:color w:val="auto"/>
          <w:kern w:val="0"/>
          <w:szCs w:val="22"/>
          <w:lang w:eastAsia="en-US"/>
        </w:rPr>
        <w:t xml:space="preserve"> на адреси: Министарство за рад, запошљавање, борачка и социјална питања, Београд, Немањина 22-26, V спрат, крило Ц, канцеларија 14. </w:t>
      </w:r>
    </w:p>
    <w:p w:rsidR="002374E1" w:rsidRPr="001B671F" w:rsidRDefault="002374E1" w:rsidP="002374E1">
      <w:pPr>
        <w:spacing w:line="240" w:lineRule="auto"/>
        <w:jc w:val="both"/>
        <w:rPr>
          <w:rFonts w:eastAsia="Times New Roman"/>
          <w:b/>
          <w:i/>
          <w:color w:val="auto"/>
          <w:kern w:val="0"/>
          <w:szCs w:val="22"/>
          <w:lang w:eastAsia="en-US"/>
        </w:rPr>
      </w:pP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b/>
          <w:color w:val="auto"/>
          <w:kern w:val="0"/>
          <w:szCs w:val="22"/>
          <w:lang w:eastAsia="en-US"/>
        </w:rPr>
        <w:t xml:space="preserve">  </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Понуда мора да садржи:</w:t>
      </w:r>
    </w:p>
    <w:p w:rsidR="002374E1" w:rsidRPr="001B671F" w:rsidRDefault="002374E1" w:rsidP="00AC20A1">
      <w:pPr>
        <w:numPr>
          <w:ilvl w:val="0"/>
          <w:numId w:val="7"/>
        </w:numPr>
        <w:suppressAutoHyphens w:val="0"/>
        <w:spacing w:line="240" w:lineRule="auto"/>
        <w:ind w:left="284" w:hanging="284"/>
        <w:jc w:val="both"/>
        <w:rPr>
          <w:rFonts w:eastAsia="Times New Roman"/>
          <w:i/>
          <w:color w:val="auto"/>
          <w:kern w:val="0"/>
          <w:szCs w:val="22"/>
          <w:lang w:eastAsia="en-US"/>
        </w:rPr>
      </w:pPr>
      <w:r w:rsidRPr="001B671F">
        <w:rPr>
          <w:rFonts w:eastAsia="Times New Roman"/>
          <w:color w:val="auto"/>
          <w:kern w:val="0"/>
          <w:szCs w:val="22"/>
          <w:lang w:eastAsia="en-US"/>
        </w:rPr>
        <w:t>Образац понуде</w:t>
      </w:r>
    </w:p>
    <w:p w:rsidR="002374E1" w:rsidRPr="001B671F" w:rsidRDefault="002374E1" w:rsidP="00AC20A1">
      <w:pPr>
        <w:numPr>
          <w:ilvl w:val="0"/>
          <w:numId w:val="7"/>
        </w:numPr>
        <w:suppressAutoHyphens w:val="0"/>
        <w:spacing w:line="240" w:lineRule="auto"/>
        <w:ind w:left="284" w:hanging="284"/>
        <w:jc w:val="both"/>
        <w:rPr>
          <w:rFonts w:eastAsia="Times New Roman"/>
          <w:i/>
          <w:color w:val="auto"/>
          <w:kern w:val="0"/>
          <w:szCs w:val="22"/>
          <w:lang w:eastAsia="en-US"/>
        </w:rPr>
      </w:pPr>
      <w:r w:rsidRPr="001B671F">
        <w:rPr>
          <w:rFonts w:eastAsia="Times New Roman"/>
          <w:color w:val="auto"/>
          <w:kern w:val="0"/>
          <w:szCs w:val="22"/>
          <w:lang w:eastAsia="en-US"/>
        </w:rPr>
        <w:t>Образац структуре цене</w:t>
      </w:r>
    </w:p>
    <w:p w:rsidR="002374E1" w:rsidRPr="001B671F" w:rsidRDefault="002374E1" w:rsidP="00AC20A1">
      <w:pPr>
        <w:numPr>
          <w:ilvl w:val="0"/>
          <w:numId w:val="7"/>
        </w:numPr>
        <w:suppressAutoHyphens w:val="0"/>
        <w:spacing w:line="240" w:lineRule="auto"/>
        <w:ind w:left="284" w:hanging="284"/>
        <w:jc w:val="both"/>
        <w:rPr>
          <w:rFonts w:eastAsia="Times New Roman"/>
          <w:i/>
          <w:color w:val="auto"/>
          <w:kern w:val="0"/>
          <w:szCs w:val="22"/>
          <w:lang w:eastAsia="en-US"/>
        </w:rPr>
      </w:pPr>
      <w:r w:rsidRPr="001B671F">
        <w:rPr>
          <w:rFonts w:eastAsia="Times New Roman"/>
          <w:color w:val="auto"/>
          <w:kern w:val="0"/>
          <w:szCs w:val="22"/>
          <w:lang w:eastAsia="en-US"/>
        </w:rPr>
        <w:t xml:space="preserve">Образац изјаве о независној понуди </w:t>
      </w:r>
    </w:p>
    <w:p w:rsidR="002374E1" w:rsidRPr="001B671F" w:rsidRDefault="002374E1" w:rsidP="00AC20A1">
      <w:pPr>
        <w:numPr>
          <w:ilvl w:val="0"/>
          <w:numId w:val="7"/>
        </w:numPr>
        <w:suppressAutoHyphens w:val="0"/>
        <w:spacing w:line="240" w:lineRule="auto"/>
        <w:ind w:left="284" w:hanging="284"/>
        <w:jc w:val="both"/>
        <w:rPr>
          <w:rFonts w:eastAsia="Times New Roman"/>
          <w:color w:val="auto"/>
          <w:kern w:val="0"/>
          <w:szCs w:val="22"/>
          <w:lang w:eastAsia="en-US"/>
        </w:rPr>
      </w:pPr>
      <w:r w:rsidRPr="001B671F">
        <w:rPr>
          <w:rFonts w:eastAsia="Times New Roman"/>
          <w:color w:val="auto"/>
          <w:kern w:val="0"/>
          <w:szCs w:val="22"/>
          <w:lang w:eastAsia="en-US"/>
        </w:rPr>
        <w:t>Образац изјаве понуђача о испуњавању услова из чл. 75. Закона</w:t>
      </w:r>
    </w:p>
    <w:p w:rsidR="002374E1" w:rsidRPr="001B671F" w:rsidRDefault="002374E1" w:rsidP="00AC20A1">
      <w:pPr>
        <w:numPr>
          <w:ilvl w:val="0"/>
          <w:numId w:val="7"/>
        </w:numPr>
        <w:suppressAutoHyphens w:val="0"/>
        <w:spacing w:line="240" w:lineRule="auto"/>
        <w:ind w:left="284" w:hanging="284"/>
        <w:jc w:val="both"/>
        <w:rPr>
          <w:rFonts w:eastAsia="Times New Roman"/>
          <w:i/>
          <w:color w:val="auto"/>
          <w:kern w:val="0"/>
          <w:szCs w:val="22"/>
          <w:lang w:eastAsia="en-US"/>
        </w:rPr>
      </w:pPr>
      <w:r w:rsidRPr="001B671F">
        <w:rPr>
          <w:rFonts w:eastAsia="Times New Roman"/>
          <w:color w:val="auto"/>
          <w:kern w:val="0"/>
          <w:szCs w:val="22"/>
          <w:lang w:eastAsia="en-US"/>
        </w:rPr>
        <w:lastRenderedPageBreak/>
        <w:t xml:space="preserve">Образац изјаве подизвођача о испуњавању услова из чл. 75. Закона </w:t>
      </w:r>
      <w:r w:rsidRPr="001B671F">
        <w:rPr>
          <w:rFonts w:eastAsia="Times New Roman"/>
          <w:i/>
          <w:color w:val="auto"/>
          <w:kern w:val="0"/>
          <w:szCs w:val="22"/>
          <w:lang w:eastAsia="en-US"/>
        </w:rPr>
        <w:t>(уколико се понуда подноси са подизвођачем)</w:t>
      </w:r>
    </w:p>
    <w:p w:rsidR="002374E1" w:rsidRPr="001B671F" w:rsidRDefault="00256AEE" w:rsidP="00AC20A1">
      <w:pPr>
        <w:numPr>
          <w:ilvl w:val="0"/>
          <w:numId w:val="7"/>
        </w:numPr>
        <w:suppressAutoHyphens w:val="0"/>
        <w:spacing w:line="240" w:lineRule="auto"/>
        <w:ind w:left="284" w:hanging="284"/>
        <w:jc w:val="both"/>
        <w:rPr>
          <w:rFonts w:eastAsia="Times New Roman"/>
          <w:b/>
          <w:color w:val="auto"/>
          <w:kern w:val="0"/>
          <w:szCs w:val="22"/>
          <w:lang w:eastAsia="en-US"/>
        </w:rPr>
      </w:pPr>
      <w:r w:rsidRPr="001B671F">
        <w:rPr>
          <w:rFonts w:eastAsia="Times New Roman"/>
          <w:color w:val="auto"/>
          <w:kern w:val="0"/>
          <w:szCs w:val="22"/>
          <w:lang w:eastAsia="en-US"/>
        </w:rPr>
        <w:t xml:space="preserve">Модел </w:t>
      </w:r>
      <w:r w:rsidRPr="001B671F">
        <w:rPr>
          <w:rFonts w:eastAsia="Times New Roman"/>
          <w:color w:val="auto"/>
          <w:kern w:val="0"/>
          <w:szCs w:val="22"/>
          <w:lang w:val="sr-Cyrl-RS" w:eastAsia="en-US"/>
        </w:rPr>
        <w:t>У</w:t>
      </w:r>
      <w:r w:rsidR="002374E1" w:rsidRPr="001B671F">
        <w:rPr>
          <w:rFonts w:eastAsia="Times New Roman"/>
          <w:color w:val="auto"/>
          <w:kern w:val="0"/>
          <w:szCs w:val="22"/>
          <w:lang w:eastAsia="en-US"/>
        </w:rPr>
        <w:t>говора</w:t>
      </w:r>
    </w:p>
    <w:p w:rsidR="002374E1" w:rsidRPr="001B671F" w:rsidRDefault="002374E1" w:rsidP="002374E1">
      <w:pPr>
        <w:spacing w:line="240" w:lineRule="auto"/>
        <w:jc w:val="both"/>
        <w:rPr>
          <w:rFonts w:eastAsia="Times New Roman"/>
          <w:color w:val="auto"/>
          <w:kern w:val="0"/>
          <w:szCs w:val="22"/>
          <w:lang w:eastAsia="en-US"/>
        </w:rPr>
      </w:pP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i/>
          <w:color w:val="auto"/>
          <w:kern w:val="0"/>
          <w:szCs w:val="22"/>
          <w:lang w:eastAsia="en-US"/>
        </w:rPr>
        <w:t>3.  ПОНУДА СА ВАРИЈАНТАМА</w:t>
      </w:r>
    </w:p>
    <w:p w:rsidR="002374E1" w:rsidRPr="001B671F" w:rsidRDefault="002374E1" w:rsidP="002374E1">
      <w:pPr>
        <w:spacing w:line="240" w:lineRule="auto"/>
        <w:jc w:val="both"/>
        <w:rPr>
          <w:rFonts w:eastAsia="Times New Roman"/>
          <w:color w:val="auto"/>
          <w:kern w:val="0"/>
          <w:szCs w:val="22"/>
          <w:lang w:eastAsia="en-US"/>
        </w:rPr>
      </w:pPr>
    </w:p>
    <w:p w:rsidR="002374E1" w:rsidRPr="001B671F" w:rsidRDefault="002374E1" w:rsidP="002374E1">
      <w:pPr>
        <w:spacing w:line="240" w:lineRule="auto"/>
        <w:jc w:val="both"/>
        <w:rPr>
          <w:rFonts w:eastAsia="Times New Roman"/>
          <w:b/>
          <w:i/>
          <w:color w:val="auto"/>
          <w:kern w:val="0"/>
          <w:szCs w:val="22"/>
          <w:lang w:eastAsia="en-US"/>
        </w:rPr>
      </w:pPr>
      <w:r w:rsidRPr="001B671F">
        <w:rPr>
          <w:rFonts w:eastAsia="Times New Roman"/>
          <w:color w:val="auto"/>
          <w:kern w:val="0"/>
          <w:szCs w:val="22"/>
          <w:lang w:eastAsia="en-US"/>
        </w:rPr>
        <w:t>Подношење понуде са варијантама није дозвољено.</w:t>
      </w:r>
    </w:p>
    <w:p w:rsidR="002374E1" w:rsidRPr="001B671F" w:rsidRDefault="002374E1" w:rsidP="002374E1">
      <w:pPr>
        <w:spacing w:line="240" w:lineRule="auto"/>
        <w:jc w:val="both"/>
        <w:rPr>
          <w:rFonts w:eastAsia="Times New Roman"/>
          <w:b/>
          <w:i/>
          <w:color w:val="auto"/>
          <w:kern w:val="0"/>
          <w:szCs w:val="22"/>
          <w:lang w:eastAsia="en-US"/>
        </w:rPr>
      </w:pP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i/>
          <w:color w:val="auto"/>
          <w:kern w:val="0"/>
          <w:szCs w:val="22"/>
          <w:lang w:eastAsia="en-US"/>
        </w:rPr>
        <w:t>4. НАЧИН ИЗМЕНЕ, ДОПУНЕ И ОПОЗИВА ПОНУДЕ</w:t>
      </w:r>
    </w:p>
    <w:p w:rsidR="002374E1" w:rsidRPr="001B671F" w:rsidRDefault="002374E1" w:rsidP="002374E1">
      <w:pPr>
        <w:spacing w:line="240" w:lineRule="auto"/>
        <w:jc w:val="both"/>
        <w:rPr>
          <w:rFonts w:eastAsia="Times New Roman"/>
          <w:color w:val="auto"/>
          <w:kern w:val="0"/>
          <w:szCs w:val="22"/>
          <w:lang w:eastAsia="en-US"/>
        </w:rPr>
      </w:pP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У року за подношење понуде понуђач може да измени, допуни или опозове своју понуду на начин који је одређен за подношење понуде.</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 xml:space="preserve">Понуђач је дужан да јасно назначи који део понуде мења односно која документа накнадно доставља. </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 xml:space="preserve">Измену, допуну или опозив понуде треба доставити на адресу: Министарство за рад, запошљавање, борачка и социјална питања, Немањина 22-26, 11000 </w:t>
      </w:r>
      <w:proofErr w:type="gramStart"/>
      <w:r w:rsidRPr="001B671F">
        <w:rPr>
          <w:rFonts w:eastAsia="Times New Roman"/>
          <w:color w:val="auto"/>
          <w:kern w:val="0"/>
          <w:szCs w:val="22"/>
          <w:lang w:eastAsia="en-US"/>
        </w:rPr>
        <w:t>Београд</w:t>
      </w:r>
      <w:r w:rsidRPr="001B671F">
        <w:rPr>
          <w:rFonts w:eastAsia="Times New Roman"/>
          <w:i/>
          <w:color w:val="auto"/>
          <w:kern w:val="0"/>
          <w:szCs w:val="22"/>
          <w:lang w:eastAsia="en-US"/>
        </w:rPr>
        <w:t xml:space="preserve">, </w:t>
      </w:r>
      <w:r w:rsidRPr="001B671F">
        <w:rPr>
          <w:rFonts w:eastAsia="Times New Roman"/>
          <w:color w:val="auto"/>
          <w:kern w:val="0"/>
          <w:szCs w:val="22"/>
          <w:lang w:eastAsia="en-US"/>
        </w:rPr>
        <w:t xml:space="preserve"> са</w:t>
      </w:r>
      <w:proofErr w:type="gramEnd"/>
      <w:r w:rsidRPr="001B671F">
        <w:rPr>
          <w:rFonts w:eastAsia="Times New Roman"/>
          <w:color w:val="auto"/>
          <w:kern w:val="0"/>
          <w:szCs w:val="22"/>
          <w:lang w:eastAsia="en-US"/>
        </w:rPr>
        <w:t xml:space="preserve"> назнаком:</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b/>
          <w:color w:val="auto"/>
          <w:kern w:val="0"/>
          <w:szCs w:val="22"/>
          <w:lang w:eastAsia="en-US"/>
        </w:rPr>
        <w:t xml:space="preserve">„Измена понуде за јавну набавку </w:t>
      </w:r>
      <w:r w:rsidRPr="001B671F">
        <w:rPr>
          <w:rFonts w:eastAsia="Times New Roman"/>
          <w:color w:val="auto"/>
          <w:kern w:val="0"/>
          <w:szCs w:val="22"/>
          <w:lang w:eastAsia="en-US"/>
        </w:rPr>
        <w:t>-</w:t>
      </w:r>
      <w:r w:rsidRPr="001B671F">
        <w:rPr>
          <w:rFonts w:eastAsia="Times New Roman"/>
          <w:b/>
          <w:color w:val="auto"/>
          <w:kern w:val="0"/>
          <w:szCs w:val="22"/>
          <w:lang w:eastAsia="en-US"/>
        </w:rPr>
        <w:t xml:space="preserve">Услуге Новинске агенције </w:t>
      </w:r>
      <w:r w:rsidRPr="001B671F">
        <w:rPr>
          <w:rFonts w:eastAsia="Times New Roman"/>
          <w:b/>
          <w:color w:val="auto"/>
          <w:kern w:val="0"/>
          <w:sz w:val="22"/>
          <w:szCs w:val="22"/>
          <w:lang w:eastAsia="en-US"/>
        </w:rPr>
        <w:t>ТАНЈУГ</w:t>
      </w:r>
      <w:r w:rsidR="00B95C0A" w:rsidRPr="001B671F">
        <w:rPr>
          <w:rFonts w:eastAsia="Times New Roman"/>
          <w:b/>
          <w:color w:val="auto"/>
          <w:kern w:val="0"/>
          <w:szCs w:val="22"/>
          <w:lang w:eastAsia="en-US"/>
        </w:rPr>
        <w:t>, ЈН бр. 1/2020</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НЕ ОТВАРАТИ”</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или</w:t>
      </w:r>
    </w:p>
    <w:p w:rsidR="002374E1" w:rsidRPr="001B671F" w:rsidRDefault="002374E1" w:rsidP="002374E1">
      <w:pPr>
        <w:spacing w:line="240" w:lineRule="auto"/>
        <w:jc w:val="both"/>
        <w:rPr>
          <w:rFonts w:eastAsia="Times New Roman"/>
          <w:b/>
          <w:color w:val="auto"/>
          <w:kern w:val="0"/>
          <w:szCs w:val="22"/>
          <w:lang w:eastAsia="en-US"/>
        </w:rPr>
      </w:pPr>
      <w:r w:rsidRPr="001B671F">
        <w:rPr>
          <w:rFonts w:eastAsia="Times New Roman"/>
          <w:b/>
          <w:color w:val="auto"/>
          <w:kern w:val="0"/>
          <w:szCs w:val="22"/>
          <w:lang w:eastAsia="en-US"/>
        </w:rPr>
        <w:t>„Допуна понуде</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xml:space="preserve">за јавну набавку </w:t>
      </w:r>
      <w:r w:rsidRPr="001B671F">
        <w:rPr>
          <w:rFonts w:eastAsia="Times New Roman"/>
          <w:color w:val="auto"/>
          <w:kern w:val="0"/>
          <w:szCs w:val="22"/>
          <w:lang w:eastAsia="en-US"/>
        </w:rPr>
        <w:t>-</w:t>
      </w:r>
      <w:r w:rsidRPr="001B671F">
        <w:rPr>
          <w:rFonts w:eastAsia="Times New Roman"/>
          <w:b/>
          <w:color w:val="auto"/>
          <w:kern w:val="0"/>
          <w:szCs w:val="22"/>
          <w:lang w:eastAsia="en-US"/>
        </w:rPr>
        <w:t xml:space="preserve">Услуге Новинске агенције </w:t>
      </w:r>
      <w:r w:rsidRPr="001B671F">
        <w:rPr>
          <w:rFonts w:eastAsia="Times New Roman"/>
          <w:b/>
          <w:color w:val="auto"/>
          <w:kern w:val="0"/>
          <w:sz w:val="22"/>
          <w:szCs w:val="22"/>
          <w:lang w:eastAsia="en-US"/>
        </w:rPr>
        <w:t>ТАНЈУГ</w:t>
      </w:r>
      <w:r w:rsidR="00B95C0A" w:rsidRPr="001B671F">
        <w:rPr>
          <w:rFonts w:eastAsia="Times New Roman"/>
          <w:b/>
          <w:color w:val="auto"/>
          <w:kern w:val="0"/>
          <w:szCs w:val="22"/>
          <w:lang w:eastAsia="en-US"/>
        </w:rPr>
        <w:t>, ЈН бр. 1/2020</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НЕ ОТВАРАТИ”</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или</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b/>
          <w:color w:val="auto"/>
          <w:kern w:val="0"/>
          <w:szCs w:val="22"/>
          <w:lang w:eastAsia="en-US"/>
        </w:rPr>
        <w:t>„Опозив понуде</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xml:space="preserve">за јавну </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xml:space="preserve">Услуге Новинске агенције </w:t>
      </w:r>
      <w:r w:rsidRPr="001B671F">
        <w:rPr>
          <w:rFonts w:eastAsia="Times New Roman"/>
          <w:b/>
          <w:color w:val="auto"/>
          <w:kern w:val="0"/>
          <w:sz w:val="22"/>
          <w:szCs w:val="22"/>
          <w:lang w:eastAsia="en-US"/>
        </w:rPr>
        <w:t>ТАНЈУГ</w:t>
      </w:r>
      <w:r w:rsidR="00B95C0A" w:rsidRPr="001B671F">
        <w:rPr>
          <w:rFonts w:eastAsia="Times New Roman"/>
          <w:b/>
          <w:color w:val="auto"/>
          <w:kern w:val="0"/>
          <w:szCs w:val="22"/>
          <w:lang w:eastAsia="en-US"/>
        </w:rPr>
        <w:t>, ЈН бр. 1/2020</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НЕ ОТВАРАТИ”</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или</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b/>
          <w:color w:val="auto"/>
          <w:kern w:val="0"/>
          <w:szCs w:val="22"/>
          <w:lang w:eastAsia="en-US"/>
        </w:rPr>
        <w:t xml:space="preserve">„Измена и допуна понуде за јавну набавку </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xml:space="preserve">Услуге Новинске агенције </w:t>
      </w:r>
      <w:r w:rsidRPr="001B671F">
        <w:rPr>
          <w:rFonts w:eastAsia="Times New Roman"/>
          <w:b/>
          <w:color w:val="auto"/>
          <w:kern w:val="0"/>
          <w:sz w:val="22"/>
          <w:szCs w:val="22"/>
          <w:lang w:eastAsia="en-US"/>
        </w:rPr>
        <w:t>ТАНЈУГ</w:t>
      </w:r>
      <w:r w:rsidR="00B95C0A" w:rsidRPr="001B671F">
        <w:rPr>
          <w:rFonts w:eastAsia="Times New Roman"/>
          <w:b/>
          <w:color w:val="auto"/>
          <w:kern w:val="0"/>
          <w:szCs w:val="22"/>
          <w:lang w:eastAsia="en-US"/>
        </w:rPr>
        <w:t>, ЈН бр. 1/2020</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НЕ ОТВАРАТИ”</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или</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color w:val="auto"/>
          <w:kern w:val="0"/>
          <w:szCs w:val="22"/>
          <w:lang w:eastAsia="en-US"/>
        </w:rPr>
        <w:t>По истеку рока за подношење понуда понуђач не може да повуче нити да мења своју понуду.</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i/>
          <w:color w:val="auto"/>
          <w:kern w:val="0"/>
          <w:szCs w:val="22"/>
          <w:lang w:eastAsia="en-US"/>
        </w:rPr>
        <w:t xml:space="preserve">5. УЧЕСТВОВАЊЕ У ЗАЈЕДНИЧКОЈ ПОНУДИ ИЛИ КАО ПОДИЗВОЂАЧ </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може да поднесе само једну понуду.</w:t>
      </w:r>
      <w:r w:rsidRPr="002374E1">
        <w:rPr>
          <w:rFonts w:eastAsia="Times New Roman"/>
          <w:i/>
          <w:color w:val="auto"/>
          <w:kern w:val="0"/>
          <w:szCs w:val="22"/>
          <w:lang w:eastAsia="en-US"/>
        </w:rPr>
        <w:t xml:space="preserve">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color w:val="auto"/>
          <w:kern w:val="0"/>
          <w:szCs w:val="22"/>
          <w:lang w:eastAsia="en-US"/>
        </w:rPr>
        <w:t xml:space="preserve">У Обрасцу понуде </w:t>
      </w:r>
      <w:r w:rsidRPr="002374E1">
        <w:rPr>
          <w:rFonts w:eastAsia="Times New Roman"/>
          <w:i/>
          <w:color w:val="auto"/>
          <w:kern w:val="0"/>
          <w:szCs w:val="22"/>
          <w:lang w:eastAsia="en-US"/>
        </w:rPr>
        <w:t>(поглавље IX),</w:t>
      </w:r>
      <w:r w:rsidRPr="002374E1">
        <w:rPr>
          <w:rFonts w:eastAsia="Times New Roman"/>
          <w:color w:val="auto"/>
          <w:kern w:val="0"/>
          <w:szCs w:val="22"/>
          <w:lang w:eastAsia="en-U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B671F" w:rsidRPr="002374E1" w:rsidRDefault="001B671F" w:rsidP="002374E1">
      <w:pPr>
        <w:spacing w:line="240" w:lineRule="auto"/>
        <w:jc w:val="both"/>
        <w:rPr>
          <w:rFonts w:eastAsia="Times New Roman"/>
          <w:i/>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i/>
          <w:color w:val="auto"/>
          <w:kern w:val="0"/>
          <w:szCs w:val="22"/>
          <w:lang w:eastAsia="en-US"/>
        </w:rPr>
        <w:t>6. ПОНУДА СА ПОДИЗВОЂАЧЕМ</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Уколико понуђач подноси понуду са подизвођачем дужан је да у Обрасцу понуде </w:t>
      </w:r>
      <w:r w:rsidRPr="002374E1">
        <w:rPr>
          <w:rFonts w:eastAsia="Times New Roman"/>
          <w:i/>
          <w:color w:val="auto"/>
          <w:kern w:val="0"/>
          <w:szCs w:val="22"/>
          <w:lang w:eastAsia="en-US"/>
        </w:rPr>
        <w:t>(поглавље IX)</w:t>
      </w:r>
      <w:r w:rsidRPr="002374E1">
        <w:rPr>
          <w:rFonts w:eastAsia="Times New Roman"/>
          <w:color w:val="auto"/>
          <w:kern w:val="0"/>
          <w:szCs w:val="22"/>
          <w:lang w:eastAsia="en-U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lastRenderedPageBreak/>
        <w:t>Понуђач у Обрасцу понуде</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 xml:space="preserve">наводи назив и седиште подизвођача, уколико ће делимично извршење набавке поверити подизвођачу. </w:t>
      </w:r>
    </w:p>
    <w:p w:rsidR="002374E1" w:rsidRPr="002374E1" w:rsidRDefault="00256AEE" w:rsidP="002374E1">
      <w:pPr>
        <w:spacing w:line="240" w:lineRule="auto"/>
        <w:jc w:val="both"/>
        <w:rPr>
          <w:rFonts w:eastAsia="Times New Roman"/>
          <w:color w:val="auto"/>
          <w:kern w:val="0"/>
          <w:szCs w:val="22"/>
          <w:lang w:eastAsia="en-US"/>
        </w:rPr>
      </w:pPr>
      <w:r>
        <w:rPr>
          <w:rFonts w:eastAsia="Times New Roman"/>
          <w:color w:val="auto"/>
          <w:kern w:val="0"/>
          <w:szCs w:val="22"/>
          <w:lang w:eastAsia="en-US"/>
        </w:rPr>
        <w:t xml:space="preserve">Уколико </w:t>
      </w:r>
      <w:r>
        <w:rPr>
          <w:rFonts w:eastAsia="Times New Roman"/>
          <w:color w:val="auto"/>
          <w:kern w:val="0"/>
          <w:szCs w:val="22"/>
          <w:lang w:val="sr-Cyrl-RS" w:eastAsia="en-US"/>
        </w:rPr>
        <w:t>У</w:t>
      </w:r>
      <w:r w:rsidR="002374E1" w:rsidRPr="002374E1">
        <w:rPr>
          <w:rFonts w:eastAsia="Times New Roman"/>
          <w:color w:val="auto"/>
          <w:kern w:val="0"/>
          <w:szCs w:val="22"/>
          <w:lang w:eastAsia="en-US"/>
        </w:rPr>
        <w:t xml:space="preserve">говор о јавној набавци буде закључен између наручиоца и понуђача који подноси понуду са подизвођачем, тај </w:t>
      </w:r>
      <w:r>
        <w:rPr>
          <w:rFonts w:eastAsia="Times New Roman"/>
          <w:color w:val="auto"/>
          <w:kern w:val="0"/>
          <w:szCs w:val="22"/>
          <w:lang w:eastAsia="en-US"/>
        </w:rPr>
        <w:t xml:space="preserve">подизвођач ће бити наведен и у </w:t>
      </w:r>
      <w:r>
        <w:rPr>
          <w:rFonts w:eastAsia="Times New Roman"/>
          <w:color w:val="auto"/>
          <w:kern w:val="0"/>
          <w:szCs w:val="22"/>
          <w:lang w:val="sr-Cyrl-RS" w:eastAsia="en-US"/>
        </w:rPr>
        <w:t>У</w:t>
      </w:r>
      <w:r w:rsidR="002374E1" w:rsidRPr="002374E1">
        <w:rPr>
          <w:rFonts w:eastAsia="Times New Roman"/>
          <w:color w:val="auto"/>
          <w:kern w:val="0"/>
          <w:szCs w:val="22"/>
          <w:lang w:eastAsia="en-US"/>
        </w:rPr>
        <w:t xml:space="preserve">говору о јавној набавци.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r w:rsidRPr="002374E1">
        <w:rPr>
          <w:rFonts w:eastAsia="Times New Roman"/>
          <w:i/>
          <w:color w:val="auto"/>
          <w:kern w:val="0"/>
          <w:szCs w:val="22"/>
          <w:lang w:eastAsia="en-US"/>
        </w:rPr>
        <w:t xml:space="preserve">(Образац изјаве из поглавља </w:t>
      </w:r>
      <w:proofErr w:type="gramStart"/>
      <w:r w:rsidRPr="002374E1">
        <w:rPr>
          <w:rFonts w:eastAsia="Times New Roman"/>
          <w:i/>
          <w:color w:val="auto"/>
          <w:kern w:val="0"/>
          <w:szCs w:val="22"/>
          <w:lang w:eastAsia="en-US"/>
        </w:rPr>
        <w:t>VIII )</w:t>
      </w:r>
      <w:proofErr w:type="gramEnd"/>
      <w:r w:rsidRPr="002374E1">
        <w:rPr>
          <w:rFonts w:eastAsia="Times New Roman"/>
          <w:i/>
          <w:color w:val="auto"/>
          <w:kern w:val="0"/>
          <w:szCs w:val="22"/>
          <w:lang w:eastAsia="en-US"/>
        </w:rPr>
        <w:t>.</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је дужан да наручиоцу, на његов захтев, омогући приступ код подизвођача, ради утврђивања испуњености тражених услова.</w:t>
      </w:r>
    </w:p>
    <w:p w:rsidR="002374E1" w:rsidRPr="002374E1" w:rsidRDefault="002374E1" w:rsidP="002374E1">
      <w:pPr>
        <w:spacing w:line="240" w:lineRule="auto"/>
        <w:jc w:val="both"/>
        <w:rPr>
          <w:rFonts w:eastAsia="Times New Roman"/>
          <w:color w:val="FF0000"/>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i/>
          <w:color w:val="auto"/>
          <w:kern w:val="0"/>
          <w:szCs w:val="22"/>
          <w:lang w:eastAsia="en-US"/>
        </w:rPr>
        <w:t>7. ЗАЈЕДНИЧКА ПОНУДА</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Понуду може поднети група понуђача.</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1319FE" w:rsidRPr="00BF1956" w:rsidRDefault="001319FE" w:rsidP="001319FE">
      <w:pPr>
        <w:numPr>
          <w:ilvl w:val="0"/>
          <w:numId w:val="11"/>
        </w:numPr>
        <w:suppressAutoHyphens w:val="0"/>
        <w:spacing w:line="240" w:lineRule="auto"/>
        <w:ind w:left="284" w:hanging="284"/>
        <w:jc w:val="both"/>
        <w:rPr>
          <w:kern w:val="2"/>
          <w:lang w:val="en-GB"/>
        </w:rPr>
      </w:pPr>
      <w:r w:rsidRPr="00BF1956">
        <w:rPr>
          <w:rFonts w:eastAsia="Times New Roman"/>
          <w:color w:val="auto"/>
          <w:kern w:val="0"/>
          <w:lang w:val="en-GB" w:eastAsia="en-US"/>
        </w:rPr>
        <w:t xml:space="preserve">члану групе који ће бити носилац посла, односно који ће поднети понуду и који ће заступати групу понуђача пред наручиоцем, </w:t>
      </w:r>
    </w:p>
    <w:p w:rsidR="001319FE" w:rsidRPr="00FC503B" w:rsidRDefault="001319FE" w:rsidP="001319FE">
      <w:pPr>
        <w:numPr>
          <w:ilvl w:val="0"/>
          <w:numId w:val="11"/>
        </w:numPr>
        <w:suppressAutoHyphens w:val="0"/>
        <w:spacing w:line="240" w:lineRule="auto"/>
        <w:ind w:left="284" w:hanging="284"/>
        <w:jc w:val="both"/>
        <w:rPr>
          <w:rFonts w:eastAsia="TimesNewRomanPSMT"/>
          <w:bCs/>
          <w:kern w:val="2"/>
        </w:rPr>
      </w:pPr>
      <w:r w:rsidRPr="00BF1956">
        <w:rPr>
          <w:kern w:val="2"/>
          <w:lang w:val="sr-Cyrl-CS"/>
        </w:rPr>
        <w:t xml:space="preserve">опис послова сваког </w:t>
      </w:r>
      <w:r w:rsidRPr="00BF1956">
        <w:rPr>
          <w:kern w:val="2"/>
        </w:rPr>
        <w:t xml:space="preserve">од понуђача из групе понуђача </w:t>
      </w:r>
      <w:r w:rsidRPr="00BF1956">
        <w:rPr>
          <w:kern w:val="2"/>
          <w:lang w:val="sr-Cyrl-CS"/>
        </w:rPr>
        <w:t>у</w:t>
      </w:r>
      <w:r w:rsidRPr="00BF1956">
        <w:rPr>
          <w:kern w:val="2"/>
        </w:rPr>
        <w:t xml:space="preserve"> извршењ</w:t>
      </w:r>
      <w:r w:rsidRPr="00BF1956">
        <w:rPr>
          <w:kern w:val="2"/>
          <w:lang w:val="sr-Cyrl-CS"/>
        </w:rPr>
        <w:t>у</w:t>
      </w:r>
      <w:r w:rsidR="00256AEE">
        <w:rPr>
          <w:kern w:val="2"/>
        </w:rPr>
        <w:t xml:space="preserve"> </w:t>
      </w:r>
      <w:r w:rsidR="00256AEE">
        <w:rPr>
          <w:kern w:val="2"/>
          <w:lang w:val="sr-Cyrl-RS"/>
        </w:rPr>
        <w:t>У</w:t>
      </w:r>
      <w:r w:rsidRPr="00BF1956">
        <w:rPr>
          <w:kern w:val="2"/>
        </w:rPr>
        <w:t>говора.</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r w:rsidRPr="002374E1">
        <w:rPr>
          <w:rFonts w:eastAsia="Times New Roman"/>
          <w:i/>
          <w:color w:val="auto"/>
          <w:kern w:val="0"/>
          <w:szCs w:val="22"/>
          <w:lang w:eastAsia="en-US"/>
        </w:rPr>
        <w:t>(Образац изјаве из поглавља VII).</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Понуђачи из групе понуђача одговарају неограничено солидарно према наручиоцу.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Задруга може поднети понуду самостално, у своје име, а за рачун задругара или заједничку понуду у име задругара.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Ако задруга подноси заједничку понуду у име задругара за обаве</w:t>
      </w:r>
      <w:r w:rsidR="00256AEE">
        <w:rPr>
          <w:rFonts w:eastAsia="Times New Roman"/>
          <w:color w:val="auto"/>
          <w:kern w:val="0"/>
          <w:szCs w:val="22"/>
          <w:lang w:eastAsia="en-US"/>
        </w:rPr>
        <w:t xml:space="preserve">зе из поступка јавне набавке и </w:t>
      </w:r>
      <w:r w:rsidR="00256AEE">
        <w:rPr>
          <w:rFonts w:eastAsia="Times New Roman"/>
          <w:color w:val="auto"/>
          <w:kern w:val="0"/>
          <w:szCs w:val="22"/>
          <w:lang w:val="sr-Cyrl-RS" w:eastAsia="en-US"/>
        </w:rPr>
        <w:t>У</w:t>
      </w:r>
      <w:r w:rsidRPr="002374E1">
        <w:rPr>
          <w:rFonts w:eastAsia="Times New Roman"/>
          <w:color w:val="auto"/>
          <w:kern w:val="0"/>
          <w:szCs w:val="22"/>
          <w:lang w:eastAsia="en-US"/>
        </w:rPr>
        <w:t>говора о јавној набавци неограничено солидарно одговарају задругари.</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i/>
          <w:color w:val="auto"/>
          <w:kern w:val="0"/>
          <w:szCs w:val="22"/>
          <w:lang w:eastAsia="en-US"/>
        </w:rPr>
        <w:t xml:space="preserve">8. НАЧИН И УСЛОВИ ПЛАЋАЊА, ГАРАНТНИ РОК, КАО И ДРУГЕ ОКОЛНОСТИ ОД КОЈИХ ЗАВИСИ </w:t>
      </w:r>
      <w:proofErr w:type="gramStart"/>
      <w:r w:rsidRPr="002374E1">
        <w:rPr>
          <w:rFonts w:eastAsia="Times New Roman"/>
          <w:i/>
          <w:color w:val="auto"/>
          <w:kern w:val="0"/>
          <w:szCs w:val="22"/>
          <w:lang w:eastAsia="en-US"/>
        </w:rPr>
        <w:t>ПРИХВАТЉИВОСТ  ПОНУДЕ</w:t>
      </w:r>
      <w:proofErr w:type="gramEnd"/>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i/>
          <w:color w:val="auto"/>
          <w:kern w:val="0"/>
          <w:szCs w:val="22"/>
          <w:lang w:eastAsia="en-US"/>
        </w:rPr>
        <w:t>8.1.</w:t>
      </w:r>
      <w:r w:rsidRPr="002374E1">
        <w:rPr>
          <w:rFonts w:eastAsia="Times New Roman"/>
          <w:color w:val="auto"/>
          <w:kern w:val="0"/>
          <w:szCs w:val="22"/>
          <w:lang w:eastAsia="en-US"/>
        </w:rPr>
        <w:t xml:space="preserve"> </w:t>
      </w:r>
      <w:r w:rsidRPr="002374E1">
        <w:rPr>
          <w:rFonts w:eastAsia="Times New Roman"/>
          <w:color w:val="auto"/>
          <w:kern w:val="0"/>
          <w:szCs w:val="22"/>
          <w:u w:val="single"/>
          <w:lang w:eastAsia="en-US"/>
        </w:rPr>
        <w:t>Захтеви у погледу начина, рока и услова плаћања</w:t>
      </w:r>
      <w:r w:rsidRPr="002374E1">
        <w:rPr>
          <w:rFonts w:eastAsia="Times New Roman"/>
          <w:i/>
          <w:color w:val="auto"/>
          <w:kern w:val="0"/>
          <w:szCs w:val="22"/>
          <w:u w:val="single"/>
          <w:lang w:eastAsia="en-US"/>
        </w:rPr>
        <w:t>.</w:t>
      </w:r>
    </w:p>
    <w:p w:rsidR="002374E1" w:rsidRPr="002374E1" w:rsidRDefault="002374E1" w:rsidP="002374E1">
      <w:pPr>
        <w:spacing w:line="240" w:lineRule="auto"/>
        <w:jc w:val="both"/>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t>Плаћање се врши за услуге извршене у једном календарском м</w:t>
      </w:r>
      <w:r w:rsidR="00256AEE">
        <w:rPr>
          <w:rFonts w:eastAsia="Times New Roman"/>
          <w:color w:val="auto"/>
          <w:kern w:val="0"/>
          <w:szCs w:val="22"/>
          <w:shd w:val="clear" w:color="auto" w:fill="FFFFFF"/>
          <w:lang w:eastAsia="en-US"/>
        </w:rPr>
        <w:t xml:space="preserve">есецу, почев од дана закључења </w:t>
      </w:r>
      <w:r w:rsidR="00256AEE">
        <w:rPr>
          <w:rFonts w:eastAsia="Times New Roman"/>
          <w:color w:val="auto"/>
          <w:kern w:val="0"/>
          <w:szCs w:val="22"/>
          <w:shd w:val="clear" w:color="auto" w:fill="FFFFFF"/>
          <w:lang w:val="sr-Cyrl-RS" w:eastAsia="en-US"/>
        </w:rPr>
        <w:t>У</w:t>
      </w:r>
      <w:r w:rsidRPr="002374E1">
        <w:rPr>
          <w:rFonts w:eastAsia="Times New Roman"/>
          <w:color w:val="auto"/>
          <w:kern w:val="0"/>
          <w:szCs w:val="22"/>
          <w:shd w:val="clear" w:color="auto" w:fill="FFFFFF"/>
          <w:lang w:eastAsia="en-US"/>
        </w:rPr>
        <w:t>говора.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Плаћање се врши уплатом на рачун понуђача.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Рок плаћања је 15 дана</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од дана службеног пријема рачуна са записником о извршеним услугама. Фактура мора да садржи пријемни штамбиљ или да буде достављенa препорученом поштанском пошиљком. Фактура мора бити регистрована у Централном регистру фактура, који води Министарство финансија</w:t>
      </w:r>
      <w:r w:rsidRPr="002374E1">
        <w:rPr>
          <w:rFonts w:eastAsia="Times New Roman"/>
          <w:b/>
          <w:color w:val="auto"/>
          <w:kern w:val="0"/>
          <w:szCs w:val="22"/>
          <w:lang w:eastAsia="en-US"/>
        </w:rPr>
        <w:t xml:space="preserve"> -</w:t>
      </w:r>
      <w:r w:rsidRPr="002374E1">
        <w:rPr>
          <w:rFonts w:eastAsia="Times New Roman"/>
          <w:color w:val="auto"/>
          <w:kern w:val="0"/>
          <w:szCs w:val="22"/>
          <w:lang w:eastAsia="en-US"/>
        </w:rPr>
        <w:t xml:space="preserve"> Управа за трезор.</w:t>
      </w:r>
    </w:p>
    <w:p w:rsidR="002374E1" w:rsidRDefault="002374E1" w:rsidP="002374E1">
      <w:pPr>
        <w:suppressAutoHyphens w:val="0"/>
        <w:spacing w:line="240" w:lineRule="auto"/>
        <w:jc w:val="both"/>
        <w:rPr>
          <w:rFonts w:eastAsia="Times New Roman"/>
          <w:color w:val="auto"/>
          <w:kern w:val="0"/>
          <w:szCs w:val="22"/>
          <w:lang w:eastAsia="en-US"/>
        </w:rPr>
      </w:pPr>
    </w:p>
    <w:p w:rsidR="001319FE" w:rsidRPr="002374E1" w:rsidRDefault="001319FE" w:rsidP="002374E1">
      <w:pPr>
        <w:suppressAutoHyphens w:val="0"/>
        <w:spacing w:line="240" w:lineRule="auto"/>
        <w:jc w:val="both"/>
        <w:rPr>
          <w:rFonts w:eastAsia="Times New Roman"/>
          <w:color w:val="auto"/>
          <w:kern w:val="0"/>
          <w:szCs w:val="22"/>
          <w:lang w:eastAsia="en-US"/>
        </w:rPr>
      </w:pPr>
    </w:p>
    <w:p w:rsidR="002374E1" w:rsidRPr="00981E3C" w:rsidRDefault="002374E1" w:rsidP="002374E1">
      <w:pPr>
        <w:spacing w:line="240" w:lineRule="auto"/>
        <w:jc w:val="both"/>
        <w:rPr>
          <w:rFonts w:eastAsia="Times New Roman"/>
          <w:color w:val="auto"/>
          <w:kern w:val="0"/>
          <w:szCs w:val="22"/>
          <w:u w:val="single"/>
          <w:lang w:eastAsia="en-US"/>
        </w:rPr>
      </w:pPr>
      <w:r w:rsidRPr="00981E3C">
        <w:rPr>
          <w:rFonts w:eastAsia="Times New Roman"/>
          <w:i/>
          <w:color w:val="auto"/>
          <w:kern w:val="0"/>
          <w:szCs w:val="22"/>
          <w:lang w:eastAsia="en-US"/>
        </w:rPr>
        <w:t>8.2.</w:t>
      </w:r>
      <w:r w:rsidRPr="00981E3C">
        <w:rPr>
          <w:rFonts w:eastAsia="Times New Roman"/>
          <w:b/>
          <w:i/>
          <w:color w:val="auto"/>
          <w:kern w:val="0"/>
          <w:szCs w:val="22"/>
          <w:lang w:eastAsia="en-US"/>
        </w:rPr>
        <w:t xml:space="preserve"> </w:t>
      </w:r>
      <w:r w:rsidRPr="00981E3C">
        <w:rPr>
          <w:rFonts w:eastAsia="Times New Roman"/>
          <w:color w:val="auto"/>
          <w:kern w:val="0"/>
          <w:szCs w:val="22"/>
          <w:u w:val="single"/>
          <w:lang w:eastAsia="en-US"/>
        </w:rPr>
        <w:t xml:space="preserve">Захтев у погледу периода извршења услуга </w:t>
      </w:r>
    </w:p>
    <w:p w:rsidR="002374E1" w:rsidRPr="002374E1" w:rsidRDefault="00981E3C" w:rsidP="002374E1">
      <w:pPr>
        <w:spacing w:line="240" w:lineRule="auto"/>
        <w:jc w:val="both"/>
        <w:rPr>
          <w:rFonts w:eastAsia="Times New Roman"/>
          <w:color w:val="auto"/>
          <w:kern w:val="0"/>
          <w:szCs w:val="22"/>
          <w:u w:val="single"/>
          <w:lang w:eastAsia="en-US"/>
        </w:rPr>
      </w:pPr>
      <w:r w:rsidRPr="00981E3C">
        <w:rPr>
          <w:rFonts w:eastAsia="Times New Roman"/>
          <w:color w:val="auto"/>
          <w:kern w:val="0"/>
          <w:szCs w:val="22"/>
          <w:lang w:eastAsia="en-US"/>
        </w:rPr>
        <w:t xml:space="preserve">Изабрани Понуђач (Добављач) </w:t>
      </w:r>
      <w:r w:rsidR="002374E1" w:rsidRPr="00981E3C">
        <w:rPr>
          <w:rFonts w:eastAsia="Times New Roman"/>
          <w:color w:val="auto"/>
          <w:kern w:val="0"/>
          <w:szCs w:val="22"/>
          <w:lang w:eastAsia="en-US"/>
        </w:rPr>
        <w:t xml:space="preserve">ће услуге Новинске агенције </w:t>
      </w:r>
      <w:r w:rsidR="002374E1" w:rsidRPr="00981E3C">
        <w:rPr>
          <w:rFonts w:eastAsia="Times New Roman"/>
          <w:color w:val="auto"/>
          <w:kern w:val="0"/>
          <w:sz w:val="22"/>
          <w:szCs w:val="22"/>
          <w:lang w:eastAsia="en-US"/>
        </w:rPr>
        <w:t>ТАНЈУГ</w:t>
      </w:r>
      <w:r w:rsidR="002374E1" w:rsidRPr="00981E3C">
        <w:rPr>
          <w:rFonts w:eastAsia="Times New Roman"/>
          <w:color w:val="auto"/>
          <w:kern w:val="0"/>
          <w:szCs w:val="22"/>
          <w:lang w:eastAsia="en-US"/>
        </w:rPr>
        <w:t xml:space="preserve"> вршити свакодневно, у периоду од 12 месеци,</w:t>
      </w:r>
      <w:r w:rsidR="002374E1" w:rsidRPr="00981E3C">
        <w:rPr>
          <w:rFonts w:eastAsia="Times New Roman"/>
          <w:b/>
          <w:color w:val="auto"/>
          <w:kern w:val="0"/>
          <w:szCs w:val="22"/>
          <w:lang w:eastAsia="en-US"/>
        </w:rPr>
        <w:t xml:space="preserve"> </w:t>
      </w:r>
      <w:r w:rsidR="00256AEE">
        <w:rPr>
          <w:rFonts w:eastAsia="Times New Roman"/>
          <w:color w:val="auto"/>
          <w:kern w:val="0"/>
          <w:szCs w:val="22"/>
          <w:lang w:eastAsia="en-US"/>
        </w:rPr>
        <w:t xml:space="preserve">почев од дана закључења </w:t>
      </w:r>
      <w:r w:rsidR="00256AEE">
        <w:rPr>
          <w:rFonts w:eastAsia="Times New Roman"/>
          <w:color w:val="auto"/>
          <w:kern w:val="0"/>
          <w:szCs w:val="22"/>
          <w:lang w:val="sr-Cyrl-RS" w:eastAsia="en-US"/>
        </w:rPr>
        <w:t>У</w:t>
      </w:r>
      <w:r w:rsidR="002374E1" w:rsidRPr="00981E3C">
        <w:rPr>
          <w:rFonts w:eastAsia="Times New Roman"/>
          <w:color w:val="auto"/>
          <w:kern w:val="0"/>
          <w:szCs w:val="22"/>
          <w:lang w:eastAsia="en-US"/>
        </w:rPr>
        <w:t>говора.</w:t>
      </w: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i/>
          <w:color w:val="auto"/>
          <w:kern w:val="0"/>
          <w:szCs w:val="22"/>
          <w:lang w:eastAsia="en-US"/>
        </w:rPr>
        <w:lastRenderedPageBreak/>
        <w:t>8.3.</w:t>
      </w:r>
      <w:r w:rsidRPr="002374E1">
        <w:rPr>
          <w:rFonts w:eastAsia="Times New Roman"/>
          <w:b/>
          <w:color w:val="auto"/>
          <w:kern w:val="0"/>
          <w:szCs w:val="22"/>
          <w:lang w:eastAsia="en-US"/>
        </w:rPr>
        <w:t xml:space="preserve"> </w:t>
      </w:r>
      <w:r w:rsidRPr="002374E1">
        <w:rPr>
          <w:rFonts w:eastAsia="Times New Roman"/>
          <w:color w:val="auto"/>
          <w:kern w:val="0"/>
          <w:szCs w:val="22"/>
          <w:u w:val="single"/>
          <w:lang w:eastAsia="en-US"/>
        </w:rPr>
        <w:t>Захтев у погледу рока важења понуде</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Рок важења понуде не може бити краћи од 30 дана од дана отварања понуда.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У случају истека рока важења понуде, наручилац је дужан да у писаном облику затражи од понуђача продужење рока важења понуде.</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који прихвати захтев за продужење рока важења понуде на може мењати понуду.</w:t>
      </w: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2374E1">
      <w:pPr>
        <w:spacing w:line="240" w:lineRule="auto"/>
        <w:jc w:val="both"/>
        <w:rPr>
          <w:rFonts w:eastAsia="Times New Roman"/>
          <w:color w:val="auto"/>
          <w:kern w:val="0"/>
          <w:szCs w:val="22"/>
          <w:u w:val="single"/>
          <w:lang w:eastAsia="en-US"/>
        </w:rPr>
      </w:pPr>
      <w:r w:rsidRPr="002374E1">
        <w:rPr>
          <w:rFonts w:eastAsia="Times New Roman"/>
          <w:i/>
          <w:color w:val="auto"/>
          <w:kern w:val="0"/>
          <w:szCs w:val="22"/>
          <w:lang w:eastAsia="en-US"/>
        </w:rPr>
        <w:t>8.4.</w:t>
      </w:r>
      <w:r w:rsidRPr="002374E1">
        <w:rPr>
          <w:rFonts w:eastAsia="Times New Roman"/>
          <w:b/>
          <w:color w:val="auto"/>
          <w:kern w:val="0"/>
          <w:szCs w:val="22"/>
          <w:lang w:eastAsia="en-US"/>
        </w:rPr>
        <w:t xml:space="preserve"> </w:t>
      </w:r>
      <w:r w:rsidRPr="002374E1">
        <w:rPr>
          <w:rFonts w:eastAsia="Times New Roman"/>
          <w:color w:val="auto"/>
          <w:kern w:val="0"/>
          <w:szCs w:val="22"/>
          <w:u w:val="single"/>
          <w:lang w:eastAsia="en-US"/>
        </w:rPr>
        <w:t>Захтев у погледу контроле вршења услуге</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Контролу квалитета, квантитета и правовремености пружања предметних услуга врши Наручилац преко лица које овласти за праћење извршења уговорних обавеза.</w:t>
      </w:r>
    </w:p>
    <w:p w:rsidR="008C5583" w:rsidRPr="008C5583" w:rsidRDefault="008C5583" w:rsidP="002374E1">
      <w:pPr>
        <w:spacing w:line="240" w:lineRule="auto"/>
        <w:jc w:val="both"/>
        <w:rPr>
          <w:rFonts w:eastAsia="Times New Roman"/>
          <w:b/>
          <w:i/>
          <w:kern w:val="0"/>
          <w:szCs w:val="22"/>
          <w:lang w:val="sr-Cyrl-RS"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9. ВАЛУТА И НАЧИН НА КОЈИ МОРА ДА БУДЕ НАВЕДЕНА И ИЗРАЖЕНА ЦЕНА У ПОНУДИ</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Цена мора бити исказана у динарима, са и </w:t>
      </w:r>
      <w:r w:rsidRPr="002374E1">
        <w:rPr>
          <w:rFonts w:eastAsia="Times New Roman"/>
          <w:color w:val="00000A"/>
          <w:kern w:val="0"/>
          <w:szCs w:val="22"/>
          <w:lang w:eastAsia="en-US"/>
        </w:rPr>
        <w:t xml:space="preserve">без пореза на додату вредност, </w:t>
      </w:r>
      <w:r w:rsidRPr="002374E1">
        <w:rPr>
          <w:rFonts w:eastAsia="Times New Roman"/>
          <w:color w:val="auto"/>
          <w:kern w:val="0"/>
          <w:szCs w:val="22"/>
          <w:lang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У цену је урачуната цена предмета јавне набавке са свим зависним трошковима.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Цена је фиксна и не може се мењати.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Ако је у понуди исказана неуобичајено ниска цена, наручилац ће поступити у складу са чланом 92. Закона.</w:t>
      </w:r>
    </w:p>
    <w:p w:rsidR="002374E1" w:rsidRPr="002374E1" w:rsidRDefault="002374E1" w:rsidP="002374E1">
      <w:pPr>
        <w:spacing w:line="240" w:lineRule="auto"/>
        <w:jc w:val="both"/>
        <w:rPr>
          <w:rFonts w:eastAsia="Times New Roman"/>
          <w:color w:val="00B0F0"/>
          <w:kern w:val="0"/>
          <w:szCs w:val="22"/>
          <w:lang w:eastAsia="en-US"/>
        </w:rPr>
      </w:pPr>
      <w:r w:rsidRPr="002374E1">
        <w:rPr>
          <w:rFonts w:eastAsia="Times New Roman"/>
          <w:color w:val="auto"/>
          <w:kern w:val="0"/>
          <w:szCs w:val="22"/>
          <w:lang w:eastAsia="en-US"/>
        </w:rPr>
        <w:t xml:space="preserve">Ако понуђена цена укључује увозну царину и друге дажбине, понуђач је дужан да тај део одвојено искаже у динарима. </w:t>
      </w: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b/>
          <w:i/>
          <w:color w:val="auto"/>
          <w:kern w:val="0"/>
          <w:szCs w:val="22"/>
          <w:lang w:eastAsia="en-US"/>
        </w:rPr>
        <w:t xml:space="preserve"> </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 xml:space="preserve">10. ПОДАЦИ О ДРЖАВНОМ ОРГАНУ ИЛИ ОРГАНИЗАЦИЈИ, ОДНОСНО ОРГАНУ ИЛИ СЛУЖБИ ТЕРИТОРИЈАЛНЕ </w:t>
      </w:r>
      <w:proofErr w:type="gramStart"/>
      <w:r w:rsidRPr="002374E1">
        <w:rPr>
          <w:rFonts w:eastAsia="Times New Roman"/>
          <w:i/>
          <w:color w:val="auto"/>
          <w:kern w:val="0"/>
          <w:szCs w:val="22"/>
          <w:lang w:eastAsia="en-US"/>
        </w:rPr>
        <w:t>АУТОНОМИЈЕ  ИЛИ</w:t>
      </w:r>
      <w:proofErr w:type="gramEnd"/>
      <w:r w:rsidRPr="002374E1">
        <w:rPr>
          <w:rFonts w:eastAsia="Times New Roman"/>
          <w:i/>
          <w:color w:val="auto"/>
          <w:kern w:val="0"/>
          <w:szCs w:val="22"/>
          <w:lang w:eastAsia="en-US"/>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Подаци о пореским обавезама се могу добити у Пореској управи, Министарства финансија, Саве Машковића бр.3-5, Београд, </w:t>
      </w:r>
      <w:hyperlink r:id="rId11">
        <w:r w:rsidRPr="002374E1">
          <w:rPr>
            <w:rFonts w:eastAsia="Times New Roman"/>
            <w:color w:val="0000FF"/>
            <w:kern w:val="0"/>
            <w:szCs w:val="22"/>
            <w:u w:val="single"/>
            <w:lang w:eastAsia="en-US"/>
          </w:rPr>
          <w:t>www.poreskauprava.gov.rs</w:t>
        </w:r>
      </w:hyperlink>
      <w:r w:rsidRPr="002374E1">
        <w:rPr>
          <w:rFonts w:eastAsia="Times New Roman"/>
          <w:color w:val="auto"/>
          <w:kern w:val="0"/>
          <w:szCs w:val="22"/>
          <w:lang w:eastAsia="en-US"/>
        </w:rPr>
        <w:t xml:space="preserve"> </w:t>
      </w:r>
    </w:p>
    <w:p w:rsidR="002374E1" w:rsidRPr="002374E1" w:rsidRDefault="002374E1" w:rsidP="002374E1">
      <w:pPr>
        <w:suppressAutoHyphens w:val="0"/>
        <w:spacing w:line="240" w:lineRule="auto"/>
        <w:jc w:val="both"/>
        <w:rPr>
          <w:rFonts w:eastAsia="Times New Roman"/>
          <w:color w:val="auto"/>
          <w:kern w:val="0"/>
          <w:szCs w:val="22"/>
          <w:lang w:eastAsia="en-US"/>
        </w:rPr>
      </w:pP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Подаци о заштити животне средине се могу добити у Агенцији за заштиту животне средине, Руже Јовановића бр.27a, Београд </w:t>
      </w:r>
      <w:hyperlink r:id="rId12">
        <w:r w:rsidRPr="002374E1">
          <w:rPr>
            <w:rFonts w:eastAsia="Times New Roman"/>
            <w:color w:val="0000FF"/>
            <w:kern w:val="0"/>
            <w:szCs w:val="22"/>
            <w:u w:val="single"/>
            <w:lang w:eastAsia="en-US"/>
          </w:rPr>
          <w:t>www.sepa.gov.rs</w:t>
        </w:r>
      </w:hyperlink>
      <w:r w:rsidRPr="002374E1">
        <w:rPr>
          <w:rFonts w:eastAsia="Times New Roman"/>
          <w:color w:val="auto"/>
          <w:kern w:val="0"/>
          <w:szCs w:val="22"/>
          <w:lang w:eastAsia="en-US"/>
        </w:rPr>
        <w:t xml:space="preserve"> и у Министарству пољопривреде и заштите животне средине, Немањина бр.22-26, Београд </w:t>
      </w:r>
      <w:hyperlink r:id="rId13">
        <w:r w:rsidRPr="002374E1">
          <w:rPr>
            <w:rFonts w:eastAsia="Times New Roman"/>
            <w:color w:val="0000FF"/>
            <w:kern w:val="0"/>
            <w:szCs w:val="22"/>
            <w:u w:val="single"/>
            <w:lang w:eastAsia="en-US"/>
          </w:rPr>
          <w:t>www.mpzzs.gov.rs</w:t>
        </w:r>
      </w:hyperlink>
      <w:r w:rsidRPr="002374E1">
        <w:rPr>
          <w:rFonts w:eastAsia="Times New Roman"/>
          <w:color w:val="auto"/>
          <w:kern w:val="0"/>
          <w:szCs w:val="22"/>
          <w:lang w:eastAsia="en-US"/>
        </w:rPr>
        <w:t xml:space="preserve"> </w:t>
      </w:r>
    </w:p>
    <w:p w:rsidR="002374E1" w:rsidRPr="002374E1" w:rsidRDefault="002374E1" w:rsidP="002374E1">
      <w:pPr>
        <w:suppressAutoHyphens w:val="0"/>
        <w:spacing w:line="240" w:lineRule="auto"/>
        <w:jc w:val="both"/>
        <w:rPr>
          <w:rFonts w:eastAsia="Times New Roman"/>
          <w:color w:val="auto"/>
          <w:kern w:val="0"/>
          <w:szCs w:val="22"/>
          <w:lang w:eastAsia="en-US"/>
        </w:rPr>
      </w:pP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4">
        <w:r w:rsidRPr="002374E1">
          <w:rPr>
            <w:rFonts w:eastAsia="Times New Roman"/>
            <w:color w:val="0000FF"/>
            <w:kern w:val="0"/>
            <w:szCs w:val="22"/>
            <w:u w:val="single"/>
            <w:lang w:eastAsia="en-US"/>
          </w:rPr>
          <w:t>www.minrzs.gov.rs</w:t>
        </w:r>
      </w:hyperlink>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11. ПОДАЦИ О ВРСТИ, САДРЖИНИ, НАЧИНУ ПОДНОШЕЊА, ВИСИНИ И РОКОВИМА ОБЕЗБЕЂЕЊА ИСПУЊЕЊА ОБАВЕЗА ПОНУЂАЧА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Изабрани понуђач је у</w:t>
      </w:r>
      <w:r w:rsidR="00106D16">
        <w:rPr>
          <w:rFonts w:eastAsia="Times New Roman"/>
          <w:color w:val="auto"/>
          <w:kern w:val="0"/>
          <w:szCs w:val="22"/>
          <w:lang w:eastAsia="en-US"/>
        </w:rPr>
        <w:t xml:space="preserve"> обавези да на дан потписивања </w:t>
      </w:r>
      <w:r w:rsidR="00106D16">
        <w:rPr>
          <w:rFonts w:eastAsia="Times New Roman"/>
          <w:color w:val="auto"/>
          <w:kern w:val="0"/>
          <w:szCs w:val="22"/>
          <w:lang w:val="sr-Cyrl-RS" w:eastAsia="en-US"/>
        </w:rPr>
        <w:t>У</w:t>
      </w:r>
      <w:r w:rsidRPr="002374E1">
        <w:rPr>
          <w:rFonts w:eastAsia="Times New Roman"/>
          <w:color w:val="auto"/>
          <w:kern w:val="0"/>
          <w:szCs w:val="22"/>
          <w:lang w:eastAsia="en-US"/>
        </w:rPr>
        <w:t>говора достав</w:t>
      </w:r>
      <w:r w:rsidR="001C3846">
        <w:rPr>
          <w:rFonts w:eastAsia="Times New Roman"/>
          <w:color w:val="auto"/>
          <w:kern w:val="0"/>
          <w:szCs w:val="22"/>
          <w:lang w:eastAsia="en-US"/>
        </w:rPr>
        <w:t>и једну бланко сопствену меницу</w:t>
      </w:r>
      <w:r w:rsidRPr="002374E1">
        <w:rPr>
          <w:rFonts w:eastAsia="Times New Roman"/>
          <w:color w:val="auto"/>
          <w:kern w:val="0"/>
          <w:szCs w:val="22"/>
          <w:lang w:eastAsia="en-US"/>
        </w:rPr>
        <w:t xml:space="preserve"> на име гаранције за добро извршење посла.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Меница треба да буде оверена печатом и потписана од стране лица овлашћеног за заступање у десном доњем углу на последњој линији.</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lastRenderedPageBreak/>
        <w:t>Уз меницу мора бити достављено уредно попуњено и оверено менично овлашћење – писмо са назначеним номиналним износом од 10% од у</w:t>
      </w:r>
      <w:r w:rsidR="00A35707">
        <w:rPr>
          <w:rFonts w:eastAsia="Times New Roman"/>
          <w:color w:val="auto"/>
          <w:kern w:val="0"/>
          <w:szCs w:val="22"/>
          <w:lang w:eastAsia="en-US"/>
        </w:rPr>
        <w:t>купне вредности понуде са ПДВ</w:t>
      </w:r>
      <w:r w:rsidRPr="002374E1">
        <w:rPr>
          <w:rFonts w:eastAsia="Times New Roman"/>
          <w:color w:val="auto"/>
          <w:kern w:val="0"/>
          <w:szCs w:val="22"/>
          <w:lang w:eastAsia="en-US"/>
        </w:rPr>
        <w:t>.</w:t>
      </w:r>
      <w:r w:rsidRPr="002374E1">
        <w:rPr>
          <w:rFonts w:eastAsia="Times New Roman"/>
          <w:i/>
          <w:color w:val="auto"/>
          <w:kern w:val="0"/>
          <w:szCs w:val="22"/>
          <w:lang w:eastAsia="en-US"/>
        </w:rPr>
        <w:t xml:space="preserve"> (у прилогу - Образац XIII)</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Потребно је уз меницу доставити и потврду да је меница евидентирана у регистру меница и овлашћења које води НБС.</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Рок важења средства финансијског обезбеђења мора бити најмање 30 (тридесет) дана дужи од истека рока свих уговорених обавеза добављача.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 извршењу свих уговорних обавеза понуђача средство финансијског обезбеђења ће на захтев Добављача бити враћено.</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i/>
          <w:color w:val="auto"/>
          <w:kern w:val="0"/>
          <w:szCs w:val="22"/>
          <w:lang w:eastAsia="en-US"/>
        </w:rPr>
        <w:t xml:space="preserve">12. ЗАШТИТА ПОВЕРЉИВОСТИ ПОДАТАКА КОЈЕ НАРУЧИЛАЦ СТАВЉА ПОНУЂАЧИМА НА РАСПОЛАГАЊЕ, УКЉУЧУЈУЋИ И ЊИХОВЕ ПОДИЗВОЂАЧЕ </w:t>
      </w:r>
    </w:p>
    <w:p w:rsidR="00873103" w:rsidRPr="00873103" w:rsidRDefault="002374E1" w:rsidP="002374E1">
      <w:pPr>
        <w:spacing w:before="120" w:after="120" w:line="240" w:lineRule="auto"/>
        <w:jc w:val="both"/>
        <w:rPr>
          <w:rFonts w:eastAsia="Times New Roman"/>
          <w:color w:val="auto"/>
          <w:kern w:val="0"/>
          <w:szCs w:val="22"/>
          <w:lang w:eastAsia="en-US"/>
        </w:rPr>
      </w:pPr>
      <w:r w:rsidRPr="002374E1">
        <w:rPr>
          <w:rFonts w:eastAsia="Times New Roman"/>
          <w:color w:val="auto"/>
          <w:kern w:val="0"/>
          <w:szCs w:val="22"/>
          <w:lang w:eastAsia="en-US"/>
        </w:rPr>
        <w:t>Предметна набавка не садржи поверљиве информације које наручилац ставља на располагање.</w:t>
      </w: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13. ДОДАТНЕ ИНФОРМАЦИЈЕ ИЛИ ПОЈАШЊЕЊА У ВЕЗИ СА ПРИПРЕМАЊЕМ ПОНУДЕ</w:t>
      </w:r>
    </w:p>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Заинтересовано лице може, у писаном облику путем електронске поште на: </w:t>
      </w:r>
      <w:hyperlink r:id="rId15" w:history="1">
        <w:r w:rsidR="00257BBC" w:rsidRPr="00583E1F">
          <w:rPr>
            <w:rStyle w:val="Hyperlink"/>
            <w:rFonts w:eastAsia="Times New Roman"/>
            <w:kern w:val="0"/>
            <w:szCs w:val="22"/>
            <w:lang w:eastAsia="en-US"/>
          </w:rPr>
          <w:t>adriana.karan@minrzs.gov.rs</w:t>
        </w:r>
      </w:hyperlink>
      <w:r w:rsidRPr="002374E1">
        <w:rPr>
          <w:rFonts w:eastAsia="Times New Roman"/>
          <w:color w:val="0000FF"/>
          <w:kern w:val="0"/>
          <w:szCs w:val="22"/>
          <w:u w:val="single"/>
          <w:lang w:eastAsia="en-US"/>
        </w:rPr>
        <w:t xml:space="preserve"> </w:t>
      </w:r>
      <w:r w:rsidRPr="002374E1">
        <w:rPr>
          <w:rFonts w:eastAsia="Times New Roman"/>
          <w:color w:val="auto"/>
          <w:kern w:val="0"/>
          <w:szCs w:val="22"/>
          <w:lang w:eastAsia="en-U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Наручилац је дужан да у року од 3 (три) дана од дана пријема захтева, одговор објави на Порталу јавних набавки и на својој интернет страници.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Додатне информације или појашњења упућују се са напоменом „Захтев за додатним информацијама или појашњењима ко</w:t>
      </w:r>
      <w:r w:rsidR="00B95C0A">
        <w:rPr>
          <w:rFonts w:eastAsia="Times New Roman"/>
          <w:color w:val="auto"/>
          <w:kern w:val="0"/>
          <w:szCs w:val="22"/>
          <w:lang w:eastAsia="en-US"/>
        </w:rPr>
        <w:t>нкурсне документације, ЈН бр. 1/2020</w:t>
      </w:r>
      <w:r w:rsidRPr="002374E1">
        <w:rPr>
          <w:rFonts w:eastAsia="Times New Roman"/>
          <w:color w:val="auto"/>
          <w:kern w:val="0"/>
          <w:szCs w:val="22"/>
          <w:lang w:eastAsia="en-US"/>
        </w:rPr>
        <w:t>”. Указивање на евентуално уочене недостатке и неправилности у конкурсној документацији упућују се са напоменом „Захтев за отклањањем уочених недостатака и неправилности у конк</w:t>
      </w:r>
      <w:r w:rsidR="00B95C0A">
        <w:rPr>
          <w:rFonts w:eastAsia="Times New Roman"/>
          <w:color w:val="auto"/>
          <w:kern w:val="0"/>
          <w:szCs w:val="22"/>
          <w:lang w:eastAsia="en-US"/>
        </w:rPr>
        <w:t xml:space="preserve">урсној </w:t>
      </w:r>
      <w:proofErr w:type="gramStart"/>
      <w:r w:rsidR="00B95C0A">
        <w:rPr>
          <w:rFonts w:eastAsia="Times New Roman"/>
          <w:color w:val="auto"/>
          <w:kern w:val="0"/>
          <w:szCs w:val="22"/>
          <w:lang w:eastAsia="en-US"/>
        </w:rPr>
        <w:t>документацији“</w:t>
      </w:r>
      <w:proofErr w:type="gramEnd"/>
      <w:r w:rsidR="00B95C0A">
        <w:rPr>
          <w:rFonts w:eastAsia="Times New Roman"/>
          <w:color w:val="auto"/>
          <w:kern w:val="0"/>
          <w:szCs w:val="22"/>
          <w:lang w:eastAsia="en-US"/>
        </w:rPr>
        <w:t>, ЈН бр. 1/2020</w:t>
      </w:r>
      <w:r w:rsidRPr="002374E1">
        <w:rPr>
          <w:rFonts w:eastAsia="Times New Roman"/>
          <w:color w:val="auto"/>
          <w:kern w:val="0"/>
          <w:szCs w:val="22"/>
          <w:lang w:eastAsia="en-US"/>
        </w:rPr>
        <w:t xml:space="preserve">”.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 истеку рока предвиђеног за подношење понуда наручилац не може да мења нити да допуњује конкурсну документацију.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Тражење додатних информација или појашњења у вези са припремањем понуде телефоном није дозвољено.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Комуникација у поступку јавне набавке врши се искључиво на начин одређен чланом 20. Закона.</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 xml:space="preserve">14. ДОДАТНА ОБЈАШЊЕЊА ОД ПОНУЂАЧА ПОСЛЕ ОТВАРАЊА ПОНУДА И КОНТРОЛА КОД ПОНУЂАЧА ОДНОСНО ЊЕГОВОГ ПОДИЗВОЂАЧА </w:t>
      </w:r>
    </w:p>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2374E1">
        <w:rPr>
          <w:rFonts w:eastAsia="Times New Roman"/>
          <w:color w:val="auto"/>
          <w:kern w:val="0"/>
          <w:szCs w:val="22"/>
          <w:lang w:eastAsia="en-US"/>
        </w:rPr>
        <w:lastRenderedPageBreak/>
        <w:t xml:space="preserve">вредновању и упоређивању понуда, а може да врши контролу (увид) код понуђача, односно његовог подизвођача (члан 93. Закона). </w:t>
      </w:r>
    </w:p>
    <w:p w:rsidR="002374E1" w:rsidRPr="002374E1" w:rsidRDefault="002374E1" w:rsidP="002374E1">
      <w:pPr>
        <w:tabs>
          <w:tab w:val="left" w:pos="-135"/>
          <w:tab w:val="left" w:pos="0"/>
          <w:tab w:val="left" w:pos="120"/>
        </w:tabs>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374E1" w:rsidRPr="002374E1" w:rsidRDefault="002374E1" w:rsidP="002374E1">
      <w:pPr>
        <w:tabs>
          <w:tab w:val="left" w:pos="-135"/>
          <w:tab w:val="left" w:pos="0"/>
          <w:tab w:val="left" w:pos="120"/>
        </w:tabs>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374E1" w:rsidRPr="002374E1" w:rsidRDefault="002374E1" w:rsidP="002374E1">
      <w:pPr>
        <w:tabs>
          <w:tab w:val="left" w:pos="-135"/>
          <w:tab w:val="left" w:pos="0"/>
          <w:tab w:val="left" w:pos="120"/>
        </w:tabs>
        <w:spacing w:line="240" w:lineRule="auto"/>
        <w:jc w:val="both"/>
        <w:rPr>
          <w:rFonts w:eastAsia="Times New Roman"/>
          <w:kern w:val="0"/>
          <w:szCs w:val="22"/>
          <w:lang w:eastAsia="en-US"/>
        </w:rPr>
      </w:pPr>
      <w:r w:rsidRPr="002374E1">
        <w:rPr>
          <w:rFonts w:eastAsia="Times New Roman"/>
          <w:color w:val="auto"/>
          <w:kern w:val="0"/>
          <w:szCs w:val="22"/>
          <w:lang w:eastAsia="en-US"/>
        </w:rPr>
        <w:t>У случају разлике између јединичне и укупне цене, меродавна је јединична цена.</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Ако се понуђач не сагласи са исправком рачунских грешака, наручилац ће његову понуду одбити као неприхватљиву. </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15. НЕГАТИВНЕ РЕФЕРЕНЦЕ</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Понуда понуђача 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w:t>
      </w:r>
      <w:r w:rsidR="00106D16">
        <w:rPr>
          <w:rFonts w:eastAsia="Times New Roman"/>
          <w:color w:val="auto"/>
          <w:kern w:val="0"/>
          <w:szCs w:val="22"/>
          <w:lang w:eastAsia="en-US"/>
        </w:rPr>
        <w:t xml:space="preserve">даних разлога одбио да закључи </w:t>
      </w:r>
      <w:r w:rsidR="00106D16">
        <w:rPr>
          <w:rFonts w:eastAsia="Times New Roman"/>
          <w:color w:val="auto"/>
          <w:kern w:val="0"/>
          <w:szCs w:val="22"/>
          <w:lang w:val="sr-Cyrl-RS" w:eastAsia="en-US"/>
        </w:rPr>
        <w:t>У</w:t>
      </w:r>
      <w:r w:rsidRPr="002374E1">
        <w:rPr>
          <w:rFonts w:eastAsia="Times New Roman"/>
          <w:color w:val="auto"/>
          <w:kern w:val="0"/>
          <w:szCs w:val="22"/>
          <w:lang w:eastAsia="en-US"/>
        </w:rPr>
        <w:t>говор о ј</w:t>
      </w:r>
      <w:r w:rsidR="00106D16">
        <w:rPr>
          <w:rFonts w:eastAsia="Times New Roman"/>
          <w:color w:val="auto"/>
          <w:kern w:val="0"/>
          <w:szCs w:val="22"/>
          <w:lang w:eastAsia="en-US"/>
        </w:rPr>
        <w:t xml:space="preserve">авној набавци, након што му је </w:t>
      </w:r>
      <w:r w:rsidR="00106D16">
        <w:rPr>
          <w:rFonts w:eastAsia="Times New Roman"/>
          <w:color w:val="auto"/>
          <w:kern w:val="0"/>
          <w:szCs w:val="22"/>
          <w:lang w:val="sr-Cyrl-RS" w:eastAsia="en-US"/>
        </w:rPr>
        <w:t>У</w:t>
      </w:r>
      <w:r w:rsidRPr="002374E1">
        <w:rPr>
          <w:rFonts w:eastAsia="Times New Roman"/>
          <w:color w:val="auto"/>
          <w:kern w:val="0"/>
          <w:szCs w:val="22"/>
          <w:lang w:eastAsia="en-US"/>
        </w:rPr>
        <w:t>говор додељен или је одбио да достави доказе и средства обезбеђења на шта се у понуди обавезао, као и уколико се докаже да није испуњавао свој</w:t>
      </w:r>
      <w:r w:rsidR="00106D16">
        <w:rPr>
          <w:rFonts w:eastAsia="Times New Roman"/>
          <w:color w:val="auto"/>
          <w:kern w:val="0"/>
          <w:szCs w:val="22"/>
          <w:lang w:eastAsia="en-US"/>
        </w:rPr>
        <w:t xml:space="preserve">е обавезе по раније закљученим </w:t>
      </w:r>
      <w:r w:rsidR="00106D16">
        <w:rPr>
          <w:rFonts w:eastAsia="Times New Roman"/>
          <w:color w:val="auto"/>
          <w:kern w:val="0"/>
          <w:szCs w:val="22"/>
          <w:lang w:val="sr-Cyrl-RS" w:eastAsia="en-US"/>
        </w:rPr>
        <w:t>У</w:t>
      </w:r>
      <w:r w:rsidRPr="002374E1">
        <w:rPr>
          <w:rFonts w:eastAsia="Times New Roman"/>
          <w:color w:val="auto"/>
          <w:kern w:val="0"/>
          <w:szCs w:val="22"/>
          <w:lang w:eastAsia="en-US"/>
        </w:rPr>
        <w:t xml:space="preserve">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16. ВРСТА КРИТЕРИЈУМА ЗА ДОДЕЛУ УГОВОРА</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Избор најповољније понуде ће се извршити применом критеријума </w:t>
      </w:r>
      <w:r w:rsidRPr="002374E1">
        <w:rPr>
          <w:rFonts w:eastAsia="Times New Roman"/>
          <w:color w:val="auto"/>
          <w:kern w:val="0"/>
          <w:szCs w:val="22"/>
          <w:u w:val="single"/>
          <w:lang w:eastAsia="en-US"/>
        </w:rPr>
        <w:t xml:space="preserve">„најнижа понуђена </w:t>
      </w:r>
      <w:proofErr w:type="gramStart"/>
      <w:r w:rsidRPr="002374E1">
        <w:rPr>
          <w:rFonts w:eastAsia="Times New Roman"/>
          <w:color w:val="auto"/>
          <w:kern w:val="0"/>
          <w:szCs w:val="22"/>
          <w:u w:val="single"/>
          <w:lang w:eastAsia="en-US"/>
        </w:rPr>
        <w:t>цена“</w:t>
      </w:r>
      <w:r w:rsidRPr="002374E1">
        <w:rPr>
          <w:rFonts w:eastAsia="Times New Roman"/>
          <w:color w:val="auto"/>
          <w:kern w:val="0"/>
          <w:szCs w:val="22"/>
          <w:lang w:eastAsia="en-US"/>
        </w:rPr>
        <w:t xml:space="preserve">  </w:t>
      </w:r>
      <w:proofErr w:type="gramEnd"/>
      <w:r w:rsidRPr="002374E1">
        <w:rPr>
          <w:rFonts w:eastAsia="Times New Roman"/>
          <w:color w:val="auto"/>
          <w:kern w:val="0"/>
          <w:szCs w:val="22"/>
          <w:lang w:eastAsia="en-US"/>
        </w:rPr>
        <w:t>, постигнута у поступку преговарања.</w:t>
      </w:r>
    </w:p>
    <w:p w:rsidR="002374E1" w:rsidRPr="002374E1" w:rsidRDefault="002374E1" w:rsidP="002374E1">
      <w:pPr>
        <w:spacing w:line="240" w:lineRule="auto"/>
        <w:jc w:val="both"/>
        <w:rPr>
          <w:rFonts w:eastAsia="Times New Roman"/>
          <w:i/>
          <w:color w:val="FF0000"/>
          <w:kern w:val="0"/>
          <w:szCs w:val="22"/>
          <w:lang w:eastAsia="en-US"/>
        </w:rPr>
      </w:pPr>
    </w:p>
    <w:p w:rsid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17. ПРЕДМЕТ И ПОСТУПАК ПРЕГОВАРАЊА</w:t>
      </w:r>
    </w:p>
    <w:p w:rsidR="00873103" w:rsidRPr="002374E1" w:rsidRDefault="00873103"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Предмет преговарања је укупна понуђена цена.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Поступку преговања ће се приступити непосредно након отварања понуда, са понуђачем који је доставио понуду. Преговарање ће се вршити у више корака, све док понуђач који учествује у поступку преговарања не да своју коначну цену.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У поступку преговарања не може се понудити виша цена од цене исказане у достављеној понуди.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2374E1" w:rsidRPr="002374E1" w:rsidRDefault="002374E1" w:rsidP="002374E1">
      <w:pPr>
        <w:spacing w:line="240" w:lineRule="auto"/>
        <w:jc w:val="both"/>
        <w:rPr>
          <w:rFonts w:eastAsia="Times New Roman"/>
          <w:b/>
          <w:color w:val="auto"/>
          <w:kern w:val="0"/>
          <w:szCs w:val="22"/>
          <w:lang w:eastAsia="en-US"/>
        </w:rPr>
      </w:pPr>
      <w:r w:rsidRPr="002374E1">
        <w:rPr>
          <w:rFonts w:eastAsia="Times New Roman"/>
          <w:color w:val="auto"/>
          <w:kern w:val="0"/>
          <w:szCs w:val="22"/>
          <w:lang w:eastAsia="en-US"/>
        </w:rPr>
        <w:t>Наручилац је дужан да води записник о преговарању.</w:t>
      </w:r>
    </w:p>
    <w:p w:rsidR="002374E1" w:rsidRDefault="002374E1" w:rsidP="002374E1">
      <w:pPr>
        <w:spacing w:line="240" w:lineRule="auto"/>
        <w:jc w:val="both"/>
        <w:rPr>
          <w:rFonts w:eastAsia="Times New Roman"/>
          <w:color w:val="auto"/>
          <w:kern w:val="0"/>
          <w:szCs w:val="22"/>
          <w:lang w:eastAsia="en-US"/>
        </w:rPr>
      </w:pPr>
    </w:p>
    <w:p w:rsidR="00873103" w:rsidRDefault="00873103" w:rsidP="002374E1">
      <w:pPr>
        <w:spacing w:line="240" w:lineRule="auto"/>
        <w:jc w:val="both"/>
        <w:rPr>
          <w:rFonts w:eastAsia="Times New Roman"/>
          <w:color w:val="auto"/>
          <w:kern w:val="0"/>
          <w:szCs w:val="22"/>
          <w:lang w:eastAsia="en-US"/>
        </w:rPr>
      </w:pPr>
    </w:p>
    <w:p w:rsidR="00873103" w:rsidRPr="002374E1" w:rsidRDefault="00873103" w:rsidP="002374E1">
      <w:pPr>
        <w:spacing w:line="240" w:lineRule="auto"/>
        <w:jc w:val="both"/>
        <w:rPr>
          <w:rFonts w:eastAsia="Times New Roman"/>
          <w:color w:val="auto"/>
          <w:kern w:val="0"/>
          <w:szCs w:val="22"/>
          <w:lang w:eastAsia="en-US"/>
        </w:rPr>
      </w:pPr>
    </w:p>
    <w:p w:rsidR="002374E1" w:rsidRDefault="002374E1" w:rsidP="002374E1">
      <w:pPr>
        <w:spacing w:line="240" w:lineRule="auto"/>
        <w:jc w:val="both"/>
        <w:rPr>
          <w:rFonts w:eastAsia="Times New Roman"/>
          <w:i/>
          <w:kern w:val="0"/>
          <w:szCs w:val="22"/>
          <w:lang w:eastAsia="en-US"/>
        </w:rPr>
      </w:pPr>
      <w:r w:rsidRPr="001B671F">
        <w:rPr>
          <w:rFonts w:eastAsia="Times New Roman"/>
          <w:i/>
          <w:color w:val="auto"/>
          <w:kern w:val="0"/>
          <w:szCs w:val="22"/>
          <w:lang w:eastAsia="en-US"/>
        </w:rPr>
        <w:t xml:space="preserve">18. МОГУЋНОСТ </w:t>
      </w:r>
      <w:r w:rsidRPr="001B671F">
        <w:rPr>
          <w:rFonts w:eastAsia="Times New Roman"/>
          <w:i/>
          <w:kern w:val="0"/>
          <w:szCs w:val="22"/>
          <w:lang w:eastAsia="en-US"/>
        </w:rPr>
        <w:t>ПОВЕЋАЊА ОБИМА ПРЕДМЕТА НАБАВКЕ</w:t>
      </w:r>
    </w:p>
    <w:p w:rsidR="00873103" w:rsidRPr="001B671F" w:rsidRDefault="00873103" w:rsidP="002374E1">
      <w:pPr>
        <w:spacing w:line="240" w:lineRule="auto"/>
        <w:jc w:val="both"/>
        <w:rPr>
          <w:rFonts w:eastAsia="Times New Roman"/>
          <w:i/>
          <w:color w:val="auto"/>
          <w:kern w:val="0"/>
          <w:szCs w:val="22"/>
          <w:lang w:eastAsia="en-US"/>
        </w:rPr>
      </w:pPr>
    </w:p>
    <w:p w:rsidR="002374E1" w:rsidRPr="002374E1" w:rsidRDefault="00106D16" w:rsidP="002374E1">
      <w:pPr>
        <w:suppressAutoHyphens w:val="0"/>
        <w:spacing w:line="240" w:lineRule="auto"/>
        <w:jc w:val="both"/>
        <w:rPr>
          <w:rFonts w:eastAsia="Times New Roman"/>
          <w:kern w:val="0"/>
          <w:szCs w:val="22"/>
          <w:lang w:eastAsia="en-US"/>
        </w:rPr>
      </w:pPr>
      <w:r w:rsidRPr="001B671F">
        <w:rPr>
          <w:rFonts w:eastAsia="Times New Roman"/>
          <w:kern w:val="0"/>
          <w:szCs w:val="22"/>
          <w:lang w:eastAsia="en-US"/>
        </w:rPr>
        <w:t xml:space="preserve">Наручилац може након закључења </w:t>
      </w:r>
      <w:r w:rsidRPr="001B671F">
        <w:rPr>
          <w:rFonts w:eastAsia="Times New Roman"/>
          <w:kern w:val="0"/>
          <w:szCs w:val="22"/>
          <w:lang w:val="sr-Cyrl-RS" w:eastAsia="en-US"/>
        </w:rPr>
        <w:t>У</w:t>
      </w:r>
      <w:r w:rsidR="002374E1" w:rsidRPr="001B671F">
        <w:rPr>
          <w:rFonts w:eastAsia="Times New Roman"/>
          <w:kern w:val="0"/>
          <w:szCs w:val="22"/>
          <w:lang w:eastAsia="en-US"/>
        </w:rPr>
        <w:t>говора о јавној набавци, без спровођења јавне набавке повећати обим предмета набавке, до максимално 5% од укупне вредности Уговора, у складу са чланом 115. Закона о јавним набавкама („Службени гласник РС”, бр. 124/12, 14/15 и 68/15).</w:t>
      </w: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 xml:space="preserve">19. ПОШТОВАЊЕ ОБАВЕЗА КОЈЕ ПРОИЗИЛАЗЕ ИЗ ВАЖЕЋИХ ПРОПИСА </w:t>
      </w:r>
    </w:p>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b/>
          <w:kern w:val="0"/>
          <w:szCs w:val="22"/>
          <w:lang w:eastAsia="en-US"/>
        </w:rPr>
      </w:pPr>
      <w:r w:rsidRPr="002374E1">
        <w:rPr>
          <w:rFonts w:eastAsia="Times New Roman"/>
          <w:color w:val="auto"/>
          <w:kern w:val="0"/>
          <w:szCs w:val="22"/>
          <w:lang w:eastAsia="en-U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подношења понуде </w:t>
      </w:r>
      <w:r w:rsidRPr="002374E1">
        <w:rPr>
          <w:rFonts w:eastAsia="Times New Roman"/>
          <w:i/>
          <w:color w:val="auto"/>
          <w:kern w:val="0"/>
          <w:szCs w:val="22"/>
          <w:lang w:eastAsia="en-US"/>
        </w:rPr>
        <w:t>(Образац изјаве из поглавља VII).</w:t>
      </w: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b/>
          <w:color w:val="auto"/>
          <w:kern w:val="0"/>
          <w:szCs w:val="22"/>
          <w:lang w:eastAsia="en-US"/>
        </w:rPr>
        <w:t xml:space="preserve"> </w:t>
      </w: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 xml:space="preserve">20. НАЧИН И РОК ЗА ПОДНОШЕЊЕ ЗАХТЕВА ЗА ЗАШТИТУ ПРАВА ПОНУЂАЧА </w:t>
      </w:r>
    </w:p>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Захтев за заштиту права може да поднесе понуђач, подносилац пријаве, кандидат, односно заинтересовано ли</w:t>
      </w:r>
      <w:r w:rsidR="00106D16">
        <w:rPr>
          <w:rFonts w:eastAsia="Times New Roman"/>
          <w:color w:val="auto"/>
          <w:kern w:val="0"/>
          <w:szCs w:val="22"/>
          <w:lang w:eastAsia="en-US"/>
        </w:rPr>
        <w:t xml:space="preserve">це, које има интерес за доделу </w:t>
      </w:r>
      <w:r w:rsidR="00106D16">
        <w:rPr>
          <w:rFonts w:eastAsia="Times New Roman"/>
          <w:color w:val="auto"/>
          <w:kern w:val="0"/>
          <w:szCs w:val="22"/>
          <w:lang w:val="sr-Cyrl-RS" w:eastAsia="en-US"/>
        </w:rPr>
        <w:t>У</w:t>
      </w:r>
      <w:r w:rsidRPr="002374E1">
        <w:rPr>
          <w:rFonts w:eastAsia="Times New Roman"/>
          <w:color w:val="auto"/>
          <w:kern w:val="0"/>
          <w:szCs w:val="22"/>
          <w:lang w:eastAsia="en-US"/>
        </w:rPr>
        <w:t>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Захтев за заштиту права подноси се наручиоцу, а копија се истовремено доставља Републичкој комисији. Примерак захтева за заштиту права подносилац </w:t>
      </w:r>
      <w:r w:rsidRPr="002374E1">
        <w:rPr>
          <w:rFonts w:eastAsia="Times New Roman"/>
          <w:color w:val="auto"/>
          <w:spacing w:val="-10"/>
          <w:kern w:val="0"/>
          <w:szCs w:val="22"/>
          <w:lang w:eastAsia="en-US"/>
        </w:rPr>
        <w:t xml:space="preserve">истовремено доставља Републичкој комисији. Захтев за заштиту права се доставља непосредно, електронском поштом на e-mail: </w:t>
      </w:r>
      <w:r w:rsidR="00257BBC">
        <w:rPr>
          <w:rFonts w:eastAsia="Times New Roman"/>
          <w:color w:val="0000FF"/>
          <w:spacing w:val="-10"/>
          <w:kern w:val="0"/>
          <w:szCs w:val="22"/>
          <w:u w:val="single"/>
          <w:lang w:eastAsia="en-US"/>
        </w:rPr>
        <w:t>adriana.karan</w:t>
      </w:r>
      <w:r w:rsidRPr="002374E1">
        <w:rPr>
          <w:rFonts w:eastAsia="Times New Roman"/>
          <w:color w:val="0000FF"/>
          <w:spacing w:val="-10"/>
          <w:kern w:val="0"/>
          <w:szCs w:val="22"/>
          <w:u w:val="single"/>
          <w:lang w:eastAsia="en-US"/>
        </w:rPr>
        <w:t>@minrzs.gov.rs</w:t>
      </w:r>
      <w:r w:rsidRPr="002374E1">
        <w:rPr>
          <w:rFonts w:eastAsia="Times New Roman"/>
          <w:color w:val="auto"/>
          <w:spacing w:val="-10"/>
          <w:kern w:val="0"/>
          <w:szCs w:val="22"/>
          <w:lang w:eastAsia="en-US"/>
        </w:rPr>
        <w:t xml:space="preserve"> или поштанском пошиљком.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2374E1" w:rsidRPr="002374E1" w:rsidRDefault="002374E1" w:rsidP="002374E1">
      <w:pPr>
        <w:suppressAutoHyphens w:val="0"/>
        <w:spacing w:after="120" w:line="240" w:lineRule="auto"/>
        <w:jc w:val="both"/>
        <w:rPr>
          <w:rFonts w:eastAsia="Times New Roman"/>
          <w:color w:val="FF0000"/>
          <w:kern w:val="0"/>
          <w:szCs w:val="22"/>
          <w:lang w:eastAsia="en-US"/>
        </w:rPr>
      </w:pPr>
      <w:r w:rsidRPr="002374E1">
        <w:rPr>
          <w:rFonts w:eastAsia="Times New Roman"/>
          <w:color w:val="auto"/>
          <w:kern w:val="0"/>
          <w:szCs w:val="22"/>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2374E1" w:rsidRPr="002374E1" w:rsidRDefault="002374E1" w:rsidP="002374E1">
      <w:pPr>
        <w:suppressAutoHyphens w:val="0"/>
        <w:spacing w:after="120"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63. став 3. Закона, сматраће се благовременим уколико је поднет најкасније до истека рока за подношење понуда. </w:t>
      </w:r>
    </w:p>
    <w:p w:rsidR="002374E1" w:rsidRPr="002374E1" w:rsidRDefault="00106D16" w:rsidP="002374E1">
      <w:pPr>
        <w:suppressAutoHyphens w:val="0"/>
        <w:spacing w:after="120" w:line="240" w:lineRule="auto"/>
        <w:jc w:val="both"/>
        <w:rPr>
          <w:rFonts w:eastAsia="Times New Roman"/>
          <w:strike/>
          <w:color w:val="auto"/>
          <w:kern w:val="0"/>
          <w:szCs w:val="22"/>
          <w:lang w:eastAsia="en-US"/>
        </w:rPr>
      </w:pPr>
      <w:r>
        <w:rPr>
          <w:rFonts w:eastAsia="Times New Roman"/>
          <w:color w:val="auto"/>
          <w:kern w:val="0"/>
          <w:szCs w:val="22"/>
          <w:lang w:eastAsia="en-US"/>
        </w:rPr>
        <w:t xml:space="preserve">После доношења одлуке о додели </w:t>
      </w:r>
      <w:r>
        <w:rPr>
          <w:rFonts w:eastAsia="Times New Roman"/>
          <w:color w:val="auto"/>
          <w:kern w:val="0"/>
          <w:szCs w:val="22"/>
          <w:lang w:val="sr-Cyrl-RS" w:eastAsia="en-US"/>
        </w:rPr>
        <w:t>У</w:t>
      </w:r>
      <w:r w:rsidR="002374E1" w:rsidRPr="002374E1">
        <w:rPr>
          <w:rFonts w:eastAsia="Times New Roman"/>
          <w:color w:val="auto"/>
          <w:kern w:val="0"/>
          <w:szCs w:val="22"/>
          <w:lang w:eastAsia="en-US"/>
        </w:rPr>
        <w:t>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2374E1" w:rsidRPr="002374E1" w:rsidRDefault="002374E1" w:rsidP="002374E1">
      <w:pPr>
        <w:suppressAutoHyphens w:val="0"/>
        <w:spacing w:after="120" w:line="240" w:lineRule="auto"/>
        <w:jc w:val="both"/>
        <w:rPr>
          <w:rFonts w:eastAsia="Times New Roman"/>
          <w:b/>
          <w:color w:val="auto"/>
          <w:kern w:val="0"/>
          <w:szCs w:val="22"/>
          <w:lang w:eastAsia="en-US"/>
        </w:rPr>
      </w:pPr>
      <w:r w:rsidRPr="002374E1">
        <w:rPr>
          <w:rFonts w:eastAsia="Times New Roman"/>
          <w:color w:val="auto"/>
          <w:kern w:val="0"/>
          <w:szCs w:val="22"/>
          <w:lang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149. члана ст. 3. и 4. Закона, а подносилац захтева га није поднео пре истека тог рока</w:t>
      </w:r>
      <w:r w:rsidRPr="002374E1">
        <w:rPr>
          <w:rFonts w:eastAsia="Times New Roman"/>
          <w:b/>
          <w:color w:val="auto"/>
          <w:kern w:val="0"/>
          <w:szCs w:val="22"/>
          <w:lang w:eastAsia="en-US"/>
        </w:rPr>
        <w:t>.</w:t>
      </w:r>
    </w:p>
    <w:p w:rsidR="002374E1" w:rsidRPr="002374E1" w:rsidRDefault="002374E1" w:rsidP="002374E1">
      <w:pPr>
        <w:suppressAutoHyphens w:val="0"/>
        <w:spacing w:after="120" w:line="240" w:lineRule="auto"/>
        <w:jc w:val="both"/>
        <w:rPr>
          <w:rFonts w:eastAsia="Times New Roman"/>
          <w:color w:val="auto"/>
          <w:kern w:val="0"/>
          <w:szCs w:val="22"/>
          <w:lang w:eastAsia="en-US"/>
        </w:rPr>
      </w:pPr>
      <w:r w:rsidRPr="002374E1">
        <w:rPr>
          <w:rFonts w:eastAsia="Times New Roman"/>
          <w:color w:val="auto"/>
          <w:kern w:val="0"/>
          <w:szCs w:val="22"/>
          <w:lang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w:t>
      </w:r>
      <w:r w:rsidRPr="002374E1">
        <w:rPr>
          <w:rFonts w:eastAsia="Times New Roman"/>
          <w:color w:val="auto"/>
          <w:kern w:val="0"/>
          <w:szCs w:val="22"/>
          <w:lang w:eastAsia="en-US"/>
        </w:rPr>
        <w:lastRenderedPageBreak/>
        <w:t>односно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 евентуалне недостатке и неправилности, а наручилац исте није отклонио. У случају подношења захтева за заштиту права наручилац ће зауставити рок за подношење понуда.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После доношења од</w:t>
      </w:r>
      <w:r w:rsidR="00106D16">
        <w:rPr>
          <w:rFonts w:eastAsia="Times New Roman"/>
          <w:color w:val="auto"/>
          <w:kern w:val="0"/>
          <w:szCs w:val="22"/>
          <w:lang w:eastAsia="en-US"/>
        </w:rPr>
        <w:t xml:space="preserve">луке о додели </w:t>
      </w:r>
      <w:r w:rsidR="00106D16">
        <w:rPr>
          <w:rFonts w:eastAsia="Times New Roman"/>
          <w:color w:val="auto"/>
          <w:kern w:val="0"/>
          <w:szCs w:val="22"/>
          <w:lang w:val="sr-Cyrl-RS" w:eastAsia="en-US"/>
        </w:rPr>
        <w:t>У</w:t>
      </w:r>
      <w:r w:rsidRPr="002374E1">
        <w:rPr>
          <w:rFonts w:eastAsia="Times New Roman"/>
          <w:color w:val="auto"/>
          <w:kern w:val="0"/>
          <w:szCs w:val="22"/>
          <w:lang w:eastAsia="en-US"/>
        </w:rPr>
        <w:t xml:space="preserve">говора из чл. 108. Закона или одлуке о обустави поступка јавне набавке из чл. 109. Закона, рок за подношење захтева за заштиту права је 5 дана од од дана објављивања на Порталу јавних набавки.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Поступак заштите права понуђача регулисан је одредбама чл. 138. - 167. Закона.</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21. РОК У КОЈЕМ ЋЕ УГОВОР БИТИ ЗАКЉУЧЕН</w:t>
      </w:r>
    </w:p>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Уговор о јавној набавци ће бити закључен</w:t>
      </w:r>
      <w:r w:rsidR="00106D16">
        <w:rPr>
          <w:rFonts w:eastAsia="Times New Roman"/>
          <w:color w:val="auto"/>
          <w:kern w:val="0"/>
          <w:szCs w:val="22"/>
          <w:lang w:eastAsia="en-US"/>
        </w:rPr>
        <w:t xml:space="preserve"> са понуђачем којем је додељен </w:t>
      </w:r>
      <w:r w:rsidR="00106D16">
        <w:rPr>
          <w:rFonts w:eastAsia="Times New Roman"/>
          <w:color w:val="auto"/>
          <w:kern w:val="0"/>
          <w:szCs w:val="22"/>
          <w:lang w:val="sr-Cyrl-RS" w:eastAsia="en-US"/>
        </w:rPr>
        <w:t>У</w:t>
      </w:r>
      <w:r w:rsidRPr="002374E1">
        <w:rPr>
          <w:rFonts w:eastAsia="Times New Roman"/>
          <w:color w:val="auto"/>
          <w:kern w:val="0"/>
          <w:szCs w:val="22"/>
          <w:lang w:eastAsia="en-US"/>
        </w:rPr>
        <w:t xml:space="preserve">говор у року од 8 дана од дана протека рока за подношење захтева за заштиту права из члана 149. Закона. </w:t>
      </w: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7532E9" w:rsidRDefault="007532E9" w:rsidP="002374E1">
      <w:pPr>
        <w:spacing w:line="240" w:lineRule="auto"/>
        <w:jc w:val="both"/>
        <w:rPr>
          <w:rFonts w:eastAsia="Times New Roman"/>
          <w:color w:val="auto"/>
          <w:kern w:val="0"/>
          <w:szCs w:val="22"/>
          <w:lang w:eastAsia="en-US"/>
        </w:rPr>
      </w:pPr>
    </w:p>
    <w:p w:rsidR="007532E9" w:rsidRDefault="007532E9" w:rsidP="002374E1">
      <w:pPr>
        <w:spacing w:line="240" w:lineRule="auto"/>
        <w:jc w:val="both"/>
        <w:rPr>
          <w:rFonts w:eastAsia="Times New Roman"/>
          <w:color w:val="auto"/>
          <w:kern w:val="0"/>
          <w:szCs w:val="22"/>
          <w:lang w:eastAsia="en-US"/>
        </w:rPr>
      </w:pPr>
    </w:p>
    <w:p w:rsidR="007532E9" w:rsidRDefault="007532E9" w:rsidP="002374E1">
      <w:pPr>
        <w:spacing w:line="240" w:lineRule="auto"/>
        <w:jc w:val="both"/>
        <w:rPr>
          <w:rFonts w:eastAsia="Times New Roman"/>
          <w:color w:val="auto"/>
          <w:kern w:val="0"/>
          <w:szCs w:val="22"/>
          <w:lang w:eastAsia="en-US"/>
        </w:rPr>
      </w:pPr>
    </w:p>
    <w:p w:rsidR="001B671F" w:rsidRDefault="001B671F" w:rsidP="002374E1">
      <w:pPr>
        <w:spacing w:line="240" w:lineRule="auto"/>
        <w:jc w:val="both"/>
        <w:rPr>
          <w:rFonts w:eastAsia="Times New Roman"/>
          <w:color w:val="auto"/>
          <w:kern w:val="0"/>
          <w:szCs w:val="22"/>
          <w:lang w:eastAsia="en-US"/>
        </w:rPr>
      </w:pPr>
    </w:p>
    <w:p w:rsidR="001B671F" w:rsidRDefault="001B671F" w:rsidP="002374E1">
      <w:pPr>
        <w:spacing w:line="240" w:lineRule="auto"/>
        <w:jc w:val="both"/>
        <w:rPr>
          <w:rFonts w:eastAsia="Times New Roman"/>
          <w:color w:val="auto"/>
          <w:kern w:val="0"/>
          <w:szCs w:val="22"/>
          <w:lang w:eastAsia="en-US"/>
        </w:rPr>
      </w:pPr>
    </w:p>
    <w:p w:rsidR="001B671F" w:rsidRDefault="001B671F" w:rsidP="002374E1">
      <w:pPr>
        <w:spacing w:line="240" w:lineRule="auto"/>
        <w:jc w:val="both"/>
        <w:rPr>
          <w:rFonts w:eastAsia="Times New Roman"/>
          <w:color w:val="auto"/>
          <w:kern w:val="0"/>
          <w:szCs w:val="22"/>
          <w:lang w:eastAsia="en-US"/>
        </w:rPr>
      </w:pPr>
    </w:p>
    <w:p w:rsidR="001B671F" w:rsidRDefault="001B671F" w:rsidP="002374E1">
      <w:pPr>
        <w:spacing w:line="240" w:lineRule="auto"/>
        <w:jc w:val="both"/>
        <w:rPr>
          <w:rFonts w:eastAsia="Times New Roman"/>
          <w:color w:val="auto"/>
          <w:kern w:val="0"/>
          <w:szCs w:val="22"/>
          <w:lang w:eastAsia="en-US"/>
        </w:rPr>
      </w:pPr>
    </w:p>
    <w:p w:rsidR="001B671F" w:rsidRDefault="001B671F" w:rsidP="002374E1">
      <w:pPr>
        <w:spacing w:line="240" w:lineRule="auto"/>
        <w:jc w:val="both"/>
        <w:rPr>
          <w:rFonts w:eastAsia="Times New Roman"/>
          <w:color w:val="auto"/>
          <w:kern w:val="0"/>
          <w:szCs w:val="22"/>
          <w:lang w:eastAsia="en-US"/>
        </w:rPr>
      </w:pPr>
    </w:p>
    <w:p w:rsidR="001B671F" w:rsidRDefault="001B671F" w:rsidP="002374E1">
      <w:pPr>
        <w:spacing w:line="240" w:lineRule="auto"/>
        <w:jc w:val="both"/>
        <w:rPr>
          <w:rFonts w:eastAsia="Times New Roman"/>
          <w:color w:val="auto"/>
          <w:kern w:val="0"/>
          <w:szCs w:val="22"/>
          <w:lang w:eastAsia="en-US"/>
        </w:rPr>
      </w:pPr>
    </w:p>
    <w:p w:rsidR="007532E9" w:rsidRDefault="007532E9" w:rsidP="002374E1">
      <w:pPr>
        <w:spacing w:line="240" w:lineRule="auto"/>
        <w:jc w:val="both"/>
        <w:rPr>
          <w:rFonts w:eastAsia="Times New Roman"/>
          <w:color w:val="auto"/>
          <w:kern w:val="0"/>
          <w:szCs w:val="22"/>
          <w:lang w:eastAsia="en-US"/>
        </w:rPr>
      </w:pPr>
    </w:p>
    <w:p w:rsidR="00873103" w:rsidRDefault="00873103" w:rsidP="002374E1">
      <w:pPr>
        <w:spacing w:line="240" w:lineRule="auto"/>
        <w:jc w:val="both"/>
        <w:rPr>
          <w:rFonts w:eastAsia="Times New Roman"/>
          <w:color w:val="auto"/>
          <w:kern w:val="0"/>
          <w:szCs w:val="22"/>
          <w:lang w:eastAsia="en-US"/>
        </w:rPr>
      </w:pPr>
    </w:p>
    <w:p w:rsidR="00981E3C" w:rsidRPr="002374E1" w:rsidRDefault="00981E3C" w:rsidP="002374E1">
      <w:pPr>
        <w:spacing w:line="240" w:lineRule="auto"/>
        <w:jc w:val="both"/>
        <w:rPr>
          <w:rFonts w:eastAsia="Times New Roman"/>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 xml:space="preserve">VII   ОБРАЗАЦ ИЗЈАВЕ ПОНУЂАЧА О ИСПУЊЕНОСТИ УСЛОВА ИЗ ЧЛ. 75.  ЗАКОНА </w:t>
      </w:r>
    </w:p>
    <w:p w:rsidR="002374E1" w:rsidRPr="002374E1" w:rsidRDefault="002374E1" w:rsidP="002374E1">
      <w:pPr>
        <w:spacing w:line="240" w:lineRule="auto"/>
        <w:jc w:val="both"/>
        <w:rPr>
          <w:rFonts w:eastAsia="Times New Roman"/>
          <w:b/>
          <w:strike/>
          <w:color w:val="FF0000"/>
          <w:kern w:val="0"/>
          <w:szCs w:val="22"/>
          <w:lang w:eastAsia="en-US"/>
        </w:rPr>
      </w:pPr>
    </w:p>
    <w:p w:rsidR="002374E1" w:rsidRPr="002374E1" w:rsidRDefault="002374E1" w:rsidP="002374E1">
      <w:pPr>
        <w:spacing w:line="240" w:lineRule="auto"/>
        <w:rPr>
          <w:rFonts w:eastAsia="Times New Roman"/>
          <w:b/>
          <w:kern w:val="0"/>
          <w:szCs w:val="22"/>
          <w:lang w:eastAsia="en-US"/>
        </w:rPr>
      </w:pPr>
    </w:p>
    <w:p w:rsidR="002374E1" w:rsidRPr="002374E1" w:rsidRDefault="002374E1" w:rsidP="002374E1">
      <w:pPr>
        <w:spacing w:line="240" w:lineRule="auto"/>
        <w:jc w:val="center"/>
        <w:rPr>
          <w:rFonts w:eastAsia="Times New Roman"/>
          <w:b/>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У складу са чланом 77. став 4. Закона, под пуном материјалном и кривичном одговорношћу, као заступник понуђача, дајем следећу</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lang w:eastAsia="en-US"/>
        </w:rPr>
      </w:pPr>
    </w:p>
    <w:p w:rsidR="002374E1" w:rsidRPr="008171F8" w:rsidRDefault="002374E1" w:rsidP="002374E1">
      <w:pPr>
        <w:spacing w:line="240" w:lineRule="auto"/>
        <w:jc w:val="center"/>
        <w:rPr>
          <w:rFonts w:eastAsia="Times New Roman"/>
          <w:kern w:val="0"/>
          <w:szCs w:val="22"/>
          <w:lang w:eastAsia="en-US"/>
        </w:rPr>
      </w:pPr>
      <w:r w:rsidRPr="008171F8">
        <w:rPr>
          <w:rFonts w:eastAsia="Times New Roman"/>
          <w:color w:val="auto"/>
          <w:kern w:val="0"/>
          <w:szCs w:val="22"/>
          <w:lang w:eastAsia="en-US"/>
        </w:rPr>
        <w:t>И З Ј А В У</w:t>
      </w:r>
    </w:p>
    <w:p w:rsidR="002374E1" w:rsidRPr="00A45824" w:rsidRDefault="002374E1" w:rsidP="002374E1">
      <w:pPr>
        <w:spacing w:line="240" w:lineRule="auto"/>
        <w:jc w:val="center"/>
        <w:rPr>
          <w:rFonts w:eastAsia="Times New Roman"/>
          <w:color w:val="auto"/>
          <w:kern w:val="0"/>
          <w:szCs w:val="22"/>
          <w:lang w:eastAsia="en-US"/>
        </w:rPr>
      </w:pPr>
    </w:p>
    <w:p w:rsidR="002374E1" w:rsidRPr="002374E1" w:rsidRDefault="008171F8" w:rsidP="002374E1">
      <w:pPr>
        <w:spacing w:line="240" w:lineRule="auto"/>
        <w:jc w:val="both"/>
        <w:rPr>
          <w:rFonts w:eastAsia="Times New Roman"/>
          <w:color w:val="auto"/>
          <w:kern w:val="0"/>
          <w:szCs w:val="22"/>
          <w:lang w:eastAsia="en-US"/>
        </w:rPr>
      </w:pPr>
      <w:r w:rsidRPr="00A45824">
        <w:rPr>
          <w:rFonts w:eastAsia="Times New Roman"/>
          <w:color w:val="auto"/>
          <w:kern w:val="0"/>
          <w:szCs w:val="22"/>
          <w:lang w:eastAsia="en-US"/>
        </w:rPr>
        <w:t xml:space="preserve">Понуђач </w:t>
      </w:r>
      <w:r w:rsidRPr="00A45824">
        <w:rPr>
          <w:rFonts w:eastAsia="Times New Roman"/>
          <w:color w:val="auto"/>
          <w:kern w:val="0"/>
          <w:szCs w:val="22"/>
          <w:lang w:val="sr-Cyrl-RS" w:eastAsia="en-US"/>
        </w:rPr>
        <w:t>____</w:t>
      </w:r>
      <w:r w:rsidR="002374E1" w:rsidRPr="00A45824">
        <w:rPr>
          <w:rFonts w:eastAsia="Times New Roman"/>
          <w:color w:val="auto"/>
          <w:kern w:val="0"/>
          <w:szCs w:val="22"/>
          <w:lang w:eastAsia="en-US"/>
        </w:rPr>
        <w:t>____</w:t>
      </w:r>
      <w:r w:rsidR="002374E1" w:rsidRPr="00A45824">
        <w:rPr>
          <w:rFonts w:eastAsia="Times New Roman"/>
          <w:i/>
          <w:color w:val="auto"/>
          <w:kern w:val="0"/>
          <w:szCs w:val="22"/>
          <w:lang w:eastAsia="en-US"/>
        </w:rPr>
        <w:t xml:space="preserve">___________________________________________________________ [навести назив понуђача] </w:t>
      </w:r>
      <w:r w:rsidR="002374E1" w:rsidRPr="00A45824">
        <w:rPr>
          <w:rFonts w:eastAsia="Times New Roman"/>
          <w:color w:val="auto"/>
          <w:kern w:val="0"/>
          <w:szCs w:val="22"/>
          <w:lang w:eastAsia="en-US"/>
        </w:rPr>
        <w:t xml:space="preserve">у поступку јавне набавке - Услуге Новинске агенције </w:t>
      </w:r>
      <w:r w:rsidR="002374E1" w:rsidRPr="00A45824">
        <w:rPr>
          <w:rFonts w:eastAsia="Times New Roman"/>
          <w:color w:val="auto"/>
          <w:kern w:val="0"/>
          <w:sz w:val="22"/>
          <w:szCs w:val="22"/>
          <w:lang w:eastAsia="en-US"/>
        </w:rPr>
        <w:t>ТАНЈУГ</w:t>
      </w:r>
      <w:r w:rsidR="00B95C0A" w:rsidRPr="00A45824">
        <w:rPr>
          <w:rFonts w:eastAsia="Times New Roman"/>
          <w:b/>
          <w:color w:val="auto"/>
          <w:kern w:val="0"/>
          <w:szCs w:val="22"/>
          <w:lang w:eastAsia="en-US"/>
        </w:rPr>
        <w:t>, ЈН бр. 1/2020</w:t>
      </w:r>
      <w:r w:rsidR="002374E1" w:rsidRPr="00A45824">
        <w:rPr>
          <w:rFonts w:eastAsia="Times New Roman"/>
          <w:color w:val="auto"/>
          <w:kern w:val="0"/>
          <w:szCs w:val="22"/>
          <w:lang w:eastAsia="en-US"/>
        </w:rPr>
        <w:t xml:space="preserve">, испуњава све услове из чл. 75. Закона, односно </w:t>
      </w:r>
      <w:r w:rsidR="002374E1" w:rsidRPr="002374E1">
        <w:rPr>
          <w:rFonts w:eastAsia="Times New Roman"/>
          <w:color w:val="auto"/>
          <w:kern w:val="0"/>
          <w:szCs w:val="22"/>
          <w:lang w:eastAsia="en-US"/>
        </w:rPr>
        <w:t>услове дефинисане конкурсном документацијом за предметну јавну набавку, и то:</w:t>
      </w:r>
    </w:p>
    <w:p w:rsidR="002374E1" w:rsidRPr="002374E1" w:rsidRDefault="002374E1" w:rsidP="002374E1">
      <w:pPr>
        <w:spacing w:line="240" w:lineRule="auto"/>
        <w:jc w:val="both"/>
        <w:rPr>
          <w:rFonts w:eastAsia="Times New Roman"/>
          <w:kern w:val="0"/>
          <w:szCs w:val="22"/>
          <w:lang w:eastAsia="en-US"/>
        </w:rPr>
      </w:pPr>
    </w:p>
    <w:p w:rsidR="002374E1" w:rsidRDefault="002374E1" w:rsidP="00AC20A1">
      <w:pPr>
        <w:numPr>
          <w:ilvl w:val="0"/>
          <w:numId w:val="8"/>
        </w:numPr>
        <w:tabs>
          <w:tab w:val="left" w:pos="0"/>
          <w:tab w:val="left" w:pos="284"/>
        </w:tabs>
        <w:suppressAutoHyphens w:val="0"/>
        <w:spacing w:line="240" w:lineRule="auto"/>
        <w:ind w:left="284" w:hanging="284"/>
        <w:jc w:val="both"/>
        <w:rPr>
          <w:rFonts w:eastAsia="Times New Roman"/>
          <w:kern w:val="0"/>
          <w:szCs w:val="22"/>
          <w:lang w:eastAsia="en-US"/>
        </w:rPr>
      </w:pPr>
      <w:r w:rsidRPr="002374E1">
        <w:rPr>
          <w:rFonts w:eastAsia="Times New Roman"/>
          <w:kern w:val="0"/>
          <w:szCs w:val="22"/>
          <w:lang w:eastAsia="en-US"/>
        </w:rPr>
        <w:t>Понуђач је регистрован код надлежног органа, односно уписан у одговарајући регистар;</w:t>
      </w:r>
    </w:p>
    <w:p w:rsidR="008171F8" w:rsidRDefault="008171F8" w:rsidP="008171F8">
      <w:pPr>
        <w:tabs>
          <w:tab w:val="left" w:pos="0"/>
          <w:tab w:val="left" w:pos="284"/>
        </w:tabs>
        <w:suppressAutoHyphens w:val="0"/>
        <w:spacing w:line="240" w:lineRule="auto"/>
        <w:ind w:left="284"/>
        <w:jc w:val="both"/>
        <w:rPr>
          <w:rFonts w:eastAsia="Times New Roman"/>
          <w:kern w:val="0"/>
          <w:szCs w:val="22"/>
          <w:lang w:eastAsia="en-US"/>
        </w:rPr>
      </w:pPr>
    </w:p>
    <w:p w:rsidR="002374E1" w:rsidRDefault="002374E1" w:rsidP="00AC20A1">
      <w:pPr>
        <w:numPr>
          <w:ilvl w:val="0"/>
          <w:numId w:val="8"/>
        </w:numPr>
        <w:tabs>
          <w:tab w:val="left" w:pos="0"/>
          <w:tab w:val="left" w:pos="284"/>
        </w:tabs>
        <w:suppressAutoHyphens w:val="0"/>
        <w:spacing w:line="240" w:lineRule="auto"/>
        <w:ind w:left="284" w:hanging="284"/>
        <w:jc w:val="both"/>
        <w:rPr>
          <w:rFonts w:eastAsia="Times New Roman"/>
          <w:kern w:val="0"/>
          <w:szCs w:val="22"/>
          <w:lang w:eastAsia="en-US"/>
        </w:rPr>
      </w:pPr>
      <w:r w:rsidRPr="008171F8">
        <w:rPr>
          <w:rFonts w:eastAsia="Times New Roman"/>
          <w:kern w:val="0"/>
          <w:szCs w:val="22"/>
          <w:lang w:eastAsia="en-U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171F8" w:rsidRDefault="008171F8" w:rsidP="008171F8">
      <w:pPr>
        <w:tabs>
          <w:tab w:val="left" w:pos="0"/>
          <w:tab w:val="left" w:pos="284"/>
        </w:tabs>
        <w:suppressAutoHyphens w:val="0"/>
        <w:spacing w:line="240" w:lineRule="auto"/>
        <w:jc w:val="both"/>
        <w:rPr>
          <w:rFonts w:eastAsia="Times New Roman"/>
          <w:kern w:val="0"/>
          <w:szCs w:val="22"/>
          <w:lang w:eastAsia="en-US"/>
        </w:rPr>
      </w:pPr>
    </w:p>
    <w:p w:rsidR="002374E1" w:rsidRPr="008171F8" w:rsidRDefault="002374E1" w:rsidP="00AC20A1">
      <w:pPr>
        <w:numPr>
          <w:ilvl w:val="0"/>
          <w:numId w:val="8"/>
        </w:numPr>
        <w:tabs>
          <w:tab w:val="left" w:pos="0"/>
          <w:tab w:val="left" w:pos="284"/>
        </w:tabs>
        <w:suppressAutoHyphens w:val="0"/>
        <w:spacing w:line="240" w:lineRule="auto"/>
        <w:ind w:left="284" w:hanging="284"/>
        <w:jc w:val="both"/>
        <w:rPr>
          <w:rFonts w:eastAsia="Times New Roman"/>
          <w:kern w:val="0"/>
          <w:szCs w:val="22"/>
          <w:lang w:eastAsia="en-US"/>
        </w:rPr>
      </w:pPr>
      <w:r w:rsidRPr="008171F8">
        <w:rPr>
          <w:rFonts w:eastAsia="Times New Roman"/>
          <w:kern w:val="0"/>
          <w:szCs w:val="22"/>
          <w:lang w:eastAsia="en-US"/>
        </w:rPr>
        <w:t>Понуђач је измирио доспеле порезе, доприносе и друге јавне дажбине у складу са прописима Републике Србије (</w:t>
      </w:r>
      <w:r w:rsidRPr="008171F8">
        <w:rPr>
          <w:rFonts w:eastAsia="Times New Roman"/>
          <w:i/>
          <w:kern w:val="0"/>
          <w:szCs w:val="22"/>
          <w:lang w:eastAsia="en-US"/>
        </w:rPr>
        <w:t>или стране државе када има седиште на њеној територији);</w:t>
      </w:r>
    </w:p>
    <w:p w:rsidR="008171F8" w:rsidRPr="008171F8" w:rsidRDefault="008171F8" w:rsidP="008171F8">
      <w:pPr>
        <w:tabs>
          <w:tab w:val="left" w:pos="0"/>
          <w:tab w:val="left" w:pos="284"/>
        </w:tabs>
        <w:suppressAutoHyphens w:val="0"/>
        <w:spacing w:line="240" w:lineRule="auto"/>
        <w:jc w:val="both"/>
        <w:rPr>
          <w:rFonts w:eastAsia="Times New Roman"/>
          <w:kern w:val="0"/>
          <w:szCs w:val="22"/>
          <w:lang w:eastAsia="en-US"/>
        </w:rPr>
      </w:pPr>
    </w:p>
    <w:p w:rsidR="002374E1" w:rsidRPr="008171F8" w:rsidRDefault="002374E1" w:rsidP="00AC20A1">
      <w:pPr>
        <w:numPr>
          <w:ilvl w:val="0"/>
          <w:numId w:val="8"/>
        </w:numPr>
        <w:tabs>
          <w:tab w:val="left" w:pos="0"/>
          <w:tab w:val="left" w:pos="284"/>
        </w:tabs>
        <w:suppressAutoHyphens w:val="0"/>
        <w:spacing w:line="240" w:lineRule="auto"/>
        <w:ind w:left="284" w:hanging="284"/>
        <w:jc w:val="both"/>
        <w:rPr>
          <w:rFonts w:eastAsia="Times New Roman"/>
          <w:kern w:val="0"/>
          <w:szCs w:val="22"/>
          <w:lang w:eastAsia="en-US"/>
        </w:rPr>
      </w:pPr>
      <w:r w:rsidRPr="008171F8">
        <w:rPr>
          <w:rFonts w:eastAsia="Times New Roman"/>
          <w:color w:val="auto"/>
          <w:kern w:val="0"/>
          <w:szCs w:val="22"/>
          <w:lang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и </w:t>
      </w:r>
      <w:r w:rsidRPr="008171F8">
        <w:rPr>
          <w:rFonts w:eastAsia="Times New Roman"/>
          <w:kern w:val="0"/>
          <w:szCs w:val="22"/>
          <w:lang w:eastAsia="en-US"/>
        </w:rPr>
        <w:t>није му изречена мера забране обављања делатности, која је на снази у време подношења понуде;</w:t>
      </w: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b/>
          <w:i/>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w:t>
      </w:r>
      <w:r w:rsidR="00A35707">
        <w:rPr>
          <w:rFonts w:eastAsia="Times New Roman"/>
          <w:color w:val="auto"/>
          <w:kern w:val="0"/>
          <w:szCs w:val="22"/>
          <w:lang w:val="sr-Cyrl-RS" w:eastAsia="en-US"/>
        </w:rPr>
        <w:t xml:space="preserve">         </w:t>
      </w:r>
      <w:r w:rsidRPr="002374E1">
        <w:rPr>
          <w:rFonts w:eastAsia="Times New Roman"/>
          <w:color w:val="auto"/>
          <w:kern w:val="0"/>
          <w:szCs w:val="22"/>
          <w:lang w:eastAsia="en-US"/>
        </w:rPr>
        <w:t xml:space="preserve">    _____________________                                                        </w:t>
      </w: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p>
    <w:p w:rsidR="002374E1" w:rsidRDefault="002374E1"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Pr="002374E1" w:rsidRDefault="008171F8"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b/>
          <w:i/>
          <w:color w:val="auto"/>
          <w:kern w:val="0"/>
          <w:szCs w:val="22"/>
          <w:lang w:eastAsia="en-US"/>
        </w:rPr>
        <w:t>Напомена:</w:t>
      </w:r>
      <w:r w:rsidRPr="002374E1">
        <w:rPr>
          <w:rFonts w:eastAsia="Times New Roman"/>
          <w:i/>
          <w:color w:val="auto"/>
          <w:kern w:val="0"/>
          <w:szCs w:val="22"/>
          <w:lang w:eastAsia="en-US"/>
        </w:rPr>
        <w:t xml:space="preserve"> </w:t>
      </w:r>
      <w:r w:rsidRPr="002374E1">
        <w:rPr>
          <w:rFonts w:eastAsia="Times New Roman"/>
          <w:i/>
          <w:color w:val="auto"/>
          <w:kern w:val="0"/>
          <w:szCs w:val="22"/>
          <w:u w:val="single"/>
          <w:lang w:eastAsia="en-US"/>
        </w:rPr>
        <w:t>Уколико понуду подноси група понуђача,</w:t>
      </w:r>
      <w:r w:rsidRPr="002374E1">
        <w:rPr>
          <w:rFonts w:eastAsia="Times New Roman"/>
          <w:i/>
          <w:color w:val="auto"/>
          <w:kern w:val="0"/>
          <w:szCs w:val="22"/>
          <w:lang w:eastAsia="en-US"/>
        </w:rPr>
        <w:t xml:space="preserve"> Изјава мора бити потписана од стране овлашћеног лица сваког понуђача из гр</w:t>
      </w:r>
      <w:r w:rsidR="00897609">
        <w:rPr>
          <w:rFonts w:eastAsia="Times New Roman"/>
          <w:i/>
          <w:color w:val="auto"/>
          <w:kern w:val="0"/>
          <w:szCs w:val="22"/>
          <w:lang w:eastAsia="en-US"/>
        </w:rPr>
        <w:t>упе понуђача.</w:t>
      </w:r>
    </w:p>
    <w:p w:rsidR="002374E1" w:rsidRDefault="002374E1" w:rsidP="002374E1">
      <w:pPr>
        <w:spacing w:line="240" w:lineRule="auto"/>
        <w:jc w:val="center"/>
        <w:rPr>
          <w:rFonts w:eastAsia="Times New Roman"/>
          <w:b/>
          <w:i/>
          <w:color w:val="auto"/>
          <w:kern w:val="0"/>
          <w:szCs w:val="22"/>
          <w:shd w:val="clear" w:color="auto" w:fill="C6D9F1"/>
          <w:lang w:eastAsia="en-US"/>
        </w:rPr>
      </w:pPr>
    </w:p>
    <w:p w:rsidR="008171F8" w:rsidRPr="002374E1" w:rsidRDefault="008171F8" w:rsidP="002374E1">
      <w:pPr>
        <w:spacing w:line="240" w:lineRule="auto"/>
        <w:jc w:val="center"/>
        <w:rPr>
          <w:rFonts w:eastAsia="Times New Roman"/>
          <w:b/>
          <w:i/>
          <w:color w:val="auto"/>
          <w:kern w:val="0"/>
          <w:szCs w:val="22"/>
          <w:shd w:val="clear" w:color="auto" w:fill="C6D9F1"/>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 xml:space="preserve">VIII   ОБРАЗАЦ ИЗЈАВЕ ПОДИЗВОЂАЧА О ИСПУЊАВАЊУ УСЛОВА ИЗ ЧЛ. 75. ЗАКОНА </w:t>
      </w:r>
    </w:p>
    <w:p w:rsidR="002374E1" w:rsidRPr="002374E1" w:rsidRDefault="002374E1" w:rsidP="002374E1">
      <w:pPr>
        <w:spacing w:line="240" w:lineRule="auto"/>
        <w:rPr>
          <w:rFonts w:eastAsia="Times New Roman"/>
          <w:b/>
          <w:kern w:val="0"/>
          <w:szCs w:val="22"/>
          <w:lang w:eastAsia="en-US"/>
        </w:rPr>
      </w:pPr>
    </w:p>
    <w:p w:rsidR="002374E1" w:rsidRPr="002374E1" w:rsidRDefault="002374E1" w:rsidP="002374E1">
      <w:pPr>
        <w:spacing w:line="240" w:lineRule="auto"/>
        <w:jc w:val="center"/>
        <w:rPr>
          <w:rFonts w:eastAsia="Times New Roman"/>
          <w:b/>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У складу са чланом 77. став 4. Закона, под пуном материјалном и кривичном одговорношћу, као заступник подизвођача, дајем следећу</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ab/>
      </w:r>
      <w:r w:rsidRPr="002374E1">
        <w:rPr>
          <w:rFonts w:eastAsia="Times New Roman"/>
          <w:color w:val="auto"/>
          <w:kern w:val="0"/>
          <w:szCs w:val="22"/>
          <w:lang w:eastAsia="en-US"/>
        </w:rPr>
        <w:tab/>
      </w:r>
      <w:r w:rsidRPr="002374E1">
        <w:rPr>
          <w:rFonts w:eastAsia="Times New Roman"/>
          <w:color w:val="auto"/>
          <w:kern w:val="0"/>
          <w:szCs w:val="22"/>
          <w:lang w:eastAsia="en-US"/>
        </w:rPr>
        <w:tab/>
      </w:r>
      <w:r w:rsidRPr="002374E1">
        <w:rPr>
          <w:rFonts w:eastAsia="Times New Roman"/>
          <w:color w:val="auto"/>
          <w:kern w:val="0"/>
          <w:szCs w:val="22"/>
          <w:lang w:eastAsia="en-US"/>
        </w:rPr>
        <w:tab/>
      </w:r>
    </w:p>
    <w:p w:rsidR="002374E1" w:rsidRPr="002374E1" w:rsidRDefault="002374E1" w:rsidP="002374E1">
      <w:pPr>
        <w:spacing w:line="240" w:lineRule="auto"/>
        <w:jc w:val="both"/>
        <w:rPr>
          <w:rFonts w:eastAsia="Times New Roman"/>
          <w:kern w:val="0"/>
          <w:szCs w:val="22"/>
          <w:lang w:eastAsia="en-US"/>
        </w:rPr>
      </w:pPr>
    </w:p>
    <w:p w:rsidR="002374E1" w:rsidRPr="008171F8" w:rsidRDefault="002374E1" w:rsidP="002374E1">
      <w:pPr>
        <w:spacing w:line="240" w:lineRule="auto"/>
        <w:jc w:val="center"/>
        <w:rPr>
          <w:rFonts w:eastAsia="Times New Roman"/>
          <w:kern w:val="0"/>
          <w:szCs w:val="22"/>
          <w:lang w:eastAsia="en-US"/>
        </w:rPr>
      </w:pPr>
      <w:r w:rsidRPr="008171F8">
        <w:rPr>
          <w:rFonts w:eastAsia="Times New Roman"/>
          <w:color w:val="auto"/>
          <w:kern w:val="0"/>
          <w:szCs w:val="22"/>
          <w:lang w:eastAsia="en-US"/>
        </w:rPr>
        <w:t>И З Ј А В У</w:t>
      </w:r>
    </w:p>
    <w:p w:rsidR="002374E1" w:rsidRPr="002374E1" w:rsidRDefault="002374E1" w:rsidP="002374E1">
      <w:pPr>
        <w:spacing w:line="240" w:lineRule="auto"/>
        <w:jc w:val="center"/>
        <w:rPr>
          <w:rFonts w:eastAsia="Times New Roman"/>
          <w:kern w:val="0"/>
          <w:szCs w:val="22"/>
          <w:lang w:eastAsia="en-US"/>
        </w:rPr>
      </w:pPr>
    </w:p>
    <w:p w:rsidR="002374E1" w:rsidRPr="002374E1" w:rsidRDefault="002374E1" w:rsidP="002374E1">
      <w:pPr>
        <w:spacing w:line="240" w:lineRule="auto"/>
        <w:jc w:val="center"/>
        <w:rPr>
          <w:rFonts w:eastAsia="Times New Roman"/>
          <w:kern w:val="0"/>
          <w:szCs w:val="22"/>
          <w:lang w:eastAsia="en-US"/>
        </w:rPr>
      </w:pPr>
    </w:p>
    <w:p w:rsidR="002374E1" w:rsidRPr="00A45824" w:rsidRDefault="002374E1" w:rsidP="002374E1">
      <w:pPr>
        <w:spacing w:line="240" w:lineRule="auto"/>
        <w:jc w:val="both"/>
        <w:rPr>
          <w:rFonts w:eastAsia="Times New Roman"/>
          <w:color w:val="auto"/>
          <w:kern w:val="0"/>
          <w:szCs w:val="22"/>
          <w:lang w:eastAsia="en-US"/>
        </w:rPr>
      </w:pPr>
      <w:r w:rsidRPr="00A45824">
        <w:rPr>
          <w:rFonts w:eastAsia="Times New Roman"/>
          <w:color w:val="auto"/>
          <w:kern w:val="0"/>
          <w:szCs w:val="22"/>
          <w:lang w:eastAsia="en-US"/>
        </w:rPr>
        <w:t xml:space="preserve">Подизвођач </w:t>
      </w:r>
      <w:r w:rsidRPr="00A45824">
        <w:rPr>
          <w:rFonts w:eastAsia="Times New Roman"/>
          <w:i/>
          <w:color w:val="auto"/>
          <w:kern w:val="0"/>
          <w:szCs w:val="22"/>
          <w:lang w:eastAsia="en-US"/>
        </w:rPr>
        <w:t>____________________________________</w:t>
      </w:r>
      <w:r w:rsidRPr="00A45824">
        <w:rPr>
          <w:rFonts w:eastAsia="Times New Roman"/>
          <w:color w:val="auto"/>
          <w:kern w:val="0"/>
          <w:szCs w:val="22"/>
          <w:lang w:eastAsia="en-US"/>
        </w:rPr>
        <w:t xml:space="preserve">_________________________ </w:t>
      </w:r>
      <w:r w:rsidRPr="00A45824">
        <w:rPr>
          <w:rFonts w:eastAsia="Times New Roman"/>
          <w:i/>
          <w:color w:val="auto"/>
          <w:kern w:val="0"/>
          <w:szCs w:val="22"/>
          <w:lang w:eastAsia="en-US"/>
        </w:rPr>
        <w:t xml:space="preserve">[навести назив подизвођача] </w:t>
      </w:r>
      <w:r w:rsidRPr="00A45824">
        <w:rPr>
          <w:rFonts w:eastAsia="Times New Roman"/>
          <w:color w:val="auto"/>
          <w:kern w:val="0"/>
          <w:szCs w:val="22"/>
          <w:lang w:eastAsia="en-US"/>
        </w:rPr>
        <w:t>у поступку јавне набавке -</w:t>
      </w:r>
      <w:r w:rsidR="008171F8" w:rsidRPr="00A45824">
        <w:rPr>
          <w:rFonts w:eastAsia="Times New Roman"/>
          <w:color w:val="auto"/>
          <w:kern w:val="0"/>
          <w:szCs w:val="22"/>
          <w:lang w:val="sr-Cyrl-RS" w:eastAsia="en-US"/>
        </w:rPr>
        <w:t xml:space="preserve"> </w:t>
      </w:r>
      <w:r w:rsidRPr="00A45824">
        <w:rPr>
          <w:rFonts w:eastAsia="Times New Roman"/>
          <w:color w:val="auto"/>
          <w:kern w:val="0"/>
          <w:szCs w:val="22"/>
          <w:lang w:eastAsia="en-US"/>
        </w:rPr>
        <w:t xml:space="preserve">Услуге Новинске агенције </w:t>
      </w:r>
      <w:r w:rsidRPr="00A45824">
        <w:rPr>
          <w:rFonts w:eastAsia="Times New Roman"/>
          <w:color w:val="auto"/>
          <w:kern w:val="0"/>
          <w:sz w:val="22"/>
          <w:szCs w:val="22"/>
          <w:lang w:eastAsia="en-US"/>
        </w:rPr>
        <w:t>ТАНЈУГ</w:t>
      </w:r>
      <w:r w:rsidR="00B95C0A" w:rsidRPr="00A45824">
        <w:rPr>
          <w:rFonts w:eastAsia="Times New Roman"/>
          <w:b/>
          <w:color w:val="auto"/>
          <w:kern w:val="0"/>
          <w:szCs w:val="22"/>
          <w:lang w:eastAsia="en-US"/>
        </w:rPr>
        <w:t>, ЈН бр. 1/2020</w:t>
      </w:r>
      <w:r w:rsidRPr="00A45824">
        <w:rPr>
          <w:rFonts w:eastAsia="Times New Roman"/>
          <w:color w:val="auto"/>
          <w:kern w:val="0"/>
          <w:szCs w:val="22"/>
          <w:lang w:eastAsia="en-US"/>
        </w:rPr>
        <w:t>, испуњава све услове из чл. 75. Закона, односно услове дефинисане конкурсном документацијом за предметну јавну набавку, и то:</w:t>
      </w:r>
    </w:p>
    <w:p w:rsidR="002374E1" w:rsidRPr="00A45824" w:rsidRDefault="002374E1" w:rsidP="002374E1">
      <w:pPr>
        <w:spacing w:line="240" w:lineRule="auto"/>
        <w:jc w:val="both"/>
        <w:rPr>
          <w:rFonts w:eastAsia="Times New Roman"/>
          <w:color w:val="auto"/>
          <w:kern w:val="0"/>
          <w:szCs w:val="22"/>
          <w:lang w:eastAsia="en-US"/>
        </w:rPr>
      </w:pPr>
    </w:p>
    <w:p w:rsidR="002374E1" w:rsidRPr="002374E1" w:rsidRDefault="002374E1" w:rsidP="00AC20A1">
      <w:pPr>
        <w:numPr>
          <w:ilvl w:val="0"/>
          <w:numId w:val="9"/>
        </w:numPr>
        <w:tabs>
          <w:tab w:val="left" w:pos="0"/>
        </w:tabs>
        <w:suppressAutoHyphens w:val="0"/>
        <w:spacing w:after="160" w:line="240" w:lineRule="auto"/>
        <w:ind w:left="284" w:hanging="284"/>
        <w:jc w:val="both"/>
        <w:rPr>
          <w:rFonts w:eastAsia="Times New Roman"/>
          <w:kern w:val="0"/>
          <w:szCs w:val="22"/>
          <w:lang w:eastAsia="en-US"/>
        </w:rPr>
      </w:pPr>
      <w:r w:rsidRPr="00A45824">
        <w:rPr>
          <w:rFonts w:eastAsia="Times New Roman"/>
          <w:color w:val="auto"/>
          <w:kern w:val="0"/>
          <w:szCs w:val="22"/>
          <w:lang w:eastAsia="en-US"/>
        </w:rPr>
        <w:t>Подизвођач је регистрован код надлежног органа</w:t>
      </w:r>
      <w:r w:rsidRPr="002374E1">
        <w:rPr>
          <w:rFonts w:eastAsia="Times New Roman"/>
          <w:kern w:val="0"/>
          <w:szCs w:val="22"/>
          <w:lang w:eastAsia="en-US"/>
        </w:rPr>
        <w:t>, односно уписан у одговарајући регистар;</w:t>
      </w:r>
    </w:p>
    <w:p w:rsidR="002374E1" w:rsidRPr="002374E1" w:rsidRDefault="002374E1" w:rsidP="008171F8">
      <w:pPr>
        <w:spacing w:line="240" w:lineRule="auto"/>
        <w:ind w:left="284" w:hanging="284"/>
        <w:jc w:val="both"/>
        <w:rPr>
          <w:rFonts w:eastAsia="Times New Roman"/>
          <w:kern w:val="0"/>
          <w:szCs w:val="22"/>
          <w:lang w:eastAsia="en-US"/>
        </w:rPr>
      </w:pPr>
    </w:p>
    <w:p w:rsidR="002374E1" w:rsidRPr="002374E1" w:rsidRDefault="002374E1" w:rsidP="00AC20A1">
      <w:pPr>
        <w:numPr>
          <w:ilvl w:val="0"/>
          <w:numId w:val="9"/>
        </w:numPr>
        <w:tabs>
          <w:tab w:val="left" w:pos="0"/>
        </w:tabs>
        <w:suppressAutoHyphens w:val="0"/>
        <w:spacing w:after="160" w:line="240" w:lineRule="auto"/>
        <w:ind w:left="284" w:hanging="284"/>
        <w:jc w:val="both"/>
        <w:rPr>
          <w:rFonts w:eastAsia="Times New Roman"/>
          <w:kern w:val="0"/>
          <w:szCs w:val="22"/>
          <w:lang w:eastAsia="en-US"/>
        </w:rPr>
      </w:pPr>
      <w:r w:rsidRPr="002374E1">
        <w:rPr>
          <w:rFonts w:eastAsia="Times New Roman"/>
          <w:kern w:val="0"/>
          <w:szCs w:val="22"/>
          <w:lang w:eastAsia="en-U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374E1" w:rsidRPr="002374E1" w:rsidRDefault="002374E1" w:rsidP="008171F8">
      <w:pPr>
        <w:suppressAutoHyphens w:val="0"/>
        <w:spacing w:line="240" w:lineRule="auto"/>
        <w:ind w:left="284" w:hanging="284"/>
        <w:jc w:val="both"/>
        <w:rPr>
          <w:rFonts w:eastAsia="Times New Roman"/>
          <w:color w:val="auto"/>
          <w:kern w:val="0"/>
          <w:szCs w:val="22"/>
          <w:lang w:eastAsia="en-US"/>
        </w:rPr>
      </w:pPr>
    </w:p>
    <w:p w:rsidR="002374E1" w:rsidRPr="002374E1" w:rsidRDefault="002374E1" w:rsidP="00AC20A1">
      <w:pPr>
        <w:numPr>
          <w:ilvl w:val="0"/>
          <w:numId w:val="9"/>
        </w:numPr>
        <w:tabs>
          <w:tab w:val="left" w:pos="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kern w:val="0"/>
          <w:szCs w:val="22"/>
          <w:lang w:eastAsia="en-US"/>
        </w:rPr>
        <w:t xml:space="preserve">Подизвођач је измирио доспеле порезе, доприносе и друге јавне дажбине у складу са прописима Републике Србије </w:t>
      </w:r>
      <w:r w:rsidRPr="002374E1">
        <w:rPr>
          <w:rFonts w:eastAsia="Times New Roman"/>
          <w:color w:val="auto"/>
          <w:kern w:val="0"/>
          <w:szCs w:val="22"/>
          <w:lang w:eastAsia="en-US"/>
        </w:rPr>
        <w:t>(</w:t>
      </w:r>
      <w:r w:rsidRPr="002374E1">
        <w:rPr>
          <w:rFonts w:eastAsia="Times New Roman"/>
          <w:i/>
          <w:color w:val="auto"/>
          <w:kern w:val="0"/>
          <w:szCs w:val="22"/>
          <w:lang w:eastAsia="en-US"/>
        </w:rPr>
        <w:t>или стране државе када има седиште на њеној територији).</w:t>
      </w: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b/>
          <w:i/>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w:t>
      </w:r>
      <w:r w:rsidR="00A35707">
        <w:rPr>
          <w:rFonts w:eastAsia="Times New Roman"/>
          <w:color w:val="auto"/>
          <w:kern w:val="0"/>
          <w:szCs w:val="22"/>
          <w:lang w:val="sr-Cyrl-RS" w:eastAsia="en-US"/>
        </w:rPr>
        <w:t xml:space="preserve">        </w:t>
      </w:r>
      <w:r w:rsidRPr="002374E1">
        <w:rPr>
          <w:rFonts w:eastAsia="Times New Roman"/>
          <w:color w:val="auto"/>
          <w:kern w:val="0"/>
          <w:szCs w:val="22"/>
          <w:lang w:eastAsia="en-US"/>
        </w:rPr>
        <w:t xml:space="preserve">    _____________________                                                        </w:t>
      </w:r>
    </w:p>
    <w:p w:rsidR="002374E1" w:rsidRPr="002374E1" w:rsidRDefault="002374E1" w:rsidP="002374E1">
      <w:pPr>
        <w:spacing w:after="120" w:line="240" w:lineRule="auto"/>
        <w:jc w:val="both"/>
        <w:rPr>
          <w:rFonts w:eastAsia="Times New Roman"/>
          <w:b/>
          <w:i/>
          <w:color w:val="auto"/>
          <w:kern w:val="0"/>
          <w:szCs w:val="22"/>
          <w:lang w:eastAsia="en-US"/>
        </w:rPr>
      </w:pPr>
    </w:p>
    <w:p w:rsidR="002374E1" w:rsidRPr="002374E1" w:rsidRDefault="002374E1" w:rsidP="002374E1">
      <w:pPr>
        <w:spacing w:after="120" w:line="240" w:lineRule="auto"/>
        <w:jc w:val="both"/>
        <w:rPr>
          <w:rFonts w:eastAsia="Times New Roman"/>
          <w:b/>
          <w:i/>
          <w:color w:val="auto"/>
          <w:kern w:val="0"/>
          <w:szCs w:val="22"/>
          <w:lang w:eastAsia="en-US"/>
        </w:rPr>
      </w:pPr>
    </w:p>
    <w:p w:rsidR="002374E1" w:rsidRDefault="002374E1" w:rsidP="002374E1">
      <w:pPr>
        <w:spacing w:after="120" w:line="240" w:lineRule="auto"/>
        <w:jc w:val="both"/>
        <w:rPr>
          <w:rFonts w:eastAsia="Times New Roman"/>
          <w:b/>
          <w:i/>
          <w:color w:val="auto"/>
          <w:kern w:val="0"/>
          <w:szCs w:val="22"/>
          <w:lang w:eastAsia="en-US"/>
        </w:rPr>
      </w:pPr>
    </w:p>
    <w:p w:rsidR="001319FE" w:rsidRDefault="001319FE" w:rsidP="002374E1">
      <w:pPr>
        <w:spacing w:after="120" w:line="240" w:lineRule="auto"/>
        <w:jc w:val="both"/>
        <w:rPr>
          <w:rFonts w:eastAsia="Times New Roman"/>
          <w:b/>
          <w:i/>
          <w:color w:val="auto"/>
          <w:kern w:val="0"/>
          <w:szCs w:val="22"/>
          <w:lang w:eastAsia="en-US"/>
        </w:rPr>
      </w:pPr>
    </w:p>
    <w:p w:rsidR="001319FE" w:rsidRDefault="001319FE" w:rsidP="002374E1">
      <w:pPr>
        <w:spacing w:after="120" w:line="240" w:lineRule="auto"/>
        <w:jc w:val="both"/>
        <w:rPr>
          <w:rFonts w:eastAsia="Times New Roman"/>
          <w:b/>
          <w:i/>
          <w:color w:val="auto"/>
          <w:kern w:val="0"/>
          <w:szCs w:val="22"/>
          <w:lang w:eastAsia="en-US"/>
        </w:rPr>
      </w:pPr>
    </w:p>
    <w:p w:rsidR="001319FE" w:rsidRDefault="001319FE" w:rsidP="002374E1">
      <w:pPr>
        <w:spacing w:after="120" w:line="240" w:lineRule="auto"/>
        <w:jc w:val="both"/>
        <w:rPr>
          <w:rFonts w:eastAsia="Times New Roman"/>
          <w:b/>
          <w:i/>
          <w:color w:val="auto"/>
          <w:kern w:val="0"/>
          <w:szCs w:val="22"/>
          <w:lang w:eastAsia="en-US"/>
        </w:rPr>
      </w:pPr>
    </w:p>
    <w:p w:rsidR="001319FE" w:rsidRPr="002374E1" w:rsidRDefault="001319FE" w:rsidP="002374E1">
      <w:pPr>
        <w:spacing w:after="120" w:line="240" w:lineRule="auto"/>
        <w:jc w:val="both"/>
        <w:rPr>
          <w:rFonts w:eastAsia="Times New Roman"/>
          <w:b/>
          <w:i/>
          <w:color w:val="auto"/>
          <w:kern w:val="0"/>
          <w:szCs w:val="22"/>
          <w:lang w:eastAsia="en-US"/>
        </w:rPr>
      </w:pPr>
    </w:p>
    <w:p w:rsidR="002374E1" w:rsidRPr="002374E1" w:rsidRDefault="002374E1" w:rsidP="002374E1">
      <w:pPr>
        <w:spacing w:after="120"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b/>
          <w:i/>
          <w:color w:val="auto"/>
          <w:kern w:val="0"/>
          <w:szCs w:val="22"/>
          <w:lang w:eastAsia="en-US"/>
        </w:rPr>
        <w:t>Напомена:</w:t>
      </w:r>
      <w:r w:rsidR="001C3846">
        <w:rPr>
          <w:rFonts w:eastAsia="Times New Roman"/>
          <w:b/>
          <w:i/>
          <w:color w:val="auto"/>
          <w:kern w:val="0"/>
          <w:szCs w:val="22"/>
          <w:lang w:val="sr-Cyrl-RS" w:eastAsia="en-US"/>
        </w:rPr>
        <w:t xml:space="preserve"> </w:t>
      </w:r>
      <w:r w:rsidR="001C3846">
        <w:rPr>
          <w:rFonts w:eastAsia="Times New Roman"/>
          <w:i/>
          <w:color w:val="auto"/>
          <w:kern w:val="0"/>
          <w:szCs w:val="22"/>
          <w:u w:val="single"/>
          <w:lang w:eastAsia="en-US"/>
        </w:rPr>
        <w:t xml:space="preserve">Уколико </w:t>
      </w:r>
      <w:r w:rsidRPr="002374E1">
        <w:rPr>
          <w:rFonts w:eastAsia="Times New Roman"/>
          <w:i/>
          <w:color w:val="auto"/>
          <w:kern w:val="0"/>
          <w:szCs w:val="22"/>
          <w:u w:val="single"/>
          <w:lang w:eastAsia="en-US"/>
        </w:rPr>
        <w:t>понуђач подноси понуду са подизвођачем</w:t>
      </w:r>
      <w:r w:rsidRPr="002374E1">
        <w:rPr>
          <w:rFonts w:eastAsia="Times New Roman"/>
          <w:i/>
          <w:color w:val="auto"/>
          <w:kern w:val="0"/>
          <w:szCs w:val="22"/>
          <w:lang w:eastAsia="en-US"/>
        </w:rPr>
        <w:t>, Изјава мора бити потписана од стране овлаш</w:t>
      </w:r>
      <w:r w:rsidR="00897609">
        <w:rPr>
          <w:rFonts w:eastAsia="Times New Roman"/>
          <w:i/>
          <w:color w:val="auto"/>
          <w:kern w:val="0"/>
          <w:szCs w:val="22"/>
          <w:lang w:eastAsia="en-US"/>
        </w:rPr>
        <w:t>ћеног лица подизвођача.</w:t>
      </w: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6B0394">
        <w:rPr>
          <w:rFonts w:eastAsia="Times New Roman"/>
          <w:b/>
          <w:i/>
          <w:color w:val="auto"/>
          <w:kern w:val="0"/>
          <w:szCs w:val="22"/>
          <w:shd w:val="clear" w:color="auto" w:fill="BDD6EE" w:themeFill="accent1" w:themeFillTint="66"/>
          <w:lang w:eastAsia="en-US"/>
        </w:rPr>
        <w:lastRenderedPageBreak/>
        <w:t>IX   ОБРАЗАЦ ПОНУДЕ</w:t>
      </w:r>
    </w:p>
    <w:p w:rsidR="002374E1" w:rsidRDefault="002374E1" w:rsidP="002374E1">
      <w:pPr>
        <w:spacing w:line="240" w:lineRule="auto"/>
        <w:rPr>
          <w:rFonts w:ascii="Arial" w:eastAsia="Arial" w:hAnsi="Arial" w:cs="Arial"/>
          <w:b/>
          <w:i/>
          <w:color w:val="auto"/>
          <w:kern w:val="0"/>
          <w:sz w:val="28"/>
          <w:szCs w:val="22"/>
          <w:u w:val="single"/>
          <w:lang w:eastAsia="en-US"/>
        </w:rPr>
      </w:pPr>
    </w:p>
    <w:p w:rsidR="008171F8" w:rsidRPr="00A45824" w:rsidRDefault="008171F8" w:rsidP="002374E1">
      <w:pPr>
        <w:spacing w:line="240" w:lineRule="auto"/>
        <w:rPr>
          <w:rFonts w:ascii="Arial" w:eastAsia="Arial" w:hAnsi="Arial" w:cs="Arial"/>
          <w:b/>
          <w:i/>
          <w:color w:val="auto"/>
          <w:kern w:val="0"/>
          <w:sz w:val="28"/>
          <w:szCs w:val="22"/>
          <w:u w:val="single"/>
          <w:lang w:eastAsia="en-US"/>
        </w:rPr>
      </w:pPr>
    </w:p>
    <w:p w:rsidR="002374E1" w:rsidRPr="00A45824" w:rsidRDefault="002374E1" w:rsidP="002374E1">
      <w:pPr>
        <w:spacing w:line="240" w:lineRule="auto"/>
        <w:jc w:val="both"/>
        <w:rPr>
          <w:rFonts w:eastAsia="Times New Roman"/>
          <w:color w:val="auto"/>
          <w:kern w:val="0"/>
          <w:szCs w:val="22"/>
          <w:lang w:eastAsia="en-US"/>
        </w:rPr>
      </w:pPr>
      <w:r w:rsidRPr="00A45824">
        <w:rPr>
          <w:rFonts w:eastAsia="Times New Roman"/>
          <w:color w:val="auto"/>
          <w:kern w:val="0"/>
          <w:szCs w:val="22"/>
          <w:lang w:eastAsia="en-US"/>
        </w:rPr>
        <w:t xml:space="preserve">Понуда бр. ________________ од __________________ за јавну набавку - Услуге Новинске агенције </w:t>
      </w:r>
      <w:r w:rsidRPr="00A45824">
        <w:rPr>
          <w:rFonts w:eastAsia="Times New Roman"/>
          <w:color w:val="auto"/>
          <w:kern w:val="0"/>
          <w:sz w:val="22"/>
          <w:szCs w:val="22"/>
          <w:lang w:eastAsia="en-US"/>
        </w:rPr>
        <w:t>ТАНЈУГ</w:t>
      </w:r>
      <w:r w:rsidR="00B95C0A" w:rsidRPr="00A45824">
        <w:rPr>
          <w:rFonts w:eastAsia="Times New Roman"/>
          <w:b/>
          <w:color w:val="auto"/>
          <w:kern w:val="0"/>
          <w:szCs w:val="22"/>
          <w:lang w:eastAsia="en-US"/>
        </w:rPr>
        <w:t>, ЈН бр. 1/2020</w:t>
      </w:r>
      <w:r w:rsidRPr="00A45824">
        <w:rPr>
          <w:rFonts w:eastAsia="Times New Roman"/>
          <w:color w:val="auto"/>
          <w:kern w:val="0"/>
          <w:szCs w:val="22"/>
          <w:lang w:eastAsia="en-US"/>
        </w:rPr>
        <w:t xml:space="preserve"> </w:t>
      </w:r>
    </w:p>
    <w:p w:rsidR="002374E1" w:rsidRDefault="002374E1" w:rsidP="002374E1">
      <w:pPr>
        <w:spacing w:line="240" w:lineRule="auto"/>
        <w:jc w:val="both"/>
        <w:rPr>
          <w:rFonts w:eastAsia="Times New Roman"/>
          <w:color w:val="auto"/>
          <w:kern w:val="0"/>
          <w:szCs w:val="22"/>
          <w:lang w:eastAsia="en-US"/>
        </w:rPr>
      </w:pPr>
    </w:p>
    <w:p w:rsidR="008171F8" w:rsidRPr="002374E1" w:rsidRDefault="008171F8" w:rsidP="002374E1">
      <w:pPr>
        <w:spacing w:line="240" w:lineRule="auto"/>
        <w:jc w:val="both"/>
        <w:rPr>
          <w:rFonts w:eastAsia="Times New Roman"/>
          <w:i/>
          <w:color w:val="auto"/>
          <w:kern w:val="0"/>
          <w:szCs w:val="22"/>
          <w:lang w:eastAsia="en-US"/>
        </w:rPr>
      </w:pPr>
    </w:p>
    <w:p w:rsidR="002374E1" w:rsidRPr="008171F8" w:rsidRDefault="002374E1" w:rsidP="00AC20A1">
      <w:pPr>
        <w:pStyle w:val="ListParagraph"/>
        <w:numPr>
          <w:ilvl w:val="0"/>
          <w:numId w:val="10"/>
        </w:numPr>
        <w:suppressAutoHyphens w:val="0"/>
        <w:spacing w:after="160" w:line="240" w:lineRule="auto"/>
        <w:rPr>
          <w:rFonts w:eastAsia="Times New Roman"/>
          <w:i/>
          <w:kern w:val="0"/>
          <w:szCs w:val="22"/>
          <w:lang w:eastAsia="en-US"/>
        </w:rPr>
      </w:pPr>
      <w:r w:rsidRPr="008171F8">
        <w:rPr>
          <w:rFonts w:eastAsia="Times New Roman"/>
          <w:i/>
          <w:kern w:val="0"/>
          <w:szCs w:val="22"/>
          <w:lang w:eastAsia="en-US"/>
        </w:rPr>
        <w:t>ОПШТИ ПОДАЦИ О ПОНУЂАЧУ</w:t>
      </w:r>
    </w:p>
    <w:tbl>
      <w:tblPr>
        <w:tblW w:w="0" w:type="auto"/>
        <w:tblInd w:w="108" w:type="dxa"/>
        <w:tblCellMar>
          <w:left w:w="10" w:type="dxa"/>
          <w:right w:w="10" w:type="dxa"/>
        </w:tblCellMar>
        <w:tblLook w:val="04A0" w:firstRow="1" w:lastRow="0" w:firstColumn="1" w:lastColumn="0" w:noHBand="0" w:noVBand="1"/>
      </w:tblPr>
      <w:tblGrid>
        <w:gridCol w:w="4567"/>
        <w:gridCol w:w="4365"/>
      </w:tblGrid>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r w:rsidRPr="002374E1">
              <w:rPr>
                <w:rFonts w:eastAsia="Times New Roman"/>
                <w:b/>
                <w:i/>
                <w:color w:val="auto"/>
                <w:kern w:val="0"/>
                <w:szCs w:val="22"/>
                <w:lang w:eastAsia="en-US"/>
              </w:rPr>
              <w:t>Назив понуђача:</w:t>
            </w: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r w:rsidRPr="002374E1">
              <w:rPr>
                <w:rFonts w:eastAsia="Times New Roman"/>
                <w:b/>
                <w:i/>
                <w:color w:val="auto"/>
                <w:kern w:val="0"/>
                <w:szCs w:val="22"/>
                <w:lang w:eastAsia="en-US"/>
              </w:rPr>
              <w:t>Адреса понуђача:</w:t>
            </w: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 понуђача:</w:t>
            </w: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 понуђача (ПИБ):</w:t>
            </w: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color w:val="auto"/>
                <w:kern w:val="0"/>
                <w:szCs w:val="22"/>
                <w:lang w:eastAsia="en-US"/>
              </w:rPr>
            </w:pPr>
            <w:r w:rsidRPr="002374E1">
              <w:rPr>
                <w:rFonts w:eastAsia="Times New Roman"/>
                <w:b/>
                <w:i/>
                <w:color w:val="auto"/>
                <w:kern w:val="0"/>
                <w:szCs w:val="22"/>
                <w:lang w:eastAsia="en-US"/>
              </w:rPr>
              <w:t>Име особе за контакт:</w:t>
            </w:r>
          </w:p>
          <w:p w:rsidR="002374E1" w:rsidRPr="002374E1" w:rsidRDefault="002374E1" w:rsidP="002374E1">
            <w:pPr>
              <w:spacing w:line="240" w:lineRule="auto"/>
              <w:rPr>
                <w:rFonts w:eastAsia="Times New Roman"/>
                <w:b/>
                <w:i/>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r w:rsidRPr="002374E1">
              <w:rPr>
                <w:rFonts w:eastAsia="Times New Roman"/>
                <w:b/>
                <w:i/>
                <w:color w:val="auto"/>
                <w:kern w:val="0"/>
                <w:szCs w:val="22"/>
                <w:lang w:eastAsia="en-US"/>
              </w:rPr>
              <w:t>Електронска адреса понуђача (e-mail):</w:t>
            </w: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r w:rsidRPr="002374E1">
              <w:rPr>
                <w:rFonts w:eastAsia="Times New Roman"/>
                <w:b/>
                <w:i/>
                <w:color w:val="auto"/>
                <w:kern w:val="0"/>
                <w:szCs w:val="22"/>
                <w:lang w:eastAsia="en-US"/>
              </w:rPr>
              <w:t>Телефон:</w:t>
            </w: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r w:rsidRPr="002374E1">
              <w:rPr>
                <w:rFonts w:eastAsia="Times New Roman"/>
                <w:b/>
                <w:i/>
                <w:color w:val="auto"/>
                <w:kern w:val="0"/>
                <w:szCs w:val="22"/>
                <w:lang w:eastAsia="en-US"/>
              </w:rPr>
              <w:t>Број рачуна понуђача и назив банке:</w:t>
            </w: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106D16" w:rsidP="002374E1">
            <w:pPr>
              <w:spacing w:line="240" w:lineRule="auto"/>
              <w:rPr>
                <w:rFonts w:eastAsia="Times New Roman"/>
                <w:b/>
                <w:i/>
                <w:color w:val="auto"/>
                <w:kern w:val="0"/>
                <w:szCs w:val="22"/>
                <w:lang w:eastAsia="en-US"/>
              </w:rPr>
            </w:pPr>
            <w:r>
              <w:rPr>
                <w:rFonts w:eastAsia="Times New Roman"/>
                <w:b/>
                <w:i/>
                <w:color w:val="auto"/>
                <w:kern w:val="0"/>
                <w:szCs w:val="22"/>
                <w:lang w:eastAsia="en-US"/>
              </w:rPr>
              <w:t xml:space="preserve">Лице овлашћено за потписивање </w:t>
            </w:r>
            <w:r>
              <w:rPr>
                <w:rFonts w:eastAsia="Times New Roman"/>
                <w:b/>
                <w:i/>
                <w:color w:val="auto"/>
                <w:kern w:val="0"/>
                <w:szCs w:val="22"/>
                <w:lang w:val="sr-Cyrl-RS" w:eastAsia="en-US"/>
              </w:rPr>
              <w:t>У</w:t>
            </w:r>
            <w:r w:rsidR="002374E1" w:rsidRPr="002374E1">
              <w:rPr>
                <w:rFonts w:eastAsia="Times New Roman"/>
                <w:b/>
                <w:i/>
                <w:color w:val="auto"/>
                <w:kern w:val="0"/>
                <w:szCs w:val="22"/>
                <w:lang w:eastAsia="en-US"/>
              </w:rPr>
              <w:t>говора</w:t>
            </w:r>
          </w:p>
          <w:p w:rsidR="002374E1" w:rsidRPr="002374E1" w:rsidRDefault="002374E1" w:rsidP="002374E1">
            <w:pPr>
              <w:spacing w:line="240" w:lineRule="auto"/>
              <w:rPr>
                <w:rFonts w:eastAsia="Times New Roman"/>
                <w:b/>
                <w:i/>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bl>
    <w:p w:rsidR="002374E1" w:rsidRPr="002374E1" w:rsidRDefault="002374E1" w:rsidP="002374E1">
      <w:pPr>
        <w:spacing w:line="240" w:lineRule="auto"/>
        <w:rPr>
          <w:rFonts w:eastAsia="Times New Roman"/>
          <w:b/>
          <w:i/>
          <w:kern w:val="0"/>
          <w:szCs w:val="22"/>
          <w:lang w:eastAsia="en-US"/>
        </w:rPr>
      </w:pPr>
    </w:p>
    <w:p w:rsidR="002374E1" w:rsidRPr="008171F8" w:rsidRDefault="002374E1" w:rsidP="00AC20A1">
      <w:pPr>
        <w:pStyle w:val="ListParagraph"/>
        <w:numPr>
          <w:ilvl w:val="0"/>
          <w:numId w:val="10"/>
        </w:numPr>
        <w:suppressAutoHyphens w:val="0"/>
        <w:spacing w:after="160" w:line="240" w:lineRule="auto"/>
        <w:rPr>
          <w:rFonts w:eastAsia="Times New Roman"/>
          <w:kern w:val="0"/>
          <w:szCs w:val="22"/>
          <w:lang w:eastAsia="en-US"/>
        </w:rPr>
      </w:pPr>
      <w:r w:rsidRPr="008171F8">
        <w:rPr>
          <w:rFonts w:eastAsia="Times New Roman"/>
          <w:i/>
          <w:kern w:val="0"/>
          <w:szCs w:val="22"/>
          <w:lang w:eastAsia="en-US"/>
        </w:rPr>
        <w:t xml:space="preserve">ПОНУДУ ПОДНОСИ: </w:t>
      </w:r>
    </w:p>
    <w:tbl>
      <w:tblPr>
        <w:tblW w:w="0" w:type="auto"/>
        <w:tblInd w:w="108" w:type="dxa"/>
        <w:tblCellMar>
          <w:left w:w="10" w:type="dxa"/>
          <w:right w:w="10" w:type="dxa"/>
        </w:tblCellMar>
        <w:tblLook w:val="04A0" w:firstRow="1" w:lastRow="0" w:firstColumn="1" w:lastColumn="0" w:noHBand="0" w:noVBand="1"/>
      </w:tblPr>
      <w:tblGrid>
        <w:gridCol w:w="8932"/>
      </w:tblGrid>
      <w:tr w:rsidR="002374E1" w:rsidRPr="002374E1" w:rsidTr="00313B8A">
        <w:trPr>
          <w:trHeight w:val="1"/>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center"/>
              <w:rPr>
                <w:rFonts w:eastAsia="Times New Roman"/>
                <w:i/>
                <w:kern w:val="0"/>
                <w:szCs w:val="22"/>
                <w:lang w:eastAsia="en-US"/>
              </w:rPr>
            </w:pPr>
          </w:p>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А) </w:t>
            </w:r>
            <w:r w:rsidRPr="002374E1">
              <w:rPr>
                <w:rFonts w:eastAsia="Times New Roman"/>
                <w:i/>
                <w:color w:val="auto"/>
                <w:kern w:val="0"/>
                <w:szCs w:val="22"/>
                <w:lang w:eastAsia="en-US"/>
              </w:rPr>
              <w:t xml:space="preserve">САМОСТАЛНО </w:t>
            </w:r>
          </w:p>
        </w:tc>
      </w:tr>
      <w:tr w:rsidR="002374E1" w:rsidRPr="002374E1" w:rsidTr="00313B8A">
        <w:trPr>
          <w:trHeight w:val="1"/>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center"/>
              <w:rPr>
                <w:rFonts w:eastAsia="Times New Roman"/>
                <w:b/>
                <w:i/>
                <w:kern w:val="0"/>
                <w:szCs w:val="22"/>
                <w:lang w:eastAsia="en-US"/>
              </w:rPr>
            </w:pPr>
          </w:p>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Б) </w:t>
            </w:r>
            <w:r w:rsidRPr="002374E1">
              <w:rPr>
                <w:rFonts w:eastAsia="Times New Roman"/>
                <w:i/>
                <w:color w:val="auto"/>
                <w:kern w:val="0"/>
                <w:szCs w:val="22"/>
                <w:lang w:eastAsia="en-US"/>
              </w:rPr>
              <w:t>СА ПОДИЗВОЂАЧЕМ</w:t>
            </w:r>
          </w:p>
        </w:tc>
      </w:tr>
      <w:tr w:rsidR="002374E1" w:rsidRPr="002374E1" w:rsidTr="00313B8A">
        <w:trPr>
          <w:trHeight w:val="1"/>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center"/>
              <w:rPr>
                <w:rFonts w:eastAsia="Times New Roman"/>
                <w:b/>
                <w:i/>
                <w:kern w:val="0"/>
                <w:szCs w:val="22"/>
                <w:lang w:eastAsia="en-US"/>
              </w:rPr>
            </w:pPr>
          </w:p>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В) </w:t>
            </w:r>
            <w:r w:rsidRPr="002374E1">
              <w:rPr>
                <w:rFonts w:eastAsia="Times New Roman"/>
                <w:i/>
                <w:color w:val="auto"/>
                <w:kern w:val="0"/>
                <w:szCs w:val="22"/>
                <w:lang w:eastAsia="en-US"/>
              </w:rPr>
              <w:t>КАО ЗАЈЕДНИЧКУ ПОНУДУ</w:t>
            </w:r>
          </w:p>
        </w:tc>
      </w:tr>
    </w:tbl>
    <w:p w:rsidR="002374E1" w:rsidRDefault="002374E1"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Pr="002374E1" w:rsidRDefault="008171F8"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b/>
          <w:i/>
          <w:color w:val="auto"/>
          <w:kern w:val="0"/>
          <w:szCs w:val="22"/>
          <w:lang w:eastAsia="en-US"/>
        </w:rPr>
        <w:t>Напомена:</w:t>
      </w:r>
      <w:r w:rsidRPr="002374E1">
        <w:rPr>
          <w:rFonts w:eastAsia="Times New Roman"/>
          <w:i/>
          <w:color w:val="auto"/>
          <w:kern w:val="0"/>
          <w:szCs w:val="22"/>
          <w:lang w:eastAsia="en-US"/>
        </w:rPr>
        <w:t xml:space="preserve"> </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71F8" w:rsidRPr="002374E1" w:rsidRDefault="008171F8" w:rsidP="002374E1">
      <w:pPr>
        <w:spacing w:line="240" w:lineRule="auto"/>
        <w:jc w:val="both"/>
        <w:rPr>
          <w:rFonts w:eastAsia="Times New Roman"/>
          <w:i/>
          <w:color w:val="auto"/>
          <w:kern w:val="0"/>
          <w:szCs w:val="22"/>
          <w:lang w:eastAsia="en-US"/>
        </w:rPr>
      </w:pPr>
    </w:p>
    <w:p w:rsidR="002374E1" w:rsidRPr="008171F8" w:rsidRDefault="00213110" w:rsidP="00AC20A1">
      <w:pPr>
        <w:pStyle w:val="ListParagraph"/>
        <w:numPr>
          <w:ilvl w:val="0"/>
          <w:numId w:val="10"/>
        </w:numPr>
        <w:suppressAutoHyphens w:val="0"/>
        <w:spacing w:after="160" w:line="240" w:lineRule="auto"/>
        <w:jc w:val="both"/>
        <w:rPr>
          <w:rFonts w:eastAsia="Times New Roman"/>
          <w:i/>
          <w:kern w:val="0"/>
          <w:szCs w:val="22"/>
          <w:lang w:eastAsia="en-US"/>
        </w:rPr>
      </w:pPr>
      <w:r>
        <w:rPr>
          <w:rFonts w:eastAsia="Times New Roman"/>
          <w:i/>
          <w:kern w:val="0"/>
          <w:szCs w:val="22"/>
          <w:lang w:eastAsia="en-US"/>
        </w:rPr>
        <w:lastRenderedPageBreak/>
        <w:t>ПОДАЦИ О ПОДИЗВОЂАЧУ:</w:t>
      </w:r>
    </w:p>
    <w:tbl>
      <w:tblPr>
        <w:tblW w:w="0" w:type="auto"/>
        <w:tblInd w:w="108" w:type="dxa"/>
        <w:tblCellMar>
          <w:left w:w="10" w:type="dxa"/>
          <w:right w:w="10" w:type="dxa"/>
        </w:tblCellMar>
        <w:tblLook w:val="04A0" w:firstRow="1" w:lastRow="0" w:firstColumn="1" w:lastColumn="0" w:noHBand="0" w:noVBand="1"/>
      </w:tblPr>
      <w:tblGrid>
        <w:gridCol w:w="464"/>
        <w:gridCol w:w="4171"/>
        <w:gridCol w:w="4297"/>
      </w:tblGrid>
      <w:tr w:rsidR="002374E1" w:rsidRPr="002374E1" w:rsidTr="00313B8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1)</w:t>
            </w: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подизвођача: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Проценат укупне вредности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Део предмета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2)</w:t>
            </w: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подизвођача: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Проценат укупне вредности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Део предмета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bl>
    <w:p w:rsidR="002374E1" w:rsidRPr="002374E1" w:rsidRDefault="002374E1" w:rsidP="002374E1">
      <w:pPr>
        <w:spacing w:line="240" w:lineRule="auto"/>
        <w:jc w:val="both"/>
        <w:rPr>
          <w:rFonts w:eastAsia="Times New Roman"/>
          <w:b/>
          <w:i/>
          <w:color w:val="auto"/>
          <w:kern w:val="0"/>
          <w:szCs w:val="22"/>
          <w:u w:val="single"/>
          <w:lang w:eastAsia="en-US"/>
        </w:rPr>
      </w:pPr>
    </w:p>
    <w:p w:rsidR="002374E1" w:rsidRPr="002374E1" w:rsidRDefault="002374E1" w:rsidP="002374E1">
      <w:pPr>
        <w:spacing w:line="240" w:lineRule="auto"/>
        <w:jc w:val="both"/>
        <w:rPr>
          <w:rFonts w:eastAsia="Times New Roman"/>
          <w:b/>
          <w:i/>
          <w:color w:val="auto"/>
          <w:kern w:val="0"/>
          <w:szCs w:val="22"/>
          <w:u w:val="single"/>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b/>
          <w:i/>
          <w:color w:val="auto"/>
          <w:kern w:val="0"/>
          <w:szCs w:val="22"/>
          <w:lang w:eastAsia="en-US"/>
        </w:rPr>
        <w:t xml:space="preserve">Напомена: </w:t>
      </w:r>
    </w:p>
    <w:p w:rsidR="002374E1" w:rsidRPr="002374E1" w:rsidRDefault="002374E1" w:rsidP="002374E1">
      <w:pPr>
        <w:spacing w:line="240" w:lineRule="auto"/>
        <w:jc w:val="both"/>
        <w:rPr>
          <w:rFonts w:eastAsia="Times New Roman"/>
          <w:b/>
          <w:kern w:val="0"/>
          <w:szCs w:val="22"/>
          <w:lang w:eastAsia="en-US"/>
        </w:rPr>
      </w:pPr>
      <w:r w:rsidRPr="002374E1">
        <w:rPr>
          <w:rFonts w:eastAsia="Times New Roman"/>
          <w:i/>
          <w:color w:val="auto"/>
          <w:kern w:val="0"/>
          <w:szCs w:val="22"/>
          <w:lang w:eastAsia="en-US"/>
        </w:rPr>
        <w:t xml:space="preserve">Табелу „Подаци о </w:t>
      </w:r>
      <w:proofErr w:type="gramStart"/>
      <w:r w:rsidRPr="002374E1">
        <w:rPr>
          <w:rFonts w:eastAsia="Times New Roman"/>
          <w:i/>
          <w:color w:val="auto"/>
          <w:kern w:val="0"/>
          <w:szCs w:val="22"/>
          <w:lang w:eastAsia="en-US"/>
        </w:rPr>
        <w:t>подизвођачу“ попуњавају</w:t>
      </w:r>
      <w:proofErr w:type="gramEnd"/>
      <w:r w:rsidRPr="002374E1">
        <w:rPr>
          <w:rFonts w:eastAsia="Times New Roman"/>
          <w:i/>
          <w:color w:val="auto"/>
          <w:kern w:val="0"/>
          <w:szCs w:val="22"/>
          <w:lang w:eastAsia="en-US"/>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374E1" w:rsidRPr="002374E1" w:rsidRDefault="002374E1" w:rsidP="002374E1">
      <w:pPr>
        <w:spacing w:line="240" w:lineRule="auto"/>
        <w:jc w:val="both"/>
        <w:rPr>
          <w:rFonts w:eastAsia="Times New Roman"/>
          <w:b/>
          <w:kern w:val="0"/>
          <w:szCs w:val="22"/>
          <w:lang w:eastAsia="en-US"/>
        </w:rPr>
      </w:pPr>
    </w:p>
    <w:p w:rsidR="002374E1" w:rsidRPr="008171F8" w:rsidRDefault="002374E1" w:rsidP="00AC20A1">
      <w:pPr>
        <w:pStyle w:val="ListParagraph"/>
        <w:numPr>
          <w:ilvl w:val="0"/>
          <w:numId w:val="10"/>
        </w:numPr>
        <w:suppressAutoHyphens w:val="0"/>
        <w:spacing w:after="160" w:line="240" w:lineRule="auto"/>
        <w:jc w:val="both"/>
        <w:rPr>
          <w:rFonts w:eastAsia="Times New Roman"/>
          <w:i/>
          <w:color w:val="auto"/>
          <w:kern w:val="0"/>
          <w:szCs w:val="22"/>
          <w:lang w:eastAsia="en-US"/>
        </w:rPr>
      </w:pPr>
      <w:r w:rsidRPr="008171F8">
        <w:rPr>
          <w:rFonts w:eastAsia="Times New Roman"/>
          <w:i/>
          <w:color w:val="auto"/>
          <w:kern w:val="0"/>
          <w:szCs w:val="22"/>
          <w:lang w:eastAsia="en-US"/>
        </w:rPr>
        <w:t xml:space="preserve">ПОДАЦИ О </w:t>
      </w:r>
      <w:proofErr w:type="gramStart"/>
      <w:r w:rsidRPr="008171F8">
        <w:rPr>
          <w:rFonts w:eastAsia="Times New Roman"/>
          <w:i/>
          <w:color w:val="auto"/>
          <w:kern w:val="0"/>
          <w:szCs w:val="22"/>
          <w:lang w:eastAsia="en-US"/>
        </w:rPr>
        <w:t>УЧЕСНИКУ  У</w:t>
      </w:r>
      <w:proofErr w:type="gramEnd"/>
      <w:r w:rsidRPr="008171F8">
        <w:rPr>
          <w:rFonts w:eastAsia="Times New Roman"/>
          <w:i/>
          <w:color w:val="auto"/>
          <w:kern w:val="0"/>
          <w:szCs w:val="22"/>
          <w:lang w:eastAsia="en-US"/>
        </w:rPr>
        <w:t xml:space="preserve"> ЗАЈЕДНИЧКОЈ ПОНУДИ</w:t>
      </w:r>
    </w:p>
    <w:tbl>
      <w:tblPr>
        <w:tblW w:w="0" w:type="auto"/>
        <w:tblInd w:w="108" w:type="dxa"/>
        <w:tblCellMar>
          <w:left w:w="10" w:type="dxa"/>
          <w:right w:w="10" w:type="dxa"/>
        </w:tblCellMar>
        <w:tblLook w:val="04A0" w:firstRow="1" w:lastRow="0" w:firstColumn="1" w:lastColumn="0" w:noHBand="0" w:noVBand="1"/>
      </w:tblPr>
      <w:tblGrid>
        <w:gridCol w:w="464"/>
        <w:gridCol w:w="4171"/>
        <w:gridCol w:w="4297"/>
      </w:tblGrid>
      <w:tr w:rsidR="002374E1" w:rsidRPr="002374E1" w:rsidTr="00313B8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1)</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учесника у заједничкој понуди:</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2)</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учесника у заједничкој понуди:</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3)</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учесника у заједничкој понуди:</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bl>
    <w:p w:rsidR="008171F8" w:rsidRPr="002374E1" w:rsidRDefault="008171F8" w:rsidP="002374E1">
      <w:pPr>
        <w:spacing w:line="240" w:lineRule="auto"/>
        <w:jc w:val="both"/>
        <w:rPr>
          <w:rFonts w:eastAsia="Times New Roman"/>
          <w:b/>
          <w:i/>
          <w:color w:val="auto"/>
          <w:kern w:val="0"/>
          <w:szCs w:val="22"/>
          <w:u w:val="single"/>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b/>
          <w:i/>
          <w:color w:val="auto"/>
          <w:kern w:val="0"/>
          <w:szCs w:val="22"/>
          <w:lang w:eastAsia="en-US"/>
        </w:rPr>
        <w:t xml:space="preserve">Напомена: </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 xml:space="preserve">Табелу „Подаци о учеснику у заједничкој </w:t>
      </w:r>
      <w:proofErr w:type="gramStart"/>
      <w:r w:rsidRPr="002374E1">
        <w:rPr>
          <w:rFonts w:eastAsia="Times New Roman"/>
          <w:i/>
          <w:color w:val="auto"/>
          <w:kern w:val="0"/>
          <w:szCs w:val="22"/>
          <w:lang w:eastAsia="en-US"/>
        </w:rPr>
        <w:t>понуди“ попуњавају</w:t>
      </w:r>
      <w:proofErr w:type="gramEnd"/>
      <w:r w:rsidRPr="002374E1">
        <w:rPr>
          <w:rFonts w:eastAsia="Times New Roman"/>
          <w:i/>
          <w:color w:val="auto"/>
          <w:kern w:val="0"/>
          <w:szCs w:val="22"/>
          <w:lang w:eastAsia="en-US"/>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1F8" w:rsidRPr="002374E1" w:rsidRDefault="008171F8" w:rsidP="002374E1">
      <w:pPr>
        <w:spacing w:line="240" w:lineRule="auto"/>
        <w:jc w:val="both"/>
        <w:rPr>
          <w:rFonts w:ascii="Arial" w:eastAsia="Arial" w:hAnsi="Arial" w:cs="Arial"/>
          <w:b/>
          <w:i/>
          <w:color w:val="auto"/>
          <w:kern w:val="0"/>
          <w:sz w:val="20"/>
          <w:szCs w:val="22"/>
          <w:lang w:eastAsia="en-US"/>
        </w:rPr>
      </w:pPr>
    </w:p>
    <w:p w:rsidR="002374E1" w:rsidRPr="008171F8" w:rsidRDefault="002374E1" w:rsidP="00AC20A1">
      <w:pPr>
        <w:pStyle w:val="ListParagraph"/>
        <w:numPr>
          <w:ilvl w:val="0"/>
          <w:numId w:val="10"/>
        </w:numPr>
        <w:suppressAutoHyphens w:val="0"/>
        <w:spacing w:after="160" w:line="240" w:lineRule="auto"/>
        <w:rPr>
          <w:rFonts w:eastAsia="Times New Roman"/>
          <w:i/>
          <w:color w:val="auto"/>
          <w:kern w:val="0"/>
          <w:szCs w:val="22"/>
          <w:lang w:eastAsia="en-US"/>
        </w:rPr>
      </w:pPr>
      <w:r w:rsidRPr="008171F8">
        <w:rPr>
          <w:rFonts w:eastAsia="Times New Roman"/>
          <w:i/>
          <w:color w:val="auto"/>
          <w:kern w:val="0"/>
          <w:szCs w:val="22"/>
          <w:lang w:eastAsia="en-US"/>
        </w:rPr>
        <w:t>ОПИС ПРЕДМЕТА НАБАВКЕ</w:t>
      </w:r>
    </w:p>
    <w:p w:rsidR="002374E1" w:rsidRDefault="002374E1" w:rsidP="002374E1">
      <w:pPr>
        <w:spacing w:line="240" w:lineRule="auto"/>
        <w:jc w:val="both"/>
        <w:rPr>
          <w:rFonts w:eastAsia="Times New Roman"/>
          <w:kern w:val="0"/>
          <w:szCs w:val="22"/>
          <w:lang w:eastAsia="en-US"/>
        </w:rPr>
      </w:pPr>
      <w:r w:rsidRPr="002374E1">
        <w:rPr>
          <w:rFonts w:eastAsia="Times New Roman"/>
          <w:kern w:val="0"/>
          <w:szCs w:val="22"/>
          <w:lang w:eastAsia="en-US"/>
        </w:rPr>
        <w:t>За јавну набавку -</w:t>
      </w:r>
      <w:r w:rsidRPr="002374E1">
        <w:rPr>
          <w:rFonts w:eastAsia="Times New Roman"/>
          <w:color w:val="auto"/>
          <w:kern w:val="0"/>
          <w:szCs w:val="22"/>
          <w:lang w:eastAsia="en-US"/>
        </w:rPr>
        <w:t xml:space="preserve">Услуге Новинске агенције </w:t>
      </w:r>
      <w:r w:rsidRPr="002374E1">
        <w:rPr>
          <w:rFonts w:eastAsia="Times New Roman"/>
          <w:color w:val="auto"/>
          <w:kern w:val="0"/>
          <w:sz w:val="22"/>
          <w:szCs w:val="22"/>
          <w:lang w:eastAsia="en-US"/>
        </w:rPr>
        <w:t>ТАНЈУГ</w:t>
      </w:r>
      <w:r w:rsidRPr="002374E1">
        <w:rPr>
          <w:rFonts w:eastAsia="Times New Roman"/>
          <w:color w:val="auto"/>
          <w:kern w:val="0"/>
          <w:szCs w:val="22"/>
          <w:lang w:eastAsia="en-US"/>
        </w:rPr>
        <w:t xml:space="preserve">, </w:t>
      </w:r>
      <w:r w:rsidR="00B95C0A">
        <w:rPr>
          <w:rFonts w:eastAsia="Times New Roman"/>
          <w:b/>
          <w:color w:val="auto"/>
          <w:kern w:val="0"/>
          <w:szCs w:val="22"/>
          <w:lang w:eastAsia="en-US"/>
        </w:rPr>
        <w:t>ЈН бр. 1</w:t>
      </w:r>
      <w:r w:rsidRPr="002374E1">
        <w:rPr>
          <w:rFonts w:eastAsia="Times New Roman"/>
          <w:b/>
          <w:color w:val="auto"/>
          <w:kern w:val="0"/>
          <w:szCs w:val="22"/>
          <w:lang w:eastAsia="en-US"/>
        </w:rPr>
        <w:t>/</w:t>
      </w:r>
      <w:r w:rsidR="00B95C0A">
        <w:rPr>
          <w:rFonts w:eastAsia="Times New Roman"/>
          <w:b/>
          <w:kern w:val="0"/>
          <w:szCs w:val="22"/>
          <w:lang w:eastAsia="en-US"/>
        </w:rPr>
        <w:t>2020</w:t>
      </w:r>
      <w:r w:rsidRPr="002374E1">
        <w:rPr>
          <w:rFonts w:eastAsia="Times New Roman"/>
          <w:kern w:val="0"/>
          <w:szCs w:val="22"/>
          <w:lang w:eastAsia="en-US"/>
        </w:rPr>
        <w:t xml:space="preserve"> дајемо следеће елементе понуде:</w:t>
      </w:r>
    </w:p>
    <w:p w:rsidR="008171F8" w:rsidRPr="002374E1" w:rsidRDefault="008171F8" w:rsidP="002374E1">
      <w:pPr>
        <w:spacing w:line="240" w:lineRule="auto"/>
        <w:jc w:val="both"/>
        <w:rPr>
          <w:rFonts w:eastAsia="Times New Roman"/>
          <w:kern w:val="0"/>
          <w:szCs w:val="22"/>
          <w:lang w:eastAsia="en-US"/>
        </w:rPr>
      </w:pPr>
    </w:p>
    <w:tbl>
      <w:tblPr>
        <w:tblW w:w="0" w:type="auto"/>
        <w:tblInd w:w="-5" w:type="dxa"/>
        <w:tblCellMar>
          <w:left w:w="10" w:type="dxa"/>
          <w:right w:w="10" w:type="dxa"/>
        </w:tblCellMar>
        <w:tblLook w:val="04A0" w:firstRow="1" w:lastRow="0" w:firstColumn="1" w:lastColumn="0" w:noHBand="0" w:noVBand="1"/>
      </w:tblPr>
      <w:tblGrid>
        <w:gridCol w:w="3544"/>
        <w:gridCol w:w="5501"/>
      </w:tblGrid>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A35707" w:rsidP="002374E1">
            <w:pPr>
              <w:spacing w:line="240" w:lineRule="auto"/>
              <w:jc w:val="both"/>
              <w:rPr>
                <w:rFonts w:asciiTheme="minorHAnsi" w:eastAsiaTheme="minorEastAsia" w:hAnsiTheme="minorHAnsi" w:cstheme="minorBidi"/>
                <w:color w:val="auto"/>
                <w:kern w:val="0"/>
                <w:sz w:val="22"/>
                <w:szCs w:val="22"/>
                <w:lang w:eastAsia="en-US"/>
              </w:rPr>
            </w:pPr>
            <w:r>
              <w:rPr>
                <w:rFonts w:eastAsia="Times New Roman"/>
                <w:b/>
                <w:i/>
                <w:color w:val="auto"/>
                <w:kern w:val="0"/>
                <w:szCs w:val="22"/>
                <w:lang w:eastAsia="en-US"/>
              </w:rPr>
              <w:t>Укупна цена услуге без ПДВ</w:t>
            </w: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r>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A35707" w:rsidP="002374E1">
            <w:pPr>
              <w:spacing w:line="240" w:lineRule="auto"/>
              <w:jc w:val="both"/>
              <w:rPr>
                <w:rFonts w:eastAsia="Times New Roman"/>
                <w:b/>
                <w:i/>
                <w:color w:val="auto"/>
                <w:kern w:val="0"/>
                <w:szCs w:val="22"/>
                <w:lang w:eastAsia="en-US"/>
              </w:rPr>
            </w:pPr>
            <w:r>
              <w:rPr>
                <w:rFonts w:eastAsia="Times New Roman"/>
                <w:b/>
                <w:i/>
                <w:color w:val="auto"/>
                <w:kern w:val="0"/>
                <w:szCs w:val="22"/>
                <w:lang w:eastAsia="en-US"/>
              </w:rPr>
              <w:t>Укупна цена услуге са ПДВ</w:t>
            </w: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Начин и рок плаћања</w:t>
            </w: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t>Плаћање се врши за услуге извршене у једном календарском м</w:t>
            </w:r>
            <w:r w:rsidR="00106D16">
              <w:rPr>
                <w:rFonts w:eastAsia="Times New Roman"/>
                <w:color w:val="auto"/>
                <w:kern w:val="0"/>
                <w:szCs w:val="22"/>
                <w:shd w:val="clear" w:color="auto" w:fill="FFFFFF"/>
                <w:lang w:eastAsia="en-US"/>
              </w:rPr>
              <w:t xml:space="preserve">есецу, почев од дана закључења </w:t>
            </w:r>
            <w:r w:rsidR="00106D16">
              <w:rPr>
                <w:rFonts w:eastAsia="Times New Roman"/>
                <w:color w:val="auto"/>
                <w:kern w:val="0"/>
                <w:szCs w:val="22"/>
                <w:shd w:val="clear" w:color="auto" w:fill="FFFFFF"/>
                <w:lang w:val="sr-Cyrl-RS" w:eastAsia="en-US"/>
              </w:rPr>
              <w:t>У</w:t>
            </w:r>
            <w:r w:rsidRPr="002374E1">
              <w:rPr>
                <w:rFonts w:eastAsia="Times New Roman"/>
                <w:color w:val="auto"/>
                <w:kern w:val="0"/>
                <w:szCs w:val="22"/>
                <w:shd w:val="clear" w:color="auto" w:fill="FFFFFF"/>
                <w:lang w:eastAsia="en-US"/>
              </w:rPr>
              <w:t>говора.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Добављач до 10-тог у текућем месецу доставља Наручиоцу фактуру за услуге извршене у претходном месецу.</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Уз фактуру се доставља Извештај о извршењу услуге којим се утврђује да је предметна услуга извршена квалитетно, у уговореном року и у целости, и који је верификован од овлашћеног лица </w:t>
            </w:r>
            <w:r w:rsidRPr="002374E1">
              <w:rPr>
                <w:rFonts w:eastAsia="Times New Roman"/>
                <w:color w:val="auto"/>
                <w:kern w:val="0"/>
                <w:szCs w:val="22"/>
                <w:lang w:eastAsia="en-US"/>
              </w:rPr>
              <w:lastRenderedPageBreak/>
              <w:t>одабраног Добављача и лиц</w:t>
            </w:r>
            <w:r w:rsidR="001C3846">
              <w:rPr>
                <w:rFonts w:eastAsia="Times New Roman"/>
                <w:color w:val="auto"/>
                <w:kern w:val="0"/>
                <w:szCs w:val="22"/>
                <w:lang w:eastAsia="en-US"/>
              </w:rPr>
              <w:t xml:space="preserve">а које је Наручилац одредио да </w:t>
            </w:r>
            <w:r w:rsidRPr="002374E1">
              <w:rPr>
                <w:rFonts w:eastAsia="Times New Roman"/>
                <w:color w:val="auto"/>
                <w:kern w:val="0"/>
                <w:szCs w:val="22"/>
                <w:lang w:eastAsia="en-US"/>
              </w:rPr>
              <w:t xml:space="preserve">врши надзор над спровођењем уговорених услуга. </w:t>
            </w: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Рок плаћања је 15 дана</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од дана службеног пријема фактуре која мора да садржи пријемни штамбиљ или да буде достављен препорученом поштанском пошиљком и мора бити регистрована у Централном регистру фактура, који води Министарство финансија</w:t>
            </w:r>
            <w:r w:rsidRPr="002374E1">
              <w:rPr>
                <w:rFonts w:eastAsia="Times New Roman"/>
                <w:b/>
                <w:color w:val="auto"/>
                <w:kern w:val="0"/>
                <w:szCs w:val="22"/>
                <w:lang w:eastAsia="en-US"/>
              </w:rPr>
              <w:t xml:space="preserve"> -</w:t>
            </w:r>
            <w:r w:rsidRPr="002374E1">
              <w:rPr>
                <w:rFonts w:eastAsia="Times New Roman"/>
                <w:color w:val="auto"/>
                <w:kern w:val="0"/>
                <w:szCs w:val="22"/>
                <w:lang w:eastAsia="en-US"/>
              </w:rPr>
              <w:t xml:space="preserve"> Управа за трезор.</w:t>
            </w:r>
          </w:p>
        </w:tc>
      </w:tr>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lastRenderedPageBreak/>
              <w:t>Рок важења понуде</w:t>
            </w: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30 дана</w:t>
            </w:r>
          </w:p>
        </w:tc>
      </w:tr>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Рок испоруке</w:t>
            </w: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kern w:val="0"/>
                <w:szCs w:val="22"/>
                <w:lang w:eastAsia="en-US"/>
              </w:rPr>
              <w:t>Свакодневно, у периоду од 12 м</w:t>
            </w:r>
            <w:r w:rsidR="00106D16">
              <w:rPr>
                <w:rFonts w:eastAsia="Times New Roman"/>
                <w:kern w:val="0"/>
                <w:szCs w:val="22"/>
                <w:lang w:eastAsia="en-US"/>
              </w:rPr>
              <w:t xml:space="preserve">есеци, почев од дана закључења </w:t>
            </w:r>
            <w:r w:rsidR="00106D16">
              <w:rPr>
                <w:rFonts w:eastAsia="Times New Roman"/>
                <w:kern w:val="0"/>
                <w:szCs w:val="22"/>
                <w:lang w:val="sr-Cyrl-RS" w:eastAsia="en-US"/>
              </w:rPr>
              <w:t>У</w:t>
            </w:r>
            <w:r w:rsidRPr="002374E1">
              <w:rPr>
                <w:rFonts w:eastAsia="Times New Roman"/>
                <w:kern w:val="0"/>
                <w:szCs w:val="22"/>
                <w:lang w:eastAsia="en-US"/>
              </w:rPr>
              <w:t>говора</w:t>
            </w:r>
          </w:p>
        </w:tc>
      </w:tr>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Место испоруке</w:t>
            </w: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kern w:val="0"/>
                <w:szCs w:val="22"/>
                <w:lang w:eastAsia="en-US"/>
              </w:rPr>
              <w:t>Седиште наручиоца</w:t>
            </w:r>
          </w:p>
        </w:tc>
      </w:tr>
    </w:tbl>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b/>
          <w:i/>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w:t>
      </w:r>
      <w:r w:rsidR="00A35707">
        <w:rPr>
          <w:rFonts w:eastAsia="Times New Roman"/>
          <w:color w:val="auto"/>
          <w:kern w:val="0"/>
          <w:szCs w:val="22"/>
          <w:lang w:val="sr-Cyrl-RS" w:eastAsia="en-US"/>
        </w:rPr>
        <w:t xml:space="preserve">        </w:t>
      </w:r>
      <w:r w:rsidRPr="002374E1">
        <w:rPr>
          <w:rFonts w:eastAsia="Times New Roman"/>
          <w:color w:val="auto"/>
          <w:kern w:val="0"/>
          <w:szCs w:val="22"/>
          <w:lang w:eastAsia="en-US"/>
        </w:rPr>
        <w:t xml:space="preserve">    _____________________                                                        </w:t>
      </w: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p>
    <w:p w:rsidR="002374E1" w:rsidRDefault="002374E1"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Pr="002374E1" w:rsidRDefault="008171F8"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b/>
          <w:i/>
          <w:color w:val="auto"/>
          <w:kern w:val="0"/>
          <w:szCs w:val="22"/>
          <w:u w:val="single"/>
          <w:lang w:eastAsia="en-US"/>
        </w:rPr>
        <w:t>Напомене:</w:t>
      </w:r>
      <w:r w:rsidRPr="002374E1">
        <w:rPr>
          <w:rFonts w:eastAsia="Times New Roman"/>
          <w:b/>
          <w:i/>
          <w:color w:val="auto"/>
          <w:kern w:val="0"/>
          <w:szCs w:val="22"/>
          <w:lang w:eastAsia="en-US"/>
        </w:rPr>
        <w:t xml:space="preserve"> </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Образац понуде понуђа</w:t>
      </w:r>
      <w:r w:rsidR="00897609">
        <w:rPr>
          <w:rFonts w:eastAsia="Times New Roman"/>
          <w:i/>
          <w:color w:val="auto"/>
          <w:kern w:val="0"/>
          <w:szCs w:val="22"/>
          <w:lang w:eastAsia="en-US"/>
        </w:rPr>
        <w:t xml:space="preserve">ч мора да попуни </w:t>
      </w:r>
      <w:r w:rsidRPr="002374E1">
        <w:rPr>
          <w:rFonts w:eastAsia="Times New Roman"/>
          <w:i/>
          <w:color w:val="auto"/>
          <w:kern w:val="0"/>
          <w:szCs w:val="22"/>
          <w:lang w:eastAsia="en-US"/>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w:t>
      </w:r>
      <w:r w:rsidR="00897609">
        <w:rPr>
          <w:rFonts w:eastAsia="Times New Roman"/>
          <w:i/>
          <w:color w:val="auto"/>
          <w:kern w:val="0"/>
          <w:szCs w:val="22"/>
          <w:lang w:eastAsia="en-US"/>
        </w:rPr>
        <w:t xml:space="preserve">е потписују </w:t>
      </w:r>
      <w:r w:rsidRPr="002374E1">
        <w:rPr>
          <w:rFonts w:eastAsia="Times New Roman"/>
          <w:i/>
          <w:color w:val="auto"/>
          <w:kern w:val="0"/>
          <w:szCs w:val="22"/>
          <w:lang w:eastAsia="en-US"/>
        </w:rPr>
        <w:t>сви понуђачи из групе понуђача или група понуђача може да одреди једног понуђача из групе који ће попун</w:t>
      </w:r>
      <w:r w:rsidR="00897609">
        <w:rPr>
          <w:rFonts w:eastAsia="Times New Roman"/>
          <w:i/>
          <w:color w:val="auto"/>
          <w:kern w:val="0"/>
          <w:szCs w:val="22"/>
          <w:lang w:eastAsia="en-US"/>
        </w:rPr>
        <w:t>ити, потписати</w:t>
      </w:r>
      <w:r w:rsidRPr="002374E1">
        <w:rPr>
          <w:rFonts w:eastAsia="Times New Roman"/>
          <w:i/>
          <w:color w:val="auto"/>
          <w:kern w:val="0"/>
          <w:szCs w:val="22"/>
          <w:lang w:eastAsia="en-US"/>
        </w:rPr>
        <w:t xml:space="preserve"> образац понуде.</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Уколико је предмет јавне набавке обликован у више партија, понуђачи ће попуњавати образац понуде за сваку партију посебно.</w:t>
      </w: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 xml:space="preserve">X   </w:t>
      </w:r>
      <w:proofErr w:type="gramStart"/>
      <w:r w:rsidRPr="002374E1">
        <w:rPr>
          <w:rFonts w:eastAsia="Times New Roman"/>
          <w:b/>
          <w:i/>
          <w:color w:val="auto"/>
          <w:kern w:val="0"/>
          <w:szCs w:val="22"/>
          <w:shd w:val="clear" w:color="auto" w:fill="C6D9F1"/>
          <w:lang w:eastAsia="en-US"/>
        </w:rPr>
        <w:t>ОБРАЗАЦ  СТРУКТУРЕ</w:t>
      </w:r>
      <w:proofErr w:type="gramEnd"/>
      <w:r w:rsidRPr="002374E1">
        <w:rPr>
          <w:rFonts w:eastAsia="Times New Roman"/>
          <w:b/>
          <w:i/>
          <w:color w:val="auto"/>
          <w:kern w:val="0"/>
          <w:szCs w:val="22"/>
          <w:shd w:val="clear" w:color="auto" w:fill="C6D9F1"/>
          <w:lang w:eastAsia="en-US"/>
        </w:rPr>
        <w:t xml:space="preserve"> </w:t>
      </w:r>
      <w:r w:rsidR="001C3846">
        <w:rPr>
          <w:rFonts w:eastAsia="Times New Roman"/>
          <w:b/>
          <w:i/>
          <w:color w:val="auto"/>
          <w:kern w:val="0"/>
          <w:szCs w:val="22"/>
          <w:shd w:val="clear" w:color="auto" w:fill="C6D9F1"/>
          <w:lang w:val="sr-Cyrl-RS" w:eastAsia="en-US"/>
        </w:rPr>
        <w:t xml:space="preserve"> </w:t>
      </w:r>
      <w:r w:rsidRPr="002374E1">
        <w:rPr>
          <w:rFonts w:eastAsia="Times New Roman"/>
          <w:b/>
          <w:i/>
          <w:color w:val="auto"/>
          <w:kern w:val="0"/>
          <w:szCs w:val="22"/>
          <w:shd w:val="clear" w:color="auto" w:fill="C6D9F1"/>
          <w:lang w:eastAsia="en-US"/>
        </w:rPr>
        <w:t>ЦЕНЕ СА УПУТСТВОМ КАКО ДА СЕ ПОПУНИ</w:t>
      </w:r>
    </w:p>
    <w:p w:rsidR="008171F8" w:rsidRDefault="008171F8" w:rsidP="008171F8">
      <w:pPr>
        <w:spacing w:line="240" w:lineRule="auto"/>
        <w:jc w:val="both"/>
        <w:rPr>
          <w:rFonts w:eastAsia="Times New Roman"/>
          <w:kern w:val="0"/>
          <w:szCs w:val="22"/>
          <w:lang w:eastAsia="en-US"/>
        </w:rPr>
      </w:pPr>
    </w:p>
    <w:p w:rsidR="008171F8" w:rsidRDefault="008171F8" w:rsidP="008171F8">
      <w:pPr>
        <w:spacing w:line="240" w:lineRule="auto"/>
        <w:jc w:val="both"/>
        <w:rPr>
          <w:rFonts w:eastAsia="Times New Roman"/>
          <w:kern w:val="0"/>
          <w:szCs w:val="22"/>
          <w:lang w:eastAsia="en-US"/>
        </w:rPr>
      </w:pPr>
      <w:r w:rsidRPr="002374E1">
        <w:rPr>
          <w:rFonts w:eastAsia="Times New Roman"/>
          <w:kern w:val="0"/>
          <w:szCs w:val="22"/>
          <w:lang w:eastAsia="en-US"/>
        </w:rPr>
        <w:t>За јавну набавку -</w:t>
      </w:r>
      <w:r w:rsidRPr="002374E1">
        <w:rPr>
          <w:rFonts w:eastAsia="Times New Roman"/>
          <w:color w:val="auto"/>
          <w:kern w:val="0"/>
          <w:szCs w:val="22"/>
          <w:lang w:eastAsia="en-US"/>
        </w:rPr>
        <w:t xml:space="preserve">Услуге Новинске агенције </w:t>
      </w:r>
      <w:r w:rsidRPr="002374E1">
        <w:rPr>
          <w:rFonts w:eastAsia="Times New Roman"/>
          <w:color w:val="auto"/>
          <w:kern w:val="0"/>
          <w:sz w:val="22"/>
          <w:szCs w:val="22"/>
          <w:lang w:eastAsia="en-US"/>
        </w:rPr>
        <w:t>ТАНЈУГ</w:t>
      </w:r>
      <w:r w:rsidRPr="002374E1">
        <w:rPr>
          <w:rFonts w:eastAsia="Times New Roman"/>
          <w:color w:val="auto"/>
          <w:kern w:val="0"/>
          <w:szCs w:val="22"/>
          <w:lang w:eastAsia="en-US"/>
        </w:rPr>
        <w:t xml:space="preserve">, </w:t>
      </w:r>
      <w:r w:rsidR="00B95C0A">
        <w:rPr>
          <w:rFonts w:eastAsia="Times New Roman"/>
          <w:b/>
          <w:color w:val="auto"/>
          <w:kern w:val="0"/>
          <w:szCs w:val="22"/>
          <w:lang w:eastAsia="en-US"/>
        </w:rPr>
        <w:t>ЈН бр. 1</w:t>
      </w:r>
      <w:r w:rsidRPr="002374E1">
        <w:rPr>
          <w:rFonts w:eastAsia="Times New Roman"/>
          <w:b/>
          <w:color w:val="auto"/>
          <w:kern w:val="0"/>
          <w:szCs w:val="22"/>
          <w:lang w:eastAsia="en-US"/>
        </w:rPr>
        <w:t>/</w:t>
      </w:r>
      <w:r w:rsidR="00B95C0A">
        <w:rPr>
          <w:rFonts w:eastAsia="Times New Roman"/>
          <w:b/>
          <w:kern w:val="0"/>
          <w:szCs w:val="22"/>
          <w:lang w:eastAsia="en-US"/>
        </w:rPr>
        <w:t>2020</w:t>
      </w:r>
      <w:r w:rsidR="00F03475">
        <w:rPr>
          <w:rFonts w:eastAsia="Times New Roman"/>
          <w:kern w:val="0"/>
          <w:szCs w:val="22"/>
          <w:lang w:eastAsia="en-US"/>
        </w:rPr>
        <w:t xml:space="preserve"> дајемо следећу структуру цене</w:t>
      </w:r>
      <w:r w:rsidRPr="002374E1">
        <w:rPr>
          <w:rFonts w:eastAsia="Times New Roman"/>
          <w:kern w:val="0"/>
          <w:szCs w:val="22"/>
          <w:lang w:eastAsia="en-US"/>
        </w:rPr>
        <w:t>:</w:t>
      </w:r>
    </w:p>
    <w:p w:rsidR="002374E1" w:rsidRPr="002374E1" w:rsidRDefault="002374E1" w:rsidP="002374E1">
      <w:pPr>
        <w:spacing w:line="240" w:lineRule="auto"/>
        <w:rPr>
          <w:rFonts w:eastAsia="Times New Roman"/>
          <w:b/>
          <w:i/>
          <w:color w:val="auto"/>
          <w:kern w:val="0"/>
          <w:szCs w:val="22"/>
          <w:lang w:eastAsia="en-US"/>
        </w:rPr>
      </w:pPr>
    </w:p>
    <w:p w:rsidR="002374E1" w:rsidRPr="002374E1" w:rsidRDefault="002374E1" w:rsidP="002374E1">
      <w:pPr>
        <w:spacing w:line="240" w:lineRule="auto"/>
        <w:rPr>
          <w:rFonts w:eastAsia="Times New Roman"/>
          <w:b/>
          <w:i/>
          <w:color w:val="auto"/>
          <w:kern w:val="0"/>
          <w:szCs w:val="22"/>
          <w:lang w:eastAsia="en-US"/>
        </w:rPr>
      </w:pPr>
    </w:p>
    <w:tbl>
      <w:tblPr>
        <w:tblW w:w="0" w:type="auto"/>
        <w:tblInd w:w="-5" w:type="dxa"/>
        <w:tblCellMar>
          <w:left w:w="10" w:type="dxa"/>
          <w:right w:w="10" w:type="dxa"/>
        </w:tblCellMar>
        <w:tblLook w:val="04A0" w:firstRow="1" w:lastRow="0" w:firstColumn="1" w:lastColumn="0" w:noHBand="0" w:noVBand="1"/>
      </w:tblPr>
      <w:tblGrid>
        <w:gridCol w:w="577"/>
        <w:gridCol w:w="2792"/>
        <w:gridCol w:w="5670"/>
      </w:tblGrid>
      <w:tr w:rsidR="002374E1" w:rsidRPr="002374E1" w:rsidTr="00F03475">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1.</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color w:val="auto"/>
                <w:kern w:val="0"/>
                <w:szCs w:val="22"/>
                <w:lang w:eastAsia="en-US"/>
              </w:rPr>
            </w:pPr>
          </w:p>
          <w:p w:rsidR="002374E1" w:rsidRPr="002374E1" w:rsidRDefault="00A35707" w:rsidP="002374E1">
            <w:pPr>
              <w:spacing w:line="240" w:lineRule="auto"/>
              <w:rPr>
                <w:rFonts w:asciiTheme="minorHAnsi" w:eastAsiaTheme="minorEastAsia" w:hAnsiTheme="minorHAnsi" w:cstheme="minorBidi"/>
                <w:color w:val="auto"/>
                <w:kern w:val="0"/>
                <w:sz w:val="22"/>
                <w:szCs w:val="22"/>
                <w:lang w:eastAsia="en-US"/>
              </w:rPr>
            </w:pPr>
            <w:r>
              <w:rPr>
                <w:rFonts w:eastAsia="Times New Roman"/>
                <w:b/>
                <w:i/>
                <w:color w:val="auto"/>
                <w:kern w:val="0"/>
                <w:szCs w:val="22"/>
                <w:lang w:eastAsia="en-US"/>
              </w:rPr>
              <w:t>Цена услуге без ПДВ</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F03475">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2.</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Износ ПДВ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F03475">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3.</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color w:val="auto"/>
                <w:kern w:val="0"/>
                <w:szCs w:val="22"/>
                <w:lang w:eastAsia="en-US"/>
              </w:rPr>
            </w:pPr>
          </w:p>
          <w:p w:rsidR="002374E1" w:rsidRPr="002374E1" w:rsidRDefault="00A35707" w:rsidP="002374E1">
            <w:pPr>
              <w:spacing w:line="240" w:lineRule="auto"/>
              <w:rPr>
                <w:rFonts w:asciiTheme="minorHAnsi" w:eastAsiaTheme="minorEastAsia" w:hAnsiTheme="minorHAnsi" w:cstheme="minorBidi"/>
                <w:color w:val="auto"/>
                <w:kern w:val="0"/>
                <w:sz w:val="22"/>
                <w:szCs w:val="22"/>
                <w:lang w:eastAsia="en-US"/>
              </w:rPr>
            </w:pPr>
            <w:r>
              <w:rPr>
                <w:rFonts w:eastAsia="Times New Roman"/>
                <w:b/>
                <w:i/>
                <w:color w:val="auto"/>
                <w:kern w:val="0"/>
                <w:szCs w:val="22"/>
                <w:lang w:eastAsia="en-US"/>
              </w:rPr>
              <w:t>Цена услуге са ПДВ</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bl>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8171F8" w:rsidRPr="002374E1" w:rsidRDefault="008171F8" w:rsidP="008171F8">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8171F8" w:rsidRPr="002374E1" w:rsidRDefault="008171F8" w:rsidP="008171F8">
      <w:pPr>
        <w:spacing w:line="240" w:lineRule="auto"/>
        <w:rPr>
          <w:rFonts w:eastAsia="Times New Roman"/>
          <w:color w:val="auto"/>
          <w:kern w:val="0"/>
          <w:szCs w:val="22"/>
          <w:lang w:eastAsia="en-US"/>
        </w:rPr>
      </w:pPr>
    </w:p>
    <w:p w:rsidR="008171F8" w:rsidRPr="002374E1" w:rsidRDefault="008171F8" w:rsidP="008171F8">
      <w:pPr>
        <w:spacing w:line="240" w:lineRule="auto"/>
        <w:rPr>
          <w:rFonts w:eastAsia="Times New Roman"/>
          <w:color w:val="auto"/>
          <w:kern w:val="0"/>
          <w:szCs w:val="22"/>
          <w:lang w:eastAsia="en-US"/>
        </w:rPr>
      </w:pPr>
    </w:p>
    <w:p w:rsidR="002374E1" w:rsidRPr="002374E1" w:rsidRDefault="008171F8" w:rsidP="008171F8">
      <w:pPr>
        <w:spacing w:line="240" w:lineRule="auto"/>
        <w:jc w:val="both"/>
        <w:rPr>
          <w:rFonts w:eastAsia="Times New Roman"/>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w:t>
      </w:r>
      <w:r w:rsidR="00A35707">
        <w:rPr>
          <w:rFonts w:eastAsia="Times New Roman"/>
          <w:color w:val="auto"/>
          <w:kern w:val="0"/>
          <w:szCs w:val="22"/>
          <w:lang w:val="sr-Cyrl-RS" w:eastAsia="en-US"/>
        </w:rPr>
        <w:t xml:space="preserve">           </w:t>
      </w:r>
      <w:r w:rsidRPr="002374E1">
        <w:rPr>
          <w:rFonts w:eastAsia="Times New Roman"/>
          <w:color w:val="auto"/>
          <w:kern w:val="0"/>
          <w:szCs w:val="22"/>
          <w:lang w:eastAsia="en-US"/>
        </w:rPr>
        <w:t xml:space="preserve">_____________________                                                        </w:t>
      </w:r>
    </w:p>
    <w:p w:rsidR="002374E1" w:rsidRPr="002374E1" w:rsidRDefault="002374E1" w:rsidP="002374E1">
      <w:pPr>
        <w:spacing w:line="240" w:lineRule="auto"/>
        <w:jc w:val="both"/>
        <w:rPr>
          <w:rFonts w:eastAsia="Times New Roman"/>
          <w:color w:val="auto"/>
          <w:kern w:val="0"/>
          <w:szCs w:val="22"/>
          <w:lang w:eastAsia="en-US"/>
        </w:rPr>
      </w:pPr>
    </w:p>
    <w:p w:rsidR="002374E1" w:rsidRDefault="002374E1" w:rsidP="002374E1">
      <w:pPr>
        <w:spacing w:line="240" w:lineRule="auto"/>
        <w:jc w:val="both"/>
        <w:rPr>
          <w:rFonts w:eastAsia="Times New Roman"/>
          <w:color w:val="auto"/>
          <w:kern w:val="0"/>
          <w:szCs w:val="22"/>
          <w:lang w:eastAsia="en-US"/>
        </w:rPr>
      </w:pPr>
    </w:p>
    <w:p w:rsidR="008171F8" w:rsidRDefault="008171F8" w:rsidP="002374E1">
      <w:pPr>
        <w:spacing w:line="240" w:lineRule="auto"/>
        <w:jc w:val="both"/>
        <w:rPr>
          <w:rFonts w:eastAsia="Times New Roman"/>
          <w:color w:val="auto"/>
          <w:kern w:val="0"/>
          <w:szCs w:val="22"/>
          <w:lang w:eastAsia="en-US"/>
        </w:rPr>
      </w:pPr>
    </w:p>
    <w:p w:rsidR="008171F8" w:rsidRDefault="008171F8" w:rsidP="002374E1">
      <w:pPr>
        <w:spacing w:line="240" w:lineRule="auto"/>
        <w:jc w:val="both"/>
        <w:rPr>
          <w:rFonts w:eastAsia="Times New Roman"/>
          <w:color w:val="auto"/>
          <w:kern w:val="0"/>
          <w:szCs w:val="22"/>
          <w:lang w:eastAsia="en-US"/>
        </w:rPr>
      </w:pPr>
    </w:p>
    <w:p w:rsidR="008171F8" w:rsidRPr="002374E1" w:rsidRDefault="008171F8"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 xml:space="preserve">Упутство за попуњавање обрасца структуре цене: </w:t>
      </w:r>
    </w:p>
    <w:p w:rsidR="002374E1" w:rsidRDefault="002374E1" w:rsidP="002374E1">
      <w:pPr>
        <w:tabs>
          <w:tab w:val="left" w:pos="9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треба да попуни образац структуре цене на следећи начин:</w:t>
      </w:r>
    </w:p>
    <w:p w:rsidR="009E006B" w:rsidRPr="002374E1" w:rsidRDefault="009E006B" w:rsidP="002374E1">
      <w:pPr>
        <w:tabs>
          <w:tab w:val="left" w:pos="90"/>
        </w:tabs>
        <w:spacing w:line="240" w:lineRule="auto"/>
        <w:jc w:val="both"/>
        <w:rPr>
          <w:rFonts w:eastAsia="Times New Roman"/>
          <w:color w:val="auto"/>
          <w:kern w:val="0"/>
          <w:szCs w:val="22"/>
          <w:lang w:eastAsia="en-US"/>
        </w:rPr>
      </w:pPr>
    </w:p>
    <w:p w:rsidR="002374E1" w:rsidRPr="002374E1" w:rsidRDefault="002374E1" w:rsidP="00AC20A1">
      <w:pPr>
        <w:numPr>
          <w:ilvl w:val="0"/>
          <w:numId w:val="5"/>
        </w:numPr>
        <w:tabs>
          <w:tab w:val="left" w:pos="9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color w:val="auto"/>
          <w:kern w:val="0"/>
          <w:szCs w:val="22"/>
          <w:lang w:eastAsia="en-US"/>
        </w:rPr>
        <w:t xml:space="preserve">под тачком 1. </w:t>
      </w:r>
      <w:r w:rsidR="00A35707">
        <w:rPr>
          <w:rFonts w:eastAsia="Times New Roman"/>
          <w:color w:val="auto"/>
          <w:kern w:val="0"/>
          <w:szCs w:val="22"/>
          <w:lang w:eastAsia="en-US"/>
        </w:rPr>
        <w:t>уписује се цена услуге без ПДВ</w:t>
      </w:r>
      <w:r w:rsidRPr="002374E1">
        <w:rPr>
          <w:rFonts w:eastAsia="Times New Roman"/>
          <w:color w:val="auto"/>
          <w:kern w:val="0"/>
          <w:szCs w:val="22"/>
          <w:lang w:eastAsia="en-US"/>
        </w:rPr>
        <w:t>;</w:t>
      </w:r>
    </w:p>
    <w:p w:rsidR="002374E1" w:rsidRPr="002374E1" w:rsidRDefault="002374E1" w:rsidP="00AC20A1">
      <w:pPr>
        <w:numPr>
          <w:ilvl w:val="0"/>
          <w:numId w:val="5"/>
        </w:numPr>
        <w:tabs>
          <w:tab w:val="left" w:pos="9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color w:val="auto"/>
          <w:kern w:val="0"/>
          <w:szCs w:val="22"/>
          <w:lang w:eastAsia="en-US"/>
        </w:rPr>
        <w:t xml:space="preserve">под </w:t>
      </w:r>
      <w:r w:rsidR="00A35707">
        <w:rPr>
          <w:rFonts w:eastAsia="Times New Roman"/>
          <w:color w:val="auto"/>
          <w:kern w:val="0"/>
          <w:szCs w:val="22"/>
          <w:lang w:eastAsia="en-US"/>
        </w:rPr>
        <w:t>тачком 2. уписује се износ ПДВ</w:t>
      </w:r>
      <w:r w:rsidRPr="002374E1">
        <w:rPr>
          <w:rFonts w:eastAsia="Times New Roman"/>
          <w:color w:val="auto"/>
          <w:kern w:val="0"/>
          <w:szCs w:val="22"/>
          <w:lang w:eastAsia="en-US"/>
        </w:rPr>
        <w:t>;</w:t>
      </w:r>
    </w:p>
    <w:p w:rsidR="002374E1" w:rsidRPr="002374E1" w:rsidRDefault="002374E1" w:rsidP="00AC20A1">
      <w:pPr>
        <w:numPr>
          <w:ilvl w:val="0"/>
          <w:numId w:val="5"/>
        </w:numPr>
        <w:tabs>
          <w:tab w:val="left" w:pos="9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color w:val="auto"/>
          <w:kern w:val="0"/>
          <w:szCs w:val="22"/>
          <w:lang w:eastAsia="en-US"/>
        </w:rPr>
        <w:t xml:space="preserve">под тачком 3. </w:t>
      </w:r>
      <w:r w:rsidR="00A35707">
        <w:rPr>
          <w:rFonts w:eastAsia="Times New Roman"/>
          <w:color w:val="auto"/>
          <w:kern w:val="0"/>
          <w:szCs w:val="22"/>
          <w:lang w:eastAsia="en-US"/>
        </w:rPr>
        <w:t>уписује се цена услуге са ПДВ</w:t>
      </w:r>
      <w:r w:rsidRPr="002374E1">
        <w:rPr>
          <w:rFonts w:eastAsia="Times New Roman"/>
          <w:color w:val="auto"/>
          <w:kern w:val="0"/>
          <w:szCs w:val="22"/>
          <w:lang w:eastAsia="en-US"/>
        </w:rPr>
        <w:t xml:space="preserve">. </w:t>
      </w:r>
    </w:p>
    <w:p w:rsidR="002374E1" w:rsidRPr="002374E1" w:rsidRDefault="002374E1" w:rsidP="002374E1">
      <w:pPr>
        <w:tabs>
          <w:tab w:val="left" w:pos="90"/>
        </w:tabs>
        <w:spacing w:line="240" w:lineRule="auto"/>
        <w:jc w:val="both"/>
        <w:rPr>
          <w:rFonts w:eastAsia="Times New Roman"/>
          <w:color w:val="auto"/>
          <w:kern w:val="0"/>
          <w:szCs w:val="22"/>
          <w:lang w:eastAsia="en-US"/>
        </w:rPr>
      </w:pPr>
    </w:p>
    <w:p w:rsidR="002374E1" w:rsidRDefault="002374E1"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2374E1" w:rsidRPr="002374E1" w:rsidRDefault="002374E1" w:rsidP="002374E1">
      <w:pPr>
        <w:tabs>
          <w:tab w:val="left" w:pos="90"/>
        </w:tabs>
        <w:spacing w:line="240" w:lineRule="auto"/>
        <w:jc w:val="both"/>
        <w:rPr>
          <w:rFonts w:eastAsia="Times New Roman"/>
          <w:color w:val="auto"/>
          <w:kern w:val="0"/>
          <w:szCs w:val="22"/>
          <w:lang w:eastAsia="en-US"/>
        </w:rPr>
      </w:pPr>
    </w:p>
    <w:p w:rsidR="002374E1" w:rsidRPr="002374E1" w:rsidRDefault="002374E1" w:rsidP="002374E1">
      <w:pPr>
        <w:spacing w:line="240" w:lineRule="auto"/>
        <w:jc w:val="center"/>
        <w:rPr>
          <w:rFonts w:eastAsia="Times New Roman"/>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XI   ОБРАЗАЦ ИЗЈАВЕ О НЕЗАВИСНОЈ ПОНУДИ</w:t>
      </w:r>
    </w:p>
    <w:p w:rsidR="002374E1" w:rsidRDefault="002374E1" w:rsidP="002374E1">
      <w:pPr>
        <w:spacing w:line="240" w:lineRule="auto"/>
        <w:jc w:val="center"/>
        <w:rPr>
          <w:rFonts w:eastAsia="Times New Roman"/>
          <w:color w:val="auto"/>
          <w:kern w:val="0"/>
          <w:szCs w:val="22"/>
          <w:lang w:eastAsia="en-US"/>
        </w:rPr>
      </w:pPr>
    </w:p>
    <w:p w:rsidR="009E006B" w:rsidRPr="00A45824" w:rsidRDefault="009E006B" w:rsidP="002374E1">
      <w:pPr>
        <w:spacing w:line="240" w:lineRule="auto"/>
        <w:jc w:val="center"/>
        <w:rPr>
          <w:rFonts w:eastAsia="Times New Roman"/>
          <w:color w:val="auto"/>
          <w:kern w:val="0"/>
          <w:szCs w:val="22"/>
          <w:lang w:eastAsia="en-US"/>
        </w:rPr>
      </w:pPr>
    </w:p>
    <w:p w:rsidR="002374E1" w:rsidRPr="00A45824" w:rsidRDefault="002374E1" w:rsidP="002374E1">
      <w:pPr>
        <w:spacing w:line="240" w:lineRule="auto"/>
        <w:jc w:val="both"/>
        <w:rPr>
          <w:rFonts w:eastAsia="Times New Roman"/>
          <w:color w:val="auto"/>
          <w:kern w:val="0"/>
          <w:szCs w:val="22"/>
          <w:lang w:eastAsia="en-US"/>
        </w:rPr>
      </w:pPr>
      <w:r w:rsidRPr="00A45824">
        <w:rPr>
          <w:rFonts w:eastAsia="Times New Roman"/>
          <w:color w:val="auto"/>
          <w:kern w:val="0"/>
          <w:szCs w:val="22"/>
          <w:lang w:eastAsia="en-US"/>
        </w:rPr>
        <w:t>У складу са чланом 26. Закона, ______________________________________________</w:t>
      </w:r>
      <w:proofErr w:type="gramStart"/>
      <w:r w:rsidRPr="00A45824">
        <w:rPr>
          <w:rFonts w:eastAsia="Times New Roman"/>
          <w:color w:val="auto"/>
          <w:kern w:val="0"/>
          <w:szCs w:val="22"/>
          <w:lang w:eastAsia="en-US"/>
        </w:rPr>
        <w:t>_ ,</w:t>
      </w:r>
      <w:proofErr w:type="gramEnd"/>
      <w:r w:rsidRPr="00A45824">
        <w:rPr>
          <w:rFonts w:eastAsia="Times New Roman"/>
          <w:color w:val="auto"/>
          <w:kern w:val="0"/>
          <w:szCs w:val="22"/>
          <w:lang w:eastAsia="en-US"/>
        </w:rPr>
        <w:t xml:space="preserve"> </w:t>
      </w:r>
    </w:p>
    <w:p w:rsidR="002374E1" w:rsidRPr="00A45824" w:rsidRDefault="002374E1" w:rsidP="002374E1">
      <w:pPr>
        <w:spacing w:line="240" w:lineRule="auto"/>
        <w:jc w:val="both"/>
        <w:rPr>
          <w:rFonts w:eastAsia="Times New Roman"/>
          <w:color w:val="auto"/>
          <w:kern w:val="0"/>
          <w:szCs w:val="22"/>
          <w:lang w:eastAsia="en-US"/>
        </w:rPr>
      </w:pPr>
      <w:r w:rsidRPr="00A45824">
        <w:rPr>
          <w:rFonts w:eastAsia="Times New Roman"/>
          <w:color w:val="auto"/>
          <w:kern w:val="0"/>
          <w:szCs w:val="22"/>
          <w:lang w:eastAsia="en-US"/>
        </w:rPr>
        <w:t xml:space="preserve">                                                                            </w:t>
      </w:r>
      <w:r w:rsidRPr="00A45824">
        <w:rPr>
          <w:rFonts w:eastAsia="Times New Roman"/>
          <w:i/>
          <w:color w:val="auto"/>
          <w:kern w:val="0"/>
          <w:szCs w:val="22"/>
          <w:lang w:eastAsia="en-US"/>
        </w:rPr>
        <w:t>[навести назив понуђача]</w:t>
      </w:r>
    </w:p>
    <w:p w:rsidR="002374E1" w:rsidRPr="00A45824" w:rsidRDefault="002374E1" w:rsidP="002374E1">
      <w:pPr>
        <w:spacing w:line="240" w:lineRule="auto"/>
        <w:jc w:val="both"/>
        <w:rPr>
          <w:rFonts w:eastAsia="Times New Roman"/>
          <w:color w:val="auto"/>
          <w:kern w:val="0"/>
          <w:szCs w:val="22"/>
          <w:lang w:eastAsia="en-US"/>
        </w:rPr>
      </w:pPr>
      <w:r w:rsidRPr="00A45824">
        <w:rPr>
          <w:rFonts w:eastAsia="Times New Roman"/>
          <w:color w:val="auto"/>
          <w:kern w:val="0"/>
          <w:szCs w:val="22"/>
          <w:lang w:eastAsia="en-US"/>
        </w:rPr>
        <w:t xml:space="preserve">даје: </w:t>
      </w:r>
    </w:p>
    <w:p w:rsidR="002374E1" w:rsidRPr="00A45824" w:rsidRDefault="002374E1" w:rsidP="002374E1">
      <w:pPr>
        <w:spacing w:line="240" w:lineRule="auto"/>
        <w:jc w:val="both"/>
        <w:rPr>
          <w:rFonts w:eastAsia="Times New Roman"/>
          <w:color w:val="auto"/>
          <w:kern w:val="0"/>
          <w:szCs w:val="22"/>
          <w:lang w:eastAsia="en-US"/>
        </w:rPr>
      </w:pPr>
    </w:p>
    <w:p w:rsidR="002374E1" w:rsidRPr="00A45824"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center"/>
        <w:rPr>
          <w:rFonts w:eastAsia="Times New Roman"/>
          <w:color w:val="auto"/>
          <w:kern w:val="0"/>
          <w:szCs w:val="22"/>
          <w:lang w:eastAsia="en-US"/>
        </w:rPr>
      </w:pPr>
      <w:r w:rsidRPr="002374E1">
        <w:rPr>
          <w:rFonts w:eastAsia="Times New Roman"/>
          <w:color w:val="auto"/>
          <w:kern w:val="0"/>
          <w:szCs w:val="22"/>
          <w:lang w:eastAsia="en-US"/>
        </w:rPr>
        <w:t>ИЗЈАВУ</w:t>
      </w:r>
    </w:p>
    <w:p w:rsidR="002374E1" w:rsidRPr="002374E1" w:rsidRDefault="002374E1" w:rsidP="002374E1">
      <w:pPr>
        <w:spacing w:line="240" w:lineRule="auto"/>
        <w:jc w:val="center"/>
        <w:rPr>
          <w:rFonts w:eastAsia="Times New Roman"/>
          <w:color w:val="auto"/>
          <w:kern w:val="0"/>
          <w:szCs w:val="22"/>
          <w:lang w:eastAsia="en-US"/>
        </w:rPr>
      </w:pPr>
      <w:r w:rsidRPr="002374E1">
        <w:rPr>
          <w:rFonts w:eastAsia="Times New Roman"/>
          <w:color w:val="auto"/>
          <w:kern w:val="0"/>
          <w:szCs w:val="22"/>
          <w:lang w:eastAsia="en-US"/>
        </w:rPr>
        <w:t xml:space="preserve"> </w:t>
      </w:r>
    </w:p>
    <w:p w:rsidR="002374E1" w:rsidRPr="002374E1" w:rsidRDefault="002374E1" w:rsidP="002374E1">
      <w:pPr>
        <w:spacing w:line="240" w:lineRule="auto"/>
        <w:jc w:val="center"/>
        <w:rPr>
          <w:rFonts w:eastAsia="Times New Roman"/>
          <w:color w:val="auto"/>
          <w:kern w:val="0"/>
          <w:sz w:val="16"/>
          <w:szCs w:val="22"/>
          <w:lang w:eastAsia="en-US"/>
        </w:rPr>
      </w:pPr>
      <w:r w:rsidRPr="002374E1">
        <w:rPr>
          <w:rFonts w:eastAsia="Times New Roman"/>
          <w:color w:val="auto"/>
          <w:kern w:val="0"/>
          <w:szCs w:val="22"/>
          <w:lang w:eastAsia="en-US"/>
        </w:rPr>
        <w:t>О НЕЗАВИСНОЈ ПОНУДИ</w:t>
      </w:r>
      <w:r w:rsidRPr="002374E1">
        <w:rPr>
          <w:rFonts w:eastAsia="Times New Roman"/>
          <w:color w:val="auto"/>
          <w:kern w:val="0"/>
          <w:sz w:val="16"/>
          <w:szCs w:val="22"/>
          <w:lang w:eastAsia="en-US"/>
        </w:rPr>
        <w:t xml:space="preserve"> </w:t>
      </w:r>
    </w:p>
    <w:p w:rsidR="002374E1" w:rsidRPr="002374E1" w:rsidRDefault="002374E1" w:rsidP="002374E1">
      <w:pPr>
        <w:spacing w:line="240" w:lineRule="auto"/>
        <w:jc w:val="center"/>
        <w:rPr>
          <w:rFonts w:eastAsia="Times New Roman"/>
          <w:color w:val="auto"/>
          <w:kern w:val="0"/>
          <w:sz w:val="16"/>
          <w:szCs w:val="22"/>
          <w:lang w:eastAsia="en-US"/>
        </w:rPr>
      </w:pPr>
    </w:p>
    <w:p w:rsidR="002374E1" w:rsidRPr="002374E1" w:rsidRDefault="002374E1" w:rsidP="002374E1">
      <w:pPr>
        <w:spacing w:line="240" w:lineRule="auto"/>
        <w:jc w:val="center"/>
        <w:rPr>
          <w:rFonts w:eastAsia="Times New Roman"/>
          <w:color w:val="auto"/>
          <w:kern w:val="0"/>
          <w:sz w:val="16"/>
          <w:szCs w:val="22"/>
          <w:lang w:eastAsia="en-US"/>
        </w:rPr>
      </w:pPr>
    </w:p>
    <w:p w:rsidR="00F03475" w:rsidRDefault="002374E1" w:rsidP="002374E1">
      <w:pPr>
        <w:spacing w:line="360" w:lineRule="auto"/>
        <w:jc w:val="both"/>
        <w:rPr>
          <w:rFonts w:ascii="Arial" w:eastAsia="Arial" w:hAnsi="Arial" w:cs="Arial"/>
          <w:color w:val="auto"/>
          <w:kern w:val="0"/>
          <w:szCs w:val="22"/>
          <w:lang w:eastAsia="en-US"/>
        </w:rPr>
      </w:pPr>
      <w:r w:rsidRPr="002374E1">
        <w:rPr>
          <w:rFonts w:eastAsia="Times New Roman"/>
          <w:color w:val="auto"/>
          <w:kern w:val="0"/>
          <w:szCs w:val="22"/>
          <w:lang w:eastAsia="en-US"/>
        </w:rPr>
        <w:t xml:space="preserve">Под пуном материјалном и кривичном одговорношћу потврђујем да сам понуду у поступку јавне набавке </w:t>
      </w:r>
      <w:r w:rsidRPr="002374E1">
        <w:rPr>
          <w:rFonts w:eastAsia="Times New Roman"/>
          <w:kern w:val="0"/>
          <w:szCs w:val="22"/>
          <w:lang w:eastAsia="en-US"/>
        </w:rPr>
        <w:t>-</w:t>
      </w:r>
      <w:r w:rsidRPr="002374E1">
        <w:rPr>
          <w:rFonts w:eastAsia="Times New Roman"/>
          <w:color w:val="auto"/>
          <w:kern w:val="0"/>
          <w:szCs w:val="22"/>
          <w:lang w:eastAsia="en-US"/>
        </w:rPr>
        <w:t xml:space="preserve"> Услуге Новинске агенције </w:t>
      </w:r>
      <w:r w:rsidRPr="002374E1">
        <w:rPr>
          <w:rFonts w:eastAsia="Times New Roman"/>
          <w:color w:val="auto"/>
          <w:kern w:val="0"/>
          <w:sz w:val="22"/>
          <w:szCs w:val="22"/>
          <w:lang w:eastAsia="en-US"/>
        </w:rPr>
        <w:t>ТАНЈУГ</w:t>
      </w:r>
      <w:r w:rsidR="00B95C0A">
        <w:rPr>
          <w:rFonts w:eastAsia="Times New Roman"/>
          <w:b/>
          <w:color w:val="auto"/>
          <w:kern w:val="0"/>
          <w:szCs w:val="22"/>
          <w:lang w:eastAsia="en-US"/>
        </w:rPr>
        <w:t>, ЈН бр. 1/2020</w:t>
      </w:r>
      <w:r w:rsidRPr="002374E1">
        <w:rPr>
          <w:rFonts w:eastAsia="Times New Roman"/>
          <w:b/>
          <w:color w:val="auto"/>
          <w:kern w:val="0"/>
          <w:szCs w:val="22"/>
          <w:lang w:eastAsia="en-US"/>
        </w:rPr>
        <w:t>,</w:t>
      </w:r>
      <w:r w:rsidRPr="002374E1">
        <w:rPr>
          <w:rFonts w:eastAsia="Times New Roman"/>
          <w:b/>
          <w:color w:val="FF0000"/>
          <w:kern w:val="0"/>
          <w:szCs w:val="22"/>
          <w:lang w:eastAsia="en-US"/>
        </w:rPr>
        <w:t xml:space="preserve"> </w:t>
      </w:r>
      <w:r w:rsidR="00F03475">
        <w:rPr>
          <w:rFonts w:eastAsia="Times New Roman"/>
          <w:color w:val="auto"/>
          <w:kern w:val="0"/>
          <w:szCs w:val="22"/>
          <w:lang w:eastAsia="en-US"/>
        </w:rPr>
        <w:t>поднео независн</w:t>
      </w:r>
      <w:r w:rsidRPr="002374E1">
        <w:rPr>
          <w:rFonts w:eastAsia="Times New Roman"/>
          <w:color w:val="auto"/>
          <w:kern w:val="0"/>
          <w:szCs w:val="22"/>
          <w:lang w:eastAsia="en-US"/>
        </w:rPr>
        <w:t>, без договора са другим понуђачима или заинтересованим лицима</w:t>
      </w:r>
      <w:r w:rsidRPr="002374E1">
        <w:rPr>
          <w:rFonts w:ascii="Arial" w:eastAsia="Arial" w:hAnsi="Arial" w:cs="Arial"/>
          <w:color w:val="auto"/>
          <w:kern w:val="0"/>
          <w:szCs w:val="22"/>
          <w:lang w:eastAsia="en-US"/>
        </w:rPr>
        <w:t>.</w:t>
      </w:r>
    </w:p>
    <w:p w:rsidR="00F03475" w:rsidRPr="00F03475" w:rsidRDefault="00F03475" w:rsidP="002374E1">
      <w:pPr>
        <w:spacing w:line="360" w:lineRule="auto"/>
        <w:jc w:val="both"/>
        <w:rPr>
          <w:rFonts w:ascii="Arial" w:eastAsia="Arial" w:hAnsi="Arial" w:cs="Arial"/>
          <w:color w:val="auto"/>
          <w:kern w:val="0"/>
          <w:szCs w:val="22"/>
          <w:lang w:eastAsia="en-US"/>
        </w:rPr>
      </w:pPr>
    </w:p>
    <w:p w:rsidR="002374E1" w:rsidRPr="002374E1" w:rsidRDefault="002374E1" w:rsidP="002374E1">
      <w:pPr>
        <w:spacing w:line="240" w:lineRule="auto"/>
        <w:jc w:val="both"/>
        <w:rPr>
          <w:rFonts w:eastAsia="Times New Roman"/>
          <w:color w:val="auto"/>
          <w:kern w:val="0"/>
          <w:sz w:val="16"/>
          <w:szCs w:val="22"/>
          <w:lang w:eastAsia="en-US"/>
        </w:rPr>
      </w:pPr>
    </w:p>
    <w:p w:rsidR="00F03475" w:rsidRPr="002374E1" w:rsidRDefault="00F03475" w:rsidP="00F03475">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F03475" w:rsidRPr="002374E1" w:rsidRDefault="00F03475" w:rsidP="00F03475">
      <w:pPr>
        <w:spacing w:line="240" w:lineRule="auto"/>
        <w:rPr>
          <w:rFonts w:eastAsia="Times New Roman"/>
          <w:color w:val="auto"/>
          <w:kern w:val="0"/>
          <w:szCs w:val="22"/>
          <w:lang w:eastAsia="en-US"/>
        </w:rPr>
      </w:pPr>
    </w:p>
    <w:p w:rsidR="00F03475" w:rsidRPr="002374E1" w:rsidRDefault="00F03475" w:rsidP="00F03475">
      <w:pPr>
        <w:spacing w:line="240" w:lineRule="auto"/>
        <w:rPr>
          <w:rFonts w:eastAsia="Times New Roman"/>
          <w:color w:val="auto"/>
          <w:kern w:val="0"/>
          <w:szCs w:val="22"/>
          <w:lang w:eastAsia="en-US"/>
        </w:rPr>
      </w:pPr>
    </w:p>
    <w:p w:rsidR="00F03475" w:rsidRPr="002374E1" w:rsidRDefault="00F03475" w:rsidP="00F03475">
      <w:pPr>
        <w:spacing w:line="240" w:lineRule="auto"/>
        <w:jc w:val="both"/>
        <w:rPr>
          <w:rFonts w:eastAsia="Times New Roman"/>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w:t>
      </w:r>
      <w:r w:rsidR="00A35707">
        <w:rPr>
          <w:rFonts w:eastAsia="Times New Roman"/>
          <w:color w:val="auto"/>
          <w:kern w:val="0"/>
          <w:szCs w:val="22"/>
          <w:lang w:eastAsia="en-US"/>
        </w:rPr>
        <w:t xml:space="preserve">                           </w:t>
      </w:r>
      <w:r w:rsidRPr="002374E1">
        <w:rPr>
          <w:rFonts w:eastAsia="Times New Roman"/>
          <w:color w:val="auto"/>
          <w:kern w:val="0"/>
          <w:szCs w:val="22"/>
          <w:lang w:eastAsia="en-US"/>
        </w:rPr>
        <w:t xml:space="preserve">  </w:t>
      </w:r>
      <w:r w:rsidR="00A35707">
        <w:rPr>
          <w:rFonts w:eastAsia="Times New Roman"/>
          <w:color w:val="auto"/>
          <w:kern w:val="0"/>
          <w:szCs w:val="22"/>
          <w:lang w:val="sr-Cyrl-RS" w:eastAsia="en-US"/>
        </w:rPr>
        <w:t xml:space="preserve">     </w:t>
      </w:r>
      <w:r w:rsidRPr="002374E1">
        <w:rPr>
          <w:rFonts w:eastAsia="Times New Roman"/>
          <w:color w:val="auto"/>
          <w:kern w:val="0"/>
          <w:szCs w:val="22"/>
          <w:lang w:eastAsia="en-US"/>
        </w:rPr>
        <w:t xml:space="preserve"> _____________________                                                        </w:t>
      </w:r>
    </w:p>
    <w:p w:rsidR="002374E1" w:rsidRPr="002374E1" w:rsidRDefault="002374E1" w:rsidP="002374E1">
      <w:pPr>
        <w:spacing w:line="240" w:lineRule="auto"/>
        <w:jc w:val="both"/>
        <w:rPr>
          <w:rFonts w:eastAsia="Times New Roman"/>
          <w:color w:val="auto"/>
          <w:kern w:val="0"/>
          <w:sz w:val="16"/>
          <w:szCs w:val="22"/>
          <w:lang w:eastAsia="en-US"/>
        </w:rPr>
      </w:pPr>
    </w:p>
    <w:p w:rsidR="002374E1" w:rsidRPr="002374E1" w:rsidRDefault="002374E1" w:rsidP="002374E1">
      <w:pPr>
        <w:spacing w:line="240" w:lineRule="auto"/>
        <w:jc w:val="both"/>
        <w:rPr>
          <w:rFonts w:eastAsia="Times New Roman"/>
          <w:color w:val="auto"/>
          <w:kern w:val="0"/>
          <w:sz w:val="16"/>
          <w:szCs w:val="22"/>
          <w:lang w:eastAsia="en-US"/>
        </w:rPr>
      </w:pPr>
    </w:p>
    <w:p w:rsidR="002374E1" w:rsidRPr="002374E1" w:rsidRDefault="002374E1" w:rsidP="002374E1">
      <w:pPr>
        <w:tabs>
          <w:tab w:val="left" w:pos="6028"/>
        </w:tabs>
        <w:spacing w:line="240" w:lineRule="auto"/>
        <w:rPr>
          <w:rFonts w:eastAsia="Times New Roman"/>
          <w:color w:val="auto"/>
          <w:kern w:val="0"/>
          <w:szCs w:val="22"/>
          <w:lang w:eastAsia="en-US"/>
        </w:rPr>
      </w:pPr>
    </w:p>
    <w:p w:rsidR="002374E1" w:rsidRPr="002374E1" w:rsidRDefault="002374E1" w:rsidP="002374E1">
      <w:pPr>
        <w:tabs>
          <w:tab w:val="left" w:pos="6028"/>
        </w:tabs>
        <w:spacing w:line="240" w:lineRule="auto"/>
        <w:rPr>
          <w:rFonts w:eastAsia="Times New Roman"/>
          <w:color w:val="auto"/>
          <w:kern w:val="0"/>
          <w:szCs w:val="22"/>
          <w:lang w:eastAsia="en-US"/>
        </w:rPr>
      </w:pPr>
    </w:p>
    <w:p w:rsidR="002374E1" w:rsidRPr="002374E1" w:rsidRDefault="002374E1" w:rsidP="002374E1">
      <w:pPr>
        <w:tabs>
          <w:tab w:val="left" w:pos="6028"/>
        </w:tabs>
        <w:spacing w:line="240" w:lineRule="auto"/>
        <w:rPr>
          <w:rFonts w:eastAsia="Times New Roman"/>
          <w:color w:val="auto"/>
          <w:kern w:val="0"/>
          <w:szCs w:val="22"/>
          <w:lang w:eastAsia="en-US"/>
        </w:rPr>
      </w:pPr>
    </w:p>
    <w:p w:rsidR="002374E1" w:rsidRDefault="002374E1"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Pr="002374E1" w:rsidRDefault="00F03475" w:rsidP="002374E1">
      <w:pPr>
        <w:tabs>
          <w:tab w:val="left" w:pos="6028"/>
        </w:tabs>
        <w:spacing w:line="240" w:lineRule="auto"/>
        <w:rPr>
          <w:rFonts w:eastAsia="Times New Roman"/>
          <w:color w:val="auto"/>
          <w:kern w:val="0"/>
          <w:szCs w:val="22"/>
          <w:lang w:eastAsia="en-US"/>
        </w:rPr>
      </w:pPr>
    </w:p>
    <w:p w:rsidR="002374E1" w:rsidRPr="002374E1" w:rsidRDefault="002374E1" w:rsidP="002374E1">
      <w:pPr>
        <w:tabs>
          <w:tab w:val="left" w:pos="6028"/>
        </w:tabs>
        <w:spacing w:line="240" w:lineRule="auto"/>
        <w:jc w:val="both"/>
        <w:rPr>
          <w:rFonts w:eastAsia="Times New Roman"/>
          <w:i/>
          <w:color w:val="auto"/>
          <w:kern w:val="0"/>
          <w:szCs w:val="22"/>
          <w:lang w:eastAsia="en-US"/>
        </w:rPr>
      </w:pPr>
      <w:r w:rsidRPr="002374E1">
        <w:rPr>
          <w:rFonts w:eastAsia="Times New Roman"/>
          <w:b/>
          <w:i/>
          <w:color w:val="auto"/>
          <w:kern w:val="0"/>
          <w:szCs w:val="22"/>
          <w:lang w:eastAsia="en-US"/>
        </w:rPr>
        <w:t xml:space="preserve">Напомена: </w:t>
      </w:r>
      <w:r w:rsidRPr="002374E1">
        <w:rPr>
          <w:rFonts w:eastAsia="Times New Roman"/>
          <w:i/>
          <w:color w:val="auto"/>
          <w:kern w:val="0"/>
          <w:szCs w:val="22"/>
          <w:lang w:eastAsia="en-U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374E1" w:rsidRPr="002374E1" w:rsidRDefault="002374E1" w:rsidP="002374E1">
      <w:pPr>
        <w:tabs>
          <w:tab w:val="left" w:pos="6028"/>
        </w:tabs>
        <w:spacing w:line="240" w:lineRule="auto"/>
        <w:jc w:val="both"/>
        <w:rPr>
          <w:rFonts w:eastAsia="Times New Roman"/>
          <w:b/>
          <w:i/>
          <w:color w:val="auto"/>
          <w:kern w:val="0"/>
          <w:szCs w:val="22"/>
          <w:u w:val="single"/>
          <w:lang w:eastAsia="en-US"/>
        </w:rPr>
      </w:pPr>
    </w:p>
    <w:p w:rsidR="002374E1" w:rsidRDefault="002374E1" w:rsidP="002374E1">
      <w:pPr>
        <w:tabs>
          <w:tab w:val="left" w:pos="6028"/>
        </w:tabs>
        <w:spacing w:line="240" w:lineRule="auto"/>
        <w:jc w:val="both"/>
        <w:rPr>
          <w:rFonts w:eastAsia="Times New Roman"/>
          <w:i/>
          <w:color w:val="auto"/>
          <w:kern w:val="0"/>
          <w:szCs w:val="22"/>
          <w:lang w:eastAsia="en-US"/>
        </w:rPr>
      </w:pPr>
      <w:r w:rsidRPr="002374E1">
        <w:rPr>
          <w:rFonts w:eastAsia="Times New Roman"/>
          <w:i/>
          <w:color w:val="auto"/>
          <w:kern w:val="0"/>
          <w:szCs w:val="22"/>
          <w:u w:val="single"/>
          <w:lang w:eastAsia="en-US"/>
        </w:rPr>
        <w:t>Уколико понуду подноси група понуђача,</w:t>
      </w:r>
      <w:r w:rsidRPr="002374E1">
        <w:rPr>
          <w:rFonts w:eastAsia="Times New Roman"/>
          <w:i/>
          <w:color w:val="auto"/>
          <w:kern w:val="0"/>
          <w:szCs w:val="22"/>
          <w:lang w:eastAsia="en-US"/>
        </w:rPr>
        <w:t xml:space="preserve"> Изјава мора бити потписана од стране овлашћеног лица сваког понуђача из </w:t>
      </w:r>
      <w:r w:rsidR="00897609">
        <w:rPr>
          <w:rFonts w:eastAsia="Times New Roman"/>
          <w:i/>
          <w:color w:val="auto"/>
          <w:kern w:val="0"/>
          <w:szCs w:val="22"/>
          <w:lang w:eastAsia="en-US"/>
        </w:rPr>
        <w:t>групе понуђача</w:t>
      </w:r>
      <w:r w:rsidRPr="002374E1">
        <w:rPr>
          <w:rFonts w:eastAsia="Times New Roman"/>
          <w:i/>
          <w:color w:val="auto"/>
          <w:kern w:val="0"/>
          <w:szCs w:val="22"/>
          <w:lang w:eastAsia="en-US"/>
        </w:rPr>
        <w:t>.</w:t>
      </w:r>
    </w:p>
    <w:p w:rsidR="00F03475" w:rsidRDefault="00F03475" w:rsidP="002374E1">
      <w:pPr>
        <w:tabs>
          <w:tab w:val="left" w:pos="6028"/>
        </w:tabs>
        <w:spacing w:line="240" w:lineRule="auto"/>
        <w:jc w:val="both"/>
        <w:rPr>
          <w:rFonts w:eastAsia="Times New Roman"/>
          <w:i/>
          <w:color w:val="auto"/>
          <w:kern w:val="0"/>
          <w:szCs w:val="22"/>
          <w:lang w:eastAsia="en-US"/>
        </w:rPr>
      </w:pPr>
    </w:p>
    <w:p w:rsidR="002374E1" w:rsidRPr="002374E1" w:rsidRDefault="002374E1" w:rsidP="002374E1">
      <w:pPr>
        <w:tabs>
          <w:tab w:val="left" w:pos="90"/>
        </w:tabs>
        <w:spacing w:line="240" w:lineRule="auto"/>
        <w:jc w:val="both"/>
        <w:rPr>
          <w:rFonts w:eastAsia="Times New Roman"/>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XII   ОБРАЗАЦ ТРОШКОВА ПРИПРЕМЕ ПОНУДЕ</w:t>
      </w:r>
    </w:p>
    <w:p w:rsidR="002374E1" w:rsidRPr="002374E1" w:rsidRDefault="002374E1" w:rsidP="002374E1">
      <w:pPr>
        <w:spacing w:line="240" w:lineRule="auto"/>
        <w:rPr>
          <w:rFonts w:eastAsia="Times New Roman"/>
          <w:b/>
          <w:i/>
          <w:color w:val="auto"/>
          <w:kern w:val="0"/>
          <w:szCs w:val="22"/>
          <w:lang w:eastAsia="en-US"/>
        </w:rPr>
      </w:pPr>
    </w:p>
    <w:p w:rsidR="002374E1" w:rsidRPr="00A45824" w:rsidRDefault="002374E1" w:rsidP="002374E1">
      <w:pPr>
        <w:spacing w:line="240" w:lineRule="auto"/>
        <w:rPr>
          <w:rFonts w:eastAsia="Times New Roman"/>
          <w:b/>
          <w:i/>
          <w:color w:val="auto"/>
          <w:kern w:val="0"/>
          <w:szCs w:val="22"/>
          <w:lang w:eastAsia="en-US"/>
        </w:rPr>
      </w:pPr>
    </w:p>
    <w:p w:rsidR="002374E1" w:rsidRPr="00A45824" w:rsidRDefault="002374E1" w:rsidP="002374E1">
      <w:pPr>
        <w:spacing w:after="120" w:line="240" w:lineRule="auto"/>
        <w:jc w:val="both"/>
        <w:rPr>
          <w:rFonts w:eastAsia="Times New Roman"/>
          <w:color w:val="auto"/>
          <w:kern w:val="0"/>
          <w:szCs w:val="22"/>
          <w:lang w:eastAsia="en-US"/>
        </w:rPr>
      </w:pPr>
      <w:r w:rsidRPr="00A45824">
        <w:rPr>
          <w:rFonts w:eastAsia="Times New Roman"/>
          <w:color w:val="auto"/>
          <w:kern w:val="0"/>
          <w:szCs w:val="22"/>
          <w:lang w:eastAsia="en-US"/>
        </w:rPr>
        <w:t xml:space="preserve">У складу са чланом 88. став 1. Закона, </w:t>
      </w:r>
      <w:r w:rsidR="00F03475" w:rsidRPr="00A45824">
        <w:rPr>
          <w:rFonts w:eastAsia="Times New Roman"/>
          <w:color w:val="auto"/>
          <w:kern w:val="0"/>
          <w:szCs w:val="22"/>
          <w:lang w:val="sr-Cyrl-RS" w:eastAsia="en-US"/>
        </w:rPr>
        <w:t>п</w:t>
      </w:r>
      <w:r w:rsidRPr="00A45824">
        <w:rPr>
          <w:rFonts w:eastAsia="Times New Roman"/>
          <w:color w:val="auto"/>
          <w:kern w:val="0"/>
          <w:szCs w:val="22"/>
          <w:lang w:eastAsia="en-US"/>
        </w:rPr>
        <w:t xml:space="preserve">онуђач ________________________________ </w:t>
      </w:r>
      <w:r w:rsidRPr="00A45824">
        <w:rPr>
          <w:rFonts w:eastAsia="Times New Roman"/>
          <w:i/>
          <w:color w:val="auto"/>
          <w:kern w:val="0"/>
          <w:szCs w:val="22"/>
          <w:lang w:eastAsia="en-US"/>
        </w:rPr>
        <w:t xml:space="preserve">[навести назив понуђача], </w:t>
      </w:r>
      <w:r w:rsidRPr="00A45824">
        <w:rPr>
          <w:rFonts w:eastAsia="Times New Roman"/>
          <w:color w:val="auto"/>
          <w:kern w:val="0"/>
          <w:szCs w:val="22"/>
          <w:lang w:eastAsia="en-US"/>
        </w:rPr>
        <w:t>доставља укупан износ и структуру трошкова припремања понуде, како следи у табели:</w:t>
      </w:r>
    </w:p>
    <w:p w:rsidR="002374E1" w:rsidRPr="002374E1" w:rsidRDefault="002374E1" w:rsidP="002374E1">
      <w:pPr>
        <w:spacing w:after="120" w:line="240" w:lineRule="auto"/>
        <w:jc w:val="both"/>
        <w:rPr>
          <w:rFonts w:eastAsia="Times New Roman"/>
          <w:b/>
          <w:i/>
          <w:kern w:val="0"/>
          <w:szCs w:val="22"/>
          <w:lang w:eastAsia="en-US"/>
        </w:rPr>
      </w:pPr>
    </w:p>
    <w:tbl>
      <w:tblPr>
        <w:tblW w:w="0" w:type="auto"/>
        <w:tblInd w:w="108" w:type="dxa"/>
        <w:tblCellMar>
          <w:left w:w="10" w:type="dxa"/>
          <w:right w:w="10" w:type="dxa"/>
        </w:tblCellMar>
        <w:tblLook w:val="04A0" w:firstRow="1" w:lastRow="0" w:firstColumn="1" w:lastColumn="0" w:noHBand="0" w:noVBand="1"/>
      </w:tblPr>
      <w:tblGrid>
        <w:gridCol w:w="5638"/>
        <w:gridCol w:w="3294"/>
      </w:tblGrid>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ВРСТА ТРОШКА</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ИЗНОС ТРОШКА У РСД</w:t>
            </w: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right"/>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right"/>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right"/>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УКУПАН ИЗНОС ТРОШКОВА ПРИПРЕМАЊА ПОНУДЕ</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bl>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Трошкове припреме и подношења понуде сноси искључиво понуђач и не може тражити од наручиоца накнаду трошкова.</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74E1" w:rsidRDefault="002374E1" w:rsidP="002374E1">
      <w:pPr>
        <w:spacing w:line="240" w:lineRule="auto"/>
        <w:rPr>
          <w:rFonts w:eastAsia="Times New Roman"/>
          <w:b/>
          <w:i/>
          <w:kern w:val="0"/>
          <w:szCs w:val="22"/>
          <w:lang w:eastAsia="en-US"/>
        </w:rPr>
      </w:pPr>
    </w:p>
    <w:p w:rsidR="00F03475" w:rsidRDefault="00F03475" w:rsidP="002374E1">
      <w:pPr>
        <w:spacing w:line="240" w:lineRule="auto"/>
        <w:rPr>
          <w:rFonts w:eastAsia="Times New Roman"/>
          <w:b/>
          <w:i/>
          <w:kern w:val="0"/>
          <w:szCs w:val="22"/>
          <w:lang w:eastAsia="en-US"/>
        </w:rPr>
      </w:pPr>
    </w:p>
    <w:p w:rsidR="00F03475" w:rsidRDefault="00F03475" w:rsidP="002374E1">
      <w:pPr>
        <w:spacing w:line="240" w:lineRule="auto"/>
        <w:rPr>
          <w:rFonts w:eastAsia="Times New Roman"/>
          <w:b/>
          <w:i/>
          <w:kern w:val="0"/>
          <w:szCs w:val="22"/>
          <w:lang w:eastAsia="en-US"/>
        </w:rPr>
      </w:pPr>
    </w:p>
    <w:p w:rsidR="00F03475" w:rsidRDefault="00F03475" w:rsidP="002374E1">
      <w:pPr>
        <w:spacing w:line="240" w:lineRule="auto"/>
        <w:rPr>
          <w:rFonts w:eastAsia="Times New Roman"/>
          <w:b/>
          <w:i/>
          <w:kern w:val="0"/>
          <w:szCs w:val="22"/>
          <w:lang w:eastAsia="en-US"/>
        </w:rPr>
      </w:pPr>
    </w:p>
    <w:p w:rsidR="00F03475" w:rsidRDefault="00F03475" w:rsidP="002374E1">
      <w:pPr>
        <w:spacing w:line="240" w:lineRule="auto"/>
        <w:rPr>
          <w:rFonts w:eastAsia="Times New Roman"/>
          <w:b/>
          <w:i/>
          <w:kern w:val="0"/>
          <w:szCs w:val="22"/>
          <w:lang w:eastAsia="en-US"/>
        </w:rPr>
      </w:pPr>
    </w:p>
    <w:p w:rsidR="00F03475" w:rsidRPr="002374E1" w:rsidRDefault="00F03475" w:rsidP="002374E1">
      <w:pPr>
        <w:spacing w:line="240" w:lineRule="auto"/>
        <w:rPr>
          <w:rFonts w:eastAsia="Times New Roman"/>
          <w:b/>
          <w:i/>
          <w:kern w:val="0"/>
          <w:szCs w:val="22"/>
          <w:lang w:eastAsia="en-US"/>
        </w:rPr>
      </w:pPr>
    </w:p>
    <w:p w:rsidR="00F03475" w:rsidRPr="002374E1" w:rsidRDefault="00F03475" w:rsidP="00F03475">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F03475" w:rsidRPr="002374E1" w:rsidRDefault="00F03475" w:rsidP="00F03475">
      <w:pPr>
        <w:spacing w:line="240" w:lineRule="auto"/>
        <w:rPr>
          <w:rFonts w:eastAsia="Times New Roman"/>
          <w:color w:val="auto"/>
          <w:kern w:val="0"/>
          <w:szCs w:val="22"/>
          <w:lang w:eastAsia="en-US"/>
        </w:rPr>
      </w:pPr>
    </w:p>
    <w:p w:rsidR="00F03475" w:rsidRPr="002374E1" w:rsidRDefault="00F03475" w:rsidP="00F03475">
      <w:pPr>
        <w:spacing w:line="240" w:lineRule="auto"/>
        <w:rPr>
          <w:rFonts w:eastAsia="Times New Roman"/>
          <w:color w:val="auto"/>
          <w:kern w:val="0"/>
          <w:szCs w:val="22"/>
          <w:lang w:eastAsia="en-US"/>
        </w:rPr>
      </w:pPr>
    </w:p>
    <w:p w:rsidR="00F03475" w:rsidRPr="002374E1" w:rsidRDefault="00F03475" w:rsidP="00F03475">
      <w:pPr>
        <w:spacing w:line="240" w:lineRule="auto"/>
        <w:jc w:val="both"/>
        <w:rPr>
          <w:rFonts w:eastAsia="Times New Roman"/>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w:t>
      </w:r>
      <w:r w:rsidR="00A35707">
        <w:rPr>
          <w:rFonts w:eastAsia="Times New Roman"/>
          <w:color w:val="auto"/>
          <w:kern w:val="0"/>
          <w:szCs w:val="22"/>
          <w:lang w:eastAsia="en-US"/>
        </w:rPr>
        <w:t xml:space="preserve">                                 </w:t>
      </w:r>
      <w:r w:rsidRPr="002374E1">
        <w:rPr>
          <w:rFonts w:eastAsia="Times New Roman"/>
          <w:color w:val="auto"/>
          <w:kern w:val="0"/>
          <w:szCs w:val="22"/>
          <w:lang w:eastAsia="en-US"/>
        </w:rPr>
        <w:t xml:space="preserve">   _____________________                                                        </w:t>
      </w: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after="120" w:line="240" w:lineRule="auto"/>
        <w:jc w:val="both"/>
        <w:rPr>
          <w:rFonts w:eastAsia="Times New Roman"/>
          <w:i/>
          <w:color w:val="auto"/>
          <w:kern w:val="0"/>
          <w:szCs w:val="22"/>
          <w:lang w:eastAsia="en-US"/>
        </w:rPr>
      </w:pPr>
      <w:r w:rsidRPr="002374E1">
        <w:rPr>
          <w:rFonts w:eastAsia="Times New Roman"/>
          <w:b/>
          <w:i/>
          <w:color w:val="auto"/>
          <w:kern w:val="0"/>
          <w:szCs w:val="22"/>
          <w:lang w:eastAsia="en-US"/>
        </w:rPr>
        <w:t xml:space="preserve">Напомена: </w:t>
      </w:r>
      <w:r w:rsidR="00F03475">
        <w:rPr>
          <w:rFonts w:eastAsia="Times New Roman"/>
          <w:i/>
          <w:color w:val="auto"/>
          <w:kern w:val="0"/>
          <w:szCs w:val="22"/>
          <w:lang w:eastAsia="en-US"/>
        </w:rPr>
        <w:t>Д</w:t>
      </w:r>
      <w:r w:rsidRPr="002374E1">
        <w:rPr>
          <w:rFonts w:eastAsia="Times New Roman"/>
          <w:i/>
          <w:color w:val="auto"/>
          <w:kern w:val="0"/>
          <w:szCs w:val="22"/>
          <w:lang w:eastAsia="en-US"/>
        </w:rPr>
        <w:t>остављање овог обрасца није обавезно</w:t>
      </w:r>
    </w:p>
    <w:p w:rsidR="002374E1" w:rsidRPr="002374E1" w:rsidRDefault="002374E1" w:rsidP="002374E1">
      <w:pPr>
        <w:spacing w:after="120" w:line="240" w:lineRule="auto"/>
        <w:jc w:val="both"/>
        <w:rPr>
          <w:rFonts w:eastAsia="Times New Roman"/>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XIII   ОБРАЗАЦ МЕНИЧНО ОВЛАШЋЕЊЕ - ПИСМО</w:t>
      </w: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jc w:val="center"/>
        <w:rPr>
          <w:rFonts w:eastAsia="Times New Roman"/>
          <w:b/>
          <w:color w:val="auto"/>
          <w:kern w:val="0"/>
          <w:sz w:val="23"/>
          <w:szCs w:val="22"/>
          <w:lang w:eastAsia="en-US"/>
        </w:rPr>
      </w:pPr>
    </w:p>
    <w:p w:rsidR="002374E1" w:rsidRPr="002374E1" w:rsidRDefault="002374E1" w:rsidP="002374E1">
      <w:pPr>
        <w:spacing w:line="240" w:lineRule="auto"/>
        <w:rPr>
          <w:rFonts w:eastAsia="Times New Roman"/>
          <w:b/>
          <w:kern w:val="0"/>
          <w:szCs w:val="22"/>
          <w:lang w:eastAsia="en-US"/>
        </w:rPr>
      </w:pPr>
      <w:r w:rsidRPr="002374E1">
        <w:rPr>
          <w:rFonts w:eastAsia="Times New Roman"/>
          <w:b/>
          <w:color w:val="auto"/>
          <w:kern w:val="0"/>
          <w:szCs w:val="22"/>
          <w:lang w:eastAsia="en-US"/>
        </w:rPr>
        <w:t>ДУЖНИК: ________________________________________________</w:t>
      </w:r>
    </w:p>
    <w:p w:rsidR="002374E1" w:rsidRPr="002374E1" w:rsidRDefault="002374E1" w:rsidP="002374E1">
      <w:pPr>
        <w:spacing w:line="240" w:lineRule="auto"/>
        <w:rPr>
          <w:rFonts w:eastAsia="Times New Roman"/>
          <w:b/>
          <w:kern w:val="0"/>
          <w:szCs w:val="22"/>
          <w:lang w:eastAsia="en-US"/>
        </w:rPr>
      </w:pPr>
      <w:r w:rsidRPr="002374E1">
        <w:rPr>
          <w:rFonts w:eastAsia="Times New Roman"/>
          <w:b/>
          <w:color w:val="auto"/>
          <w:kern w:val="0"/>
          <w:szCs w:val="22"/>
          <w:lang w:eastAsia="en-US"/>
        </w:rPr>
        <w:t>Седиште: _________________________________________________</w:t>
      </w:r>
    </w:p>
    <w:p w:rsidR="002374E1" w:rsidRPr="002374E1" w:rsidRDefault="002374E1" w:rsidP="00F03475">
      <w:pPr>
        <w:keepNext/>
        <w:tabs>
          <w:tab w:val="left" w:pos="0"/>
        </w:tabs>
        <w:suppressAutoHyphens w:val="0"/>
        <w:spacing w:after="160" w:line="240" w:lineRule="auto"/>
        <w:rPr>
          <w:rFonts w:eastAsia="Times New Roman"/>
          <w:b/>
          <w:kern w:val="0"/>
          <w:szCs w:val="22"/>
          <w:lang w:eastAsia="en-US"/>
        </w:rPr>
      </w:pPr>
      <w:r w:rsidRPr="002374E1">
        <w:rPr>
          <w:rFonts w:eastAsia="Times New Roman"/>
          <w:b/>
          <w:kern w:val="0"/>
          <w:szCs w:val="22"/>
          <w:lang w:eastAsia="en-US"/>
        </w:rPr>
        <w:t>Матични број: _______________________</w:t>
      </w:r>
    </w:p>
    <w:p w:rsidR="002374E1" w:rsidRPr="002374E1" w:rsidRDefault="002374E1" w:rsidP="002374E1">
      <w:pPr>
        <w:spacing w:line="240" w:lineRule="auto"/>
        <w:rPr>
          <w:rFonts w:eastAsia="Times New Roman"/>
          <w:b/>
          <w:kern w:val="0"/>
          <w:szCs w:val="22"/>
          <w:lang w:eastAsia="en-US"/>
        </w:rPr>
      </w:pPr>
      <w:r w:rsidRPr="002374E1">
        <w:rPr>
          <w:rFonts w:eastAsia="Times New Roman"/>
          <w:b/>
          <w:color w:val="auto"/>
          <w:kern w:val="0"/>
          <w:szCs w:val="22"/>
          <w:lang w:eastAsia="en-US"/>
        </w:rPr>
        <w:t xml:space="preserve">Порески идентификациони број ПИБ: </w:t>
      </w:r>
      <w:r w:rsidRPr="002374E1">
        <w:rPr>
          <w:rFonts w:eastAsia="Times New Roman"/>
          <w:b/>
          <w:kern w:val="0"/>
          <w:szCs w:val="22"/>
          <w:lang w:eastAsia="en-US"/>
        </w:rPr>
        <w:t>______________________</w:t>
      </w:r>
    </w:p>
    <w:p w:rsidR="002374E1" w:rsidRPr="002374E1" w:rsidRDefault="002374E1" w:rsidP="002374E1">
      <w:pPr>
        <w:spacing w:line="240" w:lineRule="auto"/>
        <w:rPr>
          <w:rFonts w:eastAsia="Times New Roman"/>
          <w:b/>
          <w:kern w:val="0"/>
          <w:szCs w:val="22"/>
          <w:lang w:eastAsia="en-US"/>
        </w:rPr>
      </w:pPr>
      <w:r w:rsidRPr="002374E1">
        <w:rPr>
          <w:rFonts w:eastAsia="Times New Roman"/>
          <w:b/>
          <w:color w:val="auto"/>
          <w:kern w:val="0"/>
          <w:szCs w:val="22"/>
          <w:lang w:eastAsia="en-US"/>
        </w:rPr>
        <w:t>Текући рачун: _________________________________</w:t>
      </w:r>
    </w:p>
    <w:p w:rsidR="002374E1" w:rsidRPr="002374E1" w:rsidRDefault="002374E1" w:rsidP="002374E1">
      <w:pPr>
        <w:spacing w:line="240" w:lineRule="auto"/>
        <w:rPr>
          <w:rFonts w:eastAsia="Times New Roman"/>
          <w:b/>
          <w:kern w:val="0"/>
          <w:szCs w:val="22"/>
          <w:lang w:eastAsia="en-US"/>
        </w:rPr>
      </w:pPr>
      <w:r w:rsidRPr="002374E1">
        <w:rPr>
          <w:rFonts w:eastAsia="Times New Roman"/>
          <w:b/>
          <w:color w:val="auto"/>
          <w:kern w:val="0"/>
          <w:szCs w:val="22"/>
          <w:lang w:eastAsia="en-US"/>
        </w:rPr>
        <w:t>Код банке: _____________________________________</w:t>
      </w:r>
    </w:p>
    <w:p w:rsidR="002374E1" w:rsidRPr="002374E1" w:rsidRDefault="002374E1" w:rsidP="002374E1">
      <w:pPr>
        <w:spacing w:line="240" w:lineRule="auto"/>
        <w:jc w:val="both"/>
        <w:rPr>
          <w:rFonts w:eastAsia="Times New Roman"/>
          <w:b/>
          <w:color w:val="auto"/>
          <w:kern w:val="0"/>
          <w:sz w:val="23"/>
          <w:szCs w:val="22"/>
          <w:lang w:eastAsia="en-US"/>
        </w:rPr>
      </w:pPr>
    </w:p>
    <w:p w:rsidR="002374E1" w:rsidRPr="002374E1" w:rsidRDefault="002374E1" w:rsidP="002374E1">
      <w:pPr>
        <w:spacing w:line="240" w:lineRule="auto"/>
        <w:jc w:val="center"/>
        <w:rPr>
          <w:rFonts w:eastAsia="Times New Roman"/>
          <w:b/>
          <w:kern w:val="0"/>
          <w:szCs w:val="22"/>
          <w:lang w:eastAsia="en-US"/>
        </w:rPr>
      </w:pPr>
      <w:r w:rsidRPr="002374E1">
        <w:rPr>
          <w:rFonts w:eastAsia="Times New Roman"/>
          <w:b/>
          <w:color w:val="auto"/>
          <w:kern w:val="0"/>
          <w:szCs w:val="22"/>
          <w:lang w:eastAsia="en-US"/>
        </w:rPr>
        <w:t>ИЗДАЈЕ МЕНИЧНО ОВЛАШЋЕЊЕ - ПИСМО</w:t>
      </w:r>
    </w:p>
    <w:p w:rsidR="002374E1" w:rsidRPr="002374E1" w:rsidRDefault="002374E1" w:rsidP="002374E1">
      <w:pPr>
        <w:spacing w:line="240" w:lineRule="auto"/>
        <w:jc w:val="center"/>
        <w:rPr>
          <w:rFonts w:eastAsia="Times New Roman"/>
          <w:b/>
          <w:kern w:val="0"/>
          <w:szCs w:val="22"/>
          <w:lang w:eastAsia="en-US"/>
        </w:rPr>
      </w:pPr>
      <w:r w:rsidRPr="002374E1">
        <w:rPr>
          <w:rFonts w:eastAsia="Times New Roman"/>
          <w:b/>
          <w:kern w:val="0"/>
          <w:szCs w:val="22"/>
          <w:lang w:eastAsia="en-US"/>
        </w:rPr>
        <w:t>- за корисника бланко сопствене менице -</w:t>
      </w:r>
    </w:p>
    <w:p w:rsidR="002374E1" w:rsidRPr="002374E1" w:rsidRDefault="002374E1" w:rsidP="002374E1">
      <w:pPr>
        <w:spacing w:line="240" w:lineRule="auto"/>
        <w:jc w:val="center"/>
        <w:rPr>
          <w:rFonts w:eastAsia="Times New Roman"/>
          <w:b/>
          <w:color w:val="auto"/>
          <w:kern w:val="0"/>
          <w:sz w:val="23"/>
          <w:szCs w:val="22"/>
          <w:lang w:eastAsia="en-US"/>
        </w:rPr>
      </w:pPr>
    </w:p>
    <w:p w:rsidR="002374E1" w:rsidRPr="002374E1" w:rsidRDefault="002374E1" w:rsidP="002374E1">
      <w:pPr>
        <w:spacing w:line="240" w:lineRule="auto"/>
        <w:rPr>
          <w:rFonts w:eastAsia="Times New Roman"/>
          <w:color w:val="auto"/>
          <w:kern w:val="0"/>
          <w:szCs w:val="22"/>
          <w:lang w:eastAsia="en-US"/>
        </w:rPr>
      </w:pPr>
      <w:proofErr w:type="gramStart"/>
      <w:r w:rsidRPr="002374E1">
        <w:rPr>
          <w:rFonts w:eastAsia="Times New Roman"/>
          <w:b/>
          <w:color w:val="auto"/>
          <w:kern w:val="0"/>
          <w:sz w:val="23"/>
          <w:szCs w:val="22"/>
          <w:lang w:eastAsia="en-US"/>
        </w:rPr>
        <w:t>КОРИСНИК:</w:t>
      </w:r>
      <w:r w:rsidRPr="002374E1">
        <w:rPr>
          <w:rFonts w:eastAsia="Times New Roman"/>
          <w:color w:val="auto"/>
          <w:kern w:val="0"/>
          <w:szCs w:val="22"/>
          <w:lang w:eastAsia="en-US"/>
        </w:rPr>
        <w:t>Министарство</w:t>
      </w:r>
      <w:proofErr w:type="gramEnd"/>
      <w:r w:rsidRPr="002374E1">
        <w:rPr>
          <w:rFonts w:eastAsia="Times New Roman"/>
          <w:color w:val="auto"/>
          <w:kern w:val="0"/>
          <w:szCs w:val="22"/>
          <w:lang w:eastAsia="en-US"/>
        </w:rPr>
        <w:t xml:space="preserve"> за рад, запошљавање, борачка и социјална питања, Поверилац</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b/>
          <w:color w:val="auto"/>
          <w:kern w:val="0"/>
          <w:sz w:val="23"/>
          <w:szCs w:val="22"/>
          <w:lang w:eastAsia="en-US"/>
        </w:rPr>
        <w:t xml:space="preserve">Седиште: </w:t>
      </w:r>
      <w:r w:rsidRPr="002374E1">
        <w:rPr>
          <w:rFonts w:eastAsia="Times New Roman"/>
          <w:color w:val="auto"/>
          <w:kern w:val="0"/>
          <w:sz w:val="23"/>
          <w:szCs w:val="22"/>
          <w:lang w:eastAsia="en-US"/>
        </w:rPr>
        <w:t>Београд, Немањина бр. 22-26</w:t>
      </w:r>
    </w:p>
    <w:p w:rsidR="002374E1" w:rsidRPr="002374E1" w:rsidRDefault="002374E1" w:rsidP="002374E1">
      <w:pPr>
        <w:spacing w:line="240" w:lineRule="auto"/>
        <w:jc w:val="both"/>
        <w:rPr>
          <w:rFonts w:eastAsia="Times New Roman"/>
          <w:color w:val="auto"/>
          <w:kern w:val="0"/>
          <w:sz w:val="23"/>
          <w:szCs w:val="22"/>
          <w:lang w:eastAsia="en-US"/>
        </w:rPr>
      </w:pPr>
    </w:p>
    <w:p w:rsidR="002374E1" w:rsidRPr="002374E1" w:rsidRDefault="001C3846" w:rsidP="002374E1">
      <w:pPr>
        <w:spacing w:line="240" w:lineRule="auto"/>
        <w:jc w:val="both"/>
        <w:rPr>
          <w:rFonts w:eastAsia="Times New Roman"/>
          <w:color w:val="auto"/>
          <w:kern w:val="0"/>
          <w:sz w:val="23"/>
          <w:szCs w:val="22"/>
          <w:lang w:eastAsia="en-US"/>
        </w:rPr>
      </w:pPr>
      <w:r>
        <w:rPr>
          <w:rFonts w:eastAsia="Times New Roman"/>
          <w:color w:val="auto"/>
          <w:kern w:val="0"/>
          <w:sz w:val="23"/>
          <w:szCs w:val="22"/>
          <w:lang w:eastAsia="en-US"/>
        </w:rPr>
        <w:tab/>
        <w:t>Предајемо Вам једну</w:t>
      </w:r>
      <w:r w:rsidR="002374E1" w:rsidRPr="002374E1">
        <w:rPr>
          <w:rFonts w:eastAsia="Times New Roman"/>
          <w:color w:val="auto"/>
          <w:kern w:val="0"/>
          <w:sz w:val="23"/>
          <w:szCs w:val="22"/>
          <w:lang w:eastAsia="en-US"/>
        </w:rPr>
        <w:t xml:space="preserve"> бланко сопствену меницу, серије ____________________ и овлашћујемо Министарство за рад, запошљавање, борачка и социјална питања, Београд, Немањина бр. 22-26, као повериоца, да предату меницу може попунити на износ од 10% (десет посто) од укупне вр</w:t>
      </w:r>
      <w:r w:rsidR="00B95C0A">
        <w:rPr>
          <w:rFonts w:eastAsia="Times New Roman"/>
          <w:color w:val="auto"/>
          <w:kern w:val="0"/>
          <w:sz w:val="23"/>
          <w:szCs w:val="22"/>
          <w:lang w:eastAsia="en-US"/>
        </w:rPr>
        <w:t>едности понуде за ЈН 1/2020</w:t>
      </w:r>
      <w:r w:rsidR="002374E1" w:rsidRPr="002374E1">
        <w:rPr>
          <w:rFonts w:eastAsia="Times New Roman"/>
          <w:color w:val="auto"/>
          <w:kern w:val="0"/>
          <w:sz w:val="23"/>
          <w:szCs w:val="22"/>
          <w:lang w:eastAsia="en-US"/>
        </w:rPr>
        <w:t>, што номинално износи ___</w:t>
      </w:r>
      <w:r w:rsidR="00A35707">
        <w:rPr>
          <w:rFonts w:eastAsia="Times New Roman"/>
          <w:color w:val="auto"/>
          <w:kern w:val="0"/>
          <w:sz w:val="23"/>
          <w:szCs w:val="22"/>
          <w:lang w:eastAsia="en-US"/>
        </w:rPr>
        <w:t>_______________ динара са ПДВ</w:t>
      </w:r>
      <w:r w:rsidR="002374E1" w:rsidRPr="002374E1">
        <w:rPr>
          <w:rFonts w:eastAsia="Times New Roman"/>
          <w:color w:val="auto"/>
          <w:kern w:val="0"/>
          <w:sz w:val="23"/>
          <w:szCs w:val="22"/>
          <w:lang w:eastAsia="en-US"/>
        </w:rPr>
        <w:t>, а по основу гаранције за добро извршење посла.</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 xml:space="preserve">Рок важења ове </w:t>
      </w:r>
      <w:r w:rsidR="00B95C0A">
        <w:rPr>
          <w:rFonts w:eastAsia="Times New Roman"/>
          <w:color w:val="auto"/>
          <w:kern w:val="0"/>
          <w:sz w:val="23"/>
          <w:szCs w:val="22"/>
          <w:lang w:eastAsia="en-US"/>
        </w:rPr>
        <w:t>менице је од ______________ 2020</w:t>
      </w:r>
      <w:r w:rsidRPr="002374E1">
        <w:rPr>
          <w:rFonts w:eastAsia="Times New Roman"/>
          <w:color w:val="auto"/>
          <w:kern w:val="0"/>
          <w:sz w:val="23"/>
          <w:szCs w:val="22"/>
          <w:lang w:eastAsia="en-US"/>
        </w:rPr>
        <w:t>. г</w:t>
      </w:r>
      <w:r w:rsidR="00A35707">
        <w:rPr>
          <w:rFonts w:eastAsia="Times New Roman"/>
          <w:color w:val="auto"/>
          <w:kern w:val="0"/>
          <w:sz w:val="23"/>
          <w:szCs w:val="22"/>
          <w:lang w:eastAsia="en-US"/>
        </w:rPr>
        <w:t xml:space="preserve">одине до __________________ </w:t>
      </w:r>
      <w:r w:rsidR="00A35707" w:rsidRPr="007532E9">
        <w:rPr>
          <w:rFonts w:eastAsia="Times New Roman"/>
          <w:color w:val="auto"/>
          <w:kern w:val="0"/>
          <w:sz w:val="23"/>
          <w:szCs w:val="22"/>
          <w:lang w:eastAsia="en-US"/>
        </w:rPr>
        <w:t>202</w:t>
      </w:r>
      <w:r w:rsidR="007532E9" w:rsidRPr="007532E9">
        <w:rPr>
          <w:rFonts w:eastAsia="Times New Roman"/>
          <w:color w:val="auto"/>
          <w:kern w:val="0"/>
          <w:sz w:val="23"/>
          <w:szCs w:val="22"/>
          <w:lang w:eastAsia="en-US"/>
        </w:rPr>
        <w:t>1.</w:t>
      </w:r>
      <w:r w:rsidRPr="007532E9">
        <w:rPr>
          <w:rFonts w:eastAsia="Times New Roman"/>
          <w:color w:val="auto"/>
          <w:kern w:val="0"/>
          <w:sz w:val="23"/>
          <w:szCs w:val="22"/>
          <w:lang w:eastAsia="en-US"/>
        </w:rPr>
        <w:t xml:space="preserve"> године</w:t>
      </w:r>
      <w:r w:rsidRPr="002374E1">
        <w:rPr>
          <w:rFonts w:eastAsia="Times New Roman"/>
          <w:color w:val="auto"/>
          <w:kern w:val="0"/>
          <w:sz w:val="23"/>
          <w:szCs w:val="22"/>
          <w:lang w:eastAsia="en-US"/>
        </w:rPr>
        <w:t>.</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 xml:space="preserve">Овлашћујемо Министарство за рад, запошљавање, борачка и социјална питања, Београд, Немањина бр. 22-26, као Повериоца, да у своју корист безусловно и неопозиво, „Без простеста” и трошкова, вансудски, може извршити наплату са свих рачуна Дужника. </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374E1" w:rsidRPr="00256AEE"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 xml:space="preserve">Меница је важећа и у случају да дође до промене лица овлашћеног за заступање и </w:t>
      </w:r>
      <w:r w:rsidRPr="00256AEE">
        <w:rPr>
          <w:rFonts w:eastAsia="Times New Roman"/>
          <w:color w:val="auto"/>
          <w:kern w:val="0"/>
          <w:sz w:val="23"/>
          <w:szCs w:val="22"/>
          <w:lang w:eastAsia="en-US"/>
        </w:rPr>
        <w:t xml:space="preserve">располагање средствима на текућем рачуну Дужника, статусних промена, оснивања нових правних субјеката од стране Дужника. </w:t>
      </w:r>
    </w:p>
    <w:p w:rsidR="002374E1" w:rsidRPr="00256AEE" w:rsidRDefault="002374E1" w:rsidP="002374E1">
      <w:pPr>
        <w:spacing w:line="240" w:lineRule="auto"/>
        <w:jc w:val="both"/>
        <w:rPr>
          <w:rFonts w:eastAsia="Times New Roman"/>
          <w:color w:val="auto"/>
          <w:kern w:val="0"/>
          <w:sz w:val="23"/>
          <w:szCs w:val="22"/>
          <w:lang w:eastAsia="en-US"/>
        </w:rPr>
      </w:pPr>
      <w:r w:rsidRPr="00256AEE">
        <w:rPr>
          <w:rFonts w:eastAsia="Times New Roman"/>
          <w:color w:val="auto"/>
          <w:kern w:val="0"/>
          <w:sz w:val="23"/>
          <w:szCs w:val="22"/>
          <w:lang w:eastAsia="en-US"/>
        </w:rPr>
        <w:tab/>
        <w:t xml:space="preserve">Меница је потписана од стране овлашћеног лица за заступање ________________________ </w:t>
      </w:r>
      <w:r w:rsidRPr="00256AEE">
        <w:rPr>
          <w:rFonts w:eastAsia="Times New Roman"/>
          <w:i/>
          <w:color w:val="auto"/>
          <w:kern w:val="0"/>
          <w:sz w:val="23"/>
          <w:szCs w:val="22"/>
          <w:lang w:eastAsia="en-US"/>
        </w:rPr>
        <w:t>(име и презиме)</w:t>
      </w:r>
      <w:r w:rsidRPr="00256AEE">
        <w:rPr>
          <w:rFonts w:eastAsia="Times New Roman"/>
          <w:color w:val="auto"/>
          <w:kern w:val="0"/>
          <w:sz w:val="23"/>
          <w:szCs w:val="22"/>
          <w:lang w:eastAsia="en-US"/>
        </w:rPr>
        <w:t xml:space="preserve"> чији се потпис налази у картону депонованих потписа код наведене банке.</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На меници је стављен печат и потпис издаваоца менице - трасанта.</w:t>
      </w:r>
    </w:p>
    <w:p w:rsidR="002374E1" w:rsidRDefault="001C3846" w:rsidP="002374E1">
      <w:pPr>
        <w:spacing w:line="240" w:lineRule="auto"/>
        <w:jc w:val="both"/>
        <w:rPr>
          <w:rFonts w:eastAsia="Times New Roman"/>
          <w:color w:val="auto"/>
          <w:kern w:val="0"/>
          <w:sz w:val="23"/>
          <w:szCs w:val="22"/>
          <w:lang w:eastAsia="en-US"/>
        </w:rPr>
      </w:pPr>
      <w:r>
        <w:rPr>
          <w:rFonts w:eastAsia="Times New Roman"/>
          <w:color w:val="auto"/>
          <w:kern w:val="0"/>
          <w:sz w:val="23"/>
          <w:szCs w:val="22"/>
          <w:lang w:eastAsia="en-US"/>
        </w:rPr>
        <w:tab/>
        <w:t>Ово овлашћење сачињено је у два</w:t>
      </w:r>
      <w:r w:rsidR="002374E1" w:rsidRPr="002374E1">
        <w:rPr>
          <w:rFonts w:eastAsia="Times New Roman"/>
          <w:color w:val="auto"/>
          <w:kern w:val="0"/>
          <w:sz w:val="23"/>
          <w:szCs w:val="22"/>
          <w:lang w:eastAsia="en-US"/>
        </w:rPr>
        <w:t xml:space="preserve"> </w:t>
      </w:r>
      <w:r>
        <w:rPr>
          <w:rFonts w:eastAsia="Times New Roman"/>
          <w:color w:val="auto"/>
          <w:kern w:val="0"/>
          <w:sz w:val="23"/>
          <w:szCs w:val="22"/>
          <w:lang w:eastAsia="en-US"/>
        </w:rPr>
        <w:t>истоветна примерка, од којих један за Дужника, а један</w:t>
      </w:r>
      <w:r w:rsidR="002374E1" w:rsidRPr="002374E1">
        <w:rPr>
          <w:rFonts w:eastAsia="Times New Roman"/>
          <w:color w:val="auto"/>
          <w:kern w:val="0"/>
          <w:sz w:val="23"/>
          <w:szCs w:val="22"/>
          <w:lang w:eastAsia="en-US"/>
        </w:rPr>
        <w:t xml:space="preserve"> за Повериоца. </w:t>
      </w:r>
    </w:p>
    <w:p w:rsidR="002374E1" w:rsidRPr="002374E1" w:rsidRDefault="002374E1" w:rsidP="002374E1">
      <w:pPr>
        <w:spacing w:line="240" w:lineRule="auto"/>
        <w:rPr>
          <w:rFonts w:eastAsia="Times New Roman"/>
          <w:strike/>
          <w:color w:val="FF0000"/>
          <w:kern w:val="0"/>
          <w:sz w:val="16"/>
          <w:szCs w:val="22"/>
          <w:lang w:eastAsia="en-US"/>
        </w:rPr>
      </w:pPr>
    </w:p>
    <w:p w:rsidR="002374E1" w:rsidRPr="002374E1" w:rsidRDefault="002374E1" w:rsidP="002374E1">
      <w:pPr>
        <w:spacing w:line="240" w:lineRule="auto"/>
        <w:rPr>
          <w:rFonts w:eastAsia="Times New Roman"/>
          <w:strike/>
          <w:color w:val="FF0000"/>
          <w:kern w:val="0"/>
          <w:sz w:val="16"/>
          <w:szCs w:val="22"/>
          <w:lang w:eastAsia="en-US"/>
        </w:rPr>
      </w:pPr>
    </w:p>
    <w:tbl>
      <w:tblPr>
        <w:tblW w:w="8460" w:type="dxa"/>
        <w:tblInd w:w="108" w:type="dxa"/>
        <w:tblLayout w:type="fixed"/>
        <w:tblLook w:val="0000" w:firstRow="0" w:lastRow="0" w:firstColumn="0" w:lastColumn="0" w:noHBand="0" w:noVBand="0"/>
      </w:tblPr>
      <w:tblGrid>
        <w:gridCol w:w="3600"/>
        <w:gridCol w:w="1260"/>
        <w:gridCol w:w="3600"/>
      </w:tblGrid>
      <w:tr w:rsidR="00213110" w:rsidRPr="00BF1956" w:rsidTr="006B0394">
        <w:tc>
          <w:tcPr>
            <w:tcW w:w="3600" w:type="dxa"/>
          </w:tcPr>
          <w:p w:rsidR="00213110" w:rsidRPr="00BF1956" w:rsidRDefault="00213110" w:rsidP="006B0394">
            <w:pPr>
              <w:tabs>
                <w:tab w:val="left" w:pos="1440"/>
              </w:tabs>
              <w:spacing w:line="240" w:lineRule="auto"/>
              <w:jc w:val="center"/>
              <w:rPr>
                <w:b/>
                <w:color w:val="auto"/>
                <w:kern w:val="2"/>
              </w:rPr>
            </w:pPr>
            <w:r w:rsidRPr="00BF1956">
              <w:rPr>
                <w:b/>
                <w:color w:val="auto"/>
              </w:rPr>
              <w:t>Датум и место издавања</w:t>
            </w:r>
          </w:p>
          <w:p w:rsidR="00213110" w:rsidRPr="00BF1956" w:rsidRDefault="00213110" w:rsidP="006B0394">
            <w:pPr>
              <w:tabs>
                <w:tab w:val="left" w:pos="1440"/>
              </w:tabs>
              <w:spacing w:line="240" w:lineRule="auto"/>
              <w:jc w:val="center"/>
              <w:rPr>
                <w:b/>
                <w:color w:val="auto"/>
                <w:kern w:val="2"/>
              </w:rPr>
            </w:pPr>
            <w:r w:rsidRPr="00BF1956">
              <w:rPr>
                <w:b/>
                <w:color w:val="auto"/>
              </w:rPr>
              <w:t>овлашћења</w:t>
            </w:r>
          </w:p>
        </w:tc>
        <w:tc>
          <w:tcPr>
            <w:tcW w:w="1260" w:type="dxa"/>
          </w:tcPr>
          <w:p w:rsidR="00213110" w:rsidRPr="00BF1956" w:rsidRDefault="00213110" w:rsidP="006B0394">
            <w:pPr>
              <w:tabs>
                <w:tab w:val="left" w:pos="1440"/>
              </w:tabs>
              <w:spacing w:line="240" w:lineRule="auto"/>
              <w:jc w:val="center"/>
              <w:rPr>
                <w:b/>
                <w:color w:val="auto"/>
                <w:kern w:val="2"/>
              </w:rPr>
            </w:pPr>
            <w:r w:rsidRPr="00BF1956">
              <w:rPr>
                <w:b/>
                <w:color w:val="auto"/>
                <w:lang w:val="sr-Cyrl-RS"/>
              </w:rPr>
              <w:t xml:space="preserve">        </w:t>
            </w:r>
            <w:r w:rsidRPr="00BF1956">
              <w:rPr>
                <w:b/>
                <w:color w:val="auto"/>
              </w:rPr>
              <w:t>М.П.</w:t>
            </w:r>
          </w:p>
        </w:tc>
        <w:tc>
          <w:tcPr>
            <w:tcW w:w="3600" w:type="dxa"/>
            <w:vAlign w:val="center"/>
          </w:tcPr>
          <w:p w:rsidR="00213110" w:rsidRPr="00BF1956" w:rsidRDefault="00213110" w:rsidP="006B0394">
            <w:pPr>
              <w:tabs>
                <w:tab w:val="left" w:pos="1440"/>
              </w:tabs>
              <w:spacing w:line="240" w:lineRule="auto"/>
              <w:jc w:val="center"/>
              <w:rPr>
                <w:b/>
                <w:color w:val="auto"/>
                <w:kern w:val="2"/>
              </w:rPr>
            </w:pPr>
            <w:r w:rsidRPr="00BF1956">
              <w:rPr>
                <w:b/>
                <w:color w:val="auto"/>
              </w:rPr>
              <w:t xml:space="preserve">Дужник - издавалац </w:t>
            </w:r>
          </w:p>
          <w:p w:rsidR="00213110" w:rsidRPr="00BF1956" w:rsidRDefault="00213110" w:rsidP="006B0394">
            <w:pPr>
              <w:tabs>
                <w:tab w:val="left" w:pos="1440"/>
              </w:tabs>
              <w:spacing w:line="240" w:lineRule="auto"/>
              <w:jc w:val="center"/>
              <w:rPr>
                <w:b/>
                <w:color w:val="auto"/>
                <w:lang w:val="sr-Cyrl-CS"/>
              </w:rPr>
            </w:pPr>
            <w:r w:rsidRPr="00BF1956">
              <w:rPr>
                <w:b/>
                <w:color w:val="auto"/>
              </w:rPr>
              <w:t>Менице</w:t>
            </w:r>
          </w:p>
          <w:p w:rsidR="00213110" w:rsidRPr="00BF1956" w:rsidRDefault="00213110" w:rsidP="006B0394">
            <w:pPr>
              <w:tabs>
                <w:tab w:val="left" w:pos="1440"/>
              </w:tabs>
              <w:spacing w:line="240" w:lineRule="auto"/>
              <w:rPr>
                <w:b/>
                <w:color w:val="auto"/>
                <w:lang w:val="sr-Cyrl-CS"/>
              </w:rPr>
            </w:pPr>
          </w:p>
          <w:p w:rsidR="00213110" w:rsidRPr="00BF1956" w:rsidRDefault="00213110" w:rsidP="006B0394">
            <w:pPr>
              <w:tabs>
                <w:tab w:val="left" w:pos="1440"/>
              </w:tabs>
              <w:spacing w:line="240" w:lineRule="auto"/>
              <w:jc w:val="center"/>
              <w:rPr>
                <w:b/>
                <w:color w:val="auto"/>
                <w:lang w:val="sr-Cyrl-CS"/>
              </w:rPr>
            </w:pPr>
          </w:p>
          <w:p w:rsidR="00213110" w:rsidRPr="00BF1956" w:rsidRDefault="00213110" w:rsidP="006B0394">
            <w:pPr>
              <w:tabs>
                <w:tab w:val="left" w:pos="1440"/>
              </w:tabs>
              <w:spacing w:line="240" w:lineRule="auto"/>
              <w:jc w:val="center"/>
              <w:rPr>
                <w:b/>
                <w:color w:val="auto"/>
                <w:kern w:val="2"/>
                <w:lang w:val="sr-Cyrl-CS"/>
              </w:rPr>
            </w:pPr>
          </w:p>
        </w:tc>
      </w:tr>
    </w:tbl>
    <w:p w:rsidR="002374E1" w:rsidRDefault="002374E1" w:rsidP="002374E1">
      <w:pPr>
        <w:spacing w:line="240" w:lineRule="auto"/>
        <w:rPr>
          <w:rFonts w:eastAsia="Times New Roman"/>
          <w:strike/>
          <w:color w:val="FF0000"/>
          <w:kern w:val="0"/>
          <w:sz w:val="16"/>
          <w:szCs w:val="22"/>
          <w:lang w:eastAsia="en-US"/>
        </w:rPr>
      </w:pPr>
    </w:p>
    <w:p w:rsidR="00213110" w:rsidRDefault="00213110" w:rsidP="002374E1">
      <w:pPr>
        <w:spacing w:line="240" w:lineRule="auto"/>
        <w:rPr>
          <w:rFonts w:eastAsia="Times New Roman"/>
          <w:strike/>
          <w:color w:val="FF0000"/>
          <w:kern w:val="0"/>
          <w:sz w:val="16"/>
          <w:szCs w:val="22"/>
          <w:lang w:eastAsia="en-US"/>
        </w:rPr>
      </w:pPr>
    </w:p>
    <w:p w:rsidR="002374E1" w:rsidRPr="002374E1" w:rsidRDefault="002374E1" w:rsidP="002374E1">
      <w:pPr>
        <w:spacing w:line="240" w:lineRule="auto"/>
        <w:rPr>
          <w:rFonts w:eastAsia="Times New Roman"/>
          <w:strike/>
          <w:color w:val="FF0000"/>
          <w:kern w:val="0"/>
          <w:sz w:val="16"/>
          <w:szCs w:val="22"/>
          <w:lang w:eastAsia="en-US"/>
        </w:rPr>
      </w:pPr>
    </w:p>
    <w:p w:rsidR="002374E1" w:rsidRPr="002374E1" w:rsidRDefault="002374E1" w:rsidP="002374E1">
      <w:pPr>
        <w:spacing w:line="240" w:lineRule="auto"/>
        <w:rPr>
          <w:rFonts w:eastAsia="Times New Roman"/>
          <w:strike/>
          <w:color w:val="FF0000"/>
          <w:kern w:val="0"/>
          <w:sz w:val="16"/>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XIV   МОДЕЛ УГОВОРА</w:t>
      </w:r>
    </w:p>
    <w:p w:rsidR="002374E1" w:rsidRPr="002374E1" w:rsidRDefault="002374E1" w:rsidP="002374E1">
      <w:pPr>
        <w:spacing w:line="240" w:lineRule="auto"/>
        <w:jc w:val="center"/>
        <w:rPr>
          <w:rFonts w:eastAsia="Times New Roman"/>
          <w:b/>
          <w:i/>
          <w:kern w:val="0"/>
          <w:szCs w:val="22"/>
          <w:lang w:eastAsia="en-US"/>
        </w:rPr>
      </w:pPr>
    </w:p>
    <w:p w:rsidR="002374E1" w:rsidRPr="002374E1" w:rsidRDefault="002374E1" w:rsidP="002374E1">
      <w:pPr>
        <w:suppressLineNumbers/>
        <w:tabs>
          <w:tab w:val="left" w:pos="720"/>
          <w:tab w:val="center" w:pos="4513"/>
          <w:tab w:val="right" w:pos="9026"/>
          <w:tab w:val="left" w:pos="9072"/>
        </w:tabs>
        <w:spacing w:line="240" w:lineRule="auto"/>
        <w:ind w:right="687"/>
        <w:jc w:val="both"/>
        <w:rPr>
          <w:rFonts w:eastAsia="Times New Roman"/>
          <w:b/>
          <w:i/>
          <w:color w:val="auto"/>
          <w:kern w:val="0"/>
          <w:szCs w:val="22"/>
          <w:lang w:eastAsia="en-US"/>
        </w:rPr>
      </w:pPr>
    </w:p>
    <w:p w:rsidR="002374E1" w:rsidRPr="002374E1" w:rsidRDefault="002374E1" w:rsidP="002374E1">
      <w:pPr>
        <w:suppressLineNumbers/>
        <w:tabs>
          <w:tab w:val="left" w:pos="720"/>
          <w:tab w:val="center" w:pos="4513"/>
          <w:tab w:val="right" w:pos="9026"/>
          <w:tab w:val="left" w:pos="9072"/>
        </w:tabs>
        <w:spacing w:line="240" w:lineRule="auto"/>
        <w:ind w:right="687"/>
        <w:jc w:val="both"/>
        <w:rPr>
          <w:rFonts w:eastAsia="Times New Roman"/>
          <w:b/>
          <w:i/>
          <w:color w:val="auto"/>
          <w:kern w:val="0"/>
          <w:szCs w:val="22"/>
          <w:lang w:eastAsia="en-US"/>
        </w:rPr>
      </w:pPr>
      <w:r w:rsidRPr="002374E1">
        <w:rPr>
          <w:rFonts w:eastAsia="Times New Roman"/>
          <w:b/>
          <w:i/>
          <w:color w:val="auto"/>
          <w:kern w:val="0"/>
          <w:szCs w:val="22"/>
          <w:lang w:eastAsia="en-US"/>
        </w:rPr>
        <w:t xml:space="preserve">Напомене: </w:t>
      </w:r>
    </w:p>
    <w:p w:rsidR="002374E1" w:rsidRPr="00A45824" w:rsidRDefault="002374E1" w:rsidP="002374E1">
      <w:pPr>
        <w:suppressLineNumbers/>
        <w:tabs>
          <w:tab w:val="left" w:pos="720"/>
          <w:tab w:val="center" w:pos="4513"/>
          <w:tab w:val="right" w:pos="9026"/>
          <w:tab w:val="left" w:pos="9072"/>
        </w:tabs>
        <w:spacing w:line="240" w:lineRule="auto"/>
        <w:ind w:right="687"/>
        <w:jc w:val="both"/>
        <w:rPr>
          <w:rFonts w:eastAsia="Times New Roman"/>
          <w:i/>
          <w:color w:val="auto"/>
          <w:kern w:val="0"/>
          <w:szCs w:val="22"/>
          <w:lang w:eastAsia="en-US"/>
        </w:rPr>
      </w:pPr>
      <w:r w:rsidRPr="002374E1">
        <w:rPr>
          <w:rFonts w:eastAsia="Times New Roman"/>
          <w:i/>
          <w:color w:val="auto"/>
          <w:kern w:val="0"/>
          <w:szCs w:val="22"/>
          <w:lang w:eastAsia="en-US"/>
        </w:rPr>
        <w:t xml:space="preserve">Понуђач </w:t>
      </w:r>
      <w:r w:rsidR="00106D16">
        <w:rPr>
          <w:rFonts w:eastAsia="Times New Roman"/>
          <w:i/>
          <w:color w:val="auto"/>
          <w:kern w:val="0"/>
          <w:szCs w:val="22"/>
          <w:u w:val="single"/>
          <w:lang w:eastAsia="en-US"/>
        </w:rPr>
        <w:t xml:space="preserve">попуњава модел </w:t>
      </w:r>
      <w:r w:rsidR="00106D16">
        <w:rPr>
          <w:rFonts w:eastAsia="Times New Roman"/>
          <w:i/>
          <w:color w:val="auto"/>
          <w:kern w:val="0"/>
          <w:szCs w:val="22"/>
          <w:u w:val="single"/>
          <w:lang w:val="sr-Cyrl-RS" w:eastAsia="en-US"/>
        </w:rPr>
        <w:t>У</w:t>
      </w:r>
      <w:r w:rsidRPr="002374E1">
        <w:rPr>
          <w:rFonts w:eastAsia="Times New Roman"/>
          <w:i/>
          <w:color w:val="auto"/>
          <w:kern w:val="0"/>
          <w:szCs w:val="22"/>
          <w:u w:val="single"/>
          <w:lang w:eastAsia="en-US"/>
        </w:rPr>
        <w:t>говора</w:t>
      </w:r>
      <w:r w:rsidRPr="002374E1">
        <w:rPr>
          <w:rFonts w:eastAsia="Times New Roman"/>
          <w:i/>
          <w:color w:val="auto"/>
          <w:kern w:val="0"/>
          <w:szCs w:val="22"/>
          <w:lang w:eastAsia="en-US"/>
        </w:rPr>
        <w:t xml:space="preserve">, </w:t>
      </w:r>
      <w:r w:rsidRPr="002374E1">
        <w:rPr>
          <w:rFonts w:eastAsia="Times New Roman"/>
          <w:i/>
          <w:color w:val="auto"/>
          <w:kern w:val="0"/>
          <w:szCs w:val="22"/>
          <w:u w:val="single"/>
          <w:lang w:eastAsia="en-US"/>
        </w:rPr>
        <w:t xml:space="preserve">САМО </w:t>
      </w:r>
      <w:r w:rsidRPr="00A45824">
        <w:rPr>
          <w:rFonts w:eastAsia="Times New Roman"/>
          <w:i/>
          <w:color w:val="auto"/>
          <w:kern w:val="0"/>
          <w:szCs w:val="22"/>
          <w:u w:val="single"/>
          <w:lang w:eastAsia="en-US"/>
        </w:rPr>
        <w:t>у делу података о понуђачу (Добављач)</w:t>
      </w:r>
      <w:r w:rsidRPr="00A45824">
        <w:rPr>
          <w:rFonts w:eastAsia="Times New Roman"/>
          <w:i/>
          <w:color w:val="auto"/>
          <w:kern w:val="0"/>
          <w:szCs w:val="22"/>
          <w:lang w:eastAsia="en-US"/>
        </w:rPr>
        <w:t>.</w:t>
      </w:r>
    </w:p>
    <w:p w:rsidR="002374E1" w:rsidRPr="002374E1" w:rsidRDefault="00106D16" w:rsidP="002374E1">
      <w:pPr>
        <w:suppressLineNumbers/>
        <w:tabs>
          <w:tab w:val="left" w:pos="720"/>
          <w:tab w:val="center" w:pos="4513"/>
          <w:tab w:val="right" w:pos="9026"/>
          <w:tab w:val="left" w:pos="9072"/>
        </w:tabs>
        <w:spacing w:line="240" w:lineRule="auto"/>
        <w:ind w:right="43"/>
        <w:jc w:val="both"/>
        <w:rPr>
          <w:rFonts w:eastAsia="Times New Roman"/>
          <w:b/>
          <w:i/>
          <w:color w:val="auto"/>
          <w:kern w:val="0"/>
          <w:szCs w:val="22"/>
          <w:lang w:eastAsia="en-US"/>
        </w:rPr>
      </w:pPr>
      <w:r>
        <w:rPr>
          <w:rFonts w:eastAsia="Times New Roman"/>
          <w:i/>
          <w:color w:val="auto"/>
          <w:kern w:val="0"/>
          <w:szCs w:val="22"/>
          <w:lang w:eastAsia="en-US"/>
        </w:rPr>
        <w:t xml:space="preserve">Понуђач, модел </w:t>
      </w:r>
      <w:r>
        <w:rPr>
          <w:rFonts w:eastAsia="Times New Roman"/>
          <w:i/>
          <w:color w:val="auto"/>
          <w:kern w:val="0"/>
          <w:szCs w:val="22"/>
          <w:lang w:val="sr-Cyrl-RS" w:eastAsia="en-US"/>
        </w:rPr>
        <w:t>У</w:t>
      </w:r>
      <w:r w:rsidR="002374E1" w:rsidRPr="00A45824">
        <w:rPr>
          <w:rFonts w:eastAsia="Times New Roman"/>
          <w:i/>
          <w:color w:val="auto"/>
          <w:kern w:val="0"/>
          <w:szCs w:val="22"/>
          <w:lang w:eastAsia="en-US"/>
        </w:rPr>
        <w:t xml:space="preserve">говора оверава потписом овлашћеног </w:t>
      </w:r>
      <w:r w:rsidR="00A45824" w:rsidRPr="00A45824">
        <w:rPr>
          <w:rFonts w:eastAsia="Times New Roman"/>
          <w:i/>
          <w:color w:val="auto"/>
          <w:kern w:val="0"/>
          <w:szCs w:val="22"/>
          <w:lang w:eastAsia="en-US"/>
        </w:rPr>
        <w:t>лица</w:t>
      </w:r>
      <w:r w:rsidR="002374E1" w:rsidRPr="00A45824">
        <w:rPr>
          <w:rFonts w:eastAsia="Times New Roman"/>
          <w:i/>
          <w:color w:val="auto"/>
          <w:kern w:val="0"/>
          <w:szCs w:val="22"/>
          <w:lang w:eastAsia="en-US"/>
        </w:rPr>
        <w:t xml:space="preserve"> и тиме потврђује да прихвата његове елементе.</w:t>
      </w:r>
    </w:p>
    <w:p w:rsidR="002374E1" w:rsidRDefault="002374E1" w:rsidP="002374E1">
      <w:pPr>
        <w:spacing w:line="240" w:lineRule="auto"/>
        <w:rPr>
          <w:rFonts w:eastAsia="Times New Roman"/>
          <w:b/>
          <w:i/>
          <w:kern w:val="0"/>
          <w:szCs w:val="22"/>
          <w:lang w:eastAsia="en-US"/>
        </w:rPr>
      </w:pPr>
    </w:p>
    <w:p w:rsidR="000C7496" w:rsidRPr="002374E1" w:rsidRDefault="000C7496" w:rsidP="002374E1">
      <w:pPr>
        <w:spacing w:line="240" w:lineRule="auto"/>
        <w:rPr>
          <w:rFonts w:eastAsia="Times New Roman"/>
          <w:b/>
          <w:i/>
          <w:kern w:val="0"/>
          <w:szCs w:val="22"/>
          <w:lang w:eastAsia="en-US"/>
        </w:rPr>
      </w:pPr>
    </w:p>
    <w:p w:rsidR="002374E1" w:rsidRDefault="002374E1" w:rsidP="002374E1">
      <w:pPr>
        <w:spacing w:line="240" w:lineRule="auto"/>
        <w:jc w:val="center"/>
        <w:rPr>
          <w:rFonts w:eastAsia="Times New Roman"/>
          <w:b/>
          <w:i/>
          <w:kern w:val="0"/>
          <w:szCs w:val="22"/>
          <w:lang w:eastAsia="en-US"/>
        </w:rPr>
      </w:pPr>
    </w:p>
    <w:p w:rsidR="000C7496" w:rsidRDefault="000C7496" w:rsidP="002374E1">
      <w:pPr>
        <w:spacing w:line="240" w:lineRule="auto"/>
        <w:jc w:val="center"/>
        <w:rPr>
          <w:rFonts w:eastAsia="Times New Roman"/>
          <w:b/>
          <w:i/>
          <w:kern w:val="0"/>
          <w:szCs w:val="22"/>
          <w:lang w:eastAsia="en-US"/>
        </w:rPr>
      </w:pPr>
    </w:p>
    <w:p w:rsidR="000C7496" w:rsidRPr="002374E1" w:rsidRDefault="000C7496" w:rsidP="002374E1">
      <w:pPr>
        <w:spacing w:line="240" w:lineRule="auto"/>
        <w:jc w:val="center"/>
        <w:rPr>
          <w:rFonts w:eastAsia="Times New Roman"/>
          <w:b/>
          <w:i/>
          <w:kern w:val="0"/>
          <w:szCs w:val="22"/>
          <w:lang w:eastAsia="en-US"/>
        </w:rPr>
      </w:pPr>
    </w:p>
    <w:p w:rsidR="00F03475" w:rsidRPr="009E006B" w:rsidRDefault="00F03475" w:rsidP="002374E1">
      <w:pPr>
        <w:spacing w:line="240" w:lineRule="auto"/>
        <w:jc w:val="center"/>
        <w:rPr>
          <w:rFonts w:eastAsia="Times New Roman"/>
          <w:b/>
          <w:i/>
          <w:color w:val="auto"/>
          <w:kern w:val="0"/>
          <w:szCs w:val="22"/>
          <w:lang w:eastAsia="en-US"/>
        </w:rPr>
      </w:pPr>
      <w:r w:rsidRPr="009E006B">
        <w:rPr>
          <w:rFonts w:eastAsia="Times New Roman"/>
          <w:b/>
          <w:i/>
          <w:color w:val="auto"/>
          <w:kern w:val="0"/>
          <w:szCs w:val="22"/>
          <w:lang w:eastAsia="en-US"/>
        </w:rPr>
        <w:t xml:space="preserve">УГОВОР </w:t>
      </w:r>
    </w:p>
    <w:p w:rsidR="002374E1" w:rsidRPr="00F03475" w:rsidRDefault="00F03475" w:rsidP="002374E1">
      <w:pPr>
        <w:spacing w:line="240" w:lineRule="auto"/>
        <w:jc w:val="center"/>
        <w:rPr>
          <w:rFonts w:eastAsia="Times New Roman"/>
          <w:b/>
          <w:i/>
          <w:color w:val="auto"/>
          <w:kern w:val="0"/>
          <w:szCs w:val="22"/>
          <w:lang w:eastAsia="en-US"/>
        </w:rPr>
      </w:pPr>
      <w:r w:rsidRPr="009E006B">
        <w:rPr>
          <w:rFonts w:eastAsia="Times New Roman"/>
          <w:b/>
          <w:i/>
          <w:color w:val="auto"/>
          <w:kern w:val="0"/>
          <w:szCs w:val="22"/>
          <w:lang w:eastAsia="en-US"/>
        </w:rPr>
        <w:t>О ЈАВНОЈ НАБАВЦИ УСЛУГА</w:t>
      </w:r>
      <w:r w:rsidR="001C3846">
        <w:rPr>
          <w:rFonts w:eastAsia="Times New Roman"/>
          <w:b/>
          <w:i/>
          <w:color w:val="auto"/>
          <w:kern w:val="0"/>
          <w:szCs w:val="22"/>
          <w:lang w:eastAsia="en-US"/>
        </w:rPr>
        <w:t xml:space="preserve"> </w:t>
      </w:r>
      <w:r w:rsidR="002374E1" w:rsidRPr="009E006B">
        <w:rPr>
          <w:rFonts w:eastAsia="Times New Roman"/>
          <w:b/>
          <w:i/>
          <w:color w:val="auto"/>
          <w:kern w:val="0"/>
          <w:szCs w:val="22"/>
          <w:lang w:eastAsia="en-US"/>
        </w:rPr>
        <w:t xml:space="preserve">НОВИНСКЕ АГЕНЦИЈЕ </w:t>
      </w:r>
      <w:r w:rsidR="002374E1" w:rsidRPr="009E006B">
        <w:rPr>
          <w:rFonts w:eastAsia="Times New Roman"/>
          <w:b/>
          <w:i/>
          <w:color w:val="auto"/>
          <w:kern w:val="0"/>
          <w:sz w:val="22"/>
          <w:szCs w:val="22"/>
          <w:lang w:eastAsia="en-US"/>
        </w:rPr>
        <w:t>ТАНЈУГ</w:t>
      </w:r>
    </w:p>
    <w:p w:rsidR="002374E1" w:rsidRPr="002374E1" w:rsidRDefault="002374E1" w:rsidP="002374E1">
      <w:pPr>
        <w:spacing w:line="240" w:lineRule="auto"/>
        <w:jc w:val="center"/>
        <w:rPr>
          <w:rFonts w:eastAsia="Times New Roman"/>
          <w:i/>
          <w:kern w:val="0"/>
          <w:szCs w:val="22"/>
          <w:lang w:eastAsia="en-US"/>
        </w:rPr>
      </w:pPr>
    </w:p>
    <w:p w:rsidR="002374E1" w:rsidRPr="002374E1" w:rsidRDefault="002374E1" w:rsidP="002374E1">
      <w:pPr>
        <w:spacing w:line="240" w:lineRule="auto"/>
        <w:rPr>
          <w:rFonts w:eastAsia="Times New Roman"/>
          <w:i/>
          <w:kern w:val="0"/>
          <w:szCs w:val="22"/>
          <w:lang w:eastAsia="en-US"/>
        </w:rPr>
      </w:pPr>
    </w:p>
    <w:p w:rsidR="002374E1" w:rsidRPr="002374E1" w:rsidRDefault="002374E1" w:rsidP="002374E1">
      <w:pPr>
        <w:spacing w:line="240" w:lineRule="auto"/>
        <w:rPr>
          <w:rFonts w:eastAsia="Times New Roman"/>
          <w:i/>
          <w:kern w:val="0"/>
          <w:szCs w:val="22"/>
          <w:lang w:eastAsia="en-US"/>
        </w:rPr>
      </w:pPr>
    </w:p>
    <w:p w:rsidR="000C7496" w:rsidRPr="0039193D" w:rsidRDefault="000C7496" w:rsidP="000C7496">
      <w:pPr>
        <w:jc w:val="center"/>
        <w:rPr>
          <w:b/>
          <w:i/>
          <w:iCs/>
          <w:kern w:val="2"/>
          <w:lang w:val="sr-Cyrl-CS"/>
        </w:rPr>
      </w:pPr>
      <w:r w:rsidRPr="0039193D">
        <w:rPr>
          <w:rFonts w:eastAsia="Times New Roman"/>
          <w:b/>
          <w:i/>
          <w:iCs/>
          <w:color w:val="auto"/>
          <w:kern w:val="0"/>
          <w:lang w:val="en-GB" w:eastAsia="en-US"/>
        </w:rPr>
        <w:t>Закључен између:</w:t>
      </w:r>
    </w:p>
    <w:p w:rsidR="000C7496" w:rsidRPr="0039193D" w:rsidRDefault="000C7496" w:rsidP="000C7496">
      <w:pPr>
        <w:jc w:val="center"/>
        <w:rPr>
          <w:rFonts w:eastAsia="Times New Roman"/>
          <w:b/>
          <w:bCs/>
          <w:color w:val="auto"/>
          <w:kern w:val="0"/>
          <w:lang w:val="ru-RU" w:eastAsia="en-US"/>
        </w:rPr>
      </w:pPr>
    </w:p>
    <w:p w:rsidR="000C7496" w:rsidRPr="0039193D" w:rsidRDefault="000C7496" w:rsidP="000C7496">
      <w:pPr>
        <w:jc w:val="center"/>
        <w:rPr>
          <w:rFonts w:eastAsia="Times New Roman"/>
          <w:b/>
          <w:bCs/>
          <w:color w:val="auto"/>
          <w:kern w:val="0"/>
          <w:lang w:val="ru-RU" w:eastAsia="en-US"/>
        </w:rPr>
      </w:pPr>
    </w:p>
    <w:p w:rsidR="000C7496" w:rsidRPr="0039193D" w:rsidRDefault="000C7496" w:rsidP="000C7496">
      <w:pPr>
        <w:rPr>
          <w:i/>
          <w:iCs/>
          <w:lang w:val="en-GB"/>
        </w:rPr>
      </w:pPr>
    </w:p>
    <w:p w:rsidR="000C7496" w:rsidRPr="0039193D" w:rsidRDefault="000C7496" w:rsidP="000C7496">
      <w:pPr>
        <w:suppressAutoHyphens w:val="0"/>
        <w:spacing w:line="240" w:lineRule="auto"/>
        <w:jc w:val="center"/>
        <w:rPr>
          <w:rFonts w:eastAsia="Times New Roman"/>
          <w:b/>
          <w:bCs/>
          <w:color w:val="auto"/>
          <w:kern w:val="0"/>
          <w:lang w:val="ru-RU" w:eastAsia="en-US"/>
        </w:rPr>
      </w:pPr>
      <w:r w:rsidRPr="0039193D">
        <w:rPr>
          <w:rFonts w:eastAsia="Times New Roman"/>
          <w:b/>
          <w:bCs/>
          <w:color w:val="auto"/>
          <w:kern w:val="0"/>
          <w:lang w:val="ru-RU" w:eastAsia="en-US"/>
        </w:rPr>
        <w:t xml:space="preserve">МИНИСТАРСТВА </w:t>
      </w:r>
    </w:p>
    <w:p w:rsidR="000C7496" w:rsidRPr="0039193D" w:rsidRDefault="000C7496" w:rsidP="000C7496">
      <w:pPr>
        <w:suppressAutoHyphens w:val="0"/>
        <w:spacing w:line="240" w:lineRule="auto"/>
        <w:jc w:val="center"/>
        <w:rPr>
          <w:rFonts w:eastAsia="Times New Roman"/>
          <w:b/>
          <w:bCs/>
          <w:color w:val="auto"/>
          <w:kern w:val="0"/>
          <w:lang w:val="ru-RU" w:eastAsia="en-US"/>
        </w:rPr>
      </w:pPr>
      <w:r w:rsidRPr="0039193D">
        <w:rPr>
          <w:rFonts w:eastAsia="Times New Roman"/>
          <w:b/>
          <w:bCs/>
          <w:color w:val="auto"/>
          <w:kern w:val="0"/>
          <w:lang w:val="sr-Cyrl-CS" w:eastAsia="en-US"/>
        </w:rPr>
        <w:t xml:space="preserve">ЗА </w:t>
      </w:r>
      <w:r w:rsidRPr="0039193D">
        <w:rPr>
          <w:rFonts w:eastAsia="Times New Roman"/>
          <w:b/>
          <w:bCs/>
          <w:color w:val="auto"/>
          <w:kern w:val="0"/>
          <w:lang w:val="ru-RU" w:eastAsia="en-US"/>
        </w:rPr>
        <w:t xml:space="preserve">РАД, ЗАПОШЉАВАЊЕ, </w:t>
      </w:r>
    </w:p>
    <w:p w:rsidR="000C7496" w:rsidRPr="0039193D" w:rsidRDefault="000C7496" w:rsidP="000C7496">
      <w:pPr>
        <w:suppressAutoHyphens w:val="0"/>
        <w:spacing w:line="240" w:lineRule="auto"/>
        <w:jc w:val="center"/>
        <w:rPr>
          <w:rFonts w:eastAsia="Times New Roman"/>
          <w:b/>
          <w:bCs/>
          <w:color w:val="auto"/>
          <w:kern w:val="0"/>
          <w:lang w:val="ru-RU" w:eastAsia="en-US"/>
        </w:rPr>
      </w:pPr>
      <w:r w:rsidRPr="0039193D">
        <w:rPr>
          <w:rFonts w:eastAsia="Times New Roman"/>
          <w:b/>
          <w:bCs/>
          <w:color w:val="auto"/>
          <w:kern w:val="0"/>
          <w:lang w:val="ru-RU" w:eastAsia="en-US"/>
        </w:rPr>
        <w:t>БОРАЧКА</w:t>
      </w:r>
      <w:r w:rsidRPr="0039193D">
        <w:rPr>
          <w:rFonts w:eastAsia="Times New Roman"/>
          <w:b/>
          <w:bCs/>
          <w:color w:val="auto"/>
          <w:kern w:val="0"/>
          <w:lang w:val="en-GB" w:eastAsia="en-US"/>
        </w:rPr>
        <w:t xml:space="preserve"> </w:t>
      </w:r>
      <w:r w:rsidRPr="0039193D">
        <w:rPr>
          <w:rFonts w:eastAsia="Times New Roman"/>
          <w:b/>
          <w:bCs/>
          <w:color w:val="auto"/>
          <w:kern w:val="0"/>
          <w:lang w:val="ru-RU" w:eastAsia="en-US"/>
        </w:rPr>
        <w:t>И СОЦИЈАЛНА ПИТАЊА,</w:t>
      </w:r>
    </w:p>
    <w:p w:rsidR="000C7496" w:rsidRPr="0039193D" w:rsidRDefault="000C7496" w:rsidP="000C7496">
      <w:pPr>
        <w:suppressAutoHyphens w:val="0"/>
        <w:spacing w:line="240" w:lineRule="auto"/>
        <w:jc w:val="center"/>
        <w:rPr>
          <w:rFonts w:eastAsia="Times New Roman"/>
          <w:bCs/>
          <w:color w:val="auto"/>
          <w:kern w:val="0"/>
          <w:lang w:val="ru-RU" w:eastAsia="en-US"/>
        </w:rPr>
      </w:pPr>
      <w:r w:rsidRPr="0039193D">
        <w:rPr>
          <w:rFonts w:eastAsia="Times New Roman"/>
          <w:bCs/>
          <w:color w:val="auto"/>
          <w:kern w:val="0"/>
          <w:lang w:val="ru-RU" w:eastAsia="en-US"/>
        </w:rPr>
        <w:t>са седиштем у Београду, Немањина 22-26</w:t>
      </w:r>
    </w:p>
    <w:p w:rsidR="000C7496" w:rsidRPr="0039193D" w:rsidRDefault="000C7496" w:rsidP="000C7496">
      <w:pPr>
        <w:suppressAutoHyphens w:val="0"/>
        <w:spacing w:line="240" w:lineRule="auto"/>
        <w:jc w:val="center"/>
        <w:rPr>
          <w:rFonts w:eastAsia="Times New Roman"/>
          <w:color w:val="auto"/>
          <w:kern w:val="2"/>
          <w:lang w:eastAsia="en-US"/>
        </w:rPr>
      </w:pPr>
      <w:r w:rsidRPr="0039193D">
        <w:rPr>
          <w:rFonts w:eastAsia="Times New Roman"/>
          <w:color w:val="auto"/>
          <w:kern w:val="0"/>
          <w:lang w:eastAsia="en-US"/>
        </w:rPr>
        <w:t xml:space="preserve">Матични број: </w:t>
      </w:r>
      <w:r w:rsidRPr="0039193D">
        <w:rPr>
          <w:rFonts w:eastAsia="Times New Roman"/>
          <w:color w:val="auto"/>
          <w:kern w:val="0"/>
          <w:lang w:val="sr-Cyrl-CS" w:eastAsia="en-US"/>
        </w:rPr>
        <w:t>17693697</w:t>
      </w:r>
      <w:r w:rsidRPr="0039193D">
        <w:rPr>
          <w:rFonts w:eastAsia="Times New Roman"/>
          <w:color w:val="auto"/>
          <w:kern w:val="0"/>
          <w:lang w:val="en-GB" w:eastAsia="en-US"/>
        </w:rPr>
        <w:t xml:space="preserve">, </w:t>
      </w:r>
      <w:r w:rsidRPr="0039193D">
        <w:rPr>
          <w:rFonts w:eastAsia="Times New Roman"/>
          <w:color w:val="auto"/>
          <w:kern w:val="0"/>
          <w:lang w:eastAsia="en-US"/>
        </w:rPr>
        <w:t>ПИБ:</w:t>
      </w:r>
      <w:r w:rsidRPr="0039193D">
        <w:rPr>
          <w:rFonts w:eastAsia="Times New Roman"/>
          <w:color w:val="auto"/>
          <w:kern w:val="0"/>
          <w:lang w:val="sr-Cyrl-CS" w:eastAsia="en-US"/>
        </w:rPr>
        <w:t xml:space="preserve"> 105007470, </w:t>
      </w:r>
      <w:r w:rsidRPr="0039193D">
        <w:rPr>
          <w:rFonts w:eastAsia="Times New Roman"/>
          <w:color w:val="auto"/>
          <w:kern w:val="0"/>
          <w:lang w:eastAsia="en-US"/>
        </w:rPr>
        <w:t xml:space="preserve"> </w:t>
      </w:r>
    </w:p>
    <w:p w:rsidR="000C7496" w:rsidRPr="0039193D" w:rsidRDefault="000C7496" w:rsidP="000C7496">
      <w:pPr>
        <w:suppressAutoHyphens w:val="0"/>
        <w:spacing w:line="240" w:lineRule="auto"/>
        <w:jc w:val="center"/>
        <w:rPr>
          <w:rFonts w:eastAsia="Times New Roman"/>
          <w:color w:val="auto"/>
          <w:kern w:val="0"/>
          <w:lang w:val="sr-Cyrl-CS" w:eastAsia="en-US"/>
        </w:rPr>
      </w:pPr>
      <w:r w:rsidRPr="0039193D">
        <w:rPr>
          <w:rFonts w:eastAsia="Times New Roman"/>
          <w:color w:val="auto"/>
          <w:kern w:val="0"/>
          <w:lang w:eastAsia="en-US"/>
        </w:rPr>
        <w:t xml:space="preserve">Број рачуна: </w:t>
      </w:r>
      <w:r w:rsidRPr="0039193D">
        <w:rPr>
          <w:rFonts w:eastAsia="Times New Roman"/>
          <w:color w:val="auto"/>
          <w:kern w:val="0"/>
          <w:lang w:val="sr-Cyrl-CS" w:eastAsia="en-US"/>
        </w:rPr>
        <w:t xml:space="preserve"> 840-1620-21, Буџет Републике Србије</w:t>
      </w:r>
    </w:p>
    <w:p w:rsidR="000C7496" w:rsidRPr="00A45824" w:rsidRDefault="000C7496" w:rsidP="000C7496">
      <w:pPr>
        <w:suppressAutoHyphens w:val="0"/>
        <w:spacing w:line="240" w:lineRule="auto"/>
        <w:ind w:left="9" w:right="177" w:hanging="9"/>
        <w:jc w:val="center"/>
        <w:rPr>
          <w:lang w:val="ru-RU"/>
        </w:rPr>
      </w:pPr>
      <w:r w:rsidRPr="0039193D">
        <w:rPr>
          <w:rFonts w:eastAsia="Verdana"/>
          <w:kern w:val="0"/>
          <w:lang w:val="ru-RU" w:eastAsia="en-US"/>
        </w:rPr>
        <w:t xml:space="preserve">које </w:t>
      </w:r>
      <w:r w:rsidRPr="0039193D">
        <w:rPr>
          <w:lang w:val="ru-RU"/>
        </w:rPr>
        <w:t xml:space="preserve">по </w:t>
      </w:r>
      <w:r w:rsidRPr="00A45824">
        <w:rPr>
          <w:lang w:val="ru-RU"/>
        </w:rPr>
        <w:t xml:space="preserve">овлашћењу министра за рад, запошљавање, борачка и социјална питања, </w:t>
      </w:r>
    </w:p>
    <w:p w:rsidR="000C7496" w:rsidRPr="0039193D" w:rsidRDefault="000F52B3" w:rsidP="000C7496">
      <w:pPr>
        <w:suppressAutoHyphens w:val="0"/>
        <w:spacing w:line="240" w:lineRule="auto"/>
        <w:ind w:left="9" w:right="177" w:hanging="9"/>
        <w:jc w:val="center"/>
        <w:rPr>
          <w:lang w:val="sr-Cyrl-CS"/>
        </w:rPr>
      </w:pPr>
      <w:r w:rsidRPr="00A45824">
        <w:rPr>
          <w:lang w:val="en-GB"/>
        </w:rPr>
        <w:t xml:space="preserve">бр. </w:t>
      </w:r>
      <w:r w:rsidRPr="00A45824">
        <w:rPr>
          <w:lang w:val="sr-Cyrl-RS"/>
        </w:rPr>
        <w:t>119</w:t>
      </w:r>
      <w:r w:rsidRPr="00A45824">
        <w:rPr>
          <w:lang w:val="en-GB"/>
        </w:rPr>
        <w:t>-0</w:t>
      </w:r>
      <w:r w:rsidRPr="00A45824">
        <w:rPr>
          <w:lang w:val="sr-Cyrl-CS"/>
        </w:rPr>
        <w:t>1</w:t>
      </w:r>
      <w:r w:rsidRPr="00A45824">
        <w:rPr>
          <w:lang w:val="en-GB"/>
        </w:rPr>
        <w:t>-</w:t>
      </w:r>
      <w:r w:rsidRPr="00A45824">
        <w:rPr>
          <w:lang w:val="sr-Cyrl-CS"/>
        </w:rPr>
        <w:t>158/</w:t>
      </w:r>
      <w:r w:rsidRPr="00A45824">
        <w:rPr>
          <w:lang w:val="en-GB"/>
        </w:rPr>
        <w:t>6</w:t>
      </w:r>
      <w:r w:rsidRPr="00A45824">
        <w:rPr>
          <w:lang w:val="sr-Cyrl-CS"/>
        </w:rPr>
        <w:t>/</w:t>
      </w:r>
      <w:r w:rsidRPr="00A45824">
        <w:rPr>
          <w:lang w:val="en-GB"/>
        </w:rPr>
        <w:t>2018-05 од 5. септембра 201</w:t>
      </w:r>
      <w:r w:rsidRPr="00A45824">
        <w:rPr>
          <w:lang w:val="sr-Cyrl-CS"/>
        </w:rPr>
        <w:t>9</w:t>
      </w:r>
      <w:r w:rsidRPr="00A45824">
        <w:rPr>
          <w:lang w:val="en-GB"/>
        </w:rPr>
        <w:t>. године</w:t>
      </w:r>
      <w:r w:rsidRPr="00A45824">
        <w:rPr>
          <w:lang w:val="sr-Cyrl-RS"/>
        </w:rPr>
        <w:t>.</w:t>
      </w:r>
      <w:r w:rsidR="000C7496" w:rsidRPr="00A45824">
        <w:rPr>
          <w:lang w:val="sr-Cyrl-CS"/>
        </w:rPr>
        <w:t>,</w:t>
      </w:r>
    </w:p>
    <w:p w:rsidR="000C7496" w:rsidRPr="0039193D" w:rsidRDefault="000C7496" w:rsidP="000C7496">
      <w:pPr>
        <w:suppressAutoHyphens w:val="0"/>
        <w:spacing w:line="240" w:lineRule="auto"/>
        <w:ind w:left="9" w:right="177" w:hanging="9"/>
        <w:jc w:val="center"/>
        <w:rPr>
          <w:kern w:val="2"/>
          <w:lang w:val="sr-Cyrl-CS" w:eastAsia="en-US"/>
        </w:rPr>
      </w:pPr>
      <w:r w:rsidRPr="0039193D">
        <w:rPr>
          <w:lang w:val="sr-Cyrl-RS"/>
        </w:rPr>
        <w:t xml:space="preserve"> </w:t>
      </w:r>
      <w:r w:rsidRPr="0039193D">
        <w:rPr>
          <w:kern w:val="2"/>
          <w:lang w:val="sr-Cyrl-CS" w:eastAsia="en-US"/>
        </w:rPr>
        <w:t xml:space="preserve">заступа </w:t>
      </w:r>
      <w:r w:rsidRPr="0039193D">
        <w:rPr>
          <w:lang w:val="sr-Cyrl-CS"/>
        </w:rPr>
        <w:t>Бојана Станић, државни секретар,</w:t>
      </w:r>
    </w:p>
    <w:p w:rsidR="000C7496" w:rsidRPr="0039193D" w:rsidRDefault="000C7496" w:rsidP="000C7496">
      <w:pPr>
        <w:suppressAutoHyphens w:val="0"/>
        <w:spacing w:line="240" w:lineRule="auto"/>
        <w:jc w:val="center"/>
        <w:rPr>
          <w:rFonts w:eastAsia="Times New Roman"/>
          <w:i/>
          <w:color w:val="auto"/>
          <w:kern w:val="0"/>
          <w:lang w:val="ru-RU" w:eastAsia="en-US"/>
        </w:rPr>
      </w:pPr>
      <w:r w:rsidRPr="0039193D">
        <w:rPr>
          <w:rFonts w:eastAsia="Times New Roman"/>
          <w:i/>
          <w:color w:val="auto"/>
          <w:kern w:val="0"/>
          <w:lang w:val="ru-RU" w:eastAsia="en-US"/>
        </w:rPr>
        <w:t xml:space="preserve">(у даљем тексту: </w:t>
      </w:r>
      <w:r w:rsidRPr="0039193D">
        <w:rPr>
          <w:rFonts w:eastAsia="Times New Roman"/>
          <w:b/>
          <w:i/>
          <w:color w:val="auto"/>
          <w:kern w:val="0"/>
          <w:lang w:val="ru-RU" w:eastAsia="en-US"/>
        </w:rPr>
        <w:t>Наручилац</w:t>
      </w:r>
      <w:r w:rsidRPr="0039193D">
        <w:rPr>
          <w:rFonts w:eastAsia="Times New Roman"/>
          <w:i/>
          <w:color w:val="auto"/>
          <w:kern w:val="0"/>
          <w:lang w:val="ru-RU" w:eastAsia="en-US"/>
        </w:rPr>
        <w:t>)</w:t>
      </w:r>
    </w:p>
    <w:p w:rsidR="000C7496" w:rsidRPr="0039193D" w:rsidRDefault="000C7496" w:rsidP="000C7496">
      <w:pPr>
        <w:jc w:val="center"/>
        <w:rPr>
          <w:kern w:val="2"/>
          <w:lang w:val="ru-RU"/>
        </w:rPr>
      </w:pPr>
    </w:p>
    <w:p w:rsidR="000C7496" w:rsidRPr="0039193D" w:rsidRDefault="000C7496" w:rsidP="000C7496">
      <w:pPr>
        <w:rPr>
          <w:i/>
          <w:iCs/>
          <w:kern w:val="2"/>
        </w:rPr>
      </w:pPr>
    </w:p>
    <w:p w:rsidR="000C7496" w:rsidRPr="0039193D" w:rsidRDefault="000C7496" w:rsidP="000C7496">
      <w:pPr>
        <w:jc w:val="center"/>
        <w:rPr>
          <w:b/>
          <w:i/>
          <w:iCs/>
          <w:kern w:val="2"/>
          <w:lang w:val="en-GB"/>
        </w:rPr>
      </w:pPr>
      <w:r w:rsidRPr="0039193D">
        <w:rPr>
          <w:rFonts w:eastAsia="Times New Roman"/>
          <w:b/>
          <w:i/>
          <w:iCs/>
          <w:color w:val="auto"/>
          <w:kern w:val="0"/>
          <w:lang w:val="en-GB" w:eastAsia="en-US"/>
        </w:rPr>
        <w:t>и</w:t>
      </w:r>
    </w:p>
    <w:p w:rsidR="000C7496" w:rsidRPr="0039193D" w:rsidRDefault="000C7496" w:rsidP="000C7496">
      <w:pPr>
        <w:jc w:val="center"/>
        <w:rPr>
          <w:i/>
          <w:iCs/>
          <w:kern w:val="2"/>
          <w:lang w:val="en-GB"/>
        </w:rPr>
      </w:pPr>
    </w:p>
    <w:p w:rsidR="000C7496" w:rsidRPr="0039193D" w:rsidRDefault="000C7496" w:rsidP="000C7496">
      <w:pPr>
        <w:jc w:val="center"/>
        <w:rPr>
          <w:i/>
          <w:iCs/>
          <w:kern w:val="2"/>
          <w:lang w:val="en-GB"/>
        </w:rPr>
      </w:pPr>
    </w:p>
    <w:p w:rsidR="000C7496" w:rsidRPr="0039193D" w:rsidRDefault="000C7496" w:rsidP="000C7496">
      <w:pPr>
        <w:jc w:val="center"/>
        <w:rPr>
          <w:i/>
          <w:iCs/>
          <w:color w:val="FF0000"/>
          <w:kern w:val="2"/>
          <w:lang w:val="en-GB"/>
        </w:rPr>
      </w:pPr>
      <w:r w:rsidRPr="0039193D">
        <w:rPr>
          <w:rFonts w:eastAsia="Times New Roman"/>
          <w:i/>
          <w:iCs/>
          <w:color w:val="FF0000"/>
          <w:kern w:val="0"/>
          <w:lang w:val="en-GB" w:eastAsia="en-US"/>
        </w:rPr>
        <w:t>.........................................................................................</w:t>
      </w:r>
      <w:r w:rsidRPr="0039193D">
        <w:rPr>
          <w:rFonts w:eastAsia="Times New Roman"/>
          <w:i/>
          <w:iCs/>
          <w:color w:val="FF0000"/>
          <w:kern w:val="0"/>
          <w:lang w:val="sr-Cyrl-CS" w:eastAsia="en-US"/>
        </w:rPr>
        <w:t>............................</w:t>
      </w:r>
      <w:r w:rsidRPr="0039193D">
        <w:rPr>
          <w:rFonts w:eastAsia="Times New Roman"/>
          <w:i/>
          <w:iCs/>
          <w:color w:val="FF0000"/>
          <w:kern w:val="0"/>
          <w:lang w:val="en-GB" w:eastAsia="en-US"/>
        </w:rPr>
        <w:t>.......</w:t>
      </w:r>
    </w:p>
    <w:p w:rsidR="000C7496" w:rsidRPr="0039193D" w:rsidRDefault="000C7496" w:rsidP="000C7496">
      <w:pPr>
        <w:jc w:val="center"/>
        <w:rPr>
          <w:rFonts w:eastAsia="Times New Roman"/>
          <w:i/>
          <w:iCs/>
          <w:color w:val="auto"/>
          <w:kern w:val="0"/>
          <w:lang w:val="en-GB" w:eastAsia="en-US"/>
        </w:rPr>
      </w:pPr>
      <w:r w:rsidRPr="0039193D">
        <w:rPr>
          <w:rFonts w:eastAsia="Times New Roman"/>
          <w:i/>
          <w:iCs/>
          <w:color w:val="auto"/>
          <w:kern w:val="0"/>
          <w:lang w:val="en-GB" w:eastAsia="en-US"/>
        </w:rPr>
        <w:t xml:space="preserve">са седиштем у </w:t>
      </w:r>
      <w:proofErr w:type="gramStart"/>
      <w:r w:rsidRPr="0039193D">
        <w:rPr>
          <w:rFonts w:eastAsia="Times New Roman"/>
          <w:i/>
          <w:iCs/>
          <w:color w:val="FF0000"/>
          <w:kern w:val="0"/>
          <w:lang w:val="en-GB" w:eastAsia="en-US"/>
        </w:rPr>
        <w:t>...........................................</w:t>
      </w:r>
      <w:r w:rsidRPr="0039193D">
        <w:rPr>
          <w:rFonts w:eastAsia="Times New Roman"/>
          <w:i/>
          <w:iCs/>
          <w:color w:val="auto"/>
          <w:kern w:val="0"/>
          <w:lang w:val="en-GB" w:eastAsia="en-US"/>
        </w:rPr>
        <w:t>.</w:t>
      </w:r>
      <w:r w:rsidRPr="0039193D">
        <w:rPr>
          <w:rFonts w:eastAsia="Times New Roman"/>
          <w:i/>
          <w:iCs/>
          <w:color w:val="auto"/>
          <w:kern w:val="0"/>
          <w:lang w:val="sr-Cyrl-RS" w:eastAsia="en-US"/>
        </w:rPr>
        <w:t xml:space="preserve"> </w:t>
      </w:r>
      <w:r w:rsidRPr="0039193D">
        <w:rPr>
          <w:rFonts w:eastAsia="Times New Roman"/>
          <w:i/>
          <w:iCs/>
          <w:color w:val="auto"/>
          <w:kern w:val="0"/>
          <w:lang w:val="en-GB" w:eastAsia="en-US"/>
        </w:rPr>
        <w:t>,</w:t>
      </w:r>
      <w:proofErr w:type="gramEnd"/>
      <w:r w:rsidRPr="0039193D">
        <w:rPr>
          <w:rFonts w:eastAsia="Times New Roman"/>
          <w:i/>
          <w:iCs/>
          <w:color w:val="auto"/>
          <w:kern w:val="0"/>
          <w:lang w:val="en-GB" w:eastAsia="en-US"/>
        </w:rPr>
        <w:t xml:space="preserve"> улица </w:t>
      </w:r>
      <w:r w:rsidRPr="0039193D">
        <w:rPr>
          <w:rFonts w:eastAsia="Times New Roman"/>
          <w:i/>
          <w:iCs/>
          <w:color w:val="FF0000"/>
          <w:kern w:val="0"/>
          <w:lang w:val="en-GB" w:eastAsia="en-US"/>
        </w:rPr>
        <w:t>..........................................</w:t>
      </w:r>
      <w:r w:rsidRPr="0039193D">
        <w:rPr>
          <w:rFonts w:eastAsia="Times New Roman"/>
          <w:i/>
          <w:iCs/>
          <w:color w:val="auto"/>
          <w:kern w:val="0"/>
          <w:lang w:val="sr-Cyrl-RS" w:eastAsia="en-US"/>
        </w:rPr>
        <w:t xml:space="preserve"> </w:t>
      </w:r>
      <w:r w:rsidRPr="0039193D">
        <w:rPr>
          <w:rFonts w:eastAsia="Times New Roman"/>
          <w:i/>
          <w:iCs/>
          <w:color w:val="auto"/>
          <w:kern w:val="0"/>
          <w:lang w:val="en-GB" w:eastAsia="en-US"/>
        </w:rPr>
        <w:t xml:space="preserve">, </w:t>
      </w:r>
    </w:p>
    <w:p w:rsidR="000C7496" w:rsidRPr="0039193D" w:rsidRDefault="000C7496" w:rsidP="000C7496">
      <w:pPr>
        <w:jc w:val="center"/>
        <w:rPr>
          <w:i/>
          <w:iCs/>
          <w:kern w:val="2"/>
          <w:lang w:val="en-GB"/>
        </w:rPr>
      </w:pPr>
      <w:r w:rsidRPr="0039193D">
        <w:rPr>
          <w:rFonts w:eastAsia="Times New Roman"/>
          <w:i/>
          <w:iCs/>
          <w:color w:val="auto"/>
          <w:kern w:val="0"/>
          <w:lang w:val="en-GB" w:eastAsia="en-US"/>
        </w:rPr>
        <w:t xml:space="preserve">Матични број: </w:t>
      </w:r>
      <w:proofErr w:type="gramStart"/>
      <w:r w:rsidRPr="0039193D">
        <w:rPr>
          <w:rFonts w:eastAsia="Times New Roman"/>
          <w:i/>
          <w:iCs/>
          <w:color w:val="FF0000"/>
          <w:kern w:val="0"/>
          <w:lang w:val="en-GB" w:eastAsia="en-US"/>
        </w:rPr>
        <w:t>........................................</w:t>
      </w:r>
      <w:r w:rsidRPr="0039193D">
        <w:rPr>
          <w:rFonts w:eastAsia="Times New Roman"/>
          <w:i/>
          <w:iCs/>
          <w:color w:val="FF0000"/>
          <w:kern w:val="0"/>
          <w:lang w:val="sr-Cyrl-CS" w:eastAsia="en-US"/>
        </w:rPr>
        <w:t xml:space="preserve"> </w:t>
      </w:r>
      <w:r w:rsidRPr="0039193D">
        <w:rPr>
          <w:rFonts w:eastAsia="Times New Roman"/>
          <w:i/>
          <w:iCs/>
          <w:color w:val="auto"/>
          <w:kern w:val="0"/>
          <w:lang w:val="sr-Cyrl-CS" w:eastAsia="en-US"/>
        </w:rPr>
        <w:t>,</w:t>
      </w:r>
      <w:proofErr w:type="gramEnd"/>
      <w:r w:rsidRPr="0039193D">
        <w:rPr>
          <w:rFonts w:eastAsia="Times New Roman"/>
          <w:i/>
          <w:iCs/>
          <w:color w:val="auto"/>
          <w:kern w:val="0"/>
          <w:lang w:val="sr-Cyrl-CS" w:eastAsia="en-US"/>
        </w:rPr>
        <w:t xml:space="preserve"> </w:t>
      </w:r>
      <w:r w:rsidRPr="0039193D">
        <w:rPr>
          <w:rFonts w:eastAsia="Times New Roman"/>
          <w:i/>
          <w:iCs/>
          <w:color w:val="auto"/>
          <w:kern w:val="0"/>
          <w:lang w:val="en-GB" w:eastAsia="en-US"/>
        </w:rPr>
        <w:t>ПИБ:</w:t>
      </w:r>
      <w:r w:rsidRPr="0039193D">
        <w:rPr>
          <w:rFonts w:eastAsia="Times New Roman"/>
          <w:i/>
          <w:iCs/>
          <w:color w:val="auto"/>
          <w:kern w:val="0"/>
          <w:lang w:val="sr-Cyrl-RS" w:eastAsia="en-US"/>
        </w:rPr>
        <w:t xml:space="preserve"> </w:t>
      </w:r>
      <w:r w:rsidRPr="0039193D">
        <w:rPr>
          <w:rFonts w:eastAsia="Times New Roman"/>
          <w:i/>
          <w:iCs/>
          <w:color w:val="FF0000"/>
          <w:kern w:val="0"/>
          <w:lang w:val="en-GB" w:eastAsia="en-US"/>
        </w:rPr>
        <w:t>..........................</w:t>
      </w:r>
      <w:r w:rsidRPr="0039193D">
        <w:rPr>
          <w:rFonts w:eastAsia="Times New Roman"/>
          <w:i/>
          <w:iCs/>
          <w:color w:val="auto"/>
          <w:kern w:val="0"/>
          <w:lang w:val="en-GB" w:eastAsia="en-US"/>
        </w:rPr>
        <w:t xml:space="preserve"> , </w:t>
      </w:r>
    </w:p>
    <w:p w:rsidR="000C7496" w:rsidRPr="0039193D" w:rsidRDefault="000C7496" w:rsidP="000C7496">
      <w:pPr>
        <w:jc w:val="center"/>
        <w:rPr>
          <w:i/>
          <w:iCs/>
          <w:kern w:val="2"/>
          <w:lang w:val="en-GB"/>
        </w:rPr>
      </w:pPr>
      <w:r w:rsidRPr="0039193D">
        <w:rPr>
          <w:rFonts w:eastAsia="Times New Roman"/>
          <w:i/>
          <w:iCs/>
          <w:color w:val="auto"/>
          <w:kern w:val="0"/>
          <w:lang w:val="en-GB" w:eastAsia="en-US"/>
        </w:rPr>
        <w:t xml:space="preserve">Број рачуна: </w:t>
      </w:r>
      <w:r w:rsidRPr="0039193D">
        <w:rPr>
          <w:rFonts w:eastAsia="Times New Roman"/>
          <w:i/>
          <w:iCs/>
          <w:color w:val="FF0000"/>
          <w:kern w:val="0"/>
          <w:lang w:val="en-GB" w:eastAsia="en-US"/>
        </w:rPr>
        <w:t>............................................</w:t>
      </w:r>
      <w:r w:rsidRPr="0039193D">
        <w:rPr>
          <w:rFonts w:eastAsia="Times New Roman"/>
          <w:i/>
          <w:iCs/>
          <w:color w:val="auto"/>
          <w:kern w:val="0"/>
          <w:lang w:val="en-GB" w:eastAsia="en-US"/>
        </w:rPr>
        <w:t xml:space="preserve"> Назив банке:</w:t>
      </w:r>
      <w:r w:rsidRPr="0039193D">
        <w:rPr>
          <w:rFonts w:eastAsia="Times New Roman"/>
          <w:i/>
          <w:iCs/>
          <w:color w:val="auto"/>
          <w:kern w:val="0"/>
          <w:lang w:val="sr-Cyrl-CS" w:eastAsia="en-US"/>
        </w:rPr>
        <w:t xml:space="preserve"> </w:t>
      </w:r>
      <w:proofErr w:type="gramStart"/>
      <w:r w:rsidRPr="0039193D">
        <w:rPr>
          <w:rFonts w:eastAsia="Times New Roman"/>
          <w:i/>
          <w:iCs/>
          <w:color w:val="FF0000"/>
          <w:kern w:val="0"/>
          <w:lang w:val="en-GB" w:eastAsia="en-US"/>
        </w:rPr>
        <w:t>......................................</w:t>
      </w:r>
      <w:r w:rsidRPr="0039193D">
        <w:rPr>
          <w:rFonts w:eastAsia="Times New Roman"/>
          <w:i/>
          <w:iCs/>
          <w:color w:val="FF0000"/>
          <w:kern w:val="0"/>
          <w:lang w:val="sr-Cyrl-CS" w:eastAsia="en-US"/>
        </w:rPr>
        <w:t xml:space="preserve"> </w:t>
      </w:r>
      <w:r w:rsidRPr="0039193D">
        <w:rPr>
          <w:rFonts w:eastAsia="Times New Roman"/>
          <w:i/>
          <w:iCs/>
          <w:color w:val="auto"/>
          <w:kern w:val="0"/>
          <w:lang w:val="en-GB" w:eastAsia="en-US"/>
        </w:rPr>
        <w:t>,</w:t>
      </w:r>
      <w:proofErr w:type="gramEnd"/>
    </w:p>
    <w:p w:rsidR="000C7496" w:rsidRPr="0039193D" w:rsidRDefault="000C7496" w:rsidP="000C7496">
      <w:pPr>
        <w:jc w:val="center"/>
        <w:rPr>
          <w:i/>
          <w:iCs/>
          <w:kern w:val="2"/>
          <w:lang w:val="sr-Cyrl-CS"/>
        </w:rPr>
      </w:pPr>
      <w:r w:rsidRPr="0039193D">
        <w:rPr>
          <w:rFonts w:eastAsia="Times New Roman"/>
          <w:i/>
          <w:iCs/>
          <w:color w:val="auto"/>
          <w:kern w:val="0"/>
          <w:lang w:val="en-GB" w:eastAsia="en-US"/>
        </w:rPr>
        <w:t>кога заступа</w:t>
      </w:r>
      <w:r w:rsidRPr="0039193D">
        <w:rPr>
          <w:rFonts w:eastAsia="Times New Roman"/>
          <w:i/>
          <w:iCs/>
          <w:color w:val="auto"/>
          <w:kern w:val="0"/>
          <w:lang w:val="sr-Cyrl-CS" w:eastAsia="en-US"/>
        </w:rPr>
        <w:t xml:space="preserve"> </w:t>
      </w:r>
      <w:proofErr w:type="gramStart"/>
      <w:r w:rsidRPr="0039193D">
        <w:rPr>
          <w:rFonts w:eastAsia="Times New Roman"/>
          <w:i/>
          <w:iCs/>
          <w:color w:val="FF0000"/>
          <w:kern w:val="0"/>
          <w:lang w:val="en-GB" w:eastAsia="en-US"/>
        </w:rPr>
        <w:t>...................................................................</w:t>
      </w:r>
      <w:r>
        <w:rPr>
          <w:rFonts w:eastAsia="Times New Roman"/>
          <w:i/>
          <w:iCs/>
          <w:color w:val="FF0000"/>
          <w:kern w:val="0"/>
          <w:lang w:val="sr-Cyrl-RS" w:eastAsia="en-US"/>
        </w:rPr>
        <w:t xml:space="preserve"> </w:t>
      </w:r>
      <w:r w:rsidRPr="002E0E1D">
        <w:rPr>
          <w:rFonts w:eastAsia="Times New Roman"/>
          <w:i/>
          <w:iCs/>
          <w:color w:val="auto"/>
          <w:kern w:val="0"/>
          <w:lang w:val="sr-Cyrl-CS" w:eastAsia="en-US"/>
        </w:rPr>
        <w:t>,</w:t>
      </w:r>
      <w:proofErr w:type="gramEnd"/>
      <w:r w:rsidRPr="002E0E1D">
        <w:rPr>
          <w:rFonts w:eastAsia="Times New Roman"/>
          <w:i/>
          <w:iCs/>
          <w:color w:val="auto"/>
          <w:kern w:val="0"/>
          <w:lang w:val="sr-Cyrl-CS" w:eastAsia="en-US"/>
        </w:rPr>
        <w:t xml:space="preserve"> </w:t>
      </w:r>
      <w:r>
        <w:rPr>
          <w:rFonts w:eastAsia="Times New Roman"/>
          <w:i/>
          <w:iCs/>
          <w:color w:val="FF0000"/>
          <w:kern w:val="0"/>
          <w:lang w:val="sr-Cyrl-CS" w:eastAsia="en-US"/>
        </w:rPr>
        <w:t>………………………</w:t>
      </w:r>
    </w:p>
    <w:p w:rsidR="000C7496" w:rsidRPr="0039193D" w:rsidRDefault="000C7496" w:rsidP="000C7496">
      <w:pPr>
        <w:jc w:val="center"/>
        <w:rPr>
          <w:i/>
          <w:iCs/>
          <w:kern w:val="2"/>
          <w:lang w:val="en-GB"/>
        </w:rPr>
      </w:pPr>
      <w:r w:rsidRPr="0039193D">
        <w:rPr>
          <w:rFonts w:eastAsia="Times New Roman"/>
          <w:i/>
          <w:iCs/>
          <w:color w:val="auto"/>
          <w:kern w:val="0"/>
          <w:lang w:val="en-GB" w:eastAsia="en-US"/>
        </w:rPr>
        <w:t>(у</w:t>
      </w:r>
      <w:r w:rsidRPr="0039193D">
        <w:rPr>
          <w:rFonts w:eastAsia="Times New Roman"/>
          <w:i/>
          <w:iCs/>
          <w:color w:val="auto"/>
          <w:kern w:val="0"/>
          <w:lang w:val="sr-Cyrl-CS" w:eastAsia="en-US"/>
        </w:rPr>
        <w:t xml:space="preserve"> </w:t>
      </w:r>
      <w:r w:rsidRPr="0039193D">
        <w:rPr>
          <w:rFonts w:eastAsia="Times New Roman"/>
          <w:i/>
          <w:iCs/>
          <w:color w:val="auto"/>
          <w:kern w:val="0"/>
          <w:lang w:val="en-GB" w:eastAsia="en-US"/>
        </w:rPr>
        <w:t xml:space="preserve">даљем тексту: </w:t>
      </w:r>
      <w:r w:rsidRPr="0039193D">
        <w:rPr>
          <w:rFonts w:eastAsia="Times New Roman"/>
          <w:b/>
          <w:bCs/>
          <w:i/>
          <w:iCs/>
          <w:color w:val="auto"/>
          <w:kern w:val="0"/>
          <w:lang w:val="sr-Cyrl-CS" w:eastAsia="en-US"/>
        </w:rPr>
        <w:t>Добављач</w:t>
      </w:r>
      <w:r w:rsidRPr="0039193D">
        <w:rPr>
          <w:rFonts w:eastAsia="Times New Roman"/>
          <w:i/>
          <w:iCs/>
          <w:color w:val="auto"/>
          <w:kern w:val="0"/>
          <w:lang w:val="en-GB" w:eastAsia="en-US"/>
        </w:rPr>
        <w:t>),</w:t>
      </w:r>
    </w:p>
    <w:p w:rsidR="000C7496" w:rsidRDefault="000C7496" w:rsidP="000C7496">
      <w:pPr>
        <w:rPr>
          <w:rFonts w:eastAsia="Times New Roman"/>
          <w:iCs/>
          <w:color w:val="auto"/>
          <w:kern w:val="0"/>
          <w:lang w:val="sr-Cyrl-CS" w:eastAsia="en-US"/>
        </w:rPr>
      </w:pPr>
    </w:p>
    <w:p w:rsidR="004B76C0" w:rsidRPr="0039193D" w:rsidRDefault="004B76C0" w:rsidP="000C7496">
      <w:pPr>
        <w:rPr>
          <w:rFonts w:eastAsia="Times New Roman"/>
          <w:iCs/>
          <w:color w:val="auto"/>
          <w:kern w:val="0"/>
          <w:lang w:val="sr-Cyrl-CS" w:eastAsia="en-US"/>
        </w:rPr>
      </w:pPr>
    </w:p>
    <w:p w:rsidR="000C7496" w:rsidRPr="0039193D" w:rsidRDefault="000C7496" w:rsidP="000C7496">
      <w:pPr>
        <w:rPr>
          <w:rFonts w:eastAsia="Times New Roman"/>
          <w:iCs/>
          <w:color w:val="auto"/>
          <w:kern w:val="0"/>
          <w:lang w:val="sr-Cyrl-CS" w:eastAsia="en-US"/>
        </w:rPr>
      </w:pPr>
    </w:p>
    <w:p w:rsidR="000C7496" w:rsidRPr="0039193D" w:rsidRDefault="000C7496" w:rsidP="000C7496">
      <w:pPr>
        <w:rPr>
          <w:rFonts w:eastAsia="Times New Roman"/>
          <w:iCs/>
          <w:color w:val="auto"/>
          <w:kern w:val="0"/>
          <w:lang w:val="sr-Cyrl-CS" w:eastAsia="en-US"/>
        </w:rPr>
      </w:pPr>
    </w:p>
    <w:p w:rsidR="000C7496" w:rsidRPr="002E0E1D" w:rsidRDefault="00256AEE" w:rsidP="000C7496">
      <w:pPr>
        <w:rPr>
          <w:i/>
          <w:iCs/>
          <w:kern w:val="2"/>
        </w:rPr>
      </w:pPr>
      <w:r>
        <w:rPr>
          <w:rFonts w:eastAsia="Times New Roman"/>
          <w:i/>
          <w:iCs/>
          <w:color w:val="auto"/>
          <w:kern w:val="0"/>
          <w:lang w:val="en-GB" w:eastAsia="en-US"/>
        </w:rPr>
        <w:t xml:space="preserve">Основ </w:t>
      </w:r>
      <w:r>
        <w:rPr>
          <w:rFonts w:eastAsia="Times New Roman"/>
          <w:i/>
          <w:iCs/>
          <w:color w:val="auto"/>
          <w:kern w:val="0"/>
          <w:lang w:val="sr-Cyrl-RS" w:eastAsia="en-US"/>
        </w:rPr>
        <w:t>У</w:t>
      </w:r>
      <w:r w:rsidR="000C7496" w:rsidRPr="002E0E1D">
        <w:rPr>
          <w:rFonts w:eastAsia="Times New Roman"/>
          <w:i/>
          <w:iCs/>
          <w:color w:val="auto"/>
          <w:kern w:val="0"/>
          <w:lang w:val="en-GB" w:eastAsia="en-US"/>
        </w:rPr>
        <w:t>говора:</w:t>
      </w:r>
    </w:p>
    <w:p w:rsidR="000C7496" w:rsidRPr="002E0E1D" w:rsidRDefault="000C7496" w:rsidP="000C7496">
      <w:pPr>
        <w:rPr>
          <w:i/>
          <w:iCs/>
          <w:color w:val="FF0000"/>
          <w:kern w:val="2"/>
          <w:lang w:val="en-GB"/>
        </w:rPr>
      </w:pPr>
      <w:r w:rsidRPr="002E0E1D">
        <w:rPr>
          <w:rFonts w:eastAsia="Times New Roman"/>
          <w:i/>
          <w:iCs/>
          <w:color w:val="auto"/>
          <w:kern w:val="0"/>
          <w:lang w:val="en-GB" w:eastAsia="en-US"/>
        </w:rPr>
        <w:t>ЈН Број:</w:t>
      </w:r>
      <w:r w:rsidR="00B95C0A">
        <w:rPr>
          <w:rFonts w:eastAsia="Times New Roman"/>
          <w:i/>
          <w:iCs/>
          <w:color w:val="auto"/>
          <w:kern w:val="0"/>
          <w:lang w:val="sr-Cyrl-CS" w:eastAsia="en-US"/>
        </w:rPr>
        <w:t xml:space="preserve"> 1/2020</w:t>
      </w:r>
    </w:p>
    <w:p w:rsidR="004B76C0" w:rsidRPr="002E0E1D" w:rsidRDefault="004B76C0" w:rsidP="004B76C0">
      <w:pPr>
        <w:rPr>
          <w:i/>
          <w:iCs/>
          <w:kern w:val="2"/>
          <w:lang w:val="sr-Cyrl-RS"/>
        </w:rPr>
      </w:pPr>
      <w:r w:rsidRPr="002E0E1D">
        <w:rPr>
          <w:rFonts w:eastAsia="Times New Roman"/>
          <w:i/>
          <w:iCs/>
          <w:color w:val="auto"/>
          <w:kern w:val="0"/>
          <w:lang w:val="en-GB" w:eastAsia="en-US"/>
        </w:rPr>
        <w:t xml:space="preserve">Понуда изабраног понуђача бр. </w:t>
      </w:r>
      <w:r w:rsidRPr="002E0E1D">
        <w:rPr>
          <w:rFonts w:eastAsia="Times New Roman"/>
          <w:i/>
          <w:iCs/>
          <w:color w:val="auto"/>
          <w:kern w:val="0"/>
          <w:lang w:val="sr-Cyrl-CS" w:eastAsia="en-US"/>
        </w:rPr>
        <w:t xml:space="preserve">………… </w:t>
      </w:r>
      <w:r w:rsidRPr="002E0E1D">
        <w:rPr>
          <w:rFonts w:eastAsia="Times New Roman"/>
          <w:i/>
          <w:iCs/>
          <w:color w:val="auto"/>
          <w:kern w:val="0"/>
          <w:lang w:val="en-GB" w:eastAsia="en-US"/>
        </w:rPr>
        <w:t>од</w:t>
      </w:r>
      <w:r w:rsidRPr="002E0E1D">
        <w:rPr>
          <w:rFonts w:eastAsia="Times New Roman"/>
          <w:i/>
          <w:iCs/>
          <w:color w:val="auto"/>
          <w:kern w:val="0"/>
          <w:lang w:val="sr-Cyrl-RS" w:eastAsia="en-US"/>
        </w:rPr>
        <w:t xml:space="preserve"> ………………….</w:t>
      </w:r>
    </w:p>
    <w:p w:rsidR="000C7496" w:rsidRPr="002E0E1D" w:rsidRDefault="000C7496" w:rsidP="000C7496">
      <w:pPr>
        <w:rPr>
          <w:i/>
          <w:iCs/>
          <w:kern w:val="2"/>
          <w:lang w:val="sr-Cyrl-RS"/>
        </w:rPr>
      </w:pPr>
      <w:r w:rsidRPr="002E0E1D">
        <w:rPr>
          <w:rFonts w:eastAsia="Times New Roman"/>
          <w:i/>
          <w:iCs/>
          <w:color w:val="auto"/>
          <w:kern w:val="0"/>
          <w:lang w:val="en-GB" w:eastAsia="en-US"/>
        </w:rPr>
        <w:t xml:space="preserve">Број и датум одлуке о </w:t>
      </w:r>
      <w:r w:rsidR="00256AEE">
        <w:rPr>
          <w:rFonts w:eastAsia="Times New Roman"/>
          <w:i/>
          <w:iCs/>
          <w:color w:val="auto"/>
          <w:kern w:val="0"/>
          <w:lang w:val="sr-Cyrl-CS" w:eastAsia="en-US"/>
        </w:rPr>
        <w:t>додели У</w:t>
      </w:r>
      <w:r w:rsidRPr="002E0E1D">
        <w:rPr>
          <w:rFonts w:eastAsia="Times New Roman"/>
          <w:i/>
          <w:iCs/>
          <w:color w:val="auto"/>
          <w:kern w:val="0"/>
          <w:lang w:val="sr-Cyrl-CS" w:eastAsia="en-US"/>
        </w:rPr>
        <w:t>говора</w:t>
      </w:r>
      <w:r w:rsidRPr="002E0E1D">
        <w:rPr>
          <w:rFonts w:eastAsia="Times New Roman"/>
          <w:i/>
          <w:iCs/>
          <w:color w:val="auto"/>
          <w:kern w:val="0"/>
          <w:lang w:val="en-GB" w:eastAsia="en-US"/>
        </w:rPr>
        <w:t>:</w:t>
      </w:r>
      <w:r w:rsidRPr="002E0E1D">
        <w:rPr>
          <w:rFonts w:eastAsia="Times New Roman"/>
          <w:i/>
          <w:iCs/>
          <w:color w:val="auto"/>
          <w:kern w:val="0"/>
          <w:lang w:val="sr-Cyrl-RS" w:eastAsia="en-US"/>
        </w:rPr>
        <w:t xml:space="preserve"> ………………………</w:t>
      </w:r>
    </w:p>
    <w:p w:rsidR="002374E1" w:rsidRPr="002374E1" w:rsidRDefault="002374E1" w:rsidP="00F03475">
      <w:pPr>
        <w:keepNext/>
        <w:tabs>
          <w:tab w:val="left" w:pos="0"/>
        </w:tabs>
        <w:suppressAutoHyphens w:val="0"/>
        <w:spacing w:after="160" w:line="240" w:lineRule="auto"/>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lastRenderedPageBreak/>
        <w:t>ПРЕДМЕТ УГОВОРА</w:t>
      </w:r>
    </w:p>
    <w:p w:rsidR="002374E1" w:rsidRPr="002374E1" w:rsidRDefault="002374E1" w:rsidP="002374E1">
      <w:pPr>
        <w:keepNext/>
        <w:suppressAutoHyphens w:val="0"/>
        <w:spacing w:line="240" w:lineRule="auto"/>
        <w:rPr>
          <w:rFonts w:eastAsia="Times New Roman"/>
          <w:color w:val="auto"/>
          <w:kern w:val="0"/>
          <w:szCs w:val="22"/>
          <w:shd w:val="clear" w:color="auto" w:fill="FFFFFF"/>
          <w:lang w:eastAsia="en-US"/>
        </w:rPr>
      </w:pPr>
      <w:r w:rsidRPr="002374E1">
        <w:rPr>
          <w:rFonts w:eastAsia="Times New Roman"/>
          <w:b/>
          <w:color w:val="auto"/>
          <w:kern w:val="0"/>
          <w:szCs w:val="22"/>
          <w:shd w:val="clear" w:color="auto" w:fill="FFFFFF"/>
          <w:lang w:eastAsia="en-US"/>
        </w:rPr>
        <w:t xml:space="preserve">                                                               Члан 1.</w:t>
      </w:r>
    </w:p>
    <w:p w:rsidR="000C7496" w:rsidRPr="002E0E1D" w:rsidRDefault="00F03475" w:rsidP="000C7496">
      <w:pPr>
        <w:spacing w:line="240" w:lineRule="auto"/>
        <w:ind w:firstLine="708"/>
        <w:jc w:val="both"/>
        <w:rPr>
          <w:rFonts w:eastAsia="Calibri" w:cs="Calibri"/>
          <w:color w:val="auto"/>
          <w:kern w:val="0"/>
          <w:lang w:val="sr-Cyrl-BA"/>
        </w:rPr>
      </w:pPr>
      <w:r w:rsidRPr="000C7496">
        <w:rPr>
          <w:rFonts w:eastAsia="Times New Roman"/>
          <w:color w:val="auto"/>
          <w:kern w:val="0"/>
          <w:szCs w:val="22"/>
          <w:shd w:val="clear" w:color="auto" w:fill="FFFFFF"/>
          <w:lang w:eastAsia="en-US"/>
        </w:rPr>
        <w:t>Предмет Уговора су</w:t>
      </w:r>
      <w:r w:rsidR="002374E1" w:rsidRPr="000C7496">
        <w:rPr>
          <w:rFonts w:eastAsia="Times New Roman"/>
          <w:color w:val="auto"/>
          <w:kern w:val="0"/>
          <w:szCs w:val="22"/>
          <w:shd w:val="clear" w:color="auto" w:fill="FFFFFF"/>
          <w:lang w:eastAsia="en-US"/>
        </w:rPr>
        <w:t xml:space="preserve"> </w:t>
      </w:r>
      <w:r w:rsidRPr="000C7496">
        <w:rPr>
          <w:rFonts w:eastAsia="Times New Roman"/>
          <w:color w:val="auto"/>
          <w:kern w:val="0"/>
          <w:szCs w:val="22"/>
          <w:lang w:eastAsia="en-US"/>
        </w:rPr>
        <w:t>услуге</w:t>
      </w:r>
      <w:r w:rsidR="002374E1" w:rsidRPr="000C7496">
        <w:rPr>
          <w:rFonts w:eastAsia="Times New Roman"/>
          <w:color w:val="auto"/>
          <w:kern w:val="0"/>
          <w:szCs w:val="22"/>
          <w:lang w:eastAsia="en-US"/>
        </w:rPr>
        <w:t xml:space="preserve"> Новинске агенције </w:t>
      </w:r>
      <w:r w:rsidR="002374E1" w:rsidRPr="000C7496">
        <w:rPr>
          <w:rFonts w:eastAsia="Times New Roman"/>
          <w:color w:val="auto"/>
          <w:kern w:val="0"/>
          <w:sz w:val="22"/>
          <w:szCs w:val="22"/>
          <w:lang w:eastAsia="en-US"/>
        </w:rPr>
        <w:t>ТАНЈУГ</w:t>
      </w:r>
      <w:r w:rsidR="002374E1" w:rsidRPr="000C7496">
        <w:rPr>
          <w:rFonts w:eastAsia="Times New Roman"/>
          <w:color w:val="auto"/>
          <w:kern w:val="0"/>
          <w:szCs w:val="22"/>
          <w:lang w:eastAsia="en-US"/>
        </w:rPr>
        <w:t xml:space="preserve"> </w:t>
      </w:r>
      <w:r w:rsidR="000C7496" w:rsidRPr="000C7496">
        <w:rPr>
          <w:rFonts w:eastAsia="Times New Roman"/>
          <w:color w:val="auto"/>
          <w:kern w:val="0"/>
          <w:lang w:val="sr-Cyrl-CS" w:eastAsia="en-US"/>
        </w:rPr>
        <w:t xml:space="preserve">- </w:t>
      </w:r>
      <w:r w:rsidR="000C7496" w:rsidRPr="000C7496">
        <w:rPr>
          <w:lang w:val="sr-Cyrl-RS"/>
        </w:rPr>
        <w:t>уступање</w:t>
      </w:r>
      <w:r w:rsidR="000C7496" w:rsidRPr="000C7496">
        <w:t xml:space="preserve"> </w:t>
      </w:r>
      <w:r w:rsidR="000C7496" w:rsidRPr="000C7496">
        <w:rPr>
          <w:lang w:val="sr-Cyrl-RS"/>
        </w:rPr>
        <w:t>мултимедијалног пакета сервиса</w:t>
      </w:r>
      <w:r w:rsidR="000C7496" w:rsidRPr="000C7496">
        <w:rPr>
          <w:rFonts w:eastAsia="Times New Roman"/>
          <w:color w:val="auto"/>
          <w:kern w:val="0"/>
          <w:szCs w:val="22"/>
          <w:lang w:eastAsia="en-US"/>
        </w:rPr>
        <w:t xml:space="preserve"> Новинске агенције </w:t>
      </w:r>
      <w:r w:rsidR="000C7496" w:rsidRPr="000C7496">
        <w:rPr>
          <w:rFonts w:eastAsia="Times New Roman"/>
          <w:color w:val="auto"/>
          <w:kern w:val="0"/>
          <w:sz w:val="22"/>
          <w:szCs w:val="22"/>
          <w:lang w:eastAsia="en-US"/>
        </w:rPr>
        <w:t>ТАНЈУГ</w:t>
      </w:r>
      <w:r w:rsidR="000C7496" w:rsidRPr="000C7496">
        <w:rPr>
          <w:rFonts w:eastAsia="Times New Roman"/>
          <w:kern w:val="0"/>
          <w:szCs w:val="22"/>
          <w:shd w:val="clear" w:color="auto" w:fill="FFFFFF"/>
          <w:lang w:eastAsia="en-US"/>
        </w:rPr>
        <w:t xml:space="preserve"> </w:t>
      </w:r>
      <w:r w:rsidR="002374E1" w:rsidRPr="000C7496">
        <w:rPr>
          <w:rFonts w:eastAsia="Times New Roman"/>
          <w:kern w:val="0"/>
          <w:szCs w:val="22"/>
          <w:shd w:val="clear" w:color="auto" w:fill="FFFFFF"/>
          <w:lang w:eastAsia="en-US"/>
        </w:rPr>
        <w:t>и права над истим Наручиоцу</w:t>
      </w:r>
      <w:r w:rsidR="002374E1" w:rsidRPr="000C7496">
        <w:rPr>
          <w:rFonts w:eastAsia="Times New Roman"/>
          <w:color w:val="auto"/>
          <w:kern w:val="0"/>
          <w:szCs w:val="22"/>
          <w:shd w:val="clear" w:color="auto" w:fill="FFFFFF"/>
          <w:lang w:eastAsia="en-US"/>
        </w:rPr>
        <w:t xml:space="preserve">, </w:t>
      </w:r>
      <w:r w:rsidR="000C7496" w:rsidRPr="000C7496">
        <w:rPr>
          <w:rFonts w:eastAsia="Times New Roman"/>
          <w:color w:val="auto"/>
          <w:kern w:val="0"/>
          <w:lang w:val="sr-Cyrl-CS" w:eastAsia="en-US"/>
        </w:rPr>
        <w:t xml:space="preserve">у свему </w:t>
      </w:r>
      <w:r w:rsidR="000C7496" w:rsidRPr="000C7496">
        <w:rPr>
          <w:rFonts w:eastAsia="Calibri" w:cs="Calibri"/>
          <w:color w:val="auto"/>
          <w:kern w:val="0"/>
          <w:lang w:val="sr-Cyrl-BA"/>
        </w:rPr>
        <w:t>у складу са Техничком спецификацијом и другим условима Конкурсне документације Наручиоца, и прихваћеном понудом Добављача</w:t>
      </w:r>
      <w:r w:rsidR="000C7496" w:rsidRPr="000C7496">
        <w:rPr>
          <w:rFonts w:eastAsia="Times New Roman"/>
          <w:color w:val="auto"/>
          <w:kern w:val="0"/>
          <w:szCs w:val="22"/>
          <w:shd w:val="clear" w:color="auto" w:fill="FFFFFF"/>
          <w:lang w:eastAsia="en-US"/>
        </w:rPr>
        <w:t xml:space="preserve"> </w:t>
      </w:r>
      <w:proofErr w:type="gramStart"/>
      <w:r w:rsidR="000C7496" w:rsidRPr="000C7496">
        <w:rPr>
          <w:rFonts w:eastAsia="Times New Roman"/>
          <w:color w:val="auto"/>
          <w:kern w:val="0"/>
          <w:szCs w:val="22"/>
          <w:shd w:val="clear" w:color="auto" w:fill="FFFFFF"/>
          <w:lang w:eastAsia="en-US"/>
        </w:rPr>
        <w:t>бр._</w:t>
      </w:r>
      <w:proofErr w:type="gramEnd"/>
      <w:r w:rsidR="000C7496" w:rsidRPr="000C7496">
        <w:rPr>
          <w:rFonts w:eastAsia="Times New Roman"/>
          <w:color w:val="auto"/>
          <w:kern w:val="0"/>
          <w:szCs w:val="22"/>
          <w:shd w:val="clear" w:color="auto" w:fill="FFFFFF"/>
          <w:lang w:eastAsia="en-US"/>
        </w:rPr>
        <w:t>______________ од ____________</w:t>
      </w:r>
      <w:r w:rsidR="000C7496" w:rsidRPr="000C7496">
        <w:rPr>
          <w:rFonts w:eastAsia="Calibri" w:cs="Calibri"/>
          <w:color w:val="auto"/>
          <w:kern w:val="0"/>
          <w:lang w:val="sr-Cyrl-BA"/>
        </w:rPr>
        <w:t>, које су саставни део овог Уговора.</w:t>
      </w:r>
    </w:p>
    <w:p w:rsidR="002374E1" w:rsidRPr="002374E1" w:rsidRDefault="002374E1" w:rsidP="000C7496">
      <w:pPr>
        <w:spacing w:line="240" w:lineRule="auto"/>
        <w:jc w:val="both"/>
        <w:rPr>
          <w:rFonts w:eastAsia="Times New Roman"/>
          <w:b/>
          <w:kern w:val="0"/>
          <w:szCs w:val="22"/>
          <w:shd w:val="clear" w:color="auto" w:fill="FFFFFF"/>
          <w:lang w:eastAsia="en-US"/>
        </w:rPr>
      </w:pPr>
    </w:p>
    <w:p w:rsidR="002374E1" w:rsidRPr="002374E1" w:rsidRDefault="002374E1" w:rsidP="000C7496">
      <w:pPr>
        <w:keepNext/>
        <w:tabs>
          <w:tab w:val="left" w:pos="0"/>
        </w:tabs>
        <w:suppressAutoHyphens w:val="0"/>
        <w:spacing w:line="240" w:lineRule="auto"/>
        <w:rPr>
          <w:rFonts w:eastAsia="Times New Roman"/>
          <w:kern w:val="0"/>
          <w:szCs w:val="22"/>
          <w:shd w:val="clear" w:color="auto" w:fill="FFFFFF"/>
          <w:lang w:eastAsia="en-US"/>
        </w:rPr>
      </w:pPr>
      <w:r w:rsidRPr="002374E1">
        <w:rPr>
          <w:rFonts w:eastAsia="Times New Roman"/>
          <w:kern w:val="0"/>
          <w:szCs w:val="22"/>
          <w:shd w:val="clear" w:color="auto" w:fill="FFFFFF"/>
          <w:lang w:eastAsia="en-US"/>
        </w:rPr>
        <w:t>ОБАВЕЗЕ ДОБАВЉАЧА</w:t>
      </w:r>
    </w:p>
    <w:p w:rsidR="002374E1" w:rsidRPr="002374E1" w:rsidRDefault="002374E1" w:rsidP="002374E1">
      <w:pPr>
        <w:spacing w:line="240" w:lineRule="auto"/>
        <w:rPr>
          <w:rFonts w:eastAsia="Times New Roman"/>
          <w:b/>
          <w:kern w:val="0"/>
          <w:szCs w:val="22"/>
          <w:shd w:val="clear" w:color="auto" w:fill="FFFFFF"/>
          <w:lang w:eastAsia="en-US"/>
        </w:rPr>
      </w:pPr>
      <w:r w:rsidRPr="002374E1">
        <w:rPr>
          <w:rFonts w:eastAsia="Times New Roman"/>
          <w:b/>
          <w:color w:val="auto"/>
          <w:kern w:val="0"/>
          <w:szCs w:val="22"/>
          <w:shd w:val="clear" w:color="auto" w:fill="FFFFFF"/>
          <w:lang w:eastAsia="en-US"/>
        </w:rPr>
        <w:t xml:space="preserve">                                                                Члан 2.</w:t>
      </w:r>
    </w:p>
    <w:p w:rsidR="002374E1" w:rsidRPr="002374E1" w:rsidRDefault="002374E1" w:rsidP="002374E1">
      <w:pPr>
        <w:spacing w:line="240" w:lineRule="auto"/>
        <w:jc w:val="both"/>
        <w:rPr>
          <w:rFonts w:eastAsia="Times New Roman"/>
          <w:color w:val="auto"/>
          <w:kern w:val="0"/>
          <w:szCs w:val="22"/>
          <w:shd w:val="clear" w:color="auto" w:fill="FFFFFF"/>
          <w:lang w:eastAsia="en-US"/>
        </w:rPr>
      </w:pPr>
      <w:r w:rsidRPr="002374E1">
        <w:rPr>
          <w:rFonts w:eastAsia="Times New Roman"/>
          <w:b/>
          <w:color w:val="auto"/>
          <w:kern w:val="0"/>
          <w:szCs w:val="22"/>
          <w:shd w:val="clear" w:color="auto" w:fill="FFFFFF"/>
          <w:lang w:eastAsia="en-US"/>
        </w:rPr>
        <w:tab/>
      </w:r>
      <w:r w:rsidRPr="002374E1">
        <w:rPr>
          <w:rFonts w:eastAsia="Times New Roman"/>
          <w:color w:val="auto"/>
          <w:kern w:val="0"/>
          <w:szCs w:val="22"/>
          <w:shd w:val="clear" w:color="auto" w:fill="FFFFFF"/>
          <w:lang w:eastAsia="en-US"/>
        </w:rPr>
        <w:t>Добављач се обавезује да изврши услуге из члана 1. овог Уговора, стручно и квалитетно, поступајући у свему према одредбама овог Уговора и условима из конкурсне документације.</w:t>
      </w:r>
    </w:p>
    <w:p w:rsidR="002374E1" w:rsidRPr="002374E1" w:rsidRDefault="002374E1" w:rsidP="002374E1">
      <w:pPr>
        <w:spacing w:line="240" w:lineRule="auto"/>
        <w:jc w:val="center"/>
        <w:rPr>
          <w:rFonts w:eastAsia="Times New Roman"/>
          <w:b/>
          <w:color w:val="auto"/>
          <w:kern w:val="0"/>
          <w:szCs w:val="22"/>
          <w:shd w:val="clear" w:color="auto" w:fill="FFFFFF"/>
          <w:lang w:eastAsia="en-US"/>
        </w:rPr>
      </w:pPr>
    </w:p>
    <w:p w:rsidR="002374E1" w:rsidRPr="002374E1" w:rsidRDefault="002374E1" w:rsidP="002374E1">
      <w:pPr>
        <w:spacing w:line="240" w:lineRule="auto"/>
        <w:rPr>
          <w:rFonts w:eastAsia="Times New Roman"/>
          <w:b/>
          <w:color w:val="auto"/>
          <w:kern w:val="0"/>
          <w:szCs w:val="22"/>
          <w:shd w:val="clear" w:color="auto" w:fill="FFFFFF"/>
          <w:lang w:eastAsia="en-US"/>
        </w:rPr>
      </w:pPr>
      <w:r w:rsidRPr="002374E1">
        <w:rPr>
          <w:rFonts w:eastAsia="Times New Roman"/>
          <w:b/>
          <w:color w:val="auto"/>
          <w:kern w:val="0"/>
          <w:szCs w:val="22"/>
          <w:shd w:val="clear" w:color="auto" w:fill="FFFFFF"/>
          <w:lang w:eastAsia="en-US"/>
        </w:rPr>
        <w:t xml:space="preserve">                                                                Члан 3.</w:t>
      </w:r>
    </w:p>
    <w:p w:rsidR="002374E1" w:rsidRPr="002374E1" w:rsidRDefault="001C3846" w:rsidP="000C7496">
      <w:pPr>
        <w:spacing w:line="240" w:lineRule="auto"/>
        <w:ind w:firstLine="708"/>
        <w:jc w:val="both"/>
        <w:rPr>
          <w:rFonts w:eastAsia="Times New Roman"/>
          <w:b/>
          <w:color w:val="auto"/>
          <w:kern w:val="0"/>
          <w:szCs w:val="22"/>
          <w:shd w:val="clear" w:color="auto" w:fill="FFFFFF"/>
          <w:lang w:eastAsia="en-US"/>
        </w:rPr>
      </w:pPr>
      <w:r>
        <w:rPr>
          <w:rFonts w:eastAsia="Times New Roman"/>
          <w:color w:val="auto"/>
          <w:kern w:val="0"/>
          <w:szCs w:val="22"/>
          <w:shd w:val="clear" w:color="auto" w:fill="FFFFFF"/>
          <w:lang w:eastAsia="en-US"/>
        </w:rPr>
        <w:t xml:space="preserve">Добављач </w:t>
      </w:r>
      <w:r w:rsidR="002374E1" w:rsidRPr="000C7496">
        <w:rPr>
          <w:rFonts w:eastAsia="Times New Roman"/>
          <w:color w:val="auto"/>
          <w:kern w:val="0"/>
          <w:szCs w:val="22"/>
          <w:shd w:val="clear" w:color="auto" w:fill="FFFFFF"/>
          <w:lang w:eastAsia="en-US"/>
        </w:rPr>
        <w:t xml:space="preserve">ће услуге </w:t>
      </w:r>
      <w:r w:rsidR="002374E1" w:rsidRPr="000C7496">
        <w:rPr>
          <w:rFonts w:eastAsia="Times New Roman"/>
          <w:color w:val="auto"/>
          <w:kern w:val="0"/>
          <w:szCs w:val="22"/>
          <w:lang w:eastAsia="en-US"/>
        </w:rPr>
        <w:t xml:space="preserve">Новинске агенције </w:t>
      </w:r>
      <w:r w:rsidR="002374E1" w:rsidRPr="000C7496">
        <w:rPr>
          <w:rFonts w:eastAsia="Times New Roman"/>
          <w:color w:val="auto"/>
          <w:kern w:val="0"/>
          <w:sz w:val="22"/>
          <w:szCs w:val="22"/>
          <w:lang w:eastAsia="en-US"/>
        </w:rPr>
        <w:t>ТАНЈУГ</w:t>
      </w:r>
      <w:r w:rsidR="002374E1" w:rsidRPr="000C7496">
        <w:rPr>
          <w:rFonts w:eastAsia="Times New Roman"/>
          <w:color w:val="auto"/>
          <w:kern w:val="0"/>
          <w:szCs w:val="22"/>
          <w:lang w:eastAsia="en-US"/>
        </w:rPr>
        <w:t xml:space="preserve"> </w:t>
      </w:r>
      <w:r w:rsidR="002374E1" w:rsidRPr="000C7496">
        <w:rPr>
          <w:rFonts w:eastAsia="Times New Roman"/>
          <w:color w:val="auto"/>
          <w:kern w:val="0"/>
          <w:szCs w:val="22"/>
          <w:shd w:val="clear" w:color="auto" w:fill="FFFFFF"/>
          <w:lang w:eastAsia="en-US"/>
        </w:rPr>
        <w:t>вршити свакодневно, у периоду од 12 месеци,</w:t>
      </w:r>
      <w:r w:rsidR="002374E1" w:rsidRPr="000C7496">
        <w:rPr>
          <w:rFonts w:eastAsia="Times New Roman"/>
          <w:b/>
          <w:color w:val="auto"/>
          <w:kern w:val="0"/>
          <w:szCs w:val="22"/>
          <w:shd w:val="clear" w:color="auto" w:fill="FFFFFF"/>
          <w:lang w:eastAsia="en-US"/>
        </w:rPr>
        <w:t xml:space="preserve"> </w:t>
      </w:r>
      <w:r w:rsidR="002374E1" w:rsidRPr="000C7496">
        <w:rPr>
          <w:rFonts w:eastAsia="Times New Roman"/>
          <w:color w:val="auto"/>
          <w:kern w:val="0"/>
          <w:szCs w:val="22"/>
          <w:shd w:val="clear" w:color="auto" w:fill="FFFFFF"/>
          <w:lang w:eastAsia="en-US"/>
        </w:rPr>
        <w:t>почев од дана закључења Уговора.</w:t>
      </w:r>
    </w:p>
    <w:p w:rsidR="002374E1" w:rsidRPr="002374E1" w:rsidRDefault="002374E1" w:rsidP="002374E1">
      <w:pPr>
        <w:spacing w:line="240" w:lineRule="auto"/>
        <w:jc w:val="both"/>
        <w:rPr>
          <w:rFonts w:eastAsia="Times New Roman"/>
          <w:color w:val="auto"/>
          <w:kern w:val="0"/>
          <w:szCs w:val="22"/>
          <w:shd w:val="clear" w:color="auto" w:fill="FFFFFF"/>
          <w:lang w:eastAsia="en-US"/>
        </w:rPr>
      </w:pPr>
    </w:p>
    <w:p w:rsidR="002374E1" w:rsidRPr="002374E1" w:rsidRDefault="002374E1" w:rsidP="000C7496">
      <w:pPr>
        <w:keepNext/>
        <w:tabs>
          <w:tab w:val="left" w:pos="0"/>
        </w:tabs>
        <w:suppressAutoHyphens w:val="0"/>
        <w:spacing w:line="240" w:lineRule="auto"/>
        <w:rPr>
          <w:rFonts w:eastAsia="Times New Roman"/>
          <w:kern w:val="0"/>
          <w:szCs w:val="22"/>
          <w:shd w:val="clear" w:color="auto" w:fill="FFFFFF"/>
          <w:lang w:eastAsia="en-US"/>
        </w:rPr>
      </w:pPr>
      <w:r w:rsidRPr="002374E1">
        <w:rPr>
          <w:rFonts w:eastAsia="Times New Roman"/>
          <w:kern w:val="0"/>
          <w:szCs w:val="22"/>
          <w:shd w:val="clear" w:color="auto" w:fill="FFFFFF"/>
          <w:lang w:eastAsia="en-US"/>
        </w:rPr>
        <w:t>ОБАВЕЗЕ НАРУЧИОЦА</w:t>
      </w:r>
    </w:p>
    <w:p w:rsidR="002374E1" w:rsidRPr="002374E1" w:rsidRDefault="002374E1" w:rsidP="002374E1">
      <w:pPr>
        <w:keepNext/>
        <w:suppressAutoHyphens w:val="0"/>
        <w:spacing w:line="240" w:lineRule="auto"/>
        <w:jc w:val="both"/>
        <w:rPr>
          <w:rFonts w:eastAsia="Times New Roman"/>
          <w:color w:val="auto"/>
          <w:kern w:val="0"/>
          <w:szCs w:val="22"/>
          <w:shd w:val="clear" w:color="auto" w:fill="FFFFFF"/>
          <w:lang w:eastAsia="en-US"/>
        </w:rPr>
      </w:pPr>
      <w:r w:rsidRPr="002374E1">
        <w:rPr>
          <w:rFonts w:eastAsia="Times New Roman"/>
          <w:b/>
          <w:color w:val="auto"/>
          <w:kern w:val="0"/>
          <w:szCs w:val="22"/>
          <w:shd w:val="clear" w:color="auto" w:fill="FFFFFF"/>
          <w:lang w:eastAsia="en-US"/>
        </w:rPr>
        <w:t xml:space="preserve">                                                                 Члан 4.</w:t>
      </w:r>
    </w:p>
    <w:p w:rsidR="000C7496" w:rsidRPr="00BF1956" w:rsidRDefault="000C7496" w:rsidP="000C7496">
      <w:pPr>
        <w:keepNext/>
        <w:shd w:val="clear" w:color="auto" w:fill="FFFFFF"/>
        <w:suppressAutoHyphens w:val="0"/>
        <w:spacing w:line="240" w:lineRule="auto"/>
        <w:ind w:firstLine="708"/>
        <w:jc w:val="both"/>
        <w:outlineLvl w:val="2"/>
        <w:rPr>
          <w:bCs/>
          <w:kern w:val="2"/>
          <w:lang w:val="sr-Cyrl-CS"/>
        </w:rPr>
      </w:pPr>
      <w:r w:rsidRPr="00BF1956">
        <w:rPr>
          <w:bCs/>
          <w:kern w:val="2"/>
          <w:lang w:val="sr-Cyrl-CS"/>
        </w:rPr>
        <w:t xml:space="preserve">Закључењем </w:t>
      </w:r>
      <w:r w:rsidR="00256AEE">
        <w:rPr>
          <w:rFonts w:eastAsia="Calibri"/>
          <w:color w:val="auto"/>
          <w:kern w:val="0"/>
          <w:szCs w:val="22"/>
          <w:lang w:val="sr-Cyrl-RS" w:eastAsia="en-US"/>
        </w:rPr>
        <w:t xml:space="preserve"> овог У</w:t>
      </w:r>
      <w:r w:rsidRPr="00BF1956">
        <w:rPr>
          <w:rFonts w:eastAsia="Calibri"/>
          <w:color w:val="auto"/>
          <w:kern w:val="0"/>
          <w:szCs w:val="22"/>
          <w:lang w:val="sr-Cyrl-RS" w:eastAsia="en-US"/>
        </w:rPr>
        <w:t xml:space="preserve">говора Наручилац се обавезује </w:t>
      </w:r>
      <w:r w:rsidRPr="00BF1956">
        <w:rPr>
          <w:rFonts w:eastAsia="Times New Roman"/>
          <w:color w:val="auto"/>
          <w:kern w:val="0"/>
          <w:lang w:val="sr-Cyrl-RS" w:eastAsia="sr-Latn-RS"/>
        </w:rPr>
        <w:t xml:space="preserve">да преузете сервисе: </w:t>
      </w:r>
    </w:p>
    <w:p w:rsidR="000C7496" w:rsidRPr="00BF1956" w:rsidRDefault="000C7496" w:rsidP="00AC20A1">
      <w:pPr>
        <w:numPr>
          <w:ilvl w:val="0"/>
          <w:numId w:val="2"/>
        </w:numPr>
        <w:suppressAutoHyphens w:val="0"/>
        <w:spacing w:after="160" w:line="240" w:lineRule="auto"/>
        <w:ind w:left="284" w:hanging="284"/>
        <w:contextualSpacing/>
        <w:jc w:val="both"/>
        <w:rPr>
          <w:rFonts w:eastAsia="Times New Roman"/>
          <w:color w:val="auto"/>
          <w:kern w:val="0"/>
          <w:lang w:val="sr-Cyrl-RS" w:eastAsia="sr-Latn-RS"/>
        </w:rPr>
      </w:pPr>
      <w:r w:rsidRPr="00BF1956">
        <w:rPr>
          <w:rFonts w:eastAsia="Times New Roman"/>
          <w:color w:val="auto"/>
          <w:kern w:val="0"/>
          <w:lang w:val="sr-Cyrl-RS" w:eastAsia="sr-Latn-RS"/>
        </w:rPr>
        <w:t>некомерцијално користи за интерне потребе и документацију</w:t>
      </w:r>
      <w:r w:rsidRPr="00BF1956">
        <w:rPr>
          <w:rFonts w:eastAsia="Times New Roman"/>
          <w:color w:val="auto"/>
          <w:kern w:val="0"/>
          <w:lang w:val="sr-Cyrl-CS" w:eastAsia="sr-Latn-RS"/>
        </w:rPr>
        <w:t xml:space="preserve">, </w:t>
      </w:r>
    </w:p>
    <w:p w:rsidR="000C7496" w:rsidRPr="00BF1956" w:rsidRDefault="000C7496" w:rsidP="00AC20A1">
      <w:pPr>
        <w:numPr>
          <w:ilvl w:val="0"/>
          <w:numId w:val="2"/>
        </w:numPr>
        <w:suppressAutoHyphens w:val="0"/>
        <w:spacing w:after="160" w:line="240" w:lineRule="auto"/>
        <w:ind w:left="284" w:hanging="284"/>
        <w:contextualSpacing/>
        <w:jc w:val="both"/>
        <w:rPr>
          <w:rFonts w:eastAsia="Times New Roman"/>
          <w:color w:val="auto"/>
          <w:kern w:val="0"/>
          <w:lang w:val="sr-Cyrl-RS" w:eastAsia="sr-Latn-RS"/>
        </w:rPr>
      </w:pPr>
      <w:r w:rsidRPr="00BF1956">
        <w:rPr>
          <w:rFonts w:eastAsia="Times New Roman"/>
          <w:color w:val="auto"/>
          <w:kern w:val="0"/>
          <w:lang w:val="sr-Cyrl-RS" w:eastAsia="sr-Latn-RS"/>
        </w:rPr>
        <w:t>не редистрибуира</w:t>
      </w:r>
      <w:r w:rsidRPr="00BF1956">
        <w:rPr>
          <w:rFonts w:eastAsia="Times New Roman"/>
          <w:color w:val="auto"/>
          <w:kern w:val="0"/>
          <w:lang w:val="sr-Cyrl-CS" w:eastAsia="sr-Latn-RS"/>
        </w:rPr>
        <w:t>,</w:t>
      </w:r>
      <w:r w:rsidRPr="00BF1956">
        <w:rPr>
          <w:rFonts w:eastAsia="Times New Roman"/>
          <w:color w:val="auto"/>
          <w:kern w:val="0"/>
          <w:lang w:val="sr-Cyrl-RS" w:eastAsia="sr-Latn-RS"/>
        </w:rPr>
        <w:t xml:space="preserve"> </w:t>
      </w:r>
    </w:p>
    <w:p w:rsidR="000C7496" w:rsidRPr="00BF1956" w:rsidRDefault="001C3846" w:rsidP="000C7496">
      <w:pPr>
        <w:keepNext/>
        <w:numPr>
          <w:ilvl w:val="0"/>
          <w:numId w:val="1"/>
        </w:numPr>
        <w:shd w:val="clear" w:color="auto" w:fill="FFFFFF"/>
        <w:tabs>
          <w:tab w:val="clear" w:pos="0"/>
        </w:tabs>
        <w:suppressAutoHyphens w:val="0"/>
        <w:spacing w:line="240" w:lineRule="auto"/>
        <w:ind w:left="0" w:firstLine="0"/>
        <w:jc w:val="both"/>
        <w:outlineLvl w:val="2"/>
        <w:rPr>
          <w:bCs/>
          <w:kern w:val="2"/>
          <w:lang w:val="sr-Cyrl-CS"/>
        </w:rPr>
      </w:pPr>
      <w:r>
        <w:rPr>
          <w:rFonts w:eastAsia="Times New Roman"/>
          <w:color w:val="auto"/>
          <w:kern w:val="0"/>
          <w:lang w:val="sr-Cyrl-RS" w:eastAsia="sr-Latn-RS"/>
        </w:rPr>
        <w:t xml:space="preserve">-   </w:t>
      </w:r>
      <w:r w:rsidR="000C7496" w:rsidRPr="00BF1956">
        <w:rPr>
          <w:rFonts w:eastAsia="Times New Roman"/>
          <w:color w:val="auto"/>
          <w:kern w:val="0"/>
          <w:lang w:val="sr-Cyrl-RS" w:eastAsia="sr-Latn-RS"/>
        </w:rPr>
        <w:t>ко</w:t>
      </w:r>
      <w:r w:rsidR="000C7496">
        <w:rPr>
          <w:rFonts w:eastAsia="Times New Roman"/>
          <w:color w:val="auto"/>
          <w:kern w:val="0"/>
          <w:lang w:val="sr-Cyrl-RS" w:eastAsia="sr-Latn-RS"/>
        </w:rPr>
        <w:t>ристи за своју интернет презентацију и онлајн платформе</w:t>
      </w:r>
      <w:r w:rsidR="000C7496" w:rsidRPr="00BF1956">
        <w:rPr>
          <w:rFonts w:eastAsia="Times New Roman"/>
          <w:color w:val="auto"/>
          <w:kern w:val="0"/>
          <w:lang w:val="sr-Cyrl-RS" w:eastAsia="sr-Latn-RS"/>
        </w:rPr>
        <w:t>.</w:t>
      </w:r>
    </w:p>
    <w:p w:rsidR="002374E1" w:rsidRDefault="002374E1" w:rsidP="002374E1">
      <w:pPr>
        <w:spacing w:line="240" w:lineRule="auto"/>
        <w:jc w:val="both"/>
        <w:rPr>
          <w:rFonts w:eastAsia="Times New Roman"/>
          <w:color w:val="auto"/>
          <w:kern w:val="0"/>
          <w:szCs w:val="22"/>
          <w:shd w:val="clear" w:color="auto" w:fill="FFFFFF"/>
          <w:lang w:eastAsia="en-US"/>
        </w:rPr>
      </w:pPr>
    </w:p>
    <w:p w:rsidR="000C7496" w:rsidRPr="00BF1956" w:rsidRDefault="000C7496" w:rsidP="000C7496">
      <w:pPr>
        <w:keepNext/>
        <w:numPr>
          <w:ilvl w:val="0"/>
          <w:numId w:val="1"/>
        </w:numPr>
        <w:shd w:val="clear" w:color="auto" w:fill="FFFFFF"/>
        <w:tabs>
          <w:tab w:val="clear" w:pos="0"/>
        </w:tabs>
        <w:suppressAutoHyphens w:val="0"/>
        <w:spacing w:line="240" w:lineRule="auto"/>
        <w:ind w:left="0" w:firstLine="0"/>
        <w:jc w:val="both"/>
        <w:outlineLvl w:val="4"/>
        <w:rPr>
          <w:bCs/>
          <w:kern w:val="2"/>
          <w:lang w:val="sr-Cyrl-CS"/>
        </w:rPr>
      </w:pPr>
      <w:r w:rsidRPr="0039193D">
        <w:rPr>
          <w:rFonts w:eastAsia="Times New Roman"/>
          <w:bCs/>
          <w:color w:val="auto"/>
          <w:kern w:val="0"/>
          <w:lang w:val="sr-Cyrl-CS" w:eastAsia="en-US"/>
        </w:rPr>
        <w:t>УГОВОРЕНА ЦЕНА</w:t>
      </w:r>
    </w:p>
    <w:p w:rsidR="000C7496" w:rsidRPr="009E006B" w:rsidRDefault="000C7496" w:rsidP="009E006B">
      <w:pPr>
        <w:kinsoku w:val="0"/>
        <w:overflowPunct w:val="0"/>
        <w:spacing w:line="240" w:lineRule="auto"/>
        <w:ind w:right="339"/>
        <w:jc w:val="center"/>
        <w:rPr>
          <w:b/>
          <w:color w:val="auto"/>
          <w:kern w:val="2"/>
        </w:rPr>
      </w:pPr>
      <w:r w:rsidRPr="00BF1956">
        <w:rPr>
          <w:b/>
          <w:color w:val="auto"/>
          <w:kern w:val="2"/>
        </w:rPr>
        <w:t xml:space="preserve">Члан </w:t>
      </w:r>
      <w:r w:rsidRPr="00BF1956">
        <w:rPr>
          <w:b/>
          <w:color w:val="auto"/>
          <w:kern w:val="2"/>
          <w:lang w:val="sr-Cyrl-CS"/>
        </w:rPr>
        <w:t>5</w:t>
      </w:r>
      <w:r w:rsidRPr="00BF1956">
        <w:rPr>
          <w:b/>
          <w:color w:val="auto"/>
          <w:kern w:val="2"/>
        </w:rPr>
        <w:t>.</w:t>
      </w:r>
    </w:p>
    <w:p w:rsidR="000C7496" w:rsidRPr="0039193D" w:rsidRDefault="000C7496" w:rsidP="000C7496">
      <w:pPr>
        <w:shd w:val="clear" w:color="auto" w:fill="FFFFFF"/>
        <w:jc w:val="both"/>
        <w:rPr>
          <w:rFonts w:eastAsia="Times New Roman"/>
          <w:color w:val="auto"/>
          <w:kern w:val="0"/>
          <w:lang w:val="sr-Cyrl-CS" w:eastAsia="en-US"/>
        </w:rPr>
      </w:pPr>
      <w:r w:rsidRPr="0039193D">
        <w:rPr>
          <w:rFonts w:eastAsia="Times New Roman"/>
          <w:color w:val="auto"/>
          <w:kern w:val="0"/>
          <w:lang w:val="sr-Cyrl-CS" w:eastAsia="en-US"/>
        </w:rPr>
        <w:tab/>
        <w:t>Укупна уговорена цена за услуге из члан 1. овог Уговора износ</w:t>
      </w:r>
      <w:r w:rsidR="00A35707">
        <w:rPr>
          <w:rFonts w:eastAsia="Times New Roman"/>
          <w:color w:val="auto"/>
          <w:kern w:val="0"/>
          <w:lang w:val="sr-Cyrl-CS" w:eastAsia="en-US"/>
        </w:rPr>
        <w:t>и _____________ динара без ПДВ</w:t>
      </w:r>
      <w:r w:rsidRPr="0039193D">
        <w:rPr>
          <w:rFonts w:eastAsia="Times New Roman"/>
          <w:color w:val="auto"/>
          <w:kern w:val="0"/>
          <w:lang w:val="sr-Cyrl-CS" w:eastAsia="en-US"/>
        </w:rPr>
        <w:t xml:space="preserve"> (</w:t>
      </w:r>
      <w:r w:rsidRPr="0039193D">
        <w:rPr>
          <w:rFonts w:eastAsia="Times New Roman"/>
          <w:i/>
          <w:color w:val="auto"/>
          <w:kern w:val="0"/>
          <w:lang w:val="sr-Cyrl-CS" w:eastAsia="en-US"/>
        </w:rPr>
        <w:t xml:space="preserve">словима: _______________________ </w:t>
      </w:r>
      <w:r w:rsidRPr="0039193D">
        <w:rPr>
          <w:rFonts w:eastAsia="Times New Roman"/>
          <w:color w:val="auto"/>
          <w:kern w:val="0"/>
          <w:lang w:val="sr-Cyrl-CS" w:eastAsia="en-US"/>
        </w:rPr>
        <w:t>), односно</w:t>
      </w:r>
      <w:r w:rsidR="00A35707">
        <w:rPr>
          <w:rFonts w:eastAsia="Times New Roman"/>
          <w:color w:val="auto"/>
          <w:kern w:val="0"/>
          <w:lang w:val="sr-Cyrl-CS" w:eastAsia="en-US"/>
        </w:rPr>
        <w:t xml:space="preserve"> _____________  динара са ПДВ</w:t>
      </w:r>
      <w:r w:rsidRPr="0039193D">
        <w:rPr>
          <w:rFonts w:eastAsia="Times New Roman"/>
          <w:color w:val="auto"/>
          <w:kern w:val="0"/>
          <w:lang w:val="sr-Cyrl-CS" w:eastAsia="en-US"/>
        </w:rPr>
        <w:t xml:space="preserve"> ( </w:t>
      </w:r>
      <w:r w:rsidRPr="0039193D">
        <w:rPr>
          <w:rFonts w:eastAsia="Times New Roman"/>
          <w:i/>
          <w:color w:val="auto"/>
          <w:kern w:val="0"/>
          <w:lang w:val="sr-Cyrl-CS" w:eastAsia="en-US"/>
        </w:rPr>
        <w:t>словима:</w:t>
      </w:r>
      <w:r w:rsidRPr="0039193D">
        <w:rPr>
          <w:rFonts w:eastAsia="Times New Roman"/>
          <w:color w:val="auto"/>
          <w:kern w:val="0"/>
          <w:lang w:val="sr-Cyrl-CS" w:eastAsia="en-US"/>
        </w:rPr>
        <w:t xml:space="preserve"> _______________________</w:t>
      </w:r>
      <w:r w:rsidRPr="0039193D">
        <w:rPr>
          <w:rFonts w:eastAsia="Times New Roman"/>
          <w:i/>
          <w:color w:val="auto"/>
          <w:kern w:val="0"/>
          <w:lang w:val="sr-Cyrl-CS" w:eastAsia="en-US"/>
        </w:rPr>
        <w:t xml:space="preserve"> </w:t>
      </w:r>
      <w:r w:rsidRPr="0039193D">
        <w:rPr>
          <w:rFonts w:eastAsia="Times New Roman"/>
          <w:color w:val="auto"/>
          <w:kern w:val="0"/>
          <w:lang w:val="sr-Cyrl-CS" w:eastAsia="en-US"/>
        </w:rPr>
        <w:t>).</w:t>
      </w:r>
    </w:p>
    <w:p w:rsidR="000C7496" w:rsidRPr="0039193D" w:rsidRDefault="000C7496" w:rsidP="000C7496">
      <w:pPr>
        <w:shd w:val="clear" w:color="auto" w:fill="FFFFFF"/>
        <w:jc w:val="both"/>
        <w:rPr>
          <w:rFonts w:eastAsia="Times New Roman"/>
          <w:color w:val="auto"/>
          <w:kern w:val="0"/>
          <w:lang w:val="sr-Cyrl-CS" w:eastAsia="en-US"/>
        </w:rPr>
      </w:pPr>
    </w:p>
    <w:p w:rsidR="000C7496" w:rsidRDefault="000C7496" w:rsidP="000C7496">
      <w:pPr>
        <w:shd w:val="clear" w:color="auto" w:fill="FFFFFF"/>
        <w:jc w:val="both"/>
        <w:rPr>
          <w:rFonts w:eastAsia="Times New Roman"/>
          <w:color w:val="auto"/>
          <w:kern w:val="0"/>
          <w:lang w:val="sr-Cyrl-CS" w:eastAsia="en-US"/>
        </w:rPr>
      </w:pPr>
      <w:r w:rsidRPr="0039193D">
        <w:rPr>
          <w:rFonts w:eastAsia="Times New Roman"/>
          <w:color w:val="auto"/>
          <w:kern w:val="0"/>
          <w:lang w:val="sr-Cyrl-CS" w:eastAsia="en-US"/>
        </w:rPr>
        <w:t>НАЧИН И РОК ПЛАЋАЊА</w:t>
      </w:r>
    </w:p>
    <w:p w:rsidR="000C7496" w:rsidRPr="000C7496" w:rsidRDefault="000C7496" w:rsidP="000C7496">
      <w:pPr>
        <w:kinsoku w:val="0"/>
        <w:overflowPunct w:val="0"/>
        <w:spacing w:line="240" w:lineRule="auto"/>
        <w:ind w:right="339"/>
        <w:jc w:val="center"/>
        <w:rPr>
          <w:b/>
          <w:color w:val="auto"/>
          <w:kern w:val="2"/>
          <w:lang w:val="sr-Cyrl-CS"/>
        </w:rPr>
      </w:pPr>
      <w:r w:rsidRPr="0039193D">
        <w:rPr>
          <w:b/>
          <w:color w:val="auto"/>
          <w:kern w:val="2"/>
        </w:rPr>
        <w:t xml:space="preserve">Члан </w:t>
      </w:r>
      <w:r w:rsidRPr="0039193D">
        <w:rPr>
          <w:b/>
          <w:color w:val="auto"/>
          <w:kern w:val="2"/>
          <w:lang w:val="sr-Cyrl-CS"/>
        </w:rPr>
        <w:t>6</w:t>
      </w:r>
      <w:r w:rsidRPr="0039193D">
        <w:rPr>
          <w:b/>
          <w:color w:val="auto"/>
          <w:kern w:val="2"/>
        </w:rPr>
        <w:t>.</w:t>
      </w:r>
    </w:p>
    <w:p w:rsidR="000C7496" w:rsidRPr="0039193D" w:rsidRDefault="000C7496" w:rsidP="000C7496">
      <w:pPr>
        <w:shd w:val="clear" w:color="auto" w:fill="FFFFFF"/>
        <w:ind w:firstLine="708"/>
        <w:jc w:val="both"/>
        <w:rPr>
          <w:rFonts w:eastAsia="Times New Roman"/>
          <w:color w:val="auto"/>
          <w:kern w:val="0"/>
          <w:lang w:val="sr-Cyrl-CS" w:eastAsia="en-US"/>
        </w:rPr>
      </w:pPr>
      <w:r>
        <w:rPr>
          <w:rFonts w:eastAsia="Times New Roman"/>
          <w:color w:val="auto"/>
          <w:kern w:val="0"/>
          <w:lang w:val="sr-Cyrl-CS" w:eastAsia="en-US"/>
        </w:rPr>
        <w:t>Плаћање се врши за услуге извршене у једном календарском месецу, почев од дана закључења Уговора.</w:t>
      </w:r>
    </w:p>
    <w:p w:rsidR="000C7496" w:rsidRPr="0039193D" w:rsidRDefault="000C7496" w:rsidP="000C7496">
      <w:pPr>
        <w:ind w:firstLine="720"/>
        <w:jc w:val="both"/>
        <w:rPr>
          <w:color w:val="auto"/>
          <w:lang w:val="sr-Cyrl-CS"/>
        </w:rPr>
      </w:pPr>
      <w:r w:rsidRPr="0039193D">
        <w:rPr>
          <w:iCs/>
          <w:color w:val="auto"/>
          <w:lang w:val="sr-Cyrl-CS"/>
        </w:rPr>
        <w:t>Добављач до</w:t>
      </w:r>
      <w:r w:rsidRPr="0039193D">
        <w:rPr>
          <w:iCs/>
          <w:color w:val="auto"/>
          <w:lang w:val="sr-Latn-RS"/>
        </w:rPr>
        <w:t xml:space="preserve"> </w:t>
      </w:r>
      <w:r w:rsidRPr="0039193D">
        <w:rPr>
          <w:iCs/>
          <w:color w:val="auto"/>
          <w:lang w:val="sr-Cyrl-CS"/>
        </w:rPr>
        <w:t xml:space="preserve">10-тог у текућем месецу доставља Наручиоцу фактуру за услуге </w:t>
      </w:r>
      <w:r w:rsidRPr="0039193D">
        <w:rPr>
          <w:iCs/>
          <w:color w:val="auto"/>
          <w:lang w:val="sr-Latn-RS"/>
        </w:rPr>
        <w:t>извршене у</w:t>
      </w:r>
      <w:r w:rsidRPr="0039193D">
        <w:rPr>
          <w:color w:val="auto"/>
          <w:lang w:val="sr-Cyrl-CS"/>
        </w:rPr>
        <w:t xml:space="preserve"> претходном месец</w:t>
      </w:r>
      <w:r w:rsidRPr="0039193D">
        <w:rPr>
          <w:color w:val="auto"/>
          <w:lang w:val="sr-Latn-RS"/>
        </w:rPr>
        <w:t>у</w:t>
      </w:r>
      <w:r w:rsidRPr="0039193D">
        <w:rPr>
          <w:color w:val="auto"/>
          <w:lang w:val="sr-Cyrl-CS"/>
        </w:rPr>
        <w:t>.</w:t>
      </w:r>
    </w:p>
    <w:p w:rsidR="000C7496" w:rsidRPr="0039193D" w:rsidRDefault="000C7496" w:rsidP="000C7496">
      <w:pPr>
        <w:ind w:firstLine="720"/>
        <w:jc w:val="both"/>
        <w:rPr>
          <w:color w:val="auto"/>
          <w:lang w:val="sr-Cyrl-CS"/>
        </w:rPr>
      </w:pPr>
      <w:r w:rsidRPr="0039193D">
        <w:rPr>
          <w:color w:val="auto"/>
          <w:lang w:val="sr-Cyrl-CS"/>
        </w:rPr>
        <w:t xml:space="preserve">Уз фактуру се доставља Извештај о извршењу услуге </w:t>
      </w:r>
      <w:r w:rsidRPr="0039193D">
        <w:rPr>
          <w:iCs/>
          <w:color w:val="auto"/>
          <w:lang w:val="sr-Cyrl-CS"/>
        </w:rPr>
        <w:t xml:space="preserve">којим се утврђује да је предметна услуга извршена квалитетно, у уговореном року и у целости, и који је </w:t>
      </w:r>
      <w:r w:rsidRPr="0039193D">
        <w:rPr>
          <w:color w:val="auto"/>
          <w:lang w:val="sr-Cyrl-CS"/>
        </w:rPr>
        <w:t>верификован од овлашћеног лица одабраног Добављача и лица које је Наручилац одредио да  вршити надзор над спровођењем уговорених услуга</w:t>
      </w:r>
      <w:r w:rsidRPr="0039193D">
        <w:rPr>
          <w:iCs/>
          <w:color w:val="auto"/>
          <w:lang w:val="sr-Cyrl-CS"/>
        </w:rPr>
        <w:t>.</w:t>
      </w:r>
      <w:r w:rsidRPr="0039193D">
        <w:rPr>
          <w:color w:val="auto"/>
          <w:lang w:val="sr-Cyrl-CS"/>
        </w:rPr>
        <w:t xml:space="preserve"> </w:t>
      </w:r>
    </w:p>
    <w:p w:rsidR="00AC20A1" w:rsidRDefault="000C7496" w:rsidP="000C7496">
      <w:pPr>
        <w:jc w:val="both"/>
        <w:rPr>
          <w:iCs/>
          <w:color w:val="auto"/>
          <w:lang w:val="en-GB"/>
        </w:rPr>
      </w:pPr>
      <w:r w:rsidRPr="0039193D">
        <w:rPr>
          <w:rFonts w:eastAsia="Times New Roman"/>
          <w:color w:val="auto"/>
          <w:kern w:val="0"/>
          <w:lang w:val="sr-Cyrl-CS" w:eastAsia="en-US"/>
        </w:rPr>
        <w:tab/>
      </w:r>
      <w:r w:rsidRPr="0039193D">
        <w:rPr>
          <w:rFonts w:eastAsia="Times New Roman"/>
          <w:iCs/>
          <w:color w:val="auto"/>
          <w:kern w:val="0"/>
          <w:lang w:val="en-GB" w:eastAsia="en-US"/>
        </w:rPr>
        <w:t>Рок плаћања</w:t>
      </w:r>
      <w:r w:rsidRPr="0039193D">
        <w:rPr>
          <w:rFonts w:eastAsia="Times New Roman"/>
          <w:iCs/>
          <w:color w:val="auto"/>
          <w:kern w:val="0"/>
          <w:lang w:val="sr-Cyrl-CS" w:eastAsia="en-US"/>
        </w:rPr>
        <w:t xml:space="preserve"> </w:t>
      </w:r>
      <w:r w:rsidRPr="0039193D">
        <w:rPr>
          <w:rFonts w:eastAsia="Times New Roman"/>
          <w:iCs/>
          <w:color w:val="auto"/>
          <w:kern w:val="0"/>
          <w:lang w:val="en-GB" w:eastAsia="en-US"/>
        </w:rPr>
        <w:t>је</w:t>
      </w:r>
      <w:r w:rsidRPr="0039193D">
        <w:rPr>
          <w:rFonts w:eastAsia="Times New Roman"/>
          <w:iCs/>
          <w:color w:val="auto"/>
          <w:kern w:val="0"/>
          <w:lang w:val="sr-Cyrl-CS" w:eastAsia="en-US"/>
        </w:rPr>
        <w:t xml:space="preserve"> 15 дана</w:t>
      </w:r>
      <w:r w:rsidRPr="0039193D">
        <w:rPr>
          <w:rFonts w:eastAsia="Times New Roman"/>
          <w:i/>
          <w:iCs/>
          <w:color w:val="auto"/>
          <w:kern w:val="0"/>
          <w:lang w:val="sr-Cyrl-CS" w:eastAsia="en-US"/>
        </w:rPr>
        <w:t xml:space="preserve"> </w:t>
      </w:r>
      <w:r w:rsidRPr="0039193D">
        <w:rPr>
          <w:rFonts w:eastAsia="Times New Roman"/>
          <w:iCs/>
          <w:color w:val="auto"/>
          <w:kern w:val="0"/>
          <w:lang w:val="sr-Cyrl-CS" w:eastAsia="en-US"/>
        </w:rPr>
        <w:t xml:space="preserve">од дана службеног пријема фактуре која мора да садржи пријемни штамбиљ или да буде достављен препорученом поштанском пошиљком и </w:t>
      </w:r>
      <w:r w:rsidRPr="0039193D">
        <w:rPr>
          <w:iCs/>
          <w:color w:val="auto"/>
          <w:lang w:val="sr-Cyrl-CS"/>
        </w:rPr>
        <w:t>мора бити регистрована у Централном регистру фактура</w:t>
      </w:r>
      <w:r w:rsidRPr="0039193D">
        <w:rPr>
          <w:iCs/>
          <w:color w:val="auto"/>
          <w:lang w:val="en-GB"/>
        </w:rPr>
        <w:t>, који вод</w:t>
      </w:r>
      <w:r w:rsidRPr="0039193D">
        <w:rPr>
          <w:iCs/>
          <w:color w:val="auto"/>
          <w:lang w:val="sr-Cyrl-RS"/>
        </w:rPr>
        <w:t>и</w:t>
      </w:r>
      <w:r w:rsidRPr="0039193D">
        <w:rPr>
          <w:iCs/>
          <w:color w:val="auto"/>
          <w:lang w:val="en-GB"/>
        </w:rPr>
        <w:t xml:space="preserve"> Министарство финансија</w:t>
      </w:r>
      <w:r w:rsidRPr="0039193D">
        <w:rPr>
          <w:b/>
          <w:iCs/>
          <w:color w:val="auto"/>
          <w:lang w:val="en-GB"/>
        </w:rPr>
        <w:t xml:space="preserve"> -</w:t>
      </w:r>
      <w:r w:rsidRPr="0039193D">
        <w:rPr>
          <w:iCs/>
          <w:color w:val="auto"/>
          <w:lang w:val="en-GB"/>
        </w:rPr>
        <w:t xml:space="preserve"> Управа за трезор.</w:t>
      </w:r>
    </w:p>
    <w:p w:rsidR="009E006B" w:rsidRDefault="009E006B" w:rsidP="000C7496">
      <w:pPr>
        <w:jc w:val="both"/>
        <w:rPr>
          <w:iCs/>
          <w:color w:val="auto"/>
          <w:lang w:val="en-GB"/>
        </w:rPr>
      </w:pPr>
    </w:p>
    <w:p w:rsidR="009E006B" w:rsidRDefault="009E006B" w:rsidP="000C7496">
      <w:pPr>
        <w:jc w:val="both"/>
        <w:rPr>
          <w:iCs/>
          <w:color w:val="auto"/>
          <w:lang w:val="en-GB"/>
        </w:rPr>
      </w:pPr>
    </w:p>
    <w:p w:rsidR="009E006B" w:rsidRDefault="009E006B" w:rsidP="000C7496">
      <w:pPr>
        <w:jc w:val="both"/>
        <w:rPr>
          <w:iCs/>
          <w:color w:val="auto"/>
          <w:lang w:val="en-GB"/>
        </w:rPr>
      </w:pPr>
    </w:p>
    <w:p w:rsidR="009E006B" w:rsidRPr="00BF1956" w:rsidRDefault="009E006B" w:rsidP="000C7496">
      <w:pPr>
        <w:jc w:val="both"/>
        <w:rPr>
          <w:iCs/>
          <w:color w:val="auto"/>
          <w:lang w:val="en-GB"/>
        </w:rPr>
      </w:pPr>
    </w:p>
    <w:p w:rsidR="002374E1" w:rsidRPr="000C7496" w:rsidRDefault="002374E1" w:rsidP="000C7496">
      <w:pPr>
        <w:keepNext/>
        <w:numPr>
          <w:ilvl w:val="0"/>
          <w:numId w:val="1"/>
        </w:numPr>
        <w:shd w:val="clear" w:color="auto" w:fill="FFFFFF"/>
        <w:tabs>
          <w:tab w:val="clear" w:pos="0"/>
        </w:tabs>
        <w:suppressAutoHyphens w:val="0"/>
        <w:spacing w:line="240" w:lineRule="auto"/>
        <w:ind w:left="0" w:firstLine="0"/>
        <w:jc w:val="both"/>
        <w:outlineLvl w:val="5"/>
        <w:rPr>
          <w:bCs/>
          <w:color w:val="auto"/>
          <w:kern w:val="2"/>
          <w:lang w:val="sr-Cyrl-RS"/>
        </w:rPr>
      </w:pPr>
      <w:r w:rsidRPr="000C7496">
        <w:rPr>
          <w:rFonts w:eastAsia="Times New Roman"/>
          <w:color w:val="auto"/>
          <w:kern w:val="0"/>
          <w:szCs w:val="22"/>
          <w:shd w:val="clear" w:color="auto" w:fill="FFFFFF"/>
          <w:lang w:eastAsia="en-US"/>
        </w:rPr>
        <w:lastRenderedPageBreak/>
        <w:t>СРЕДСТВО ОБЕЗБЕЂЕЊА</w:t>
      </w:r>
    </w:p>
    <w:p w:rsidR="002374E1" w:rsidRPr="002374E1" w:rsidRDefault="002374E1" w:rsidP="002374E1">
      <w:pPr>
        <w:spacing w:line="240" w:lineRule="auto"/>
        <w:jc w:val="center"/>
        <w:rPr>
          <w:rFonts w:eastAsia="Times New Roman"/>
          <w:b/>
          <w:kern w:val="0"/>
          <w:szCs w:val="22"/>
          <w:shd w:val="clear" w:color="auto" w:fill="FFFFFF"/>
          <w:lang w:eastAsia="en-US"/>
        </w:rPr>
      </w:pPr>
      <w:r w:rsidRPr="002374E1">
        <w:rPr>
          <w:rFonts w:eastAsia="Times New Roman"/>
          <w:b/>
          <w:color w:val="auto"/>
          <w:kern w:val="0"/>
          <w:szCs w:val="22"/>
          <w:shd w:val="clear" w:color="auto" w:fill="FFFFFF"/>
          <w:lang w:eastAsia="en-US"/>
        </w:rPr>
        <w:t>Члан 7.</w:t>
      </w:r>
    </w:p>
    <w:p w:rsidR="000C7496" w:rsidRPr="000C7496" w:rsidRDefault="000C7496" w:rsidP="000C7496">
      <w:pPr>
        <w:spacing w:line="240" w:lineRule="auto"/>
        <w:ind w:firstLine="720"/>
        <w:jc w:val="both"/>
        <w:rPr>
          <w:rFonts w:eastAsia="Times New Roman"/>
          <w:bCs/>
          <w:color w:val="auto"/>
          <w:kern w:val="0"/>
          <w:lang w:val="sr-Cyrl-CS" w:eastAsia="en-US"/>
        </w:rPr>
      </w:pPr>
      <w:r w:rsidRPr="000C7496">
        <w:rPr>
          <w:rFonts w:eastAsia="Calibri" w:cs="Calibri"/>
          <w:color w:val="auto"/>
          <w:kern w:val="0"/>
          <w:lang w:val="sr-Cyrl-CS"/>
        </w:rPr>
        <w:t>Добављач</w:t>
      </w:r>
      <w:r w:rsidRPr="000C7496">
        <w:rPr>
          <w:rFonts w:eastAsia="Times New Roman"/>
          <w:color w:val="auto"/>
          <w:kern w:val="0"/>
          <w:lang w:val="sr-Latn-CS" w:eastAsia="en-US"/>
        </w:rPr>
        <w:t xml:space="preserve"> је</w:t>
      </w:r>
      <w:r w:rsidRPr="000C7496">
        <w:rPr>
          <w:rFonts w:eastAsia="Times New Roman"/>
          <w:bCs/>
          <w:color w:val="auto"/>
          <w:kern w:val="0"/>
          <w:lang w:val="sr-Cyrl-CS" w:eastAsia="en-US"/>
        </w:rPr>
        <w:t xml:space="preserve">, </w:t>
      </w:r>
      <w:r w:rsidRPr="000C7496">
        <w:rPr>
          <w:rFonts w:eastAsia="Times New Roman"/>
          <w:bCs/>
          <w:color w:val="auto"/>
          <w:kern w:val="0"/>
          <w:lang w:val="sr-Cyrl-RS" w:eastAsia="en-US"/>
        </w:rPr>
        <w:t xml:space="preserve">најкасније </w:t>
      </w:r>
      <w:r w:rsidRPr="000C7496">
        <w:rPr>
          <w:rFonts w:eastAsia="Times New Roman"/>
          <w:bCs/>
          <w:color w:val="auto"/>
          <w:kern w:val="0"/>
          <w:lang w:val="sr-Cyrl-CS" w:eastAsia="en-US"/>
        </w:rPr>
        <w:t xml:space="preserve">на дан закључења Уговора, Наручиоцу доставио једну </w:t>
      </w:r>
      <w:r w:rsidRPr="000C7496">
        <w:rPr>
          <w:rFonts w:eastAsia="Times New Roman"/>
          <w:color w:val="auto"/>
          <w:kern w:val="0"/>
          <w:lang w:val="sr-Cyrl-CS" w:eastAsia="en-US"/>
        </w:rPr>
        <w:t xml:space="preserve">бланко сопствену меницу </w:t>
      </w:r>
      <w:r w:rsidRPr="000C7496">
        <w:rPr>
          <w:rFonts w:eastAsia="Times New Roman"/>
          <w:bCs/>
          <w:color w:val="auto"/>
          <w:kern w:val="0"/>
          <w:lang w:val="sr-Cyrl-CS" w:eastAsia="en-US"/>
        </w:rPr>
        <w:t xml:space="preserve"> </w:t>
      </w:r>
      <w:r w:rsidRPr="000C7496">
        <w:rPr>
          <w:rFonts w:eastAsia="Times New Roman"/>
          <w:color w:val="auto"/>
          <w:kern w:val="0"/>
          <w:lang w:val="sr-Cyrl-CS" w:eastAsia="en-US"/>
        </w:rPr>
        <w:t xml:space="preserve">за добро извршење посла. </w:t>
      </w:r>
      <w:r w:rsidRPr="000C7496">
        <w:rPr>
          <w:rFonts w:eastAsia="Times New Roman"/>
          <w:bCs/>
          <w:color w:val="auto"/>
          <w:kern w:val="0"/>
          <w:lang w:val="sr-Cyrl-CS" w:eastAsia="en-US"/>
        </w:rPr>
        <w:t xml:space="preserve">Меница треба да буде оверена печатом и потписане од стране лица овлашћеног за заступање. </w:t>
      </w:r>
    </w:p>
    <w:p w:rsidR="000C7496" w:rsidRPr="000C7496" w:rsidRDefault="000C7496" w:rsidP="000C7496">
      <w:pPr>
        <w:suppressAutoHyphens w:val="0"/>
        <w:spacing w:line="240" w:lineRule="auto"/>
        <w:ind w:firstLine="720"/>
        <w:jc w:val="both"/>
        <w:rPr>
          <w:rFonts w:asciiTheme="minorHAnsi" w:eastAsiaTheme="minorHAnsi" w:hAnsiTheme="minorHAnsi" w:cstheme="minorBidi"/>
          <w:color w:val="auto"/>
          <w:kern w:val="0"/>
          <w:sz w:val="22"/>
          <w:szCs w:val="22"/>
          <w:lang w:val="en-GB" w:eastAsia="en-US"/>
        </w:rPr>
      </w:pPr>
      <w:r w:rsidRPr="000C7496">
        <w:rPr>
          <w:rFonts w:eastAsia="Times New Roman"/>
          <w:bCs/>
          <w:color w:val="auto"/>
          <w:kern w:val="0"/>
          <w:lang w:val="sr-Cyrl-CS" w:eastAsia="en-US"/>
        </w:rPr>
        <w:t>Уз меницу је достављено уредно попуњено и оверено менично овлашћење – писмо са назначеним номиналним износом</w:t>
      </w:r>
      <w:r w:rsidRPr="000C7496">
        <w:rPr>
          <w:rFonts w:eastAsia="Times New Roman"/>
          <w:color w:val="auto"/>
          <w:kern w:val="0"/>
          <w:lang w:val="sr-Cyrl-CS" w:eastAsia="en-US"/>
        </w:rPr>
        <w:t xml:space="preserve"> од 10%</w:t>
      </w:r>
      <w:r w:rsidRPr="000C7496">
        <w:rPr>
          <w:rFonts w:eastAsia="Times New Roman"/>
          <w:bCs/>
          <w:color w:val="auto"/>
          <w:kern w:val="0"/>
          <w:lang w:val="sr-Cyrl-CS" w:eastAsia="en-US"/>
        </w:rPr>
        <w:t xml:space="preserve"> од уговорене вредности услуге са ПДВ</w:t>
      </w:r>
      <w:r w:rsidRPr="000C7496">
        <w:rPr>
          <w:rFonts w:eastAsia="Times New Roman"/>
          <w:color w:val="auto"/>
          <w:kern w:val="0"/>
          <w:lang w:val="sr-Cyrl-CS" w:eastAsia="en-US"/>
        </w:rPr>
        <w:t xml:space="preserve">, са овлашћењем </w:t>
      </w:r>
      <w:r w:rsidRPr="000C7496">
        <w:rPr>
          <w:rFonts w:eastAsia="Times New Roman"/>
          <w:color w:val="auto"/>
          <w:kern w:val="0"/>
          <w:lang w:val="sr-Cyrl-RS" w:eastAsia="en-US"/>
        </w:rPr>
        <w:t xml:space="preserve">да се меница без сагласности Добављача може поднети на наплату у случају неизвршења уговорних обавеза. </w:t>
      </w:r>
      <w:r w:rsidRPr="000C7496">
        <w:rPr>
          <w:rFonts w:eastAsia="Times New Roman"/>
          <w:bCs/>
          <w:color w:val="auto"/>
          <w:kern w:val="0"/>
          <w:lang w:val="sr-Cyrl-CS" w:eastAsia="en-US"/>
        </w:rPr>
        <w:t>У случају промене лица овлашћених за заступање, менично овлашћење - писмо остаје на снази.</w:t>
      </w:r>
    </w:p>
    <w:p w:rsidR="000C7496" w:rsidRPr="000C7496" w:rsidRDefault="000C7496" w:rsidP="000C7496">
      <w:pPr>
        <w:spacing w:line="240" w:lineRule="auto"/>
        <w:ind w:firstLine="720"/>
        <w:jc w:val="both"/>
        <w:rPr>
          <w:rFonts w:eastAsia="Times New Roman"/>
          <w:bCs/>
          <w:color w:val="auto"/>
          <w:kern w:val="0"/>
          <w:lang w:val="sr-Cyrl-CS" w:eastAsia="en-US"/>
        </w:rPr>
      </w:pPr>
      <w:r w:rsidRPr="000C7496">
        <w:rPr>
          <w:rFonts w:eastAsia="Times New Roman"/>
          <w:bCs/>
          <w:color w:val="auto"/>
          <w:kern w:val="0"/>
          <w:lang w:val="sr-Cyrl-CS" w:eastAsia="en-US"/>
        </w:rPr>
        <w:t xml:space="preserve">Уз меницу је достављен доказ да је меница евидентирана у регистру меница и овлашћења које води НБС и </w:t>
      </w:r>
      <w:r w:rsidRPr="000C7496">
        <w:rPr>
          <w:rFonts w:eastAsia="Times New Roman"/>
          <w:color w:val="auto"/>
          <w:kern w:val="0"/>
          <w:lang w:val="sr-Cyrl-RS" w:eastAsia="en-US"/>
        </w:rPr>
        <w:t>копија картона депонованих потписа код пословне банке на којем се јасно види депоновани потпис и печат Добављача, оверен печатом пословне банке, са датумом овере не старији од 30 дана од дана закључења Уговора.</w:t>
      </w:r>
    </w:p>
    <w:p w:rsidR="000C7496" w:rsidRPr="000C7496" w:rsidRDefault="000C7496" w:rsidP="000C7496">
      <w:pPr>
        <w:spacing w:line="240" w:lineRule="auto"/>
        <w:ind w:firstLine="720"/>
        <w:jc w:val="both"/>
        <w:rPr>
          <w:bCs/>
          <w:color w:val="auto"/>
          <w:kern w:val="2"/>
          <w:lang w:val="sr-Cyrl-CS"/>
        </w:rPr>
      </w:pPr>
      <w:r w:rsidRPr="000C7496">
        <w:rPr>
          <w:rFonts w:eastAsia="Times New Roman"/>
          <w:bCs/>
          <w:color w:val="auto"/>
          <w:kern w:val="0"/>
          <w:lang w:val="sr-Cyrl-CS" w:eastAsia="en-US"/>
        </w:rPr>
        <w:t xml:space="preserve">Потпис овлашћеног лица на меници и меничном овлашћењу - писму је идентичан са потписом или потписима са картона депонованих потписа. </w:t>
      </w:r>
    </w:p>
    <w:p w:rsidR="000C7496" w:rsidRPr="000C7496" w:rsidRDefault="000C7496" w:rsidP="000C7496">
      <w:pPr>
        <w:spacing w:line="240" w:lineRule="auto"/>
        <w:ind w:firstLine="720"/>
        <w:jc w:val="both"/>
        <w:rPr>
          <w:bCs/>
          <w:color w:val="auto"/>
          <w:kern w:val="2"/>
          <w:lang w:val="sr-Cyrl-CS"/>
        </w:rPr>
      </w:pPr>
      <w:r w:rsidRPr="000C7496">
        <w:rPr>
          <w:rFonts w:eastAsia="Times New Roman"/>
          <w:bCs/>
          <w:color w:val="auto"/>
          <w:kern w:val="0"/>
          <w:lang w:val="sr-Cyrl-CS" w:eastAsia="en-US"/>
        </w:rPr>
        <w:t>Рок важења средства финансијског обез</w:t>
      </w:r>
      <w:r w:rsidR="00A35707">
        <w:rPr>
          <w:rFonts w:eastAsia="Times New Roman"/>
          <w:bCs/>
          <w:color w:val="auto"/>
          <w:kern w:val="0"/>
          <w:lang w:val="sr-Cyrl-CS" w:eastAsia="en-US"/>
        </w:rPr>
        <w:t xml:space="preserve">беђења је најмање 30 </w:t>
      </w:r>
      <w:r w:rsidRPr="000C7496">
        <w:rPr>
          <w:rFonts w:eastAsia="Times New Roman"/>
          <w:bCs/>
          <w:color w:val="auto"/>
          <w:kern w:val="0"/>
          <w:lang w:val="sr-Cyrl-CS" w:eastAsia="en-US"/>
        </w:rPr>
        <w:t>дана дужи од истека рока свих уговорених обавеза Добављача.</w:t>
      </w:r>
    </w:p>
    <w:p w:rsidR="000C7496" w:rsidRPr="000C7496" w:rsidRDefault="000C7496" w:rsidP="000C7496">
      <w:pPr>
        <w:tabs>
          <w:tab w:val="left" w:pos="709"/>
        </w:tabs>
        <w:suppressAutoHyphens w:val="0"/>
        <w:autoSpaceDE w:val="0"/>
        <w:autoSpaceDN w:val="0"/>
        <w:adjustRightInd w:val="0"/>
        <w:spacing w:line="240" w:lineRule="auto"/>
        <w:ind w:firstLine="720"/>
        <w:jc w:val="both"/>
        <w:rPr>
          <w:rFonts w:eastAsia="Times New Roman"/>
          <w:color w:val="auto"/>
          <w:kern w:val="0"/>
          <w:lang w:val="ru-RU" w:eastAsia="en-US"/>
        </w:rPr>
      </w:pPr>
      <w:r w:rsidRPr="000C7496">
        <w:rPr>
          <w:rFonts w:eastAsia="Times New Roman"/>
          <w:color w:val="auto"/>
          <w:kern w:val="0"/>
          <w:lang w:val="ru-RU" w:eastAsia="en-US"/>
        </w:rPr>
        <w:t>Наручилац може да реализује средство финансијског обезбеђења у случају неиспуњења уговорних обавеза од стране Добављача.</w:t>
      </w:r>
    </w:p>
    <w:p w:rsidR="000C7496" w:rsidRPr="000C7496" w:rsidRDefault="000C7496" w:rsidP="000C7496">
      <w:pPr>
        <w:spacing w:line="240" w:lineRule="auto"/>
        <w:ind w:firstLine="720"/>
        <w:jc w:val="both"/>
        <w:rPr>
          <w:rFonts w:eastAsia="Times New Roman"/>
          <w:bCs/>
          <w:color w:val="auto"/>
          <w:kern w:val="0"/>
          <w:lang w:val="sr-Cyrl-CS" w:eastAsia="en-US"/>
        </w:rPr>
      </w:pPr>
      <w:r w:rsidRPr="000C7496">
        <w:rPr>
          <w:rFonts w:eastAsia="Times New Roman"/>
          <w:bCs/>
          <w:color w:val="auto"/>
          <w:kern w:val="0"/>
          <w:lang w:val="sr-Cyrl-CS" w:eastAsia="en-US"/>
        </w:rPr>
        <w:t>По извршењу свих уговорних обавеза, средство финансијског обезбеђења ће на захтев Добављача бити враћено.</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ind w:right="339"/>
        <w:jc w:val="center"/>
        <w:rPr>
          <w:rFonts w:eastAsia="Times New Roman"/>
          <w:b/>
          <w:color w:val="auto"/>
          <w:kern w:val="0"/>
          <w:szCs w:val="22"/>
          <w:lang w:eastAsia="en-US"/>
        </w:rPr>
      </w:pPr>
      <w:r w:rsidRPr="002374E1">
        <w:rPr>
          <w:rFonts w:eastAsia="Times New Roman"/>
          <w:b/>
          <w:color w:val="auto"/>
          <w:kern w:val="0"/>
          <w:szCs w:val="22"/>
          <w:lang w:eastAsia="en-US"/>
        </w:rPr>
        <w:t>Члан 8.</w:t>
      </w:r>
    </w:p>
    <w:p w:rsidR="002374E1" w:rsidRPr="002374E1" w:rsidRDefault="002374E1" w:rsidP="00213110">
      <w:pPr>
        <w:suppressAutoHyphens w:val="0"/>
        <w:spacing w:line="240" w:lineRule="auto"/>
        <w:ind w:firstLine="708"/>
        <w:jc w:val="both"/>
        <w:rPr>
          <w:rFonts w:eastAsia="Times New Roman"/>
          <w:kern w:val="0"/>
          <w:szCs w:val="22"/>
          <w:lang w:eastAsia="en-US"/>
        </w:rPr>
      </w:pPr>
      <w:r w:rsidRPr="002374E1">
        <w:rPr>
          <w:rFonts w:eastAsia="Times New Roman"/>
          <w:kern w:val="0"/>
          <w:szCs w:val="22"/>
          <w:lang w:eastAsia="en-US"/>
        </w:rPr>
        <w:t>Наручилац може након закључења Уговора о јавној набавци, без спровођења јавне набавке повећати обим предмета набавке, до максимално 5% од укупне вредности Уговора, у складу са чланом 115. Закона о јавним набавкама („Службени гласник РС”, бр. 124/12, 14/15 и 68/15).</w:t>
      </w:r>
    </w:p>
    <w:p w:rsidR="002374E1" w:rsidRPr="002374E1" w:rsidRDefault="002374E1" w:rsidP="002374E1">
      <w:pPr>
        <w:suppressAutoHyphens w:val="0"/>
        <w:spacing w:line="240" w:lineRule="auto"/>
        <w:jc w:val="both"/>
        <w:rPr>
          <w:rFonts w:eastAsia="Times New Roman"/>
          <w:kern w:val="0"/>
          <w:szCs w:val="22"/>
          <w:lang w:eastAsia="en-US"/>
        </w:rPr>
      </w:pPr>
    </w:p>
    <w:p w:rsidR="002374E1" w:rsidRPr="002374E1" w:rsidRDefault="002374E1" w:rsidP="002374E1">
      <w:pPr>
        <w:spacing w:line="240" w:lineRule="auto"/>
        <w:rPr>
          <w:rFonts w:eastAsia="Times New Roman"/>
          <w:b/>
          <w:color w:val="auto"/>
          <w:kern w:val="0"/>
          <w:szCs w:val="22"/>
          <w:lang w:eastAsia="en-US"/>
        </w:rPr>
      </w:pPr>
      <w:r w:rsidRPr="002374E1">
        <w:rPr>
          <w:rFonts w:eastAsia="Times New Roman"/>
          <w:b/>
          <w:color w:val="auto"/>
          <w:kern w:val="0"/>
          <w:szCs w:val="22"/>
          <w:lang w:eastAsia="en-US"/>
        </w:rPr>
        <w:t xml:space="preserve">                                                                 Члан 9.</w:t>
      </w:r>
    </w:p>
    <w:p w:rsidR="002374E1" w:rsidRPr="002374E1" w:rsidRDefault="002374E1" w:rsidP="00213110">
      <w:pPr>
        <w:spacing w:line="240" w:lineRule="auto"/>
        <w:ind w:firstLine="708"/>
        <w:jc w:val="both"/>
        <w:rPr>
          <w:rFonts w:eastAsia="Times New Roman"/>
          <w:color w:val="auto"/>
          <w:kern w:val="0"/>
          <w:szCs w:val="22"/>
          <w:lang w:eastAsia="en-US"/>
        </w:rPr>
      </w:pPr>
      <w:r w:rsidRPr="002374E1">
        <w:rPr>
          <w:rFonts w:eastAsia="Times New Roman"/>
          <w:color w:val="auto"/>
          <w:kern w:val="0"/>
          <w:szCs w:val="22"/>
          <w:lang w:eastAsia="en-US"/>
        </w:rPr>
        <w:t>Контролу квалитета, квантитета и правовремености пружања из члана 1. овог Уговора врши Наручилац преко лица које овласти за праћење извршења уговорених обавеза Добављача.</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r w:rsidRPr="002374E1">
        <w:rPr>
          <w:rFonts w:eastAsia="Times New Roman"/>
          <w:b/>
          <w:color w:val="auto"/>
          <w:kern w:val="0"/>
          <w:szCs w:val="22"/>
          <w:lang w:eastAsia="en-US"/>
        </w:rPr>
        <w:t xml:space="preserve">                                                                Члан 10.</w:t>
      </w:r>
    </w:p>
    <w:p w:rsidR="002374E1" w:rsidRPr="002374E1" w:rsidRDefault="002374E1" w:rsidP="00213110">
      <w:pPr>
        <w:spacing w:line="240" w:lineRule="auto"/>
        <w:ind w:firstLine="708"/>
        <w:jc w:val="both"/>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t>Уколико Наручилац утврди да нису у потпуности испуњене обавезе Добављача утврђене овим Уговором доставитиће Добављачу рекламацију у писаној форми, уз захтев да у року од најкасније 24 (двадесетчетири) часа од дана достављања рекламације отклони све утврђене неправилности.</w:t>
      </w:r>
    </w:p>
    <w:p w:rsidR="002374E1" w:rsidRPr="002374E1" w:rsidRDefault="002374E1" w:rsidP="002374E1">
      <w:pPr>
        <w:spacing w:line="240" w:lineRule="auto"/>
        <w:jc w:val="both"/>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t>Уколико Добављач не поступи на начин и у року утврђеном у предходном ставу овог члана Уговора, Наручилац има право активирања банкарске гаранције за добро извршење посла, право раскида</w:t>
      </w:r>
      <w:r w:rsidR="00256AEE">
        <w:rPr>
          <w:rFonts w:eastAsia="Times New Roman"/>
          <w:color w:val="auto"/>
          <w:kern w:val="0"/>
          <w:szCs w:val="22"/>
          <w:shd w:val="clear" w:color="auto" w:fill="FFFFFF"/>
          <w:lang w:eastAsia="en-US"/>
        </w:rPr>
        <w:t xml:space="preserve"> </w:t>
      </w:r>
      <w:r w:rsidR="00256AEE">
        <w:rPr>
          <w:rFonts w:eastAsia="Times New Roman"/>
          <w:color w:val="auto"/>
          <w:kern w:val="0"/>
          <w:szCs w:val="22"/>
          <w:shd w:val="clear" w:color="auto" w:fill="FFFFFF"/>
          <w:lang w:val="sr-Cyrl-RS" w:eastAsia="en-US"/>
        </w:rPr>
        <w:t>У</w:t>
      </w:r>
      <w:r w:rsidRPr="002374E1">
        <w:rPr>
          <w:rFonts w:eastAsia="Times New Roman"/>
          <w:color w:val="auto"/>
          <w:kern w:val="0"/>
          <w:szCs w:val="22"/>
          <w:shd w:val="clear" w:color="auto" w:fill="FFFFFF"/>
          <w:lang w:eastAsia="en-US"/>
        </w:rPr>
        <w:t>говора и накнаде штете у пуном износу.</w:t>
      </w:r>
    </w:p>
    <w:p w:rsidR="002374E1" w:rsidRPr="002374E1" w:rsidRDefault="002374E1" w:rsidP="002374E1">
      <w:pPr>
        <w:spacing w:line="240" w:lineRule="auto"/>
        <w:jc w:val="both"/>
        <w:rPr>
          <w:rFonts w:eastAsia="Times New Roman"/>
          <w:b/>
          <w:kern w:val="0"/>
          <w:szCs w:val="22"/>
          <w:shd w:val="clear" w:color="auto" w:fill="FFFFFF"/>
          <w:lang w:eastAsia="en-US"/>
        </w:rPr>
      </w:pPr>
    </w:p>
    <w:p w:rsidR="002374E1" w:rsidRPr="002374E1" w:rsidRDefault="002374E1" w:rsidP="002374E1">
      <w:pPr>
        <w:spacing w:line="240" w:lineRule="auto"/>
        <w:rPr>
          <w:rFonts w:eastAsia="Times New Roman"/>
          <w:b/>
          <w:color w:val="auto"/>
          <w:kern w:val="0"/>
          <w:szCs w:val="22"/>
          <w:shd w:val="clear" w:color="auto" w:fill="FFFFFF"/>
          <w:lang w:eastAsia="en-US"/>
        </w:rPr>
      </w:pPr>
      <w:r w:rsidRPr="002374E1">
        <w:rPr>
          <w:rFonts w:eastAsia="Times New Roman"/>
          <w:color w:val="auto"/>
          <w:kern w:val="0"/>
          <w:szCs w:val="22"/>
          <w:shd w:val="clear" w:color="auto" w:fill="FFFFFF"/>
          <w:lang w:eastAsia="en-US"/>
        </w:rPr>
        <w:t>ЗАВРШНЕ ОДРЕДБЕ</w:t>
      </w:r>
      <w:r w:rsidRPr="002374E1">
        <w:rPr>
          <w:rFonts w:eastAsia="Times New Roman"/>
          <w:b/>
          <w:color w:val="auto"/>
          <w:kern w:val="0"/>
          <w:szCs w:val="22"/>
          <w:shd w:val="clear" w:color="auto" w:fill="FFFFFF"/>
          <w:lang w:eastAsia="en-US"/>
        </w:rPr>
        <w:t xml:space="preserve"> </w:t>
      </w:r>
    </w:p>
    <w:p w:rsidR="002374E1" w:rsidRPr="002374E1" w:rsidRDefault="002374E1" w:rsidP="002374E1">
      <w:pPr>
        <w:spacing w:line="240" w:lineRule="auto"/>
        <w:jc w:val="center"/>
        <w:rPr>
          <w:rFonts w:eastAsia="Times New Roman"/>
          <w:b/>
          <w:kern w:val="0"/>
          <w:szCs w:val="22"/>
          <w:shd w:val="clear" w:color="auto" w:fill="FFFFFF"/>
          <w:lang w:eastAsia="en-US"/>
        </w:rPr>
      </w:pPr>
      <w:r w:rsidRPr="002374E1">
        <w:rPr>
          <w:rFonts w:eastAsia="Times New Roman"/>
          <w:b/>
          <w:color w:val="auto"/>
          <w:kern w:val="0"/>
          <w:szCs w:val="22"/>
          <w:shd w:val="clear" w:color="auto" w:fill="FFFFFF"/>
          <w:lang w:eastAsia="en-US"/>
        </w:rPr>
        <w:t>Члан 11.</w:t>
      </w:r>
    </w:p>
    <w:p w:rsidR="002374E1" w:rsidRPr="002374E1" w:rsidRDefault="002374E1" w:rsidP="002374E1">
      <w:pPr>
        <w:tabs>
          <w:tab w:val="left" w:pos="709"/>
        </w:tabs>
        <w:spacing w:line="240" w:lineRule="auto"/>
        <w:ind w:right="43"/>
        <w:jc w:val="both"/>
        <w:rPr>
          <w:rFonts w:eastAsia="Times New Roman"/>
          <w:kern w:val="0"/>
          <w:szCs w:val="22"/>
          <w:lang w:eastAsia="en-US"/>
        </w:rPr>
      </w:pPr>
      <w:r w:rsidRPr="002374E1">
        <w:rPr>
          <w:rFonts w:eastAsia="Times New Roman"/>
          <w:kern w:val="0"/>
          <w:szCs w:val="22"/>
          <w:lang w:eastAsia="en-US"/>
        </w:rPr>
        <w:tab/>
        <w:t>Овај Уговор ступа на снагу даном обостраног потписивања и траје 12 месеци.</w:t>
      </w:r>
    </w:p>
    <w:p w:rsidR="002374E1" w:rsidRDefault="002374E1" w:rsidP="002374E1">
      <w:pPr>
        <w:tabs>
          <w:tab w:val="left" w:pos="709"/>
        </w:tabs>
        <w:spacing w:line="240" w:lineRule="auto"/>
        <w:ind w:right="43"/>
        <w:jc w:val="both"/>
        <w:rPr>
          <w:rFonts w:eastAsia="Times New Roman"/>
          <w:kern w:val="0"/>
          <w:szCs w:val="22"/>
          <w:lang w:eastAsia="en-US"/>
        </w:rPr>
      </w:pPr>
      <w:r w:rsidRPr="002374E1">
        <w:rPr>
          <w:rFonts w:eastAsia="Times New Roman"/>
          <w:kern w:val="0"/>
          <w:szCs w:val="22"/>
          <w:lang w:eastAsia="en-US"/>
        </w:rPr>
        <w:tab/>
        <w:t xml:space="preserve">Наручилац задржава право једностраног раскида Уговора. </w:t>
      </w:r>
    </w:p>
    <w:p w:rsidR="009E006B" w:rsidRPr="002374E1" w:rsidRDefault="009E006B" w:rsidP="002374E1">
      <w:pPr>
        <w:tabs>
          <w:tab w:val="left" w:pos="709"/>
        </w:tabs>
        <w:spacing w:line="240" w:lineRule="auto"/>
        <w:ind w:right="43"/>
        <w:jc w:val="both"/>
        <w:rPr>
          <w:rFonts w:eastAsia="Times New Roman"/>
          <w:kern w:val="0"/>
          <w:szCs w:val="22"/>
          <w:lang w:eastAsia="en-US"/>
        </w:rPr>
      </w:pPr>
    </w:p>
    <w:p w:rsidR="002374E1" w:rsidRPr="002374E1" w:rsidRDefault="002374E1" w:rsidP="002374E1">
      <w:pPr>
        <w:tabs>
          <w:tab w:val="left" w:pos="426"/>
          <w:tab w:val="left" w:pos="709"/>
        </w:tabs>
        <w:spacing w:line="240" w:lineRule="auto"/>
        <w:jc w:val="center"/>
        <w:rPr>
          <w:rFonts w:eastAsia="Times New Roman"/>
          <w:b/>
          <w:color w:val="auto"/>
          <w:spacing w:val="-1"/>
          <w:kern w:val="0"/>
          <w:szCs w:val="22"/>
          <w:lang w:eastAsia="en-US"/>
        </w:rPr>
      </w:pPr>
      <w:r w:rsidRPr="002374E1">
        <w:rPr>
          <w:rFonts w:eastAsia="Times New Roman"/>
          <w:b/>
          <w:color w:val="auto"/>
          <w:spacing w:val="-1"/>
          <w:kern w:val="0"/>
          <w:szCs w:val="22"/>
          <w:lang w:eastAsia="en-US"/>
        </w:rPr>
        <w:t>Ч</w:t>
      </w:r>
      <w:r w:rsidRPr="002374E1">
        <w:rPr>
          <w:rFonts w:eastAsia="Times New Roman"/>
          <w:b/>
          <w:color w:val="auto"/>
          <w:kern w:val="0"/>
          <w:szCs w:val="22"/>
          <w:lang w:eastAsia="en-US"/>
        </w:rPr>
        <w:t>лан 12.</w:t>
      </w:r>
    </w:p>
    <w:p w:rsidR="002374E1" w:rsidRPr="002374E1" w:rsidRDefault="002374E1" w:rsidP="002374E1">
      <w:pPr>
        <w:tabs>
          <w:tab w:val="left" w:pos="426"/>
          <w:tab w:val="left" w:pos="709"/>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ab/>
      </w:r>
      <w:r w:rsidRPr="002374E1">
        <w:rPr>
          <w:rFonts w:eastAsia="Times New Roman"/>
          <w:color w:val="auto"/>
          <w:kern w:val="0"/>
          <w:szCs w:val="22"/>
          <w:lang w:eastAsia="en-US"/>
        </w:rPr>
        <w:tab/>
        <w:t>На</w:t>
      </w:r>
      <w:r w:rsidRPr="002374E1">
        <w:rPr>
          <w:rFonts w:eastAsia="Times New Roman"/>
          <w:color w:val="auto"/>
          <w:spacing w:val="22"/>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ве</w:t>
      </w:r>
      <w:r w:rsidRPr="002374E1">
        <w:rPr>
          <w:rFonts w:eastAsia="Times New Roman"/>
          <w:color w:val="auto"/>
          <w:spacing w:val="22"/>
          <w:kern w:val="0"/>
          <w:szCs w:val="22"/>
          <w:lang w:eastAsia="en-US"/>
        </w:rPr>
        <w:t xml:space="preserve"> </w:t>
      </w:r>
      <w:r w:rsidRPr="002374E1">
        <w:rPr>
          <w:rFonts w:eastAsia="Times New Roman"/>
          <w:color w:val="auto"/>
          <w:kern w:val="0"/>
          <w:szCs w:val="22"/>
          <w:lang w:eastAsia="en-US"/>
        </w:rPr>
        <w:t>што</w:t>
      </w:r>
      <w:r w:rsidRPr="002374E1">
        <w:rPr>
          <w:rFonts w:eastAsia="Times New Roman"/>
          <w:color w:val="auto"/>
          <w:spacing w:val="23"/>
          <w:kern w:val="0"/>
          <w:szCs w:val="22"/>
          <w:lang w:eastAsia="en-US"/>
        </w:rPr>
        <w:t xml:space="preserve"> </w:t>
      </w:r>
      <w:r w:rsidRPr="002374E1">
        <w:rPr>
          <w:rFonts w:eastAsia="Times New Roman"/>
          <w:color w:val="auto"/>
          <w:kern w:val="0"/>
          <w:szCs w:val="22"/>
          <w:lang w:eastAsia="en-US"/>
        </w:rPr>
        <w:t>ни</w:t>
      </w:r>
      <w:r w:rsidRPr="002374E1">
        <w:rPr>
          <w:rFonts w:eastAsia="Times New Roman"/>
          <w:color w:val="auto"/>
          <w:spacing w:val="-2"/>
          <w:kern w:val="0"/>
          <w:szCs w:val="22"/>
          <w:lang w:eastAsia="en-US"/>
        </w:rPr>
        <w:t>ј</w:t>
      </w:r>
      <w:r w:rsidRPr="002374E1">
        <w:rPr>
          <w:rFonts w:eastAsia="Times New Roman"/>
          <w:color w:val="auto"/>
          <w:kern w:val="0"/>
          <w:szCs w:val="22"/>
          <w:lang w:eastAsia="en-US"/>
        </w:rPr>
        <w:t>е</w:t>
      </w:r>
      <w:r w:rsidRPr="002374E1">
        <w:rPr>
          <w:rFonts w:eastAsia="Times New Roman"/>
          <w:color w:val="auto"/>
          <w:spacing w:val="22"/>
          <w:kern w:val="0"/>
          <w:szCs w:val="22"/>
          <w:lang w:eastAsia="en-US"/>
        </w:rPr>
        <w:t xml:space="preserve"> </w:t>
      </w:r>
      <w:r w:rsidRPr="002374E1">
        <w:rPr>
          <w:rFonts w:eastAsia="Times New Roman"/>
          <w:color w:val="auto"/>
          <w:kern w:val="0"/>
          <w:szCs w:val="22"/>
          <w:lang w:eastAsia="en-US"/>
        </w:rPr>
        <w:t>пр</w:t>
      </w:r>
      <w:r w:rsidRPr="002374E1">
        <w:rPr>
          <w:rFonts w:eastAsia="Times New Roman"/>
          <w:color w:val="auto"/>
          <w:spacing w:val="-1"/>
          <w:kern w:val="0"/>
          <w:szCs w:val="22"/>
          <w:lang w:eastAsia="en-US"/>
        </w:rPr>
        <w:t>е</w:t>
      </w:r>
      <w:r w:rsidRPr="002374E1">
        <w:rPr>
          <w:rFonts w:eastAsia="Times New Roman"/>
          <w:color w:val="auto"/>
          <w:kern w:val="0"/>
          <w:szCs w:val="22"/>
          <w:lang w:eastAsia="en-US"/>
        </w:rPr>
        <w:t>двиђ</w:t>
      </w:r>
      <w:r w:rsidRPr="002374E1">
        <w:rPr>
          <w:rFonts w:eastAsia="Times New Roman"/>
          <w:color w:val="auto"/>
          <w:spacing w:val="-2"/>
          <w:kern w:val="0"/>
          <w:szCs w:val="22"/>
          <w:lang w:eastAsia="en-US"/>
        </w:rPr>
        <w:t>е</w:t>
      </w:r>
      <w:r w:rsidRPr="002374E1">
        <w:rPr>
          <w:rFonts w:eastAsia="Times New Roman"/>
          <w:color w:val="auto"/>
          <w:kern w:val="0"/>
          <w:szCs w:val="22"/>
          <w:lang w:eastAsia="en-US"/>
        </w:rPr>
        <w:t>но</w:t>
      </w:r>
      <w:r w:rsidRPr="002374E1">
        <w:rPr>
          <w:rFonts w:eastAsia="Times New Roman"/>
          <w:color w:val="auto"/>
          <w:spacing w:val="23"/>
          <w:kern w:val="0"/>
          <w:szCs w:val="22"/>
          <w:lang w:eastAsia="en-US"/>
        </w:rPr>
        <w:t xml:space="preserve"> </w:t>
      </w:r>
      <w:r w:rsidRPr="002374E1">
        <w:rPr>
          <w:rFonts w:eastAsia="Times New Roman"/>
          <w:color w:val="auto"/>
          <w:kern w:val="0"/>
          <w:szCs w:val="22"/>
          <w:lang w:eastAsia="en-US"/>
        </w:rPr>
        <w:t xml:space="preserve">овим </w:t>
      </w:r>
      <w:r w:rsidRPr="002374E1">
        <w:rPr>
          <w:rFonts w:eastAsia="Times New Roman"/>
          <w:color w:val="auto"/>
          <w:spacing w:val="-3"/>
          <w:kern w:val="0"/>
          <w:szCs w:val="22"/>
          <w:lang w:eastAsia="en-US"/>
        </w:rPr>
        <w:t>У</w:t>
      </w:r>
      <w:r w:rsidRPr="002374E1">
        <w:rPr>
          <w:rFonts w:eastAsia="Times New Roman"/>
          <w:color w:val="auto"/>
          <w:kern w:val="0"/>
          <w:szCs w:val="22"/>
          <w:lang w:eastAsia="en-US"/>
        </w:rPr>
        <w:t>говоро</w:t>
      </w:r>
      <w:r w:rsidRPr="002374E1">
        <w:rPr>
          <w:rFonts w:eastAsia="Times New Roman"/>
          <w:color w:val="auto"/>
          <w:spacing w:val="-2"/>
          <w:kern w:val="0"/>
          <w:szCs w:val="22"/>
          <w:lang w:eastAsia="en-US"/>
        </w:rPr>
        <w:t>м</w:t>
      </w:r>
      <w:r w:rsidRPr="002374E1">
        <w:rPr>
          <w:rFonts w:eastAsia="Times New Roman"/>
          <w:color w:val="auto"/>
          <w:kern w:val="0"/>
          <w:szCs w:val="22"/>
          <w:lang w:eastAsia="en-US"/>
        </w:rPr>
        <w:t>,</w:t>
      </w:r>
      <w:r w:rsidRPr="002374E1">
        <w:rPr>
          <w:rFonts w:eastAsia="Times New Roman"/>
          <w:color w:val="auto"/>
          <w:spacing w:val="21"/>
          <w:kern w:val="0"/>
          <w:szCs w:val="22"/>
          <w:lang w:eastAsia="en-US"/>
        </w:rPr>
        <w:t xml:space="preserve"> </w:t>
      </w:r>
      <w:r w:rsidRPr="002374E1">
        <w:rPr>
          <w:rFonts w:eastAsia="Times New Roman"/>
          <w:color w:val="auto"/>
          <w:kern w:val="0"/>
          <w:szCs w:val="22"/>
          <w:lang w:eastAsia="en-US"/>
        </w:rPr>
        <w:t>при</w:t>
      </w:r>
      <w:r w:rsidRPr="002374E1">
        <w:rPr>
          <w:rFonts w:eastAsia="Times New Roman"/>
          <w:color w:val="auto"/>
          <w:spacing w:val="-1"/>
          <w:kern w:val="0"/>
          <w:szCs w:val="22"/>
          <w:lang w:eastAsia="en-US"/>
        </w:rPr>
        <w:t>ме</w:t>
      </w:r>
      <w:r w:rsidRPr="002374E1">
        <w:rPr>
          <w:rFonts w:eastAsia="Times New Roman"/>
          <w:color w:val="auto"/>
          <w:kern w:val="0"/>
          <w:szCs w:val="22"/>
          <w:lang w:eastAsia="en-US"/>
        </w:rPr>
        <w:t>њив</w:t>
      </w:r>
      <w:r w:rsidRPr="002374E1">
        <w:rPr>
          <w:rFonts w:eastAsia="Times New Roman"/>
          <w:color w:val="auto"/>
          <w:spacing w:val="-1"/>
          <w:kern w:val="0"/>
          <w:szCs w:val="22"/>
          <w:lang w:eastAsia="en-US"/>
        </w:rPr>
        <w:t>а</w:t>
      </w:r>
      <w:r w:rsidRPr="002374E1">
        <w:rPr>
          <w:rFonts w:eastAsia="Times New Roman"/>
          <w:color w:val="auto"/>
          <w:spacing w:val="2"/>
          <w:kern w:val="0"/>
          <w:szCs w:val="22"/>
          <w:lang w:eastAsia="en-US"/>
        </w:rPr>
        <w:t>ћ</w:t>
      </w:r>
      <w:r w:rsidRPr="002374E1">
        <w:rPr>
          <w:rFonts w:eastAsia="Times New Roman"/>
          <w:color w:val="auto"/>
          <w:kern w:val="0"/>
          <w:szCs w:val="22"/>
          <w:lang w:eastAsia="en-US"/>
        </w:rPr>
        <w:t>е</w:t>
      </w:r>
      <w:r w:rsidRPr="002374E1">
        <w:rPr>
          <w:rFonts w:eastAsia="Times New Roman"/>
          <w:color w:val="auto"/>
          <w:spacing w:val="22"/>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е</w:t>
      </w:r>
      <w:r w:rsidRPr="002374E1">
        <w:rPr>
          <w:rFonts w:eastAsia="Times New Roman"/>
          <w:color w:val="auto"/>
          <w:spacing w:val="22"/>
          <w:kern w:val="0"/>
          <w:szCs w:val="22"/>
          <w:lang w:eastAsia="en-US"/>
        </w:rPr>
        <w:t xml:space="preserve"> </w:t>
      </w:r>
      <w:r w:rsidRPr="002374E1">
        <w:rPr>
          <w:rFonts w:eastAsia="Times New Roman"/>
          <w:color w:val="auto"/>
          <w:kern w:val="0"/>
          <w:szCs w:val="22"/>
          <w:lang w:eastAsia="en-US"/>
        </w:rPr>
        <w:t>одр</w:t>
      </w:r>
      <w:r w:rsidRPr="002374E1">
        <w:rPr>
          <w:rFonts w:eastAsia="Times New Roman"/>
          <w:color w:val="auto"/>
          <w:spacing w:val="-1"/>
          <w:kern w:val="0"/>
          <w:szCs w:val="22"/>
          <w:lang w:eastAsia="en-US"/>
        </w:rPr>
        <w:t>е</w:t>
      </w:r>
      <w:r w:rsidRPr="002374E1">
        <w:rPr>
          <w:rFonts w:eastAsia="Times New Roman"/>
          <w:color w:val="auto"/>
          <w:kern w:val="0"/>
          <w:szCs w:val="22"/>
          <w:lang w:eastAsia="en-US"/>
        </w:rPr>
        <w:t>дбе</w:t>
      </w:r>
      <w:r w:rsidRPr="002374E1">
        <w:rPr>
          <w:rFonts w:eastAsia="Times New Roman"/>
          <w:color w:val="auto"/>
          <w:spacing w:val="23"/>
          <w:kern w:val="0"/>
          <w:szCs w:val="22"/>
          <w:lang w:eastAsia="en-US"/>
        </w:rPr>
        <w:t xml:space="preserve"> </w:t>
      </w:r>
      <w:r w:rsidRPr="002374E1">
        <w:rPr>
          <w:rFonts w:eastAsia="Times New Roman"/>
          <w:color w:val="auto"/>
          <w:kern w:val="0"/>
          <w:szCs w:val="22"/>
          <w:lang w:eastAsia="en-US"/>
        </w:rPr>
        <w:t>З</w:t>
      </w:r>
      <w:r w:rsidRPr="002374E1">
        <w:rPr>
          <w:rFonts w:eastAsia="Times New Roman"/>
          <w:color w:val="auto"/>
          <w:spacing w:val="-2"/>
          <w:kern w:val="0"/>
          <w:szCs w:val="22"/>
          <w:lang w:eastAsia="en-US"/>
        </w:rPr>
        <w:t>а</w:t>
      </w:r>
      <w:r w:rsidRPr="002374E1">
        <w:rPr>
          <w:rFonts w:eastAsia="Times New Roman"/>
          <w:color w:val="auto"/>
          <w:kern w:val="0"/>
          <w:szCs w:val="22"/>
          <w:lang w:eastAsia="en-US"/>
        </w:rPr>
        <w:t>кона</w:t>
      </w:r>
      <w:r w:rsidRPr="002374E1">
        <w:rPr>
          <w:rFonts w:eastAsia="Times New Roman"/>
          <w:color w:val="auto"/>
          <w:spacing w:val="20"/>
          <w:kern w:val="0"/>
          <w:szCs w:val="22"/>
          <w:lang w:eastAsia="en-US"/>
        </w:rPr>
        <w:t xml:space="preserve"> </w:t>
      </w:r>
      <w:r w:rsidRPr="002374E1">
        <w:rPr>
          <w:rFonts w:eastAsia="Times New Roman"/>
          <w:color w:val="auto"/>
          <w:kern w:val="0"/>
          <w:szCs w:val="22"/>
          <w:lang w:eastAsia="en-US"/>
        </w:rPr>
        <w:t>о обл</w:t>
      </w:r>
      <w:r w:rsidRPr="002374E1">
        <w:rPr>
          <w:rFonts w:eastAsia="Times New Roman"/>
          <w:color w:val="auto"/>
          <w:spacing w:val="1"/>
          <w:kern w:val="0"/>
          <w:szCs w:val="22"/>
          <w:lang w:eastAsia="en-US"/>
        </w:rPr>
        <w:t>и</w:t>
      </w:r>
      <w:r w:rsidRPr="002374E1">
        <w:rPr>
          <w:rFonts w:eastAsia="Times New Roman"/>
          <w:color w:val="auto"/>
          <w:kern w:val="0"/>
          <w:szCs w:val="22"/>
          <w:lang w:eastAsia="en-US"/>
        </w:rPr>
        <w:t>г</w:t>
      </w:r>
      <w:r w:rsidRPr="002374E1">
        <w:rPr>
          <w:rFonts w:eastAsia="Times New Roman"/>
          <w:color w:val="auto"/>
          <w:spacing w:val="-1"/>
          <w:kern w:val="0"/>
          <w:szCs w:val="22"/>
          <w:lang w:eastAsia="en-US"/>
        </w:rPr>
        <w:t>а</w:t>
      </w:r>
      <w:r w:rsidRPr="002374E1">
        <w:rPr>
          <w:rFonts w:eastAsia="Times New Roman"/>
          <w:color w:val="auto"/>
          <w:kern w:val="0"/>
          <w:szCs w:val="22"/>
          <w:lang w:eastAsia="en-US"/>
        </w:rPr>
        <w:t>ци</w:t>
      </w:r>
      <w:r w:rsidRPr="002374E1">
        <w:rPr>
          <w:rFonts w:eastAsia="Times New Roman"/>
          <w:color w:val="auto"/>
          <w:spacing w:val="-3"/>
          <w:kern w:val="0"/>
          <w:szCs w:val="22"/>
          <w:lang w:eastAsia="en-US"/>
        </w:rPr>
        <w:t>о</w:t>
      </w:r>
      <w:r w:rsidRPr="002374E1">
        <w:rPr>
          <w:rFonts w:eastAsia="Times New Roman"/>
          <w:color w:val="auto"/>
          <w:kern w:val="0"/>
          <w:szCs w:val="22"/>
          <w:lang w:eastAsia="en-US"/>
        </w:rPr>
        <w:t>ним</w:t>
      </w:r>
      <w:r w:rsidRPr="002374E1">
        <w:rPr>
          <w:rFonts w:eastAsia="Times New Roman"/>
          <w:color w:val="auto"/>
          <w:spacing w:val="-1"/>
          <w:kern w:val="0"/>
          <w:szCs w:val="22"/>
          <w:lang w:eastAsia="en-US"/>
        </w:rPr>
        <w:t xml:space="preserve"> о</w:t>
      </w:r>
      <w:r w:rsidRPr="002374E1">
        <w:rPr>
          <w:rFonts w:eastAsia="Times New Roman"/>
          <w:color w:val="auto"/>
          <w:spacing w:val="-3"/>
          <w:kern w:val="0"/>
          <w:szCs w:val="22"/>
          <w:lang w:eastAsia="en-US"/>
        </w:rPr>
        <w:t>д</w:t>
      </w:r>
      <w:r w:rsidRPr="002374E1">
        <w:rPr>
          <w:rFonts w:eastAsia="Times New Roman"/>
          <w:color w:val="auto"/>
          <w:kern w:val="0"/>
          <w:szCs w:val="22"/>
          <w:lang w:eastAsia="en-US"/>
        </w:rPr>
        <w:t>но</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и</w:t>
      </w:r>
      <w:r w:rsidRPr="002374E1">
        <w:rPr>
          <w:rFonts w:eastAsia="Times New Roman"/>
          <w:color w:val="auto"/>
          <w:spacing w:val="-1"/>
          <w:kern w:val="0"/>
          <w:szCs w:val="22"/>
          <w:lang w:eastAsia="en-US"/>
        </w:rPr>
        <w:t>ма</w:t>
      </w:r>
      <w:r w:rsidRPr="002374E1">
        <w:rPr>
          <w:rFonts w:eastAsia="Times New Roman"/>
          <w:color w:val="auto"/>
          <w:kern w:val="0"/>
          <w:szCs w:val="22"/>
          <w:lang w:eastAsia="en-US"/>
        </w:rPr>
        <w:t>.</w:t>
      </w:r>
    </w:p>
    <w:p w:rsidR="002374E1" w:rsidRPr="002374E1" w:rsidRDefault="002374E1" w:rsidP="002374E1">
      <w:pPr>
        <w:spacing w:before="1" w:line="280" w:lineRule="auto"/>
        <w:jc w:val="center"/>
        <w:rPr>
          <w:rFonts w:eastAsia="Times New Roman"/>
          <w:b/>
          <w:color w:val="auto"/>
          <w:kern w:val="0"/>
          <w:szCs w:val="22"/>
          <w:lang w:eastAsia="en-US"/>
        </w:rPr>
      </w:pPr>
      <w:r w:rsidRPr="002374E1">
        <w:rPr>
          <w:rFonts w:eastAsia="Times New Roman"/>
          <w:b/>
          <w:color w:val="auto"/>
          <w:kern w:val="0"/>
          <w:szCs w:val="22"/>
          <w:lang w:eastAsia="en-US"/>
        </w:rPr>
        <w:lastRenderedPageBreak/>
        <w:t>Члан 13.</w:t>
      </w:r>
    </w:p>
    <w:p w:rsidR="002374E1" w:rsidRPr="002374E1" w:rsidRDefault="002374E1" w:rsidP="002374E1">
      <w:pPr>
        <w:tabs>
          <w:tab w:val="left" w:pos="426"/>
          <w:tab w:val="left" w:pos="709"/>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ab/>
      </w:r>
      <w:r w:rsidRPr="002374E1">
        <w:rPr>
          <w:rFonts w:eastAsia="Times New Roman"/>
          <w:color w:val="auto"/>
          <w:kern w:val="0"/>
          <w:szCs w:val="22"/>
          <w:lang w:eastAsia="en-US"/>
        </w:rPr>
        <w:tab/>
        <w:t>Сва</w:t>
      </w:r>
      <w:r w:rsidRPr="002374E1">
        <w:rPr>
          <w:rFonts w:eastAsia="Times New Roman"/>
          <w:color w:val="auto"/>
          <w:spacing w:val="17"/>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порна</w:t>
      </w:r>
      <w:r w:rsidRPr="002374E1">
        <w:rPr>
          <w:rFonts w:eastAsia="Times New Roman"/>
          <w:color w:val="auto"/>
          <w:spacing w:val="18"/>
          <w:kern w:val="0"/>
          <w:szCs w:val="22"/>
          <w:lang w:eastAsia="en-US"/>
        </w:rPr>
        <w:t xml:space="preserve"> </w:t>
      </w:r>
      <w:r w:rsidRPr="002374E1">
        <w:rPr>
          <w:rFonts w:eastAsia="Times New Roman"/>
          <w:color w:val="auto"/>
          <w:kern w:val="0"/>
          <w:szCs w:val="22"/>
          <w:lang w:eastAsia="en-US"/>
        </w:rPr>
        <w:t>пит</w:t>
      </w:r>
      <w:r w:rsidRPr="002374E1">
        <w:rPr>
          <w:rFonts w:eastAsia="Times New Roman"/>
          <w:color w:val="auto"/>
          <w:spacing w:val="-4"/>
          <w:kern w:val="0"/>
          <w:szCs w:val="22"/>
          <w:lang w:eastAsia="en-US"/>
        </w:rPr>
        <w:t>а</w:t>
      </w:r>
      <w:r w:rsidRPr="002374E1">
        <w:rPr>
          <w:rFonts w:eastAsia="Times New Roman"/>
          <w:color w:val="auto"/>
          <w:kern w:val="0"/>
          <w:szCs w:val="22"/>
          <w:lang w:eastAsia="en-US"/>
        </w:rPr>
        <w:t>ња</w:t>
      </w:r>
      <w:r w:rsidRPr="002374E1">
        <w:rPr>
          <w:rFonts w:eastAsia="Times New Roman"/>
          <w:color w:val="auto"/>
          <w:spacing w:val="22"/>
          <w:kern w:val="0"/>
          <w:szCs w:val="22"/>
          <w:lang w:eastAsia="en-US"/>
        </w:rPr>
        <w:t xml:space="preserve"> </w:t>
      </w:r>
      <w:r w:rsidRPr="002374E1">
        <w:rPr>
          <w:rFonts w:eastAsia="Times New Roman"/>
          <w:color w:val="auto"/>
          <w:kern w:val="0"/>
          <w:szCs w:val="22"/>
          <w:lang w:eastAsia="en-US"/>
        </w:rPr>
        <w:t>у</w:t>
      </w:r>
      <w:r w:rsidRPr="002374E1">
        <w:rPr>
          <w:rFonts w:eastAsia="Times New Roman"/>
          <w:color w:val="auto"/>
          <w:spacing w:val="14"/>
          <w:kern w:val="0"/>
          <w:szCs w:val="22"/>
          <w:lang w:eastAsia="en-US"/>
        </w:rPr>
        <w:t xml:space="preserve"> </w:t>
      </w:r>
      <w:r w:rsidRPr="002374E1">
        <w:rPr>
          <w:rFonts w:eastAsia="Times New Roman"/>
          <w:color w:val="auto"/>
          <w:spacing w:val="2"/>
          <w:kern w:val="0"/>
          <w:szCs w:val="22"/>
          <w:lang w:eastAsia="en-US"/>
        </w:rPr>
        <w:t>т</w:t>
      </w:r>
      <w:r w:rsidRPr="002374E1">
        <w:rPr>
          <w:rFonts w:eastAsia="Times New Roman"/>
          <w:color w:val="auto"/>
          <w:spacing w:val="-5"/>
          <w:kern w:val="0"/>
          <w:szCs w:val="22"/>
          <w:lang w:eastAsia="en-US"/>
        </w:rPr>
        <w:t>у</w:t>
      </w:r>
      <w:r w:rsidRPr="002374E1">
        <w:rPr>
          <w:rFonts w:eastAsia="Times New Roman"/>
          <w:color w:val="auto"/>
          <w:spacing w:val="1"/>
          <w:kern w:val="0"/>
          <w:szCs w:val="22"/>
          <w:lang w:eastAsia="en-US"/>
        </w:rPr>
        <w:t>м</w:t>
      </w:r>
      <w:r w:rsidRPr="002374E1">
        <w:rPr>
          <w:rFonts w:eastAsia="Times New Roman"/>
          <w:color w:val="auto"/>
          <w:spacing w:val="-1"/>
          <w:kern w:val="0"/>
          <w:szCs w:val="22"/>
          <w:lang w:eastAsia="en-US"/>
        </w:rPr>
        <w:t>а</w:t>
      </w:r>
      <w:r w:rsidRPr="002374E1">
        <w:rPr>
          <w:rFonts w:eastAsia="Times New Roman"/>
          <w:color w:val="auto"/>
          <w:spacing w:val="1"/>
          <w:kern w:val="0"/>
          <w:szCs w:val="22"/>
          <w:lang w:eastAsia="en-US"/>
        </w:rPr>
        <w:t>ч</w:t>
      </w:r>
      <w:r w:rsidRPr="002374E1">
        <w:rPr>
          <w:rFonts w:eastAsia="Times New Roman"/>
          <w:color w:val="auto"/>
          <w:spacing w:val="-1"/>
          <w:kern w:val="0"/>
          <w:szCs w:val="22"/>
          <w:lang w:eastAsia="en-US"/>
        </w:rPr>
        <w:t>е</w:t>
      </w:r>
      <w:r w:rsidRPr="002374E1">
        <w:rPr>
          <w:rFonts w:eastAsia="Times New Roman"/>
          <w:color w:val="auto"/>
          <w:spacing w:val="3"/>
          <w:kern w:val="0"/>
          <w:szCs w:val="22"/>
          <w:lang w:eastAsia="en-US"/>
        </w:rPr>
        <w:t>њ</w:t>
      </w:r>
      <w:r w:rsidRPr="002374E1">
        <w:rPr>
          <w:rFonts w:eastAsia="Times New Roman"/>
          <w:color w:val="auto"/>
          <w:kern w:val="0"/>
          <w:szCs w:val="22"/>
          <w:lang w:eastAsia="en-US"/>
        </w:rPr>
        <w:t>у</w:t>
      </w:r>
      <w:r w:rsidRPr="002374E1">
        <w:rPr>
          <w:rFonts w:eastAsia="Times New Roman"/>
          <w:color w:val="auto"/>
          <w:spacing w:val="14"/>
          <w:kern w:val="0"/>
          <w:szCs w:val="22"/>
          <w:lang w:eastAsia="en-US"/>
        </w:rPr>
        <w:t xml:space="preserve"> </w:t>
      </w:r>
      <w:r w:rsidRPr="002374E1">
        <w:rPr>
          <w:rFonts w:eastAsia="Times New Roman"/>
          <w:color w:val="auto"/>
          <w:kern w:val="0"/>
          <w:szCs w:val="22"/>
          <w:lang w:eastAsia="en-US"/>
        </w:rPr>
        <w:t>и</w:t>
      </w:r>
      <w:r w:rsidRPr="002374E1">
        <w:rPr>
          <w:rFonts w:eastAsia="Times New Roman"/>
          <w:color w:val="auto"/>
          <w:spacing w:val="19"/>
          <w:kern w:val="0"/>
          <w:szCs w:val="22"/>
          <w:lang w:eastAsia="en-US"/>
        </w:rPr>
        <w:t xml:space="preserve"> </w:t>
      </w:r>
      <w:r w:rsidRPr="002374E1">
        <w:rPr>
          <w:rFonts w:eastAsia="Times New Roman"/>
          <w:color w:val="auto"/>
          <w:kern w:val="0"/>
          <w:szCs w:val="22"/>
          <w:lang w:eastAsia="en-US"/>
        </w:rPr>
        <w:t>при</w:t>
      </w:r>
      <w:r w:rsidRPr="002374E1">
        <w:rPr>
          <w:rFonts w:eastAsia="Times New Roman"/>
          <w:color w:val="auto"/>
          <w:spacing w:val="-1"/>
          <w:kern w:val="0"/>
          <w:szCs w:val="22"/>
          <w:lang w:eastAsia="en-US"/>
        </w:rPr>
        <w:t>ме</w:t>
      </w:r>
      <w:r w:rsidRPr="002374E1">
        <w:rPr>
          <w:rFonts w:eastAsia="Times New Roman"/>
          <w:color w:val="auto"/>
          <w:kern w:val="0"/>
          <w:szCs w:val="22"/>
          <w:lang w:eastAsia="en-US"/>
        </w:rPr>
        <w:t>ни</w:t>
      </w:r>
      <w:r w:rsidRPr="002374E1">
        <w:rPr>
          <w:rFonts w:eastAsia="Times New Roman"/>
          <w:color w:val="auto"/>
          <w:spacing w:val="19"/>
          <w:kern w:val="0"/>
          <w:szCs w:val="22"/>
          <w:lang w:eastAsia="en-US"/>
        </w:rPr>
        <w:t xml:space="preserve"> </w:t>
      </w:r>
      <w:r w:rsidRPr="002374E1">
        <w:rPr>
          <w:rFonts w:eastAsia="Times New Roman"/>
          <w:color w:val="auto"/>
          <w:kern w:val="0"/>
          <w:szCs w:val="22"/>
          <w:lang w:eastAsia="en-US"/>
        </w:rPr>
        <w:t>овог</w:t>
      </w:r>
      <w:r w:rsidRPr="002374E1">
        <w:rPr>
          <w:rFonts w:eastAsia="Times New Roman"/>
          <w:color w:val="auto"/>
          <w:spacing w:val="20"/>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говор</w:t>
      </w:r>
      <w:r w:rsidRPr="002374E1">
        <w:rPr>
          <w:rFonts w:eastAsia="Times New Roman"/>
          <w:color w:val="auto"/>
          <w:spacing w:val="-2"/>
          <w:kern w:val="0"/>
          <w:szCs w:val="22"/>
          <w:lang w:eastAsia="en-US"/>
        </w:rPr>
        <w:t>а</w:t>
      </w:r>
      <w:r w:rsidRPr="002374E1">
        <w:rPr>
          <w:rFonts w:eastAsia="Times New Roman"/>
          <w:color w:val="auto"/>
          <w:kern w:val="0"/>
          <w:szCs w:val="22"/>
          <w:lang w:eastAsia="en-US"/>
        </w:rPr>
        <w:t>,</w:t>
      </w:r>
      <w:r w:rsidRPr="002374E1">
        <w:rPr>
          <w:rFonts w:eastAsia="Times New Roman"/>
          <w:color w:val="auto"/>
          <w:spacing w:val="31"/>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го</w:t>
      </w:r>
      <w:r w:rsidRPr="002374E1">
        <w:rPr>
          <w:rFonts w:eastAsia="Times New Roman"/>
          <w:color w:val="auto"/>
          <w:spacing w:val="1"/>
          <w:kern w:val="0"/>
          <w:szCs w:val="22"/>
          <w:lang w:eastAsia="en-US"/>
        </w:rPr>
        <w:t>в</w:t>
      </w:r>
      <w:r w:rsidRPr="002374E1">
        <w:rPr>
          <w:rFonts w:eastAsia="Times New Roman"/>
          <w:color w:val="auto"/>
          <w:kern w:val="0"/>
          <w:szCs w:val="22"/>
          <w:lang w:eastAsia="en-US"/>
        </w:rPr>
        <w:t>орне</w:t>
      </w:r>
      <w:r w:rsidRPr="002374E1">
        <w:rPr>
          <w:rFonts w:eastAsia="Times New Roman"/>
          <w:color w:val="auto"/>
          <w:spacing w:val="18"/>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тр</w:t>
      </w:r>
      <w:r w:rsidRPr="002374E1">
        <w:rPr>
          <w:rFonts w:eastAsia="Times New Roman"/>
          <w:color w:val="auto"/>
          <w:spacing w:val="-1"/>
          <w:kern w:val="0"/>
          <w:szCs w:val="22"/>
          <w:lang w:eastAsia="en-US"/>
        </w:rPr>
        <w:t>а</w:t>
      </w:r>
      <w:r w:rsidRPr="002374E1">
        <w:rPr>
          <w:rFonts w:eastAsia="Times New Roman"/>
          <w:color w:val="auto"/>
          <w:kern w:val="0"/>
          <w:szCs w:val="22"/>
          <w:lang w:eastAsia="en-US"/>
        </w:rPr>
        <w:t>не</w:t>
      </w:r>
      <w:r w:rsidRPr="002374E1">
        <w:rPr>
          <w:rFonts w:eastAsia="Times New Roman"/>
          <w:color w:val="auto"/>
          <w:spacing w:val="18"/>
          <w:kern w:val="0"/>
          <w:szCs w:val="22"/>
          <w:lang w:eastAsia="en-US"/>
        </w:rPr>
        <w:t xml:space="preserve"> </w:t>
      </w:r>
      <w:r w:rsidRPr="002374E1">
        <w:rPr>
          <w:rFonts w:eastAsia="Times New Roman"/>
          <w:color w:val="auto"/>
          <w:kern w:val="0"/>
          <w:szCs w:val="22"/>
          <w:lang w:eastAsia="en-US"/>
        </w:rPr>
        <w:t>ће</w:t>
      </w:r>
      <w:r w:rsidRPr="002374E1">
        <w:rPr>
          <w:rFonts w:eastAsia="Times New Roman"/>
          <w:color w:val="auto"/>
          <w:spacing w:val="18"/>
          <w:kern w:val="0"/>
          <w:szCs w:val="22"/>
          <w:lang w:eastAsia="en-US"/>
        </w:rPr>
        <w:t xml:space="preserve"> </w:t>
      </w:r>
      <w:r w:rsidRPr="002374E1">
        <w:rPr>
          <w:rFonts w:eastAsia="Times New Roman"/>
          <w:color w:val="auto"/>
          <w:kern w:val="0"/>
          <w:szCs w:val="22"/>
          <w:lang w:eastAsia="en-US"/>
        </w:rPr>
        <w:t>р</w:t>
      </w:r>
      <w:r w:rsidRPr="002374E1">
        <w:rPr>
          <w:rFonts w:eastAsia="Times New Roman"/>
          <w:color w:val="auto"/>
          <w:spacing w:val="-1"/>
          <w:kern w:val="0"/>
          <w:szCs w:val="22"/>
          <w:lang w:eastAsia="en-US"/>
        </w:rPr>
        <w:t>е</w:t>
      </w:r>
      <w:r w:rsidRPr="002374E1">
        <w:rPr>
          <w:rFonts w:eastAsia="Times New Roman"/>
          <w:color w:val="auto"/>
          <w:kern w:val="0"/>
          <w:szCs w:val="22"/>
          <w:lang w:eastAsia="en-US"/>
        </w:rPr>
        <w:t>ш</w:t>
      </w:r>
      <w:r w:rsidRPr="002374E1">
        <w:rPr>
          <w:rFonts w:eastAsia="Times New Roman"/>
          <w:color w:val="auto"/>
          <w:spacing w:val="-1"/>
          <w:kern w:val="0"/>
          <w:szCs w:val="22"/>
          <w:lang w:eastAsia="en-US"/>
        </w:rPr>
        <w:t>а</w:t>
      </w:r>
      <w:r w:rsidRPr="002374E1">
        <w:rPr>
          <w:rFonts w:eastAsia="Times New Roman"/>
          <w:color w:val="auto"/>
          <w:spacing w:val="1"/>
          <w:kern w:val="0"/>
          <w:szCs w:val="22"/>
          <w:lang w:eastAsia="en-US"/>
        </w:rPr>
        <w:t>в</w:t>
      </w:r>
      <w:r w:rsidRPr="002374E1">
        <w:rPr>
          <w:rFonts w:eastAsia="Times New Roman"/>
          <w:color w:val="auto"/>
          <w:spacing w:val="-1"/>
          <w:kern w:val="0"/>
          <w:szCs w:val="22"/>
          <w:lang w:eastAsia="en-US"/>
        </w:rPr>
        <w:t>а</w:t>
      </w:r>
      <w:r w:rsidRPr="002374E1">
        <w:rPr>
          <w:rFonts w:eastAsia="Times New Roman"/>
          <w:color w:val="auto"/>
          <w:spacing w:val="2"/>
          <w:kern w:val="0"/>
          <w:szCs w:val="22"/>
          <w:lang w:eastAsia="en-US"/>
        </w:rPr>
        <w:t>т</w:t>
      </w:r>
      <w:r w:rsidRPr="002374E1">
        <w:rPr>
          <w:rFonts w:eastAsia="Times New Roman"/>
          <w:color w:val="auto"/>
          <w:kern w:val="0"/>
          <w:szCs w:val="22"/>
          <w:lang w:eastAsia="en-US"/>
        </w:rPr>
        <w:t xml:space="preserve">и споразумно. </w:t>
      </w:r>
    </w:p>
    <w:p w:rsidR="002374E1" w:rsidRPr="002374E1" w:rsidRDefault="002374E1" w:rsidP="002374E1">
      <w:pPr>
        <w:tabs>
          <w:tab w:val="left" w:pos="426"/>
          <w:tab w:val="left" w:pos="709"/>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ab/>
      </w:r>
      <w:r w:rsidRPr="002374E1">
        <w:rPr>
          <w:rFonts w:eastAsia="Times New Roman"/>
          <w:color w:val="auto"/>
          <w:kern w:val="0"/>
          <w:szCs w:val="22"/>
          <w:lang w:eastAsia="en-US"/>
        </w:rPr>
        <w:tab/>
        <w:t>У с</w:t>
      </w:r>
      <w:r w:rsidRPr="002374E1">
        <w:rPr>
          <w:rFonts w:eastAsia="Times New Roman"/>
          <w:color w:val="auto"/>
          <w:spacing w:val="1"/>
          <w:kern w:val="0"/>
          <w:szCs w:val="22"/>
          <w:lang w:eastAsia="en-US"/>
        </w:rPr>
        <w:t>л</w:t>
      </w:r>
      <w:r w:rsidRPr="002374E1">
        <w:rPr>
          <w:rFonts w:eastAsia="Times New Roman"/>
          <w:color w:val="auto"/>
          <w:spacing w:val="-5"/>
          <w:kern w:val="0"/>
          <w:szCs w:val="22"/>
          <w:lang w:eastAsia="en-US"/>
        </w:rPr>
        <w:t>у</w:t>
      </w:r>
      <w:r w:rsidRPr="002374E1">
        <w:rPr>
          <w:rFonts w:eastAsia="Times New Roman"/>
          <w:color w:val="auto"/>
          <w:spacing w:val="1"/>
          <w:kern w:val="0"/>
          <w:szCs w:val="22"/>
          <w:lang w:eastAsia="en-US"/>
        </w:rPr>
        <w:t>ч</w:t>
      </w:r>
      <w:r w:rsidRPr="002374E1">
        <w:rPr>
          <w:rFonts w:eastAsia="Times New Roman"/>
          <w:color w:val="auto"/>
          <w:spacing w:val="-1"/>
          <w:kern w:val="0"/>
          <w:szCs w:val="22"/>
          <w:lang w:eastAsia="en-US"/>
        </w:rPr>
        <w:t>а</w:t>
      </w:r>
      <w:r w:rsidRPr="002374E1">
        <w:rPr>
          <w:rFonts w:eastAsia="Times New Roman"/>
          <w:color w:val="auto"/>
          <w:spacing w:val="5"/>
          <w:kern w:val="0"/>
          <w:szCs w:val="22"/>
          <w:lang w:eastAsia="en-US"/>
        </w:rPr>
        <w:t>ј</w:t>
      </w:r>
      <w:r w:rsidRPr="002374E1">
        <w:rPr>
          <w:rFonts w:eastAsia="Times New Roman"/>
          <w:color w:val="auto"/>
          <w:kern w:val="0"/>
          <w:szCs w:val="22"/>
          <w:lang w:eastAsia="en-US"/>
        </w:rPr>
        <w:t>у</w:t>
      </w:r>
      <w:r w:rsidRPr="002374E1">
        <w:rPr>
          <w:rFonts w:eastAsia="Times New Roman"/>
          <w:color w:val="auto"/>
          <w:spacing w:val="-5"/>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пора</w:t>
      </w:r>
      <w:r w:rsidRPr="002374E1">
        <w:rPr>
          <w:rFonts w:eastAsia="Times New Roman"/>
          <w:color w:val="auto"/>
          <w:spacing w:val="3"/>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гово</w:t>
      </w:r>
      <w:r w:rsidRPr="002374E1">
        <w:rPr>
          <w:rFonts w:eastAsia="Times New Roman"/>
          <w:color w:val="auto"/>
          <w:spacing w:val="1"/>
          <w:kern w:val="0"/>
          <w:szCs w:val="22"/>
          <w:lang w:eastAsia="en-US"/>
        </w:rPr>
        <w:t>р</w:t>
      </w:r>
      <w:r w:rsidRPr="002374E1">
        <w:rPr>
          <w:rFonts w:eastAsia="Times New Roman"/>
          <w:color w:val="auto"/>
          <w:kern w:val="0"/>
          <w:szCs w:val="22"/>
          <w:lang w:eastAsia="en-US"/>
        </w:rPr>
        <w:t>не</w:t>
      </w:r>
      <w:r w:rsidRPr="002374E1">
        <w:rPr>
          <w:rFonts w:eastAsia="Times New Roman"/>
          <w:color w:val="auto"/>
          <w:spacing w:val="-1"/>
          <w:kern w:val="0"/>
          <w:szCs w:val="22"/>
          <w:lang w:eastAsia="en-US"/>
        </w:rPr>
        <w:t xml:space="preserve"> с</w:t>
      </w:r>
      <w:r w:rsidRPr="002374E1">
        <w:rPr>
          <w:rFonts w:eastAsia="Times New Roman"/>
          <w:color w:val="auto"/>
          <w:kern w:val="0"/>
          <w:szCs w:val="22"/>
          <w:lang w:eastAsia="en-US"/>
        </w:rPr>
        <w:t>тр</w:t>
      </w:r>
      <w:r w:rsidRPr="002374E1">
        <w:rPr>
          <w:rFonts w:eastAsia="Times New Roman"/>
          <w:color w:val="auto"/>
          <w:spacing w:val="-1"/>
          <w:kern w:val="0"/>
          <w:szCs w:val="22"/>
          <w:lang w:eastAsia="en-US"/>
        </w:rPr>
        <w:t>а</w:t>
      </w:r>
      <w:r w:rsidRPr="002374E1">
        <w:rPr>
          <w:rFonts w:eastAsia="Times New Roman"/>
          <w:color w:val="auto"/>
          <w:kern w:val="0"/>
          <w:szCs w:val="22"/>
          <w:lang w:eastAsia="en-US"/>
        </w:rPr>
        <w:t>не</w:t>
      </w:r>
      <w:r w:rsidRPr="002374E1">
        <w:rPr>
          <w:rFonts w:eastAsia="Times New Roman"/>
          <w:color w:val="auto"/>
          <w:spacing w:val="1"/>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w:t>
      </w:r>
      <w:r w:rsidRPr="002374E1">
        <w:rPr>
          <w:rFonts w:eastAsia="Times New Roman"/>
          <w:color w:val="auto"/>
          <w:spacing w:val="2"/>
          <w:kern w:val="0"/>
          <w:szCs w:val="22"/>
          <w:lang w:eastAsia="en-US"/>
        </w:rPr>
        <w:t>о</w:t>
      </w:r>
      <w:r w:rsidRPr="002374E1">
        <w:rPr>
          <w:rFonts w:eastAsia="Times New Roman"/>
          <w:color w:val="auto"/>
          <w:kern w:val="0"/>
          <w:szCs w:val="22"/>
          <w:lang w:eastAsia="en-US"/>
        </w:rPr>
        <w:t>в</w:t>
      </w:r>
      <w:r w:rsidRPr="002374E1">
        <w:rPr>
          <w:rFonts w:eastAsia="Times New Roman"/>
          <w:color w:val="auto"/>
          <w:spacing w:val="-2"/>
          <w:kern w:val="0"/>
          <w:szCs w:val="22"/>
          <w:lang w:eastAsia="en-US"/>
        </w:rPr>
        <w:t>а</w:t>
      </w:r>
      <w:r w:rsidRPr="002374E1">
        <w:rPr>
          <w:rFonts w:eastAsia="Times New Roman"/>
          <w:color w:val="auto"/>
          <w:kern w:val="0"/>
          <w:szCs w:val="22"/>
          <w:lang w:eastAsia="en-US"/>
        </w:rPr>
        <w:t>р</w:t>
      </w:r>
      <w:r w:rsidRPr="002374E1">
        <w:rPr>
          <w:rFonts w:eastAsia="Times New Roman"/>
          <w:color w:val="auto"/>
          <w:spacing w:val="-1"/>
          <w:kern w:val="0"/>
          <w:szCs w:val="22"/>
          <w:lang w:eastAsia="en-US"/>
        </w:rPr>
        <w:t>а</w:t>
      </w:r>
      <w:r w:rsidRPr="002374E1">
        <w:rPr>
          <w:rFonts w:eastAsia="Times New Roman"/>
          <w:color w:val="auto"/>
          <w:spacing w:val="5"/>
          <w:kern w:val="0"/>
          <w:szCs w:val="22"/>
          <w:lang w:eastAsia="en-US"/>
        </w:rPr>
        <w:t>ј</w:t>
      </w:r>
      <w:r w:rsidRPr="002374E1">
        <w:rPr>
          <w:rFonts w:eastAsia="Times New Roman"/>
          <w:color w:val="auto"/>
          <w:kern w:val="0"/>
          <w:szCs w:val="22"/>
          <w:lang w:eastAsia="en-US"/>
        </w:rPr>
        <w:t>у</w:t>
      </w:r>
      <w:r w:rsidRPr="002374E1">
        <w:rPr>
          <w:rFonts w:eastAsia="Times New Roman"/>
          <w:color w:val="auto"/>
          <w:spacing w:val="-5"/>
          <w:kern w:val="0"/>
          <w:szCs w:val="22"/>
          <w:lang w:eastAsia="en-US"/>
        </w:rPr>
        <w:t xml:space="preserve"> </w:t>
      </w:r>
      <w:r w:rsidRPr="002374E1">
        <w:rPr>
          <w:rFonts w:eastAsia="Times New Roman"/>
          <w:color w:val="auto"/>
          <w:kern w:val="0"/>
          <w:szCs w:val="22"/>
          <w:lang w:eastAsia="en-US"/>
        </w:rPr>
        <w:t>н</w:t>
      </w:r>
      <w:r w:rsidRPr="002374E1">
        <w:rPr>
          <w:rFonts w:eastAsia="Times New Roman"/>
          <w:color w:val="auto"/>
          <w:spacing w:val="-1"/>
          <w:kern w:val="0"/>
          <w:szCs w:val="22"/>
          <w:lang w:eastAsia="en-US"/>
        </w:rPr>
        <w:t>а</w:t>
      </w:r>
      <w:r w:rsidRPr="002374E1">
        <w:rPr>
          <w:rFonts w:eastAsia="Times New Roman"/>
          <w:color w:val="auto"/>
          <w:spacing w:val="2"/>
          <w:kern w:val="0"/>
          <w:szCs w:val="22"/>
          <w:lang w:eastAsia="en-US"/>
        </w:rPr>
        <w:t>д</w:t>
      </w:r>
      <w:r w:rsidRPr="002374E1">
        <w:rPr>
          <w:rFonts w:eastAsia="Times New Roman"/>
          <w:color w:val="auto"/>
          <w:kern w:val="0"/>
          <w:szCs w:val="22"/>
          <w:lang w:eastAsia="en-US"/>
        </w:rPr>
        <w:t>л</w:t>
      </w:r>
      <w:r w:rsidRPr="002374E1">
        <w:rPr>
          <w:rFonts w:eastAsia="Times New Roman"/>
          <w:color w:val="auto"/>
          <w:spacing w:val="-1"/>
          <w:kern w:val="0"/>
          <w:szCs w:val="22"/>
          <w:lang w:eastAsia="en-US"/>
        </w:rPr>
        <w:t>е</w:t>
      </w:r>
      <w:r w:rsidRPr="002374E1">
        <w:rPr>
          <w:rFonts w:eastAsia="Times New Roman"/>
          <w:color w:val="auto"/>
          <w:kern w:val="0"/>
          <w:szCs w:val="22"/>
          <w:lang w:eastAsia="en-US"/>
        </w:rPr>
        <w:t>жно</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 xml:space="preserve">т </w:t>
      </w:r>
      <w:r w:rsidRPr="002374E1">
        <w:rPr>
          <w:rFonts w:eastAsia="Times New Roman"/>
          <w:color w:val="auto"/>
          <w:spacing w:val="1"/>
          <w:kern w:val="0"/>
          <w:szCs w:val="22"/>
          <w:lang w:eastAsia="en-US"/>
        </w:rPr>
        <w:t>с</w:t>
      </w:r>
      <w:r w:rsidRPr="002374E1">
        <w:rPr>
          <w:rFonts w:eastAsia="Times New Roman"/>
          <w:color w:val="auto"/>
          <w:spacing w:val="-3"/>
          <w:kern w:val="0"/>
          <w:szCs w:val="22"/>
          <w:lang w:eastAsia="en-US"/>
        </w:rPr>
        <w:t>у</w:t>
      </w:r>
      <w:r w:rsidRPr="002374E1">
        <w:rPr>
          <w:rFonts w:eastAsia="Times New Roman"/>
          <w:color w:val="auto"/>
          <w:kern w:val="0"/>
          <w:szCs w:val="22"/>
          <w:lang w:eastAsia="en-US"/>
        </w:rPr>
        <w:t>да</w:t>
      </w:r>
      <w:r w:rsidRPr="002374E1">
        <w:rPr>
          <w:rFonts w:eastAsia="Times New Roman"/>
          <w:color w:val="auto"/>
          <w:spacing w:val="1"/>
          <w:kern w:val="0"/>
          <w:szCs w:val="22"/>
          <w:lang w:eastAsia="en-US"/>
        </w:rPr>
        <w:t xml:space="preserve"> </w:t>
      </w:r>
      <w:r w:rsidRPr="002374E1">
        <w:rPr>
          <w:rFonts w:eastAsia="Times New Roman"/>
          <w:color w:val="auto"/>
          <w:kern w:val="0"/>
          <w:szCs w:val="22"/>
          <w:lang w:eastAsia="en-US"/>
        </w:rPr>
        <w:t>у</w:t>
      </w:r>
      <w:r w:rsidRPr="002374E1">
        <w:rPr>
          <w:rFonts w:eastAsia="Times New Roman"/>
          <w:color w:val="auto"/>
          <w:spacing w:val="-3"/>
          <w:kern w:val="0"/>
          <w:szCs w:val="22"/>
          <w:lang w:eastAsia="en-US"/>
        </w:rPr>
        <w:t xml:space="preserve"> </w:t>
      </w:r>
      <w:r w:rsidRPr="002374E1">
        <w:rPr>
          <w:rFonts w:eastAsia="Times New Roman"/>
          <w:color w:val="auto"/>
          <w:spacing w:val="-1"/>
          <w:kern w:val="0"/>
          <w:szCs w:val="22"/>
          <w:lang w:eastAsia="en-US"/>
        </w:rPr>
        <w:t>Бе</w:t>
      </w:r>
      <w:r w:rsidRPr="002374E1">
        <w:rPr>
          <w:rFonts w:eastAsia="Times New Roman"/>
          <w:color w:val="auto"/>
          <w:kern w:val="0"/>
          <w:szCs w:val="22"/>
          <w:lang w:eastAsia="en-US"/>
        </w:rPr>
        <w:t>ог</w:t>
      </w:r>
      <w:r w:rsidRPr="002374E1">
        <w:rPr>
          <w:rFonts w:eastAsia="Times New Roman"/>
          <w:color w:val="auto"/>
          <w:spacing w:val="2"/>
          <w:kern w:val="0"/>
          <w:szCs w:val="22"/>
          <w:lang w:eastAsia="en-US"/>
        </w:rPr>
        <w:t>р</w:t>
      </w:r>
      <w:r w:rsidRPr="002374E1">
        <w:rPr>
          <w:rFonts w:eastAsia="Times New Roman"/>
          <w:color w:val="auto"/>
          <w:spacing w:val="-1"/>
          <w:kern w:val="0"/>
          <w:szCs w:val="22"/>
          <w:lang w:eastAsia="en-US"/>
        </w:rPr>
        <w:t>а</w:t>
      </w:r>
      <w:r w:rsidRPr="002374E1">
        <w:rPr>
          <w:rFonts w:eastAsia="Times New Roman"/>
          <w:color w:val="auto"/>
          <w:spacing w:val="2"/>
          <w:kern w:val="0"/>
          <w:szCs w:val="22"/>
          <w:lang w:eastAsia="en-US"/>
        </w:rPr>
        <w:t>д</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w:t>
      </w:r>
    </w:p>
    <w:p w:rsidR="002374E1" w:rsidRPr="002374E1" w:rsidRDefault="002374E1" w:rsidP="002374E1">
      <w:pPr>
        <w:tabs>
          <w:tab w:val="left" w:pos="426"/>
          <w:tab w:val="left" w:pos="709"/>
        </w:tabs>
        <w:spacing w:line="240" w:lineRule="auto"/>
        <w:jc w:val="both"/>
        <w:rPr>
          <w:rFonts w:eastAsia="Times New Roman"/>
          <w:color w:val="auto"/>
          <w:kern w:val="0"/>
          <w:szCs w:val="22"/>
          <w:lang w:eastAsia="en-US"/>
        </w:rPr>
      </w:pPr>
    </w:p>
    <w:p w:rsidR="002374E1" w:rsidRPr="002374E1" w:rsidRDefault="002374E1" w:rsidP="002374E1">
      <w:pPr>
        <w:spacing w:before="1" w:line="280" w:lineRule="auto"/>
        <w:jc w:val="center"/>
        <w:rPr>
          <w:rFonts w:eastAsia="Times New Roman"/>
          <w:b/>
          <w:color w:val="auto"/>
          <w:kern w:val="0"/>
          <w:szCs w:val="22"/>
          <w:lang w:eastAsia="en-US"/>
        </w:rPr>
      </w:pPr>
      <w:r w:rsidRPr="002374E1">
        <w:rPr>
          <w:rFonts w:eastAsia="Times New Roman"/>
          <w:b/>
          <w:color w:val="auto"/>
          <w:kern w:val="0"/>
          <w:szCs w:val="22"/>
          <w:lang w:eastAsia="en-US"/>
        </w:rPr>
        <w:t>Члан 14.</w:t>
      </w:r>
    </w:p>
    <w:p w:rsidR="002374E1" w:rsidRPr="002374E1" w:rsidRDefault="002374E1" w:rsidP="00213110">
      <w:pPr>
        <w:spacing w:line="240" w:lineRule="auto"/>
        <w:ind w:firstLine="708"/>
        <w:jc w:val="both"/>
        <w:rPr>
          <w:rFonts w:eastAsia="Times New Roman"/>
          <w:kern w:val="0"/>
          <w:szCs w:val="22"/>
          <w:lang w:eastAsia="en-US"/>
        </w:rPr>
      </w:pPr>
      <w:r w:rsidRPr="002374E1">
        <w:rPr>
          <w:rFonts w:eastAsia="Times New Roman"/>
          <w:color w:val="auto"/>
          <w:kern w:val="0"/>
          <w:szCs w:val="22"/>
          <w:lang w:eastAsia="en-US"/>
        </w:rPr>
        <w:t>О</w:t>
      </w:r>
      <w:r w:rsidRPr="002374E1">
        <w:rPr>
          <w:rFonts w:eastAsia="Times New Roman"/>
          <w:color w:val="auto"/>
          <w:spacing w:val="-1"/>
          <w:kern w:val="0"/>
          <w:szCs w:val="22"/>
          <w:lang w:eastAsia="en-US"/>
        </w:rPr>
        <w:t>ва</w:t>
      </w:r>
      <w:r w:rsidRPr="002374E1">
        <w:rPr>
          <w:rFonts w:eastAsia="Times New Roman"/>
          <w:color w:val="auto"/>
          <w:kern w:val="0"/>
          <w:szCs w:val="22"/>
          <w:lang w:eastAsia="en-US"/>
        </w:rPr>
        <w:t>ј</w:t>
      </w:r>
      <w:r w:rsidRPr="002374E1">
        <w:rPr>
          <w:rFonts w:eastAsia="Times New Roman"/>
          <w:color w:val="auto"/>
          <w:spacing w:val="43"/>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w:t>
      </w:r>
      <w:r w:rsidRPr="002374E1">
        <w:rPr>
          <w:rFonts w:eastAsia="Times New Roman"/>
          <w:color w:val="auto"/>
          <w:spacing w:val="2"/>
          <w:kern w:val="0"/>
          <w:szCs w:val="22"/>
          <w:lang w:eastAsia="en-US"/>
        </w:rPr>
        <w:t>о</w:t>
      </w:r>
      <w:r w:rsidRPr="002374E1">
        <w:rPr>
          <w:rFonts w:eastAsia="Times New Roman"/>
          <w:color w:val="auto"/>
          <w:kern w:val="0"/>
          <w:szCs w:val="22"/>
          <w:lang w:eastAsia="en-US"/>
        </w:rPr>
        <w:t>вор</w:t>
      </w:r>
      <w:r w:rsidRPr="002374E1">
        <w:rPr>
          <w:rFonts w:eastAsia="Times New Roman"/>
          <w:color w:val="auto"/>
          <w:spacing w:val="40"/>
          <w:kern w:val="0"/>
          <w:szCs w:val="22"/>
          <w:lang w:eastAsia="en-US"/>
        </w:rPr>
        <w:t xml:space="preserve"> </w:t>
      </w:r>
      <w:r w:rsidRPr="002374E1">
        <w:rPr>
          <w:rFonts w:eastAsia="Times New Roman"/>
          <w:color w:val="auto"/>
          <w:kern w:val="0"/>
          <w:szCs w:val="22"/>
          <w:lang w:eastAsia="en-US"/>
        </w:rPr>
        <w:t>је</w:t>
      </w:r>
      <w:r w:rsidRPr="002374E1">
        <w:rPr>
          <w:rFonts w:eastAsia="Times New Roman"/>
          <w:color w:val="auto"/>
          <w:spacing w:val="40"/>
          <w:kern w:val="0"/>
          <w:szCs w:val="22"/>
          <w:lang w:eastAsia="en-US"/>
        </w:rPr>
        <w:t xml:space="preserve"> </w:t>
      </w:r>
      <w:r w:rsidRPr="002374E1">
        <w:rPr>
          <w:rFonts w:eastAsia="Times New Roman"/>
          <w:color w:val="auto"/>
          <w:spacing w:val="-1"/>
          <w:kern w:val="0"/>
          <w:szCs w:val="22"/>
          <w:lang w:eastAsia="en-US"/>
        </w:rPr>
        <w:t>сач</w:t>
      </w:r>
      <w:r w:rsidRPr="002374E1">
        <w:rPr>
          <w:rFonts w:eastAsia="Times New Roman"/>
          <w:color w:val="auto"/>
          <w:kern w:val="0"/>
          <w:szCs w:val="22"/>
          <w:lang w:eastAsia="en-US"/>
        </w:rPr>
        <w:t>ињен</w:t>
      </w:r>
      <w:r w:rsidRPr="002374E1">
        <w:rPr>
          <w:rFonts w:eastAsia="Times New Roman"/>
          <w:color w:val="auto"/>
          <w:spacing w:val="43"/>
          <w:kern w:val="0"/>
          <w:szCs w:val="22"/>
          <w:lang w:eastAsia="en-US"/>
        </w:rPr>
        <w:t xml:space="preserve"> </w:t>
      </w:r>
      <w:r w:rsidRPr="002374E1">
        <w:rPr>
          <w:rFonts w:eastAsia="Times New Roman"/>
          <w:color w:val="auto"/>
          <w:kern w:val="0"/>
          <w:szCs w:val="22"/>
          <w:lang w:eastAsia="en-US"/>
        </w:rPr>
        <w:t>у</w:t>
      </w:r>
      <w:r w:rsidRPr="002374E1">
        <w:rPr>
          <w:rFonts w:eastAsia="Times New Roman"/>
          <w:color w:val="auto"/>
          <w:spacing w:val="33"/>
          <w:kern w:val="0"/>
          <w:szCs w:val="22"/>
          <w:lang w:eastAsia="en-US"/>
        </w:rPr>
        <w:t xml:space="preserve"> </w:t>
      </w:r>
      <w:r w:rsidRPr="002374E1">
        <w:rPr>
          <w:rFonts w:eastAsia="Times New Roman"/>
          <w:color w:val="auto"/>
          <w:kern w:val="0"/>
          <w:szCs w:val="22"/>
          <w:lang w:eastAsia="en-US"/>
        </w:rPr>
        <w:t>ше</w:t>
      </w:r>
      <w:r w:rsidRPr="002374E1">
        <w:rPr>
          <w:rFonts w:eastAsia="Times New Roman"/>
          <w:color w:val="auto"/>
          <w:spacing w:val="-1"/>
          <w:kern w:val="0"/>
          <w:szCs w:val="22"/>
          <w:lang w:eastAsia="en-US"/>
        </w:rPr>
        <w:t>с</w:t>
      </w:r>
      <w:r w:rsidR="00A35707">
        <w:rPr>
          <w:rFonts w:eastAsia="Times New Roman"/>
          <w:color w:val="auto"/>
          <w:kern w:val="0"/>
          <w:szCs w:val="22"/>
          <w:lang w:eastAsia="en-US"/>
        </w:rPr>
        <w:t>т</w:t>
      </w:r>
      <w:r w:rsidRPr="002374E1">
        <w:rPr>
          <w:rFonts w:eastAsia="Times New Roman"/>
          <w:color w:val="auto"/>
          <w:spacing w:val="39"/>
          <w:kern w:val="0"/>
          <w:szCs w:val="22"/>
          <w:lang w:eastAsia="en-US"/>
        </w:rPr>
        <w:t xml:space="preserve"> </w:t>
      </w:r>
      <w:r w:rsidRPr="002374E1">
        <w:rPr>
          <w:rFonts w:eastAsia="Times New Roman"/>
          <w:color w:val="auto"/>
          <w:kern w:val="0"/>
          <w:szCs w:val="22"/>
          <w:lang w:eastAsia="en-US"/>
        </w:rPr>
        <w:t>и</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т</w:t>
      </w:r>
      <w:r w:rsidRPr="002374E1">
        <w:rPr>
          <w:rFonts w:eastAsia="Times New Roman"/>
          <w:color w:val="auto"/>
          <w:spacing w:val="4"/>
          <w:kern w:val="0"/>
          <w:szCs w:val="22"/>
          <w:lang w:eastAsia="en-US"/>
        </w:rPr>
        <w:t>о</w:t>
      </w:r>
      <w:r w:rsidRPr="002374E1">
        <w:rPr>
          <w:rFonts w:eastAsia="Times New Roman"/>
          <w:color w:val="auto"/>
          <w:kern w:val="0"/>
          <w:szCs w:val="22"/>
          <w:lang w:eastAsia="en-US"/>
        </w:rPr>
        <w:t>в</w:t>
      </w:r>
      <w:r w:rsidRPr="002374E1">
        <w:rPr>
          <w:rFonts w:eastAsia="Times New Roman"/>
          <w:color w:val="auto"/>
          <w:spacing w:val="-2"/>
          <w:kern w:val="0"/>
          <w:szCs w:val="22"/>
          <w:lang w:eastAsia="en-US"/>
        </w:rPr>
        <w:t>е</w:t>
      </w:r>
      <w:r w:rsidRPr="002374E1">
        <w:rPr>
          <w:rFonts w:eastAsia="Times New Roman"/>
          <w:color w:val="auto"/>
          <w:kern w:val="0"/>
          <w:szCs w:val="22"/>
          <w:lang w:eastAsia="en-US"/>
        </w:rPr>
        <w:t>тних</w:t>
      </w:r>
      <w:r w:rsidRPr="002374E1">
        <w:rPr>
          <w:rFonts w:eastAsia="Times New Roman"/>
          <w:color w:val="auto"/>
          <w:spacing w:val="40"/>
          <w:kern w:val="0"/>
          <w:szCs w:val="22"/>
          <w:lang w:eastAsia="en-US"/>
        </w:rPr>
        <w:t xml:space="preserve"> </w:t>
      </w:r>
      <w:r w:rsidRPr="002374E1">
        <w:rPr>
          <w:rFonts w:eastAsia="Times New Roman"/>
          <w:color w:val="auto"/>
          <w:kern w:val="0"/>
          <w:szCs w:val="22"/>
          <w:lang w:eastAsia="en-US"/>
        </w:rPr>
        <w:t>п</w:t>
      </w:r>
      <w:r w:rsidRPr="002374E1">
        <w:rPr>
          <w:rFonts w:eastAsia="Times New Roman"/>
          <w:color w:val="auto"/>
          <w:spacing w:val="-3"/>
          <w:kern w:val="0"/>
          <w:szCs w:val="22"/>
          <w:lang w:eastAsia="en-US"/>
        </w:rPr>
        <w:t>р</w:t>
      </w:r>
      <w:r w:rsidRPr="002374E1">
        <w:rPr>
          <w:rFonts w:eastAsia="Times New Roman"/>
          <w:color w:val="auto"/>
          <w:kern w:val="0"/>
          <w:szCs w:val="22"/>
          <w:lang w:eastAsia="en-US"/>
        </w:rPr>
        <w:t>и</w:t>
      </w:r>
      <w:r w:rsidRPr="002374E1">
        <w:rPr>
          <w:rFonts w:eastAsia="Times New Roman"/>
          <w:color w:val="auto"/>
          <w:spacing w:val="-1"/>
          <w:kern w:val="0"/>
          <w:szCs w:val="22"/>
          <w:lang w:eastAsia="en-US"/>
        </w:rPr>
        <w:t>ме</w:t>
      </w:r>
      <w:r w:rsidRPr="002374E1">
        <w:rPr>
          <w:rFonts w:eastAsia="Times New Roman"/>
          <w:color w:val="auto"/>
          <w:kern w:val="0"/>
          <w:szCs w:val="22"/>
          <w:lang w:eastAsia="en-US"/>
        </w:rPr>
        <w:t>рк</w:t>
      </w:r>
      <w:r w:rsidRPr="002374E1">
        <w:rPr>
          <w:rFonts w:eastAsia="Times New Roman"/>
          <w:color w:val="auto"/>
          <w:spacing w:val="-1"/>
          <w:kern w:val="0"/>
          <w:szCs w:val="22"/>
          <w:lang w:eastAsia="en-US"/>
        </w:rPr>
        <w:t>а</w:t>
      </w:r>
      <w:r w:rsidRPr="002374E1">
        <w:rPr>
          <w:rFonts w:eastAsia="Times New Roman"/>
          <w:color w:val="auto"/>
          <w:kern w:val="0"/>
          <w:szCs w:val="22"/>
          <w:lang w:eastAsia="en-US"/>
        </w:rPr>
        <w:t>,</w:t>
      </w:r>
      <w:r w:rsidR="00A35707">
        <w:rPr>
          <w:rFonts w:eastAsia="Times New Roman"/>
          <w:color w:val="auto"/>
          <w:spacing w:val="40"/>
          <w:kern w:val="0"/>
          <w:szCs w:val="22"/>
          <w:lang w:eastAsia="en-US"/>
        </w:rPr>
        <w:t xml:space="preserve"> </w:t>
      </w:r>
      <w:r w:rsidR="00A35707">
        <w:rPr>
          <w:rFonts w:eastAsia="Times New Roman"/>
          <w:color w:val="auto"/>
          <w:kern w:val="0"/>
          <w:szCs w:val="22"/>
          <w:lang w:eastAsia="en-US"/>
        </w:rPr>
        <w:t>четири примерка за Наручиоца и два</w:t>
      </w:r>
      <w:r w:rsidRPr="002374E1">
        <w:rPr>
          <w:rFonts w:eastAsia="Times New Roman"/>
          <w:color w:val="auto"/>
          <w:kern w:val="0"/>
          <w:szCs w:val="22"/>
          <w:lang w:eastAsia="en-US"/>
        </w:rPr>
        <w:t xml:space="preserve"> примерка за Добављача.</w:t>
      </w:r>
    </w:p>
    <w:p w:rsidR="002374E1" w:rsidRPr="002374E1" w:rsidRDefault="002374E1" w:rsidP="002374E1">
      <w:pPr>
        <w:tabs>
          <w:tab w:val="left" w:pos="426"/>
        </w:tabs>
        <w:spacing w:after="120" w:line="271"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shd w:val="clear" w:color="auto" w:fill="FFFFFF"/>
          <w:lang w:eastAsia="en-US"/>
        </w:rPr>
      </w:pPr>
      <w:r w:rsidRPr="002374E1">
        <w:rPr>
          <w:rFonts w:eastAsia="Times New Roman"/>
          <w:color w:val="auto"/>
          <w:kern w:val="0"/>
          <w:szCs w:val="22"/>
          <w:shd w:val="clear" w:color="auto" w:fill="FFFFFF"/>
          <w:lang w:eastAsia="en-US"/>
        </w:rPr>
        <w:t xml:space="preserve">          </w:t>
      </w:r>
      <w:r w:rsidRPr="002374E1">
        <w:rPr>
          <w:rFonts w:eastAsia="Times New Roman"/>
          <w:b/>
          <w:color w:val="auto"/>
          <w:kern w:val="0"/>
          <w:szCs w:val="22"/>
          <w:shd w:val="clear" w:color="auto" w:fill="FFFFFF"/>
          <w:lang w:eastAsia="en-US"/>
        </w:rPr>
        <w:t>Наручилац:</w:t>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t xml:space="preserve">         Добављач</w:t>
      </w:r>
      <w:r w:rsidRPr="002374E1">
        <w:rPr>
          <w:rFonts w:eastAsia="Times New Roman"/>
          <w:color w:val="auto"/>
          <w:kern w:val="0"/>
          <w:szCs w:val="22"/>
          <w:shd w:val="clear" w:color="auto" w:fill="FFFFFF"/>
          <w:lang w:eastAsia="en-US"/>
        </w:rPr>
        <w:t>:</w:t>
      </w:r>
    </w:p>
    <w:p w:rsidR="002374E1" w:rsidRPr="002374E1" w:rsidRDefault="002374E1" w:rsidP="002374E1">
      <w:pPr>
        <w:spacing w:line="240" w:lineRule="auto"/>
        <w:jc w:val="both"/>
        <w:rPr>
          <w:rFonts w:eastAsia="Times New Roman"/>
          <w:kern w:val="0"/>
          <w:szCs w:val="22"/>
          <w:shd w:val="clear" w:color="auto" w:fill="FFFFFF"/>
          <w:lang w:eastAsia="en-US"/>
        </w:rPr>
      </w:pPr>
    </w:p>
    <w:p w:rsidR="002374E1" w:rsidRPr="002374E1" w:rsidRDefault="002374E1" w:rsidP="002374E1">
      <w:pPr>
        <w:spacing w:line="240" w:lineRule="auto"/>
        <w:jc w:val="both"/>
        <w:rPr>
          <w:rFonts w:eastAsia="Times New Roman"/>
          <w:kern w:val="0"/>
          <w:szCs w:val="22"/>
          <w:shd w:val="clear" w:color="auto" w:fill="FFFFFF"/>
          <w:lang w:eastAsia="en-US"/>
        </w:rPr>
      </w:pPr>
      <w:r w:rsidRPr="002374E1">
        <w:rPr>
          <w:rFonts w:eastAsia="Times New Roman"/>
          <w:color w:val="auto"/>
          <w:kern w:val="0"/>
          <w:szCs w:val="22"/>
          <w:shd w:val="clear" w:color="auto" w:fill="FFFFFF"/>
          <w:lang w:eastAsia="en-US"/>
        </w:rPr>
        <w:t>____________________</w:t>
      </w:r>
      <w:r w:rsidRPr="002374E1">
        <w:rPr>
          <w:rFonts w:eastAsia="Times New Roman"/>
          <w:color w:val="auto"/>
          <w:kern w:val="0"/>
          <w:szCs w:val="22"/>
          <w:shd w:val="clear" w:color="auto" w:fill="FFFFFF"/>
          <w:lang w:eastAsia="en-US"/>
        </w:rPr>
        <w:tab/>
        <w:t xml:space="preserve"> </w:t>
      </w:r>
      <w:r w:rsidRPr="002374E1">
        <w:rPr>
          <w:rFonts w:eastAsia="Times New Roman"/>
          <w:color w:val="auto"/>
          <w:kern w:val="0"/>
          <w:szCs w:val="22"/>
          <w:shd w:val="clear" w:color="auto" w:fill="FFFFFF"/>
          <w:lang w:eastAsia="en-US"/>
        </w:rPr>
        <w:tab/>
        <w:t xml:space="preserve">         </w:t>
      </w:r>
      <w:r w:rsidRPr="002374E1">
        <w:rPr>
          <w:rFonts w:eastAsia="Times New Roman"/>
          <w:color w:val="auto"/>
          <w:kern w:val="0"/>
          <w:szCs w:val="22"/>
          <w:shd w:val="clear" w:color="auto" w:fill="FFFFFF"/>
          <w:lang w:eastAsia="en-US"/>
        </w:rPr>
        <w:tab/>
      </w:r>
      <w:r w:rsidRPr="002374E1">
        <w:rPr>
          <w:rFonts w:eastAsia="Times New Roman"/>
          <w:color w:val="auto"/>
          <w:kern w:val="0"/>
          <w:szCs w:val="22"/>
          <w:shd w:val="clear" w:color="auto" w:fill="FFFFFF"/>
          <w:lang w:eastAsia="en-US"/>
        </w:rPr>
        <w:tab/>
      </w:r>
      <w:r w:rsidRPr="002374E1">
        <w:rPr>
          <w:rFonts w:eastAsia="Times New Roman"/>
          <w:color w:val="auto"/>
          <w:kern w:val="0"/>
          <w:szCs w:val="22"/>
          <w:shd w:val="clear" w:color="auto" w:fill="FFFFFF"/>
          <w:lang w:eastAsia="en-US"/>
        </w:rPr>
        <w:tab/>
        <w:t>__________________</w:t>
      </w:r>
      <w:r w:rsidRPr="002374E1">
        <w:rPr>
          <w:rFonts w:eastAsia="Times New Roman"/>
          <w:color w:val="auto"/>
          <w:kern w:val="0"/>
          <w:szCs w:val="22"/>
          <w:shd w:val="clear" w:color="auto" w:fill="FFFFFF"/>
          <w:lang w:eastAsia="en-US"/>
        </w:rPr>
        <w:tab/>
        <w:t xml:space="preserve">          </w:t>
      </w:r>
    </w:p>
    <w:p w:rsidR="002374E1" w:rsidRPr="002374E1" w:rsidRDefault="002374E1" w:rsidP="002374E1">
      <w:pPr>
        <w:spacing w:line="240" w:lineRule="auto"/>
        <w:jc w:val="both"/>
        <w:rPr>
          <w:rFonts w:eastAsia="Times New Roman"/>
          <w:kern w:val="0"/>
          <w:szCs w:val="22"/>
          <w:shd w:val="clear" w:color="auto" w:fill="FFFFFF"/>
          <w:lang w:eastAsia="en-US"/>
        </w:rPr>
      </w:pPr>
    </w:p>
    <w:p w:rsidR="002374E1" w:rsidRPr="002374E1" w:rsidRDefault="002374E1" w:rsidP="002374E1">
      <w:pPr>
        <w:spacing w:line="240" w:lineRule="auto"/>
        <w:rPr>
          <w:rFonts w:eastAsia="Times New Roman"/>
          <w:strike/>
          <w:color w:val="FF0000"/>
          <w:kern w:val="0"/>
          <w:sz w:val="16"/>
          <w:szCs w:val="22"/>
          <w:lang w:eastAsia="en-US"/>
        </w:rPr>
      </w:pPr>
    </w:p>
    <w:p w:rsidR="0039193D" w:rsidRDefault="0039193D"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Pr="00A45824" w:rsidRDefault="00A45824" w:rsidP="0039193D">
      <w:pPr>
        <w:pStyle w:val="BodyText3"/>
        <w:spacing w:after="0"/>
        <w:rPr>
          <w:color w:val="auto"/>
          <w:lang w:val="sr-Cyrl-RS"/>
        </w:rPr>
      </w:pPr>
      <w:bookmarkStart w:id="2" w:name="_GoBack"/>
      <w:bookmarkEnd w:id="2"/>
    </w:p>
    <w:sectPr w:rsidR="00A45824" w:rsidRPr="00A45824" w:rsidSect="002374E1">
      <w:footerReference w:type="default" r:id="rId16"/>
      <w:pgSz w:w="11906" w:h="16838"/>
      <w:pgMar w:top="1135" w:right="1416"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C66" w:rsidRDefault="00BC5C66">
      <w:pPr>
        <w:spacing w:line="240" w:lineRule="auto"/>
      </w:pPr>
      <w:r>
        <w:separator/>
      </w:r>
    </w:p>
  </w:endnote>
  <w:endnote w:type="continuationSeparator" w:id="0">
    <w:p w:rsidR="00BC5C66" w:rsidRDefault="00BC5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7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1B671F">
      <w:tc>
        <w:tcPr>
          <w:tcW w:w="8208" w:type="dxa"/>
          <w:tcBorders>
            <w:top w:val="single" w:sz="8" w:space="0" w:color="808080"/>
          </w:tcBorders>
        </w:tcPr>
        <w:p w:rsidR="001B671F" w:rsidRPr="008C4888" w:rsidRDefault="001B671F" w:rsidP="00B95C0A">
          <w:pPr>
            <w:jc w:val="center"/>
            <w:rPr>
              <w:b/>
              <w:i/>
              <w:color w:val="auto"/>
              <w:highlight w:val="green"/>
              <w:lang w:val="sr-Cyrl-RS"/>
            </w:rPr>
          </w:pPr>
          <w:r w:rsidRPr="008C4888">
            <w:rPr>
              <w:b/>
              <w:i/>
              <w:color w:val="auto"/>
              <w:lang w:val="sr-Cyrl-RS"/>
            </w:rPr>
            <w:t>Услуге Новинске агенције</w:t>
          </w:r>
          <w:r w:rsidRPr="008C4888">
            <w:rPr>
              <w:b/>
              <w:i/>
              <w:color w:val="auto"/>
            </w:rPr>
            <w:t xml:space="preserve"> </w:t>
          </w:r>
          <w:r>
            <w:rPr>
              <w:b/>
              <w:i/>
              <w:color w:val="auto"/>
              <w:lang w:val="sr-Latn-CS"/>
            </w:rPr>
            <w:t>TA</w:t>
          </w:r>
          <w:r>
            <w:rPr>
              <w:b/>
              <w:i/>
              <w:color w:val="auto"/>
              <w:lang w:val="sr-Cyrl-RS"/>
            </w:rPr>
            <w:t>НЈУГ</w:t>
          </w:r>
          <w:r w:rsidRPr="008C4888">
            <w:rPr>
              <w:b/>
              <w:i/>
              <w:color w:val="auto"/>
              <w:lang w:val="sr-Cyrl-CS"/>
            </w:rPr>
            <w:t xml:space="preserve">, </w:t>
          </w:r>
          <w:r w:rsidRPr="008C4888">
            <w:rPr>
              <w:b/>
              <w:bCs/>
              <w:i/>
              <w:color w:val="auto"/>
              <w:szCs w:val="22"/>
              <w:lang w:val="sr-Cyrl-CS"/>
            </w:rPr>
            <w:t xml:space="preserve">ЈН </w:t>
          </w:r>
          <w:r>
            <w:rPr>
              <w:b/>
              <w:bCs/>
              <w:i/>
              <w:color w:val="auto"/>
              <w:szCs w:val="22"/>
              <w:lang w:val="sr-Cyrl-CS"/>
            </w:rPr>
            <w:t>бр. 1/2020</w:t>
          </w:r>
        </w:p>
      </w:tc>
      <w:tc>
        <w:tcPr>
          <w:tcW w:w="1034" w:type="dxa"/>
          <w:tcBorders>
            <w:top w:val="single" w:sz="8" w:space="0" w:color="808080"/>
            <w:left w:val="single" w:sz="8" w:space="0" w:color="808080"/>
          </w:tcBorders>
        </w:tcPr>
        <w:p w:rsidR="001B671F" w:rsidRPr="008C4888" w:rsidRDefault="001B671F">
          <w:pPr>
            <w:pStyle w:val="Footer"/>
            <w:rPr>
              <w:i/>
            </w:rPr>
          </w:pPr>
          <w:r w:rsidRPr="008C4888">
            <w:rPr>
              <w:b/>
              <w:bCs/>
              <w:i/>
              <w:color w:val="auto"/>
            </w:rPr>
            <w:fldChar w:fldCharType="begin"/>
          </w:r>
          <w:r w:rsidRPr="008C4888">
            <w:rPr>
              <w:b/>
              <w:bCs/>
              <w:i/>
              <w:color w:val="auto"/>
            </w:rPr>
            <w:instrText xml:space="preserve"> PAGE </w:instrText>
          </w:r>
          <w:r w:rsidRPr="008C4888">
            <w:rPr>
              <w:b/>
              <w:bCs/>
              <w:i/>
              <w:color w:val="auto"/>
            </w:rPr>
            <w:fldChar w:fldCharType="separate"/>
          </w:r>
          <w:r w:rsidR="00873103">
            <w:rPr>
              <w:b/>
              <w:bCs/>
              <w:i/>
              <w:noProof/>
              <w:color w:val="auto"/>
            </w:rPr>
            <w:t>26</w:t>
          </w:r>
          <w:r w:rsidRPr="008C4888">
            <w:rPr>
              <w:b/>
              <w:bCs/>
              <w:i/>
              <w:color w:val="auto"/>
            </w:rPr>
            <w:fldChar w:fldCharType="end"/>
          </w:r>
          <w:r w:rsidRPr="008C4888">
            <w:rPr>
              <w:i/>
              <w:color w:val="auto"/>
              <w:lang w:val="sr-Cyrl-RS"/>
            </w:rPr>
            <w:t>/</w:t>
          </w:r>
          <w:r w:rsidRPr="008C4888">
            <w:rPr>
              <w:b/>
              <w:bCs/>
              <w:i/>
              <w:color w:val="auto"/>
            </w:rPr>
            <w:fldChar w:fldCharType="begin"/>
          </w:r>
          <w:r w:rsidRPr="008C4888">
            <w:rPr>
              <w:b/>
              <w:bCs/>
              <w:i/>
              <w:color w:val="auto"/>
            </w:rPr>
            <w:instrText xml:space="preserve"> NUMPAGES \*Arabic </w:instrText>
          </w:r>
          <w:r w:rsidRPr="008C4888">
            <w:rPr>
              <w:b/>
              <w:bCs/>
              <w:i/>
              <w:color w:val="auto"/>
            </w:rPr>
            <w:fldChar w:fldCharType="separate"/>
          </w:r>
          <w:r w:rsidR="00873103">
            <w:rPr>
              <w:b/>
              <w:bCs/>
              <w:i/>
              <w:noProof/>
              <w:color w:val="auto"/>
            </w:rPr>
            <w:t>27</w:t>
          </w:r>
          <w:r w:rsidRPr="008C4888">
            <w:rPr>
              <w:b/>
              <w:bCs/>
              <w:i/>
              <w:color w:val="auto"/>
            </w:rPr>
            <w:fldChar w:fldCharType="end"/>
          </w:r>
        </w:p>
      </w:tc>
    </w:tr>
  </w:tbl>
  <w:p w:rsidR="001B671F" w:rsidRDefault="001B671F">
    <w:pPr>
      <w:pStyle w:val="Footer"/>
      <w:jc w:val="right"/>
    </w:pPr>
    <w:r>
      <w:t xml:space="preserve"> </w:t>
    </w:r>
  </w:p>
  <w:p w:rsidR="001B671F" w:rsidRDefault="001B67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C66" w:rsidRDefault="00BC5C66">
      <w:pPr>
        <w:spacing w:line="240" w:lineRule="auto"/>
      </w:pPr>
      <w:r>
        <w:separator/>
      </w:r>
    </w:p>
  </w:footnote>
  <w:footnote w:type="continuationSeparator" w:id="0">
    <w:p w:rsidR="00BC5C66" w:rsidRDefault="00BC5C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60E84212"/>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val="0"/>
        <w:i/>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A42CB6C6"/>
    <w:name w:val="WW8Num5"/>
    <w:lvl w:ilvl="0">
      <w:start w:val="1"/>
      <w:numFmt w:val="bullet"/>
      <w:lvlText w:val=""/>
      <w:lvlJc w:val="left"/>
      <w:pPr>
        <w:tabs>
          <w:tab w:val="num" w:pos="0"/>
        </w:tabs>
        <w:ind w:left="720" w:hanging="360"/>
      </w:pPr>
      <w:rPr>
        <w:rFonts w:ascii="Wingdings" w:hAnsi="Wingdings" w:hint="default"/>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1EE233A"/>
    <w:multiLevelType w:val="multilevel"/>
    <w:tmpl w:val="510E1812"/>
    <w:lvl w:ilvl="0">
      <w:start w:val="1"/>
      <w:numFmt w:val="bullet"/>
      <w:lvlText w:val="-"/>
      <w:lvlJc w:val="left"/>
      <w:rPr>
        <w:rFonts w:ascii="Times New Roman" w:eastAsia="Arial Unicode MS"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8A4E75"/>
    <w:multiLevelType w:val="multilevel"/>
    <w:tmpl w:val="5E8ED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331A2F"/>
    <w:multiLevelType w:val="hybridMultilevel"/>
    <w:tmpl w:val="56DED8DA"/>
    <w:lvl w:ilvl="0" w:tplc="EC22766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2678770E"/>
    <w:multiLevelType w:val="multilevel"/>
    <w:tmpl w:val="2926D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4C3D78"/>
    <w:multiLevelType w:val="hybridMultilevel"/>
    <w:tmpl w:val="CEAAF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274E7"/>
    <w:multiLevelType w:val="hybridMultilevel"/>
    <w:tmpl w:val="EB16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104578"/>
    <w:multiLevelType w:val="multilevel"/>
    <w:tmpl w:val="DC62360A"/>
    <w:lvl w:ilvl="0">
      <w:start w:val="1"/>
      <w:numFmt w:val="bullet"/>
      <w:lvlText w:val=""/>
      <w:lvlJc w:val="left"/>
      <w:pPr>
        <w:tabs>
          <w:tab w:val="num" w:pos="0"/>
        </w:tabs>
        <w:ind w:left="720" w:hanging="360"/>
      </w:pPr>
      <w:rPr>
        <w:rFonts w:ascii="Wingdings" w:hAnsi="Wingdings" w:hint="default"/>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54737D5F"/>
    <w:multiLevelType w:val="hybridMultilevel"/>
    <w:tmpl w:val="62860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D2217E"/>
    <w:multiLevelType w:val="hybridMultilevel"/>
    <w:tmpl w:val="23C47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503A5D"/>
    <w:multiLevelType w:val="multilevel"/>
    <w:tmpl w:val="D216497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22"/>
  </w:num>
  <w:num w:numId="4">
    <w:abstractNumId w:val="14"/>
  </w:num>
  <w:num w:numId="5">
    <w:abstractNumId w:val="16"/>
  </w:num>
  <w:num w:numId="6">
    <w:abstractNumId w:val="18"/>
  </w:num>
  <w:num w:numId="7">
    <w:abstractNumId w:val="13"/>
  </w:num>
  <w:num w:numId="8">
    <w:abstractNumId w:val="17"/>
  </w:num>
  <w:num w:numId="9">
    <w:abstractNumId w:val="21"/>
  </w:num>
  <w:num w:numId="10">
    <w:abstractNumId w:val="20"/>
  </w:num>
  <w:num w:numId="1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17"/>
    <w:rsid w:val="00031BC8"/>
    <w:rsid w:val="00087F51"/>
    <w:rsid w:val="000A0210"/>
    <w:rsid w:val="000A4DEC"/>
    <w:rsid w:val="000C7496"/>
    <w:rsid w:val="000D69C5"/>
    <w:rsid w:val="000E584C"/>
    <w:rsid w:val="000E5A17"/>
    <w:rsid w:val="000F52B3"/>
    <w:rsid w:val="00106D16"/>
    <w:rsid w:val="001319FE"/>
    <w:rsid w:val="001A1278"/>
    <w:rsid w:val="001B671F"/>
    <w:rsid w:val="001C3846"/>
    <w:rsid w:val="001C41B8"/>
    <w:rsid w:val="001C79D3"/>
    <w:rsid w:val="001D3947"/>
    <w:rsid w:val="001E501D"/>
    <w:rsid w:val="001F15A0"/>
    <w:rsid w:val="001F3EF2"/>
    <w:rsid w:val="001F4FF6"/>
    <w:rsid w:val="001F5082"/>
    <w:rsid w:val="00213110"/>
    <w:rsid w:val="002374E1"/>
    <w:rsid w:val="002443B9"/>
    <w:rsid w:val="00256AEE"/>
    <w:rsid w:val="00257BBC"/>
    <w:rsid w:val="00292118"/>
    <w:rsid w:val="002922D7"/>
    <w:rsid w:val="002A6BB2"/>
    <w:rsid w:val="002B13B8"/>
    <w:rsid w:val="002B623A"/>
    <w:rsid w:val="002C41FE"/>
    <w:rsid w:val="00313B8A"/>
    <w:rsid w:val="003618B6"/>
    <w:rsid w:val="00373F83"/>
    <w:rsid w:val="0039193D"/>
    <w:rsid w:val="003B4197"/>
    <w:rsid w:val="003C3946"/>
    <w:rsid w:val="00455705"/>
    <w:rsid w:val="00462B90"/>
    <w:rsid w:val="00465794"/>
    <w:rsid w:val="004849D8"/>
    <w:rsid w:val="004A23B8"/>
    <w:rsid w:val="004A7EF6"/>
    <w:rsid w:val="004B524A"/>
    <w:rsid w:val="004B76C0"/>
    <w:rsid w:val="004D5E65"/>
    <w:rsid w:val="004F1113"/>
    <w:rsid w:val="005078B2"/>
    <w:rsid w:val="005176EA"/>
    <w:rsid w:val="00534CAE"/>
    <w:rsid w:val="00536AAD"/>
    <w:rsid w:val="00550F9A"/>
    <w:rsid w:val="0058425A"/>
    <w:rsid w:val="005A0CBD"/>
    <w:rsid w:val="005A3D29"/>
    <w:rsid w:val="005A6002"/>
    <w:rsid w:val="005C545C"/>
    <w:rsid w:val="00614CEA"/>
    <w:rsid w:val="00615F9E"/>
    <w:rsid w:val="00623E9D"/>
    <w:rsid w:val="00630EDD"/>
    <w:rsid w:val="00654001"/>
    <w:rsid w:val="00687222"/>
    <w:rsid w:val="006928E0"/>
    <w:rsid w:val="00694F36"/>
    <w:rsid w:val="00695E7B"/>
    <w:rsid w:val="00697345"/>
    <w:rsid w:val="006B0394"/>
    <w:rsid w:val="006B3E57"/>
    <w:rsid w:val="006B75F3"/>
    <w:rsid w:val="006C0301"/>
    <w:rsid w:val="006D0201"/>
    <w:rsid w:val="006D126C"/>
    <w:rsid w:val="006D280C"/>
    <w:rsid w:val="006D7BEC"/>
    <w:rsid w:val="006D7F94"/>
    <w:rsid w:val="006E1B62"/>
    <w:rsid w:val="006E57FE"/>
    <w:rsid w:val="007055A7"/>
    <w:rsid w:val="0071015D"/>
    <w:rsid w:val="00725A80"/>
    <w:rsid w:val="007532E9"/>
    <w:rsid w:val="00757B69"/>
    <w:rsid w:val="00775AD2"/>
    <w:rsid w:val="00776865"/>
    <w:rsid w:val="00777B2A"/>
    <w:rsid w:val="00787594"/>
    <w:rsid w:val="00794DC9"/>
    <w:rsid w:val="007A78C9"/>
    <w:rsid w:val="007C27FF"/>
    <w:rsid w:val="007D379E"/>
    <w:rsid w:val="007F61FF"/>
    <w:rsid w:val="007F7371"/>
    <w:rsid w:val="008171F8"/>
    <w:rsid w:val="00826737"/>
    <w:rsid w:val="00843E02"/>
    <w:rsid w:val="00850845"/>
    <w:rsid w:val="00852046"/>
    <w:rsid w:val="00853A0F"/>
    <w:rsid w:val="00870E3F"/>
    <w:rsid w:val="00873103"/>
    <w:rsid w:val="00896296"/>
    <w:rsid w:val="00897609"/>
    <w:rsid w:val="008C0E9C"/>
    <w:rsid w:val="008C31C4"/>
    <w:rsid w:val="008C4888"/>
    <w:rsid w:val="008C4D9C"/>
    <w:rsid w:val="008C5583"/>
    <w:rsid w:val="008F7973"/>
    <w:rsid w:val="00903797"/>
    <w:rsid w:val="00915144"/>
    <w:rsid w:val="009571B7"/>
    <w:rsid w:val="00974CF8"/>
    <w:rsid w:val="009772E4"/>
    <w:rsid w:val="00980132"/>
    <w:rsid w:val="009817FC"/>
    <w:rsid w:val="00981E3C"/>
    <w:rsid w:val="00995B08"/>
    <w:rsid w:val="009A4B08"/>
    <w:rsid w:val="009B2419"/>
    <w:rsid w:val="009C0B6E"/>
    <w:rsid w:val="009E006B"/>
    <w:rsid w:val="009E4958"/>
    <w:rsid w:val="009E5F2B"/>
    <w:rsid w:val="009F5A88"/>
    <w:rsid w:val="00A02707"/>
    <w:rsid w:val="00A02C8A"/>
    <w:rsid w:val="00A15F32"/>
    <w:rsid w:val="00A164BE"/>
    <w:rsid w:val="00A238DA"/>
    <w:rsid w:val="00A30B77"/>
    <w:rsid w:val="00A35707"/>
    <w:rsid w:val="00A4295D"/>
    <w:rsid w:val="00A45824"/>
    <w:rsid w:val="00A666D1"/>
    <w:rsid w:val="00A70DF7"/>
    <w:rsid w:val="00AA692D"/>
    <w:rsid w:val="00AB1515"/>
    <w:rsid w:val="00AC20A1"/>
    <w:rsid w:val="00B10AC4"/>
    <w:rsid w:val="00B14255"/>
    <w:rsid w:val="00B24B13"/>
    <w:rsid w:val="00B31069"/>
    <w:rsid w:val="00B43573"/>
    <w:rsid w:val="00B80DF1"/>
    <w:rsid w:val="00B85800"/>
    <w:rsid w:val="00B8786F"/>
    <w:rsid w:val="00B87BA3"/>
    <w:rsid w:val="00B95A29"/>
    <w:rsid w:val="00B95C0A"/>
    <w:rsid w:val="00BC2238"/>
    <w:rsid w:val="00BC5C66"/>
    <w:rsid w:val="00BD35D5"/>
    <w:rsid w:val="00BE75A6"/>
    <w:rsid w:val="00BF16BE"/>
    <w:rsid w:val="00BF1956"/>
    <w:rsid w:val="00C10D1D"/>
    <w:rsid w:val="00C576BC"/>
    <w:rsid w:val="00C60DEB"/>
    <w:rsid w:val="00CA613B"/>
    <w:rsid w:val="00CB67A5"/>
    <w:rsid w:val="00CD524B"/>
    <w:rsid w:val="00CF375D"/>
    <w:rsid w:val="00D000C3"/>
    <w:rsid w:val="00D011FC"/>
    <w:rsid w:val="00D37EDA"/>
    <w:rsid w:val="00D46EDD"/>
    <w:rsid w:val="00D539AE"/>
    <w:rsid w:val="00D61BCD"/>
    <w:rsid w:val="00D637A5"/>
    <w:rsid w:val="00D840B2"/>
    <w:rsid w:val="00DA1070"/>
    <w:rsid w:val="00DA12DE"/>
    <w:rsid w:val="00DC0F80"/>
    <w:rsid w:val="00DE35D3"/>
    <w:rsid w:val="00E278DD"/>
    <w:rsid w:val="00E6025F"/>
    <w:rsid w:val="00E70FF0"/>
    <w:rsid w:val="00EA3654"/>
    <w:rsid w:val="00EA7E00"/>
    <w:rsid w:val="00EC4E82"/>
    <w:rsid w:val="00EF5D73"/>
    <w:rsid w:val="00EF5E64"/>
    <w:rsid w:val="00EF7825"/>
    <w:rsid w:val="00F03475"/>
    <w:rsid w:val="00F22AE7"/>
    <w:rsid w:val="00F34B44"/>
    <w:rsid w:val="00F85EB7"/>
    <w:rsid w:val="00F95762"/>
    <w:rsid w:val="00FC503B"/>
    <w:rsid w:val="00FD6656"/>
    <w:rsid w:val="00FE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B21F9"/>
  <w15:chartTrackingRefBased/>
  <w15:docId w15:val="{8FFB2043-35EE-46DE-A9C3-18C73E3E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7"/>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7"/>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7"/>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99"/>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semiHidden/>
    <w:pPr>
      <w:suppressLineNumbers/>
      <w:tabs>
        <w:tab w:val="center" w:pos="4513"/>
        <w:tab w:val="right" w:pos="9026"/>
      </w:tabs>
    </w:pPr>
  </w:style>
  <w:style w:type="paragraph" w:styleId="Footer">
    <w:name w:val="footer"/>
    <w:basedOn w:val="Normal"/>
    <w:semiHidden/>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yiv8101578930ydpb1d972d0yiv9314924177ydpfc24b7d6msonormal">
    <w:name w:val="yiv8101578930ydpb1d972d0yiv9314924177ydpfc24b7d6msonormal"/>
    <w:basedOn w:val="Normal"/>
    <w:rsid w:val="009E4958"/>
    <w:pPr>
      <w:suppressAutoHyphens w:val="0"/>
      <w:spacing w:before="100" w:beforeAutospacing="1" w:after="100" w:afterAutospacing="1" w:line="240" w:lineRule="auto"/>
    </w:pPr>
    <w:rPr>
      <w:rFonts w:eastAsia="Times New Roman"/>
      <w:color w:val="auto"/>
      <w:kern w:val="0"/>
      <w:lang w:val="sr-Latn-RS" w:eastAsia="sr-Latn-RS"/>
    </w:rPr>
  </w:style>
  <w:style w:type="paragraph" w:customStyle="1" w:styleId="Default">
    <w:name w:val="Default"/>
    <w:pPr>
      <w:autoSpaceDE w:val="0"/>
      <w:autoSpaceDN w:val="0"/>
      <w:adjustRightInd w:val="0"/>
    </w:pPr>
    <w:rPr>
      <w:color w:val="000000"/>
      <w:sz w:val="24"/>
      <w:szCs w:val="24"/>
      <w:lang w:val="sr-Cyrl-RS" w:eastAsia="sr-Cyrl-R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unhideWhenUsed/>
    <w:rPr>
      <w:color w:val="0000FF"/>
      <w:u w:val="single"/>
    </w:rPr>
  </w:style>
  <w:style w:type="character" w:styleId="PageNumber">
    <w:name w:val="page number"/>
    <w:basedOn w:val="DefaultParagraphFont"/>
    <w:semiHidden/>
  </w:style>
  <w:style w:type="character" w:styleId="Emphasis">
    <w:name w:val="Emphasis"/>
    <w:uiPriority w:val="20"/>
    <w:qFormat/>
    <w:rsid w:val="000D69C5"/>
    <w:rPr>
      <w:i/>
      <w:iCs/>
    </w:rPr>
  </w:style>
  <w:style w:type="numbering" w:customStyle="1" w:styleId="NoList1">
    <w:name w:val="No List1"/>
    <w:next w:val="NoList"/>
    <w:uiPriority w:val="99"/>
    <w:semiHidden/>
    <w:unhideWhenUsed/>
    <w:rsid w:val="0023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z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adriana.karan@minrzs.gov.rs" TargetMode="External"/><Relationship Id="rId10" Type="http://schemas.openxmlformats.org/officeDocument/2006/relationships/hyperlink" Target="mailto:&#1072;driana.karan@minrzs.gov.rs" TargetMode="Externa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9569-0EE6-4921-9361-A768A34B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7471</Words>
  <Characters>42587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49959</CharactersWithSpaces>
  <SharedDoc>false</SharedDoc>
  <HLinks>
    <vt:vector size="84" baseType="variant">
      <vt:variant>
        <vt:i4>5111899</vt:i4>
      </vt:variant>
      <vt:variant>
        <vt:i4>39</vt:i4>
      </vt:variant>
      <vt:variant>
        <vt:i4>0</vt:i4>
      </vt:variant>
      <vt:variant>
        <vt:i4>5</vt:i4>
      </vt:variant>
      <vt:variant>
        <vt:lpwstr>http://www.minrzs.gov.rs/</vt:lpwstr>
      </vt:variant>
      <vt:variant>
        <vt:lpwstr/>
      </vt:variant>
      <vt:variant>
        <vt:i4>196678</vt:i4>
      </vt:variant>
      <vt:variant>
        <vt:i4>36</vt:i4>
      </vt:variant>
      <vt:variant>
        <vt:i4>0</vt:i4>
      </vt:variant>
      <vt:variant>
        <vt:i4>5</vt:i4>
      </vt:variant>
      <vt:variant>
        <vt:lpwstr>http://www.mpzzs.gov.rs/</vt:lpwstr>
      </vt:variant>
      <vt:variant>
        <vt:lpwstr/>
      </vt:variant>
      <vt:variant>
        <vt:i4>3407927</vt:i4>
      </vt:variant>
      <vt:variant>
        <vt:i4>33</vt:i4>
      </vt:variant>
      <vt:variant>
        <vt:i4>0</vt:i4>
      </vt:variant>
      <vt:variant>
        <vt:i4>5</vt:i4>
      </vt:variant>
      <vt:variant>
        <vt:lpwstr>http://www.sepa.gov.rs/</vt:lpwstr>
      </vt:variant>
      <vt:variant>
        <vt:lpwstr/>
      </vt:variant>
      <vt:variant>
        <vt:i4>458844</vt:i4>
      </vt:variant>
      <vt:variant>
        <vt:i4>30</vt:i4>
      </vt:variant>
      <vt:variant>
        <vt:i4>0</vt:i4>
      </vt:variant>
      <vt:variant>
        <vt:i4>5</vt:i4>
      </vt:variant>
      <vt:variant>
        <vt:lpwstr>http://www.poreskauprava.gov.rs/</vt:lpwstr>
      </vt:variant>
      <vt:variant>
        <vt:lpwstr/>
      </vt:variant>
      <vt:variant>
        <vt:i4>6946875</vt:i4>
      </vt:variant>
      <vt:variant>
        <vt:i4>27</vt:i4>
      </vt:variant>
      <vt:variant>
        <vt:i4>0</vt:i4>
      </vt:variant>
      <vt:variant>
        <vt:i4>5</vt:i4>
      </vt:variant>
      <vt:variant>
        <vt:lpwstr>http://www.fonetweb.tv/</vt:lpwstr>
      </vt:variant>
      <vt:variant>
        <vt:lpwstr/>
      </vt:variant>
      <vt:variant>
        <vt:i4>655367</vt:i4>
      </vt:variant>
      <vt:variant>
        <vt:i4>24</vt:i4>
      </vt:variant>
      <vt:variant>
        <vt:i4>0</vt:i4>
      </vt:variant>
      <vt:variant>
        <vt:i4>5</vt:i4>
      </vt:variant>
      <vt:variant>
        <vt:lpwstr>http://www.fonet.rs/</vt:lpwstr>
      </vt:variant>
      <vt:variant>
        <vt:lpwstr/>
      </vt:variant>
      <vt:variant>
        <vt:i4>655367</vt:i4>
      </vt:variant>
      <vt:variant>
        <vt:i4>21</vt:i4>
      </vt:variant>
      <vt:variant>
        <vt:i4>0</vt:i4>
      </vt:variant>
      <vt:variant>
        <vt:i4>5</vt:i4>
      </vt:variant>
      <vt:variant>
        <vt:lpwstr>http://www.fonet.rs/</vt:lpwstr>
      </vt:variant>
      <vt:variant>
        <vt:lpwstr/>
      </vt:variant>
      <vt:variant>
        <vt:i4>655367</vt:i4>
      </vt:variant>
      <vt:variant>
        <vt:i4>18</vt:i4>
      </vt:variant>
      <vt:variant>
        <vt:i4>0</vt:i4>
      </vt:variant>
      <vt:variant>
        <vt:i4>5</vt:i4>
      </vt:variant>
      <vt:variant>
        <vt:lpwstr>http://www.fonet.rs/</vt:lpwstr>
      </vt:variant>
      <vt:variant>
        <vt:lpwstr/>
      </vt:variant>
      <vt:variant>
        <vt:i4>6946875</vt:i4>
      </vt:variant>
      <vt:variant>
        <vt:i4>15</vt:i4>
      </vt:variant>
      <vt:variant>
        <vt:i4>0</vt:i4>
      </vt:variant>
      <vt:variant>
        <vt:i4>5</vt:i4>
      </vt:variant>
      <vt:variant>
        <vt:lpwstr>http://www.fonetweb.tv/</vt:lpwstr>
      </vt:variant>
      <vt:variant>
        <vt:lpwstr/>
      </vt:variant>
      <vt:variant>
        <vt:i4>6946875</vt:i4>
      </vt:variant>
      <vt:variant>
        <vt:i4>12</vt:i4>
      </vt:variant>
      <vt:variant>
        <vt:i4>0</vt:i4>
      </vt:variant>
      <vt:variant>
        <vt:i4>5</vt:i4>
      </vt:variant>
      <vt:variant>
        <vt:lpwstr>http://www.fonetweb.tv/</vt:lpwstr>
      </vt:variant>
      <vt:variant>
        <vt:lpwstr/>
      </vt:variant>
      <vt:variant>
        <vt:i4>655367</vt:i4>
      </vt:variant>
      <vt:variant>
        <vt:i4>9</vt:i4>
      </vt:variant>
      <vt:variant>
        <vt:i4>0</vt:i4>
      </vt:variant>
      <vt:variant>
        <vt:i4>5</vt:i4>
      </vt:variant>
      <vt:variant>
        <vt:lpwstr>http://www.fonet.rs/</vt:lpwstr>
      </vt:variant>
      <vt:variant>
        <vt:lpwstr/>
      </vt:variant>
      <vt:variant>
        <vt:i4>655367</vt:i4>
      </vt:variant>
      <vt:variant>
        <vt:i4>6</vt:i4>
      </vt:variant>
      <vt:variant>
        <vt:i4>0</vt:i4>
      </vt:variant>
      <vt:variant>
        <vt:i4>5</vt:i4>
      </vt:variant>
      <vt:variant>
        <vt:lpwstr>http://www.fonet.rs/</vt:lpwstr>
      </vt:variant>
      <vt:variant>
        <vt:lpwstr/>
      </vt:variant>
      <vt:variant>
        <vt:i4>655367</vt:i4>
      </vt:variant>
      <vt:variant>
        <vt:i4>3</vt:i4>
      </vt:variant>
      <vt:variant>
        <vt:i4>0</vt:i4>
      </vt:variant>
      <vt:variant>
        <vt:i4>5</vt:i4>
      </vt:variant>
      <vt:variant>
        <vt:lpwstr>http://www.fonet.rs/</vt:lpwstr>
      </vt:variant>
      <vt:variant>
        <vt:lpwstr/>
      </vt:variant>
      <vt:variant>
        <vt:i4>655367</vt:i4>
      </vt:variant>
      <vt:variant>
        <vt:i4>0</vt:i4>
      </vt:variant>
      <vt:variant>
        <vt:i4>0</vt:i4>
      </vt:variant>
      <vt:variant>
        <vt:i4>5</vt:i4>
      </vt:variant>
      <vt:variant>
        <vt:lpwstr>http://www.fonet.rs/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Bogoljub Stankovic</cp:lastModifiedBy>
  <cp:revision>17</cp:revision>
  <cp:lastPrinted>2018-12-31T14:00:00Z</cp:lastPrinted>
  <dcterms:created xsi:type="dcterms:W3CDTF">2020-02-03T13:07:00Z</dcterms:created>
  <dcterms:modified xsi:type="dcterms:W3CDTF">2020-02-13T17:15:00Z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