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4A0" w:firstRow="1" w:lastRow="0" w:firstColumn="1" w:lastColumn="0" w:noHBand="0" w:noVBand="1"/>
      </w:tblPr>
      <w:tblGrid>
        <w:gridCol w:w="5314"/>
      </w:tblGrid>
      <w:tr w:rsidR="00AA5358" w:rsidRPr="00AA5358" w14:paraId="7154DD98" w14:textId="77777777" w:rsidTr="00AA5358">
        <w:tc>
          <w:tcPr>
            <w:tcW w:w="5314" w:type="dxa"/>
          </w:tcPr>
          <w:p w14:paraId="06AA1DF5" w14:textId="77777777" w:rsidR="00AA5358" w:rsidRPr="001607AB" w:rsidRDefault="00AA5358" w:rsidP="00AA5358">
            <w:pPr>
              <w:spacing w:after="0"/>
              <w:jc w:val="center"/>
              <w:rPr>
                <w:rFonts w:ascii="Times New Roman" w:eastAsia="Times New Roman" w:hAnsi="Times New Roman" w:cs="Times New Roman"/>
                <w:spacing w:val="6"/>
                <w:sz w:val="24"/>
                <w:szCs w:val="24"/>
                <w:lang w:val="sr-Cyrl-RS"/>
              </w:rPr>
            </w:pPr>
            <w:bookmarkStart w:id="0" w:name="OLE_LINK175"/>
            <w:bookmarkStart w:id="1" w:name="OLE_LINK174"/>
          </w:p>
          <w:p w14:paraId="474BE70B" w14:textId="77777777" w:rsidR="00AA5358" w:rsidRPr="001607AB" w:rsidRDefault="00AA5358" w:rsidP="00AA5358">
            <w:pPr>
              <w:keepNext/>
              <w:spacing w:after="0"/>
              <w:jc w:val="center"/>
              <w:outlineLvl w:val="0"/>
              <w:rPr>
                <w:rFonts w:ascii="Times New Roman" w:hAnsi="Times New Roman" w:cs="Times New Roman"/>
                <w:b/>
                <w:bCs/>
                <w:noProof/>
                <w:spacing w:val="6"/>
                <w:sz w:val="24"/>
                <w:szCs w:val="24"/>
                <w:lang w:val="sr-Cyrl-RS"/>
              </w:rPr>
            </w:pPr>
            <w:r w:rsidRPr="001607AB">
              <w:rPr>
                <w:rFonts w:ascii="Times New Roman" w:hAnsi="Times New Roman" w:cs="Times New Roman"/>
                <w:b/>
                <w:bCs/>
                <w:noProof/>
                <w:spacing w:val="6"/>
                <w:sz w:val="24"/>
                <w:szCs w:val="24"/>
                <w:lang w:val="en-GB" w:eastAsia="en-GB"/>
              </w:rPr>
              <mc:AlternateContent>
                <mc:Choice Requires="wps">
                  <w:drawing>
                    <wp:inline distT="0" distB="0" distL="0" distR="0" wp14:anchorId="07B06B14" wp14:editId="16088FCB">
                      <wp:extent cx="1435100" cy="874395"/>
                      <wp:effectExtent l="0" t="0" r="0" b="1905"/>
                      <wp:docPr id="1" name="Rectangle 1" descr="mali g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6A17" w14:textId="77777777" w:rsidR="00872AA6" w:rsidRDefault="00872AA6" w:rsidP="00AA5358">
                                  <w:pPr>
                                    <w:jc w:val="center"/>
                                  </w:pPr>
                                  <w:r w:rsidRPr="00AA5358">
                                    <w:rPr>
                                      <w:rFonts w:ascii="Times New Roman" w:eastAsia="Times New Roman" w:hAnsi="Times New Roman" w:cs="Tahoma"/>
                                      <w:noProof/>
                                      <w:sz w:val="24"/>
                                      <w:szCs w:val="24"/>
                                      <w:lang w:val="en-GB" w:eastAsia="en-GB"/>
                                    </w:rPr>
                                    <w:drawing>
                                      <wp:inline distT="0" distB="0" distL="0" distR="0" wp14:anchorId="74E3C366" wp14:editId="60CC03C8">
                                        <wp:extent cx="1251397" cy="767562"/>
                                        <wp:effectExtent l="0" t="0" r="6350" b="0"/>
                                        <wp:docPr id="3" name="Picture 3"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959" cy="7734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07B06B14" id="Rectangle 1" o:spid="_x0000_s1026" alt="mali grb" style="width:113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" filled="f" stroked="f">
                      <o:lock v:ext="edit" aspectratio="t"/>
                      <v:textbox>
                        <w:txbxContent>
                          <w:p w14:paraId="70EE6A17" w14:textId="77777777" w:rsidR="00872AA6" w:rsidRDefault="00872AA6" w:rsidP="00AA5358">
                            <w:pPr>
                              <w:jc w:val="center"/>
                            </w:pPr>
                            <w:r w:rsidRPr="00AA5358">
                              <w:rPr>
                                <w:rFonts w:ascii="Times New Roman" w:eastAsia="Times New Roman" w:hAnsi="Times New Roman" w:cs="Tahoma"/>
                                <w:noProof/>
                                <w:sz w:val="24"/>
                                <w:szCs w:val="24"/>
                                <w:lang w:val="en-GB" w:eastAsia="en-GB"/>
                              </w:rPr>
                              <w:drawing>
                                <wp:inline distT="0" distB="0" distL="0" distR="0" wp14:anchorId="74E3C366" wp14:editId="60CC03C8">
                                  <wp:extent cx="1251397" cy="767562"/>
                                  <wp:effectExtent l="0" t="0" r="6350" b="0"/>
                                  <wp:docPr id="3" name="Picture 3"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i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959" cy="773427"/>
                                          </a:xfrm>
                                          <a:prstGeom prst="rect">
                                            <a:avLst/>
                                          </a:prstGeom>
                                          <a:noFill/>
                                          <a:ln>
                                            <a:noFill/>
                                          </a:ln>
                                        </pic:spPr>
                                      </pic:pic>
                                    </a:graphicData>
                                  </a:graphic>
                                </wp:inline>
                              </w:drawing>
                            </w:r>
                          </w:p>
                        </w:txbxContent>
                      </v:textbox>
                      <w10:anchorlock/>
                    </v:rect>
                  </w:pict>
                </mc:Fallback>
              </mc:AlternateContent>
            </w:r>
          </w:p>
          <w:p w14:paraId="45EB5CD3" w14:textId="77777777" w:rsidR="00AA5358" w:rsidRPr="001607AB" w:rsidRDefault="00AA5358" w:rsidP="00AA5358">
            <w:pPr>
              <w:keepNext/>
              <w:spacing w:after="0"/>
              <w:jc w:val="center"/>
              <w:outlineLvl w:val="0"/>
              <w:rPr>
                <w:rFonts w:ascii="Times New Roman" w:hAnsi="Times New Roman" w:cs="Times New Roman"/>
                <w:b/>
                <w:bCs/>
                <w:spacing w:val="6"/>
                <w:sz w:val="24"/>
                <w:szCs w:val="24"/>
                <w:lang w:val="sr-Cyrl-CS"/>
              </w:rPr>
            </w:pPr>
            <w:r w:rsidRPr="001607AB">
              <w:rPr>
                <w:rFonts w:ascii="Times New Roman" w:hAnsi="Times New Roman" w:cs="Times New Roman"/>
                <w:b/>
                <w:bCs/>
                <w:spacing w:val="6"/>
                <w:sz w:val="24"/>
                <w:szCs w:val="24"/>
                <w:lang w:val="sr-Cyrl-CS"/>
              </w:rPr>
              <w:t>РЕПУБЛИКА СРБИЈА</w:t>
            </w:r>
          </w:p>
        </w:tc>
      </w:tr>
      <w:tr w:rsidR="00AA5358" w:rsidRPr="00AA5358" w14:paraId="6810F966" w14:textId="77777777" w:rsidTr="00AA5358">
        <w:tc>
          <w:tcPr>
            <w:tcW w:w="5314" w:type="dxa"/>
            <w:hideMark/>
          </w:tcPr>
          <w:p w14:paraId="5FC61357" w14:textId="77777777" w:rsidR="00AA5358" w:rsidRPr="001607AB" w:rsidRDefault="00AA5358" w:rsidP="00E01438">
            <w:pPr>
              <w:spacing w:after="0" w:line="240" w:lineRule="auto"/>
              <w:jc w:val="center"/>
              <w:rPr>
                <w:rFonts w:ascii="Times New Roman" w:eastAsia="Times New Roman" w:hAnsi="Times New Roman" w:cs="Times New Roman"/>
                <w:bCs/>
                <w:spacing w:val="6"/>
                <w:sz w:val="24"/>
                <w:szCs w:val="24"/>
                <w:lang w:val="ru-RU"/>
              </w:rPr>
            </w:pPr>
            <w:r w:rsidRPr="001607AB">
              <w:rPr>
                <w:rFonts w:ascii="Times New Roman" w:eastAsia="Times New Roman" w:hAnsi="Times New Roman" w:cs="Times New Roman"/>
                <w:bCs/>
                <w:spacing w:val="6"/>
                <w:sz w:val="24"/>
                <w:szCs w:val="24"/>
                <w:lang w:val="ru-RU"/>
              </w:rPr>
              <w:t xml:space="preserve">МИНИСТАРСТВО </w:t>
            </w:r>
          </w:p>
          <w:p w14:paraId="4CE0EC03" w14:textId="77777777" w:rsidR="00AA5358" w:rsidRPr="001607AB" w:rsidRDefault="00BC7234" w:rsidP="00BC7234">
            <w:pPr>
              <w:tabs>
                <w:tab w:val="left" w:pos="403"/>
                <w:tab w:val="center" w:pos="2549"/>
              </w:tabs>
              <w:spacing w:after="0" w:line="240" w:lineRule="auto"/>
              <w:rPr>
                <w:rFonts w:ascii="Times New Roman" w:eastAsia="Times New Roman" w:hAnsi="Times New Roman" w:cs="Times New Roman"/>
                <w:bCs/>
                <w:spacing w:val="6"/>
                <w:sz w:val="24"/>
                <w:szCs w:val="24"/>
                <w:lang w:val="sr-Cyrl-CS"/>
              </w:rPr>
            </w:pPr>
            <w:r w:rsidRPr="001607AB">
              <w:rPr>
                <w:rFonts w:ascii="Times New Roman" w:eastAsia="Times New Roman" w:hAnsi="Times New Roman" w:cs="Times New Roman"/>
                <w:bCs/>
                <w:spacing w:val="6"/>
                <w:sz w:val="24"/>
                <w:szCs w:val="24"/>
                <w:lang w:val="sr-Cyrl-CS"/>
              </w:rPr>
              <w:tab/>
            </w:r>
            <w:r w:rsidRPr="001607AB">
              <w:rPr>
                <w:rFonts w:ascii="Times New Roman" w:eastAsia="Times New Roman" w:hAnsi="Times New Roman" w:cs="Times New Roman"/>
                <w:bCs/>
                <w:spacing w:val="6"/>
                <w:sz w:val="24"/>
                <w:szCs w:val="24"/>
                <w:lang w:val="sr-Cyrl-CS"/>
              </w:rPr>
              <w:tab/>
            </w:r>
            <w:r w:rsidR="00AA5358" w:rsidRPr="001607AB">
              <w:rPr>
                <w:rFonts w:ascii="Times New Roman" w:eastAsia="Times New Roman" w:hAnsi="Times New Roman" w:cs="Times New Roman"/>
                <w:bCs/>
                <w:spacing w:val="6"/>
                <w:sz w:val="24"/>
                <w:szCs w:val="24"/>
                <w:lang w:val="sr-Cyrl-CS"/>
              </w:rPr>
              <w:t xml:space="preserve">ЗА </w:t>
            </w:r>
            <w:r w:rsidR="00AA5358" w:rsidRPr="001607AB">
              <w:rPr>
                <w:rFonts w:ascii="Times New Roman" w:eastAsia="Times New Roman" w:hAnsi="Times New Roman" w:cs="Times New Roman"/>
                <w:bCs/>
                <w:spacing w:val="6"/>
                <w:sz w:val="24"/>
                <w:szCs w:val="24"/>
                <w:lang w:val="ru-RU"/>
              </w:rPr>
              <w:t>РАД</w:t>
            </w:r>
            <w:r w:rsidR="00AA5358" w:rsidRPr="001607AB">
              <w:rPr>
                <w:rFonts w:ascii="Times New Roman" w:eastAsia="Times New Roman" w:hAnsi="Times New Roman" w:cs="Times New Roman"/>
                <w:bCs/>
                <w:spacing w:val="6"/>
                <w:sz w:val="24"/>
                <w:szCs w:val="24"/>
                <w:lang w:val="sr-Cyrl-CS"/>
              </w:rPr>
              <w:t>,</w:t>
            </w:r>
            <w:r w:rsidR="00AA5358" w:rsidRPr="001607AB">
              <w:rPr>
                <w:rFonts w:ascii="Times New Roman" w:eastAsia="Times New Roman" w:hAnsi="Times New Roman" w:cs="Times New Roman"/>
                <w:bCs/>
                <w:spacing w:val="6"/>
                <w:sz w:val="24"/>
                <w:szCs w:val="24"/>
                <w:lang w:val="ru-RU"/>
              </w:rPr>
              <w:t xml:space="preserve"> </w:t>
            </w:r>
            <w:r w:rsidR="00AA5358" w:rsidRPr="001607AB">
              <w:rPr>
                <w:rFonts w:ascii="Times New Roman" w:eastAsia="Times New Roman" w:hAnsi="Times New Roman" w:cs="Times New Roman"/>
                <w:bCs/>
                <w:spacing w:val="6"/>
                <w:sz w:val="24"/>
                <w:szCs w:val="24"/>
                <w:lang w:val="sr-Cyrl-CS"/>
              </w:rPr>
              <w:t xml:space="preserve">ЗАПОШЉАВАЊЕ, </w:t>
            </w:r>
          </w:p>
          <w:p w14:paraId="6BCB0F25" w14:textId="77777777" w:rsidR="00AA5358" w:rsidRPr="001607AB" w:rsidRDefault="00AA5358" w:rsidP="00E01438">
            <w:pPr>
              <w:spacing w:after="0" w:line="240" w:lineRule="auto"/>
              <w:jc w:val="center"/>
              <w:rPr>
                <w:rFonts w:ascii="Times New Roman" w:eastAsia="Times New Roman" w:hAnsi="Times New Roman" w:cs="Times New Roman"/>
                <w:b/>
                <w:bCs/>
                <w:spacing w:val="6"/>
                <w:sz w:val="24"/>
                <w:szCs w:val="24"/>
                <w:lang w:val="sr-Cyrl-CS"/>
              </w:rPr>
            </w:pPr>
            <w:r w:rsidRPr="001607AB">
              <w:rPr>
                <w:rFonts w:ascii="Times New Roman" w:eastAsia="Times New Roman" w:hAnsi="Times New Roman" w:cs="Times New Roman"/>
                <w:bCs/>
                <w:spacing w:val="6"/>
                <w:sz w:val="24"/>
                <w:szCs w:val="24"/>
                <w:lang w:val="sr-Cyrl-CS"/>
              </w:rPr>
              <w:t>БОРАЧКА</w:t>
            </w:r>
            <w:r w:rsidRPr="001607AB">
              <w:rPr>
                <w:rFonts w:ascii="Times New Roman" w:eastAsia="Times New Roman" w:hAnsi="Times New Roman" w:cs="Times New Roman"/>
                <w:bCs/>
                <w:spacing w:val="6"/>
                <w:sz w:val="24"/>
                <w:szCs w:val="24"/>
                <w:lang w:val="ru-RU"/>
              </w:rPr>
              <w:t xml:space="preserve"> И СОЦИЈАЛН</w:t>
            </w:r>
            <w:r w:rsidRPr="001607AB">
              <w:rPr>
                <w:rFonts w:ascii="Times New Roman" w:eastAsia="Times New Roman" w:hAnsi="Times New Roman" w:cs="Times New Roman"/>
                <w:bCs/>
                <w:spacing w:val="6"/>
                <w:sz w:val="24"/>
                <w:szCs w:val="24"/>
                <w:lang w:val="sr-Cyrl-CS"/>
              </w:rPr>
              <w:t>А</w:t>
            </w:r>
            <w:r w:rsidRPr="001607AB">
              <w:rPr>
                <w:rFonts w:ascii="Times New Roman" w:eastAsia="Times New Roman" w:hAnsi="Times New Roman" w:cs="Times New Roman"/>
                <w:bCs/>
                <w:spacing w:val="6"/>
                <w:sz w:val="24"/>
                <w:szCs w:val="24"/>
                <w:lang w:val="ru-RU"/>
              </w:rPr>
              <w:t xml:space="preserve"> ПИТ</w:t>
            </w:r>
            <w:r w:rsidRPr="001607AB">
              <w:rPr>
                <w:rFonts w:ascii="Times New Roman" w:eastAsia="Times New Roman" w:hAnsi="Times New Roman" w:cs="Times New Roman"/>
                <w:bCs/>
                <w:spacing w:val="6"/>
                <w:sz w:val="24"/>
                <w:szCs w:val="24"/>
                <w:lang w:val="sr-Cyrl-CS"/>
              </w:rPr>
              <w:t>АЊА</w:t>
            </w:r>
          </w:p>
        </w:tc>
      </w:tr>
      <w:tr w:rsidR="00AA5358" w:rsidRPr="00AA5358" w14:paraId="260938F3" w14:textId="77777777" w:rsidTr="001607AB">
        <w:trPr>
          <w:trHeight w:val="80"/>
        </w:trPr>
        <w:tc>
          <w:tcPr>
            <w:tcW w:w="5314" w:type="dxa"/>
            <w:hideMark/>
          </w:tcPr>
          <w:p w14:paraId="6E3C9ABD" w14:textId="77777777" w:rsidR="00AA5358" w:rsidRPr="001607AB" w:rsidRDefault="00AA5358" w:rsidP="00AA5358">
            <w:pPr>
              <w:jc w:val="center"/>
              <w:rPr>
                <w:rFonts w:ascii="Times New Roman" w:eastAsia="Times New Roman" w:hAnsi="Times New Roman" w:cs="Times New Roman"/>
                <w:bCs/>
                <w:spacing w:val="6"/>
                <w:sz w:val="24"/>
                <w:szCs w:val="24"/>
                <w:lang w:val="en-GB"/>
              </w:rPr>
            </w:pPr>
            <w:r w:rsidRPr="001607AB">
              <w:rPr>
                <w:rFonts w:ascii="Times New Roman" w:eastAsia="Times New Roman" w:hAnsi="Times New Roman" w:cs="Times New Roman"/>
                <w:bCs/>
                <w:spacing w:val="6"/>
                <w:sz w:val="24"/>
                <w:szCs w:val="24"/>
                <w:lang w:val="ru-RU"/>
              </w:rPr>
              <w:t>Београд</w:t>
            </w:r>
            <w:r w:rsidRPr="001607AB">
              <w:rPr>
                <w:rFonts w:ascii="Times New Roman" w:eastAsia="Times New Roman" w:hAnsi="Times New Roman" w:cs="Times New Roman"/>
                <w:bCs/>
                <w:spacing w:val="6"/>
                <w:sz w:val="24"/>
                <w:szCs w:val="24"/>
                <w:lang w:val="en-GB"/>
              </w:rPr>
              <w:t xml:space="preserve">, </w:t>
            </w:r>
            <w:r w:rsidRPr="001607AB">
              <w:rPr>
                <w:rFonts w:ascii="Times New Roman" w:eastAsia="Times New Roman" w:hAnsi="Times New Roman" w:cs="Times New Roman"/>
                <w:bCs/>
                <w:spacing w:val="6"/>
                <w:sz w:val="24"/>
                <w:szCs w:val="24"/>
                <w:lang w:val="sr-Cyrl-RS"/>
              </w:rPr>
              <w:t>Немањина</w:t>
            </w:r>
            <w:r w:rsidRPr="001607AB">
              <w:rPr>
                <w:rFonts w:ascii="Times New Roman" w:eastAsia="Times New Roman" w:hAnsi="Times New Roman" w:cs="Times New Roman"/>
                <w:bCs/>
                <w:spacing w:val="6"/>
                <w:sz w:val="24"/>
                <w:szCs w:val="24"/>
                <w:lang w:val="en-GB"/>
              </w:rPr>
              <w:t xml:space="preserve"> 22-26</w:t>
            </w:r>
          </w:p>
        </w:tc>
      </w:tr>
    </w:tbl>
    <w:p w14:paraId="4ADA9885" w14:textId="454FEC69" w:rsidR="00AA5358" w:rsidRPr="001607AB" w:rsidRDefault="00AA5358" w:rsidP="00AA5358">
      <w:pPr>
        <w:jc w:val="center"/>
        <w:rPr>
          <w:rFonts w:ascii="Times New Roman" w:hAnsi="Times New Roman" w:cs="Times New Roman"/>
          <w:kern w:val="2"/>
          <w:sz w:val="24"/>
          <w:szCs w:val="24"/>
          <w:lang w:val="sr-Cyrl-RS"/>
        </w:rPr>
      </w:pPr>
    </w:p>
    <w:p w14:paraId="262D5DC0" w14:textId="1DCC3119" w:rsidR="00916DAD" w:rsidRPr="001607AB" w:rsidRDefault="00916DAD" w:rsidP="00AA5358">
      <w:pPr>
        <w:jc w:val="center"/>
        <w:rPr>
          <w:rFonts w:ascii="Times New Roman" w:hAnsi="Times New Roman" w:cs="Times New Roman"/>
          <w:kern w:val="2"/>
          <w:sz w:val="24"/>
          <w:szCs w:val="24"/>
          <w:lang w:val="sr-Cyrl-RS"/>
        </w:rPr>
      </w:pPr>
    </w:p>
    <w:p w14:paraId="3D843FDC" w14:textId="77777777" w:rsidR="00916DAD" w:rsidRPr="001607AB" w:rsidRDefault="00916DAD" w:rsidP="00AA5358">
      <w:pPr>
        <w:jc w:val="center"/>
        <w:rPr>
          <w:rFonts w:ascii="Times New Roman" w:hAnsi="Times New Roman" w:cs="Times New Roman"/>
          <w:kern w:val="2"/>
          <w:sz w:val="24"/>
          <w:szCs w:val="24"/>
          <w:lang w:val="sr-Cyrl-RS"/>
        </w:rPr>
      </w:pPr>
    </w:p>
    <w:p w14:paraId="3F1A02C7" w14:textId="77777777" w:rsidR="00AA5358" w:rsidRPr="001607AB" w:rsidRDefault="00AA5358" w:rsidP="00AA5358">
      <w:pPr>
        <w:jc w:val="center"/>
        <w:rPr>
          <w:rFonts w:ascii="Times New Roman" w:hAnsi="Times New Roman" w:cs="Times New Roman"/>
          <w:sz w:val="24"/>
          <w:szCs w:val="24"/>
        </w:rPr>
      </w:pPr>
    </w:p>
    <w:p w14:paraId="63E96BAD" w14:textId="77777777" w:rsidR="00AA5358" w:rsidRPr="001607AB" w:rsidRDefault="00AA5358" w:rsidP="00AA5358">
      <w:pPr>
        <w:jc w:val="center"/>
        <w:rPr>
          <w:rFonts w:ascii="Times New Roman" w:hAnsi="Times New Roman" w:cs="Times New Roman"/>
          <w:sz w:val="24"/>
          <w:szCs w:val="24"/>
        </w:rPr>
      </w:pPr>
    </w:p>
    <w:p w14:paraId="0CD4AE75" w14:textId="77777777" w:rsidR="00AA5358" w:rsidRPr="001607AB" w:rsidRDefault="00AA5358" w:rsidP="00AA5358">
      <w:pPr>
        <w:jc w:val="center"/>
        <w:rPr>
          <w:rFonts w:ascii="Times New Roman" w:hAnsi="Times New Roman" w:cs="Times New Roman"/>
          <w:sz w:val="24"/>
          <w:szCs w:val="24"/>
        </w:rPr>
      </w:pPr>
    </w:p>
    <w:p w14:paraId="5635737A" w14:textId="77777777" w:rsidR="00AA5358" w:rsidRPr="001607AB" w:rsidRDefault="00AA5358" w:rsidP="00AA5358">
      <w:pPr>
        <w:jc w:val="center"/>
        <w:rPr>
          <w:rFonts w:ascii="Times New Roman" w:hAnsi="Times New Roman" w:cs="Times New Roman"/>
          <w:sz w:val="24"/>
          <w:szCs w:val="24"/>
        </w:rPr>
      </w:pPr>
    </w:p>
    <w:p w14:paraId="5B9BF944" w14:textId="77777777" w:rsidR="00AA5358" w:rsidRPr="001607AB" w:rsidRDefault="00AA5358" w:rsidP="00AA5358">
      <w:pPr>
        <w:jc w:val="center"/>
        <w:rPr>
          <w:rFonts w:ascii="Times New Roman" w:hAnsi="Times New Roman" w:cs="Times New Roman"/>
          <w:sz w:val="24"/>
          <w:szCs w:val="24"/>
        </w:rPr>
      </w:pPr>
    </w:p>
    <w:p w14:paraId="09B69FC4" w14:textId="77777777" w:rsidR="00AA5358" w:rsidRPr="001607AB" w:rsidRDefault="00AA5358" w:rsidP="00AA5358">
      <w:pPr>
        <w:jc w:val="center"/>
        <w:rPr>
          <w:rFonts w:ascii="Times New Roman" w:hAnsi="Times New Roman" w:cs="Times New Roman"/>
          <w:sz w:val="24"/>
          <w:szCs w:val="24"/>
        </w:rPr>
      </w:pPr>
    </w:p>
    <w:bookmarkEnd w:id="0"/>
    <w:bookmarkEnd w:id="1"/>
    <w:p w14:paraId="3E1BD18F" w14:textId="77777777" w:rsidR="00AA5358" w:rsidRPr="001607AB" w:rsidRDefault="00AA5358" w:rsidP="00AA5358">
      <w:pPr>
        <w:rPr>
          <w:rFonts w:ascii="Times New Roman" w:hAnsi="Times New Roman" w:cs="Times New Roman"/>
          <w:sz w:val="24"/>
          <w:szCs w:val="24"/>
        </w:rPr>
      </w:pPr>
    </w:p>
    <w:p w14:paraId="4C432CFF" w14:textId="77777777" w:rsidR="00AA5358" w:rsidRPr="001607AB" w:rsidRDefault="00AA5358" w:rsidP="00B138EA">
      <w:pPr>
        <w:shd w:val="clear" w:color="auto" w:fill="C6D9F1"/>
        <w:jc w:val="center"/>
        <w:rPr>
          <w:rFonts w:ascii="Times New Roman" w:hAnsi="Times New Roman" w:cs="Times New Roman"/>
          <w:b/>
          <w:sz w:val="24"/>
          <w:szCs w:val="24"/>
          <w:lang w:val="ru-RU"/>
        </w:rPr>
      </w:pPr>
      <w:r w:rsidRPr="001607AB">
        <w:rPr>
          <w:rFonts w:ascii="Times New Roman" w:hAnsi="Times New Roman" w:cs="Times New Roman"/>
          <w:b/>
          <w:sz w:val="24"/>
          <w:szCs w:val="24"/>
        </w:rPr>
        <w:t>КОНКУРСНА</w:t>
      </w:r>
      <w:r w:rsidRPr="001607AB">
        <w:rPr>
          <w:rFonts w:ascii="Times New Roman" w:hAnsi="Times New Roman" w:cs="Times New Roman"/>
          <w:b/>
          <w:sz w:val="24"/>
          <w:szCs w:val="24"/>
          <w:lang w:val="sr-Cyrl-RS"/>
        </w:rPr>
        <w:t xml:space="preserve">   </w:t>
      </w:r>
      <w:r w:rsidRPr="001607AB">
        <w:rPr>
          <w:rFonts w:ascii="Times New Roman" w:hAnsi="Times New Roman" w:cs="Times New Roman"/>
          <w:b/>
          <w:sz w:val="24"/>
          <w:szCs w:val="24"/>
        </w:rPr>
        <w:t>ДОКУМЕНТАЦИЈA</w:t>
      </w:r>
    </w:p>
    <w:p w14:paraId="48220881" w14:textId="77777777" w:rsidR="00EB4B65" w:rsidRPr="001607AB" w:rsidRDefault="00AA5358" w:rsidP="00B138EA">
      <w:pPr>
        <w:jc w:val="center"/>
        <w:rPr>
          <w:rFonts w:ascii="Times New Roman" w:eastAsia="Times New Roman" w:hAnsi="Times New Roman" w:cs="Times New Roman"/>
          <w:b/>
          <w:sz w:val="24"/>
          <w:szCs w:val="24"/>
          <w:lang w:val="sr-Latn-RS"/>
        </w:rPr>
      </w:pPr>
      <w:r w:rsidRPr="001607AB">
        <w:rPr>
          <w:rFonts w:ascii="Times New Roman" w:hAnsi="Times New Roman" w:cs="Times New Roman"/>
          <w:b/>
          <w:bCs/>
          <w:sz w:val="24"/>
          <w:szCs w:val="24"/>
        </w:rPr>
        <w:t>Ј</w:t>
      </w:r>
      <w:r w:rsidRPr="001607AB">
        <w:rPr>
          <w:rFonts w:ascii="Times New Roman" w:hAnsi="Times New Roman" w:cs="Times New Roman"/>
          <w:b/>
          <w:bCs/>
          <w:sz w:val="24"/>
          <w:szCs w:val="24"/>
          <w:lang w:val="sr-Cyrl-RS"/>
        </w:rPr>
        <w:t xml:space="preserve">авна набавка </w:t>
      </w:r>
      <w:r w:rsidRPr="001607AB">
        <w:rPr>
          <w:rFonts w:ascii="Times New Roman" w:hAnsi="Times New Roman" w:cs="Times New Roman"/>
          <w:b/>
          <w:bCs/>
          <w:sz w:val="24"/>
          <w:szCs w:val="24"/>
        </w:rPr>
        <w:t xml:space="preserve">– </w:t>
      </w:r>
      <w:bookmarkStart w:id="2" w:name="OLE_LINK10"/>
      <w:bookmarkStart w:id="3" w:name="OLE_LINK9"/>
      <w:r w:rsidRPr="001607AB">
        <w:rPr>
          <w:rFonts w:ascii="Times New Roman" w:eastAsia="Times New Roman" w:hAnsi="Times New Roman" w:cs="Times New Roman"/>
          <w:b/>
          <w:sz w:val="24"/>
          <w:szCs w:val="24"/>
          <w:lang w:val="sr-Cyrl-CS"/>
        </w:rPr>
        <w:t xml:space="preserve"> </w:t>
      </w:r>
      <w:bookmarkStart w:id="4" w:name="OLE_LINK46"/>
      <w:r w:rsidRPr="001607AB">
        <w:rPr>
          <w:rFonts w:ascii="Times New Roman" w:eastAsia="Times New Roman" w:hAnsi="Times New Roman" w:cs="Times New Roman"/>
          <w:b/>
          <w:sz w:val="24"/>
          <w:szCs w:val="24"/>
          <w:lang w:val="sr-Cyrl-RS"/>
        </w:rPr>
        <w:t>У</w:t>
      </w:r>
      <w:r w:rsidRPr="001607AB">
        <w:rPr>
          <w:rFonts w:ascii="Times New Roman" w:eastAsia="Times New Roman" w:hAnsi="Times New Roman" w:cs="Times New Roman"/>
          <w:b/>
          <w:sz w:val="24"/>
          <w:szCs w:val="24"/>
          <w:lang w:val="sr-Cyrl-CS"/>
        </w:rPr>
        <w:t xml:space="preserve">слуге </w:t>
      </w:r>
      <w:r w:rsidRPr="001607AB">
        <w:rPr>
          <w:rFonts w:ascii="Times New Roman" w:eastAsia="Times New Roman" w:hAnsi="Times New Roman" w:cs="Times New Roman"/>
          <w:b/>
          <w:bCs/>
          <w:sz w:val="24"/>
          <w:szCs w:val="24"/>
          <w:lang w:val="sr-Cyrl-CS"/>
        </w:rPr>
        <w:t>снимања промотивног спота на тему безбедност и здравље на раду</w:t>
      </w:r>
      <w:bookmarkEnd w:id="4"/>
    </w:p>
    <w:p w14:paraId="5CAD1CD8" w14:textId="77777777" w:rsidR="00AA5358" w:rsidRPr="001607AB" w:rsidRDefault="00AA5358" w:rsidP="00B138EA">
      <w:pPr>
        <w:jc w:val="center"/>
        <w:rPr>
          <w:rFonts w:ascii="Times New Roman" w:eastAsia="Times New Roman" w:hAnsi="Times New Roman" w:cs="Times New Roman"/>
          <w:b/>
          <w:sz w:val="24"/>
          <w:szCs w:val="24"/>
          <w:lang w:val="sr-Cyrl-CS"/>
        </w:rPr>
      </w:pPr>
      <w:r w:rsidRPr="001607AB">
        <w:rPr>
          <w:rFonts w:ascii="Times New Roman" w:hAnsi="Times New Roman" w:cs="Times New Roman"/>
          <w:b/>
          <w:bCs/>
          <w:i/>
          <w:iCs/>
          <w:sz w:val="24"/>
          <w:szCs w:val="24"/>
          <w:lang w:val="sr-Cyrl-CS"/>
        </w:rPr>
        <w:t>ЈН 37</w:t>
      </w:r>
      <w:r w:rsidRPr="001607AB">
        <w:rPr>
          <w:rFonts w:ascii="Times New Roman" w:hAnsi="Times New Roman" w:cs="Times New Roman"/>
          <w:b/>
          <w:bCs/>
          <w:i/>
          <w:iCs/>
          <w:sz w:val="24"/>
          <w:szCs w:val="24"/>
          <w:lang w:val="sr-Latn-CS"/>
        </w:rPr>
        <w:t>/2019</w:t>
      </w:r>
      <w:bookmarkEnd w:id="2"/>
      <w:bookmarkEnd w:id="3"/>
    </w:p>
    <w:p w14:paraId="78387E74" w14:textId="77777777" w:rsidR="00AA5358" w:rsidRPr="001607AB" w:rsidRDefault="00AA5358" w:rsidP="00AA5358">
      <w:pPr>
        <w:rPr>
          <w:rFonts w:ascii="Times New Roman" w:hAnsi="Times New Roman" w:cs="Times New Roman"/>
          <w:b/>
          <w:bCs/>
          <w:i/>
          <w:iCs/>
          <w:sz w:val="24"/>
          <w:szCs w:val="24"/>
        </w:rPr>
      </w:pPr>
    </w:p>
    <w:p w14:paraId="2A582F3D" w14:textId="77777777" w:rsidR="00B138EA" w:rsidRPr="001607AB" w:rsidRDefault="00B138EA" w:rsidP="00AA5358">
      <w:pPr>
        <w:rPr>
          <w:rFonts w:ascii="Times New Roman" w:hAnsi="Times New Roman" w:cs="Times New Roman"/>
          <w:b/>
          <w:bCs/>
          <w:i/>
          <w:iCs/>
          <w:sz w:val="24"/>
          <w:szCs w:val="24"/>
        </w:rPr>
      </w:pPr>
    </w:p>
    <w:p w14:paraId="1418FDD2" w14:textId="77777777" w:rsidR="00AA5358" w:rsidRPr="001607AB" w:rsidRDefault="00AA5358" w:rsidP="00AA5358">
      <w:pPr>
        <w:jc w:val="center"/>
        <w:rPr>
          <w:rFonts w:ascii="Times New Roman" w:hAnsi="Times New Roman" w:cs="Times New Roman"/>
          <w:bCs/>
          <w:sz w:val="24"/>
          <w:szCs w:val="24"/>
        </w:rPr>
      </w:pPr>
      <w:r w:rsidRPr="001607AB">
        <w:rPr>
          <w:rFonts w:ascii="Times New Roman" w:hAnsi="Times New Roman" w:cs="Times New Roman"/>
          <w:sz w:val="24"/>
          <w:szCs w:val="24"/>
          <w:lang w:val="sr-Cyrl-RS"/>
        </w:rPr>
        <w:t>ПОСТУПАК ЈАВНЕ НАБАВКЕ МАЛЕ ВРЕДНОСТИ</w:t>
      </w:r>
    </w:p>
    <w:p w14:paraId="1DCE1FC8" w14:textId="77777777" w:rsidR="00B138EA" w:rsidRDefault="00B138EA" w:rsidP="00EB4B65">
      <w:pPr>
        <w:rPr>
          <w:rFonts w:ascii="Times New Roman" w:hAnsi="Times New Roman" w:cs="Times New Roman"/>
          <w:i/>
          <w:iCs/>
          <w:sz w:val="24"/>
          <w:szCs w:val="24"/>
          <w:highlight w:val="green"/>
        </w:rPr>
      </w:pPr>
    </w:p>
    <w:p w14:paraId="07A601DE" w14:textId="77777777" w:rsidR="00B138EA" w:rsidRPr="00596FE5" w:rsidRDefault="00B138EA" w:rsidP="00AA5358">
      <w:pPr>
        <w:jc w:val="center"/>
        <w:rPr>
          <w:rFonts w:ascii="Times New Roman" w:hAnsi="Times New Roman" w:cs="Times New Roman"/>
          <w:i/>
          <w:iCs/>
          <w:sz w:val="24"/>
          <w:szCs w:val="24"/>
        </w:rPr>
      </w:pPr>
    </w:p>
    <w:p w14:paraId="06A25CB2" w14:textId="2CB94450" w:rsidR="00AA5358" w:rsidRPr="00AA5358" w:rsidRDefault="00AA5358" w:rsidP="00AA5358">
      <w:pPr>
        <w:jc w:val="center"/>
        <w:rPr>
          <w:rFonts w:ascii="Times New Roman" w:hAnsi="Times New Roman" w:cs="Times New Roman"/>
          <w:i/>
          <w:iCs/>
          <w:sz w:val="24"/>
          <w:szCs w:val="24"/>
          <w:lang w:val="sr-Cyrl-RS"/>
        </w:rPr>
      </w:pPr>
      <w:r w:rsidRPr="00596FE5">
        <w:rPr>
          <w:rFonts w:ascii="Times New Roman" w:hAnsi="Times New Roman" w:cs="Times New Roman"/>
          <w:i/>
          <w:iCs/>
          <w:sz w:val="24"/>
          <w:szCs w:val="24"/>
          <w:lang w:val="sr-Cyrl-RS"/>
        </w:rPr>
        <w:t>404-02-</w:t>
      </w:r>
      <w:r w:rsidR="00596FE5" w:rsidRPr="00596FE5">
        <w:rPr>
          <w:rFonts w:ascii="Times New Roman" w:hAnsi="Times New Roman" w:cs="Times New Roman"/>
          <w:i/>
          <w:iCs/>
          <w:sz w:val="24"/>
          <w:szCs w:val="24"/>
        </w:rPr>
        <w:t>137</w:t>
      </w:r>
      <w:r w:rsidRPr="00596FE5">
        <w:rPr>
          <w:rFonts w:ascii="Times New Roman" w:hAnsi="Times New Roman" w:cs="Times New Roman"/>
          <w:i/>
          <w:iCs/>
          <w:sz w:val="24"/>
          <w:szCs w:val="24"/>
          <w:lang w:val="sr-Cyrl-RS"/>
        </w:rPr>
        <w:t>/4/2019-22</w:t>
      </w:r>
    </w:p>
    <w:p w14:paraId="1DCAD13D" w14:textId="77777777" w:rsidR="00AA5358" w:rsidRPr="00AA5358" w:rsidRDefault="00AA5358" w:rsidP="00AA5358">
      <w:pPr>
        <w:rPr>
          <w:rFonts w:ascii="Times New Roman" w:hAnsi="Times New Roman" w:cs="Times New Roman"/>
          <w:i/>
          <w:iCs/>
          <w:sz w:val="24"/>
          <w:szCs w:val="24"/>
        </w:rPr>
      </w:pPr>
    </w:p>
    <w:p w14:paraId="08C9C9F6" w14:textId="77777777" w:rsidR="00AA5358" w:rsidRPr="00C2037B" w:rsidRDefault="00AA5358" w:rsidP="00AA5358">
      <w:pPr>
        <w:rPr>
          <w:rFonts w:ascii="Times New Roman" w:hAnsi="Times New Roman" w:cs="Times New Roman"/>
          <w:i/>
          <w:iCs/>
          <w:sz w:val="24"/>
          <w:szCs w:val="24"/>
        </w:rPr>
      </w:pPr>
    </w:p>
    <w:p w14:paraId="405589B4" w14:textId="3431F343" w:rsidR="00AA5358" w:rsidRPr="00C2037B" w:rsidRDefault="00AA5358" w:rsidP="00AA5358">
      <w:pPr>
        <w:jc w:val="center"/>
        <w:rPr>
          <w:rFonts w:ascii="Times New Roman" w:hAnsi="Times New Roman" w:cs="Times New Roman"/>
          <w:i/>
          <w:iCs/>
          <w:sz w:val="24"/>
          <w:szCs w:val="24"/>
          <w:lang w:val="sr-Cyrl-RS"/>
        </w:rPr>
      </w:pPr>
      <w:r w:rsidRPr="00C2037B">
        <w:rPr>
          <w:rFonts w:ascii="Times New Roman" w:hAnsi="Times New Roman" w:cs="Times New Roman"/>
          <w:i/>
          <w:iCs/>
          <w:sz w:val="24"/>
          <w:szCs w:val="24"/>
          <w:lang w:val="sr-Cyrl-RS"/>
        </w:rPr>
        <w:t xml:space="preserve">Укупно </w:t>
      </w:r>
      <w:r w:rsidR="00C2037B" w:rsidRPr="00C2037B">
        <w:rPr>
          <w:rFonts w:ascii="Times New Roman" w:hAnsi="Times New Roman" w:cs="Times New Roman"/>
          <w:i/>
          <w:iCs/>
          <w:sz w:val="24"/>
          <w:szCs w:val="24"/>
          <w:lang w:val="sr-Cyrl-RS"/>
        </w:rPr>
        <w:t>33</w:t>
      </w:r>
      <w:r w:rsidRPr="00C2037B">
        <w:rPr>
          <w:rFonts w:ascii="Times New Roman" w:hAnsi="Times New Roman" w:cs="Times New Roman"/>
          <w:i/>
          <w:iCs/>
          <w:sz w:val="24"/>
          <w:szCs w:val="24"/>
          <w:lang w:val="sr-Cyrl-RS"/>
        </w:rPr>
        <w:t xml:space="preserve"> </w:t>
      </w:r>
      <w:r w:rsidR="00C2037B" w:rsidRPr="00C2037B">
        <w:rPr>
          <w:rFonts w:ascii="Times New Roman" w:hAnsi="Times New Roman" w:cs="Times New Roman"/>
          <w:i/>
          <w:iCs/>
          <w:sz w:val="24"/>
          <w:szCs w:val="24"/>
          <w:lang w:val="sr-Cyrl-RS"/>
        </w:rPr>
        <w:t>стране</w:t>
      </w:r>
    </w:p>
    <w:p w14:paraId="2C90A618" w14:textId="77777777" w:rsidR="00AA5358" w:rsidRPr="00AA5358" w:rsidRDefault="00AA5358" w:rsidP="00AA5358">
      <w:pPr>
        <w:jc w:val="center"/>
        <w:rPr>
          <w:rFonts w:ascii="Times New Roman" w:hAnsi="Times New Roman" w:cs="Times New Roman"/>
          <w:i/>
          <w:iCs/>
          <w:sz w:val="24"/>
          <w:szCs w:val="24"/>
          <w:lang w:val="sr-Cyrl-RS"/>
        </w:rPr>
      </w:pPr>
    </w:p>
    <w:p w14:paraId="4440A92E" w14:textId="77777777" w:rsidR="00AA5358" w:rsidRPr="00AA5358" w:rsidRDefault="00AA5358" w:rsidP="00AA5358">
      <w:pPr>
        <w:jc w:val="center"/>
        <w:rPr>
          <w:rFonts w:ascii="Times New Roman" w:hAnsi="Times New Roman" w:cs="Times New Roman"/>
          <w:i/>
          <w:iCs/>
          <w:sz w:val="24"/>
          <w:szCs w:val="24"/>
          <w:lang w:val="sr-Cyrl-RS"/>
        </w:rPr>
      </w:pPr>
    </w:p>
    <w:p w14:paraId="7FA727F8" w14:textId="77777777" w:rsidR="00B138EA" w:rsidRDefault="00AA5358" w:rsidP="00B138EA">
      <w:pPr>
        <w:jc w:val="center"/>
        <w:rPr>
          <w:rFonts w:ascii="Times New Roman" w:hAnsi="Times New Roman" w:cs="Times New Roman"/>
          <w:i/>
          <w:sz w:val="24"/>
          <w:szCs w:val="24"/>
        </w:rPr>
      </w:pPr>
      <w:r w:rsidRPr="001607AB">
        <w:rPr>
          <w:rFonts w:ascii="Times New Roman" w:hAnsi="Times New Roman" w:cs="Times New Roman"/>
          <w:i/>
          <w:iCs/>
          <w:sz w:val="24"/>
          <w:szCs w:val="24"/>
          <w:lang w:val="sr-Cyrl-CS"/>
        </w:rPr>
        <w:t xml:space="preserve">октобар </w:t>
      </w:r>
      <w:r w:rsidRPr="001607AB">
        <w:rPr>
          <w:rFonts w:ascii="Times New Roman" w:hAnsi="Times New Roman" w:cs="Times New Roman"/>
          <w:bCs/>
          <w:i/>
          <w:sz w:val="24"/>
          <w:szCs w:val="24"/>
        </w:rPr>
        <w:t>201</w:t>
      </w:r>
      <w:r w:rsidRPr="001607AB">
        <w:rPr>
          <w:rFonts w:ascii="Times New Roman" w:hAnsi="Times New Roman" w:cs="Times New Roman"/>
          <w:bCs/>
          <w:i/>
          <w:sz w:val="24"/>
          <w:szCs w:val="24"/>
          <w:lang w:val="sr-Cyrl-RS"/>
        </w:rPr>
        <w:t>9</w:t>
      </w:r>
      <w:r w:rsidRPr="001607AB">
        <w:rPr>
          <w:rFonts w:ascii="Times New Roman" w:hAnsi="Times New Roman" w:cs="Times New Roman"/>
          <w:bCs/>
          <w:i/>
          <w:sz w:val="24"/>
          <w:szCs w:val="24"/>
        </w:rPr>
        <w:t xml:space="preserve">. </w:t>
      </w:r>
      <w:r w:rsidR="00EB4B65" w:rsidRPr="001607AB">
        <w:rPr>
          <w:rFonts w:ascii="Times New Roman" w:hAnsi="Times New Roman" w:cs="Times New Roman"/>
          <w:bCs/>
          <w:i/>
          <w:sz w:val="24"/>
          <w:szCs w:val="24"/>
          <w:lang w:val="sr-Cyrl-RS"/>
        </w:rPr>
        <w:t>г</w:t>
      </w:r>
      <w:r w:rsidRPr="001607AB">
        <w:rPr>
          <w:rFonts w:ascii="Times New Roman" w:hAnsi="Times New Roman" w:cs="Times New Roman"/>
          <w:bCs/>
          <w:i/>
          <w:sz w:val="24"/>
          <w:szCs w:val="24"/>
        </w:rPr>
        <w:t>одине</w:t>
      </w:r>
    </w:p>
    <w:p w14:paraId="4AB54244" w14:textId="6D36E1E0" w:rsidR="005F702B" w:rsidRPr="00596FE5" w:rsidRDefault="005F702B" w:rsidP="00B138EA">
      <w:pPr>
        <w:jc w:val="both"/>
        <w:rPr>
          <w:rFonts w:ascii="Times New Roman" w:hAnsi="Times New Roman" w:cs="Times New Roman"/>
          <w:i/>
          <w:sz w:val="24"/>
          <w:szCs w:val="24"/>
        </w:rPr>
      </w:pPr>
      <w:r w:rsidRPr="00596FE5">
        <w:rPr>
          <w:rFonts w:ascii="Times New Roman" w:hAnsi="Times New Roman" w:cs="Times New Roman"/>
          <w:sz w:val="24"/>
          <w:szCs w:val="24"/>
          <w:lang w:val="sr-Cyrl-CS"/>
        </w:rPr>
        <w:lastRenderedPageBreak/>
        <w:t>На основу члана 39. и 61. Закона о јавним набавкама („Сл. гласник РС” бр. 124/2012, 14/2015 и 68/2015 у даљем тексту: Закон</w:t>
      </w:r>
      <w:r w:rsidR="00EB4B65" w:rsidRPr="00596FE5">
        <w:rPr>
          <w:rFonts w:ascii="Times New Roman" w:hAnsi="Times New Roman" w:cs="Times New Roman"/>
          <w:sz w:val="24"/>
          <w:szCs w:val="24"/>
          <w:lang w:val="sr-Cyrl-CS"/>
        </w:rPr>
        <w:t>)</w:t>
      </w:r>
      <w:r w:rsidRPr="00596FE5">
        <w:rPr>
          <w:rFonts w:ascii="Times New Roman" w:hAnsi="Times New Roman" w:cs="Times New Roman"/>
          <w:sz w:val="24"/>
          <w:szCs w:val="24"/>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104/13 и 85/2015), Одлуке о покретању поступка јавне набавке број: </w:t>
      </w:r>
      <w:r w:rsidR="00596FE5" w:rsidRPr="00596FE5">
        <w:rPr>
          <w:rFonts w:ascii="Times New Roman" w:hAnsi="Times New Roman" w:cs="Times New Roman"/>
          <w:sz w:val="24"/>
          <w:szCs w:val="24"/>
          <w:lang w:val="sr-Cyrl-CS"/>
        </w:rPr>
        <w:t>404-02-137</w:t>
      </w:r>
      <w:r w:rsidRPr="00596FE5">
        <w:rPr>
          <w:rFonts w:ascii="Times New Roman" w:hAnsi="Times New Roman" w:cs="Times New Roman"/>
          <w:sz w:val="24"/>
          <w:szCs w:val="24"/>
          <w:lang w:val="sr-Cyrl-CS"/>
        </w:rPr>
        <w:t>/</w:t>
      </w:r>
      <w:r w:rsidR="00596FE5" w:rsidRPr="00596FE5">
        <w:rPr>
          <w:rFonts w:ascii="Times New Roman" w:hAnsi="Times New Roman" w:cs="Times New Roman"/>
          <w:sz w:val="24"/>
          <w:szCs w:val="24"/>
          <w:lang w:val="sr-Cyrl-CS"/>
        </w:rPr>
        <w:t>1/2019-22</w:t>
      </w:r>
      <w:r w:rsidRPr="00596FE5">
        <w:rPr>
          <w:rFonts w:ascii="Times New Roman" w:hAnsi="Times New Roman" w:cs="Times New Roman"/>
          <w:sz w:val="24"/>
          <w:szCs w:val="24"/>
          <w:lang w:val="sr-Cyrl-CS"/>
        </w:rPr>
        <w:t xml:space="preserve"> од  </w:t>
      </w:r>
      <w:r w:rsidR="00596FE5" w:rsidRPr="00596FE5">
        <w:rPr>
          <w:rFonts w:ascii="Times New Roman" w:hAnsi="Times New Roman" w:cs="Times New Roman"/>
          <w:sz w:val="24"/>
          <w:szCs w:val="24"/>
          <w:lang w:val="sr-Cyrl-CS"/>
        </w:rPr>
        <w:t>14</w:t>
      </w:r>
      <w:r w:rsidRPr="00596FE5">
        <w:rPr>
          <w:rFonts w:ascii="Times New Roman" w:hAnsi="Times New Roman" w:cs="Times New Roman"/>
          <w:sz w:val="24"/>
          <w:szCs w:val="24"/>
          <w:lang w:val="sr-Cyrl-CS"/>
        </w:rPr>
        <w:t xml:space="preserve">. </w:t>
      </w:r>
      <w:bookmarkStart w:id="5" w:name="OLE_LINK86"/>
      <w:bookmarkStart w:id="6" w:name="OLE_LINK87"/>
      <w:bookmarkStart w:id="7" w:name="OLE_LINK88"/>
      <w:r w:rsidR="00AA5358" w:rsidRPr="00596FE5">
        <w:rPr>
          <w:rFonts w:ascii="Times New Roman" w:hAnsi="Times New Roman" w:cs="Times New Roman"/>
          <w:sz w:val="24"/>
          <w:szCs w:val="24"/>
          <w:lang w:val="sr-Cyrl-CS"/>
        </w:rPr>
        <w:t>октобра</w:t>
      </w:r>
      <w:bookmarkEnd w:id="5"/>
      <w:bookmarkEnd w:id="6"/>
      <w:bookmarkEnd w:id="7"/>
      <w:r w:rsidRPr="00596FE5">
        <w:rPr>
          <w:rFonts w:ascii="Times New Roman" w:hAnsi="Times New Roman" w:cs="Times New Roman"/>
          <w:sz w:val="24"/>
          <w:szCs w:val="24"/>
          <w:lang w:val="sr-Cyrl-CS"/>
        </w:rPr>
        <w:t xml:space="preserve">  2019. године и</w:t>
      </w:r>
      <w:r w:rsidRPr="00596FE5">
        <w:rPr>
          <w:rFonts w:ascii="Times New Roman" w:hAnsi="Times New Roman" w:cs="Times New Roman"/>
          <w:iCs/>
          <w:sz w:val="24"/>
          <w:szCs w:val="24"/>
          <w:lang w:val="sr-Cyrl-CS"/>
        </w:rPr>
        <w:t xml:space="preserve"> Решења о </w:t>
      </w:r>
      <w:r w:rsidRPr="00596FE5">
        <w:rPr>
          <w:rFonts w:ascii="Times New Roman" w:hAnsi="Times New Roman" w:cs="Times New Roman"/>
          <w:sz w:val="24"/>
          <w:szCs w:val="24"/>
          <w:lang w:val="sr-Cyrl-CS"/>
        </w:rPr>
        <w:t xml:space="preserve">образовању комисије за јавну набавку број: </w:t>
      </w:r>
      <w:r w:rsidR="00596FE5" w:rsidRPr="00596FE5">
        <w:rPr>
          <w:rFonts w:ascii="Times New Roman" w:hAnsi="Times New Roman" w:cs="Times New Roman"/>
          <w:sz w:val="24"/>
          <w:szCs w:val="24"/>
          <w:lang w:val="sr-Cyrl-CS"/>
        </w:rPr>
        <w:t>119-01-274/2019-2</w:t>
      </w:r>
      <w:r w:rsidRPr="00596FE5">
        <w:rPr>
          <w:rFonts w:ascii="Times New Roman" w:hAnsi="Times New Roman" w:cs="Times New Roman"/>
          <w:sz w:val="24"/>
          <w:szCs w:val="24"/>
          <w:lang w:val="sr-Cyrl-CS"/>
        </w:rPr>
        <w:t>2 од</w:t>
      </w:r>
      <w:r w:rsidR="00B21B96" w:rsidRPr="00596FE5">
        <w:rPr>
          <w:rFonts w:ascii="Times New Roman" w:hAnsi="Times New Roman" w:cs="Times New Roman"/>
          <w:sz w:val="24"/>
          <w:szCs w:val="24"/>
          <w:lang w:val="sr-Cyrl-CS"/>
        </w:rPr>
        <w:t xml:space="preserve"> </w:t>
      </w:r>
      <w:r w:rsidR="00596FE5" w:rsidRPr="00596FE5">
        <w:rPr>
          <w:rFonts w:ascii="Times New Roman" w:hAnsi="Times New Roman" w:cs="Times New Roman"/>
          <w:sz w:val="24"/>
          <w:szCs w:val="24"/>
          <w:lang w:val="sr-Cyrl-CS"/>
        </w:rPr>
        <w:t>14</w:t>
      </w:r>
      <w:r w:rsidRPr="00596FE5">
        <w:rPr>
          <w:rFonts w:ascii="Times New Roman" w:hAnsi="Times New Roman" w:cs="Times New Roman"/>
          <w:sz w:val="24"/>
          <w:szCs w:val="24"/>
          <w:lang w:val="sr-Cyrl-CS"/>
        </w:rPr>
        <w:t xml:space="preserve">. </w:t>
      </w:r>
      <w:r w:rsidR="00AA5358" w:rsidRPr="00596FE5">
        <w:rPr>
          <w:rFonts w:ascii="Times New Roman" w:hAnsi="Times New Roman" w:cs="Times New Roman"/>
          <w:sz w:val="24"/>
          <w:szCs w:val="24"/>
          <w:lang w:val="sr-Cyrl-CS"/>
        </w:rPr>
        <w:t>октобра</w:t>
      </w:r>
      <w:r w:rsidRPr="00596FE5">
        <w:rPr>
          <w:rFonts w:ascii="Times New Roman" w:hAnsi="Times New Roman" w:cs="Times New Roman"/>
          <w:sz w:val="24"/>
          <w:szCs w:val="24"/>
          <w:lang w:val="sr-Cyrl-CS"/>
        </w:rPr>
        <w:t xml:space="preserve"> 2019. године,  припремљена је:</w:t>
      </w:r>
    </w:p>
    <w:p w14:paraId="26BBF735" w14:textId="77777777" w:rsidR="005F702B" w:rsidRPr="00AA5358" w:rsidRDefault="005F702B" w:rsidP="005F702B">
      <w:pPr>
        <w:spacing w:after="0" w:line="240" w:lineRule="auto"/>
        <w:rPr>
          <w:rFonts w:ascii="Times New Roman" w:hAnsi="Times New Roman" w:cs="Times New Roman"/>
          <w:sz w:val="24"/>
          <w:szCs w:val="24"/>
          <w:lang w:val="sr-Cyrl-CS"/>
        </w:rPr>
      </w:pPr>
    </w:p>
    <w:p w14:paraId="14077131" w14:textId="77777777" w:rsidR="005F702B" w:rsidRPr="00C250D0" w:rsidRDefault="005F702B" w:rsidP="00AA5358">
      <w:pPr>
        <w:shd w:val="clear" w:color="auto" w:fill="C6D9F1" w:themeFill="text2" w:themeFillTint="33"/>
        <w:spacing w:after="0" w:line="240" w:lineRule="auto"/>
        <w:jc w:val="center"/>
        <w:rPr>
          <w:rFonts w:ascii="Times New Roman" w:hAnsi="Times New Roman" w:cs="Times New Roman"/>
          <w:b/>
          <w:i/>
          <w:sz w:val="24"/>
          <w:szCs w:val="24"/>
          <w:lang w:val="sr-Cyrl-CS"/>
        </w:rPr>
      </w:pPr>
      <w:r w:rsidRPr="00C250D0">
        <w:rPr>
          <w:rFonts w:ascii="Times New Roman" w:hAnsi="Times New Roman" w:cs="Times New Roman"/>
          <w:b/>
          <w:i/>
          <w:sz w:val="24"/>
          <w:szCs w:val="24"/>
          <w:lang w:val="sr-Cyrl-CS"/>
        </w:rPr>
        <w:t>КОНКУРСНА ДОКУМЕНТАЦИЈА</w:t>
      </w:r>
    </w:p>
    <w:p w14:paraId="7C8E1C78" w14:textId="77777777" w:rsidR="005F702B" w:rsidRPr="00C250D0" w:rsidRDefault="005F702B" w:rsidP="00C250D0">
      <w:pPr>
        <w:shd w:val="clear" w:color="auto" w:fill="C6D9F1" w:themeFill="text2" w:themeFillTint="33"/>
        <w:tabs>
          <w:tab w:val="center" w:pos="4703"/>
          <w:tab w:val="left" w:pos="6889"/>
        </w:tabs>
        <w:spacing w:after="0" w:line="240" w:lineRule="auto"/>
        <w:jc w:val="center"/>
        <w:rPr>
          <w:rFonts w:ascii="Times New Roman" w:hAnsi="Times New Roman" w:cs="Times New Roman"/>
          <w:b/>
          <w:i/>
          <w:sz w:val="24"/>
          <w:szCs w:val="24"/>
          <w:lang w:val="sr-Cyrl-CS"/>
        </w:rPr>
      </w:pPr>
      <w:r w:rsidRPr="00B138EA">
        <w:rPr>
          <w:rFonts w:ascii="Times New Roman" w:hAnsi="Times New Roman" w:cs="Times New Roman"/>
          <w:b/>
          <w:sz w:val="24"/>
          <w:szCs w:val="24"/>
          <w:lang w:val="sr-Cyrl-CS"/>
        </w:rPr>
        <w:t xml:space="preserve">за јавну набавку </w:t>
      </w:r>
      <w:bookmarkStart w:id="8" w:name="OLE_LINK43"/>
      <w:bookmarkStart w:id="9" w:name="OLE_LINK44"/>
      <w:bookmarkStart w:id="10" w:name="OLE_LINK45"/>
      <w:bookmarkStart w:id="11" w:name="OLE_LINK109"/>
      <w:bookmarkStart w:id="12" w:name="OLE_LINK110"/>
      <w:r w:rsidR="00C250D0" w:rsidRPr="00B138EA">
        <w:rPr>
          <w:rFonts w:ascii="Times New Roman" w:hAnsi="Times New Roman" w:cs="Times New Roman"/>
          <w:b/>
          <w:sz w:val="24"/>
          <w:szCs w:val="24"/>
          <w:lang w:val="sr-Cyrl-CS"/>
        </w:rPr>
        <w:t xml:space="preserve">- </w:t>
      </w:r>
      <w:bookmarkStart w:id="13" w:name="OLE_LINK135"/>
      <w:bookmarkStart w:id="14" w:name="OLE_LINK136"/>
      <w:bookmarkStart w:id="15" w:name="OLE_LINK137"/>
      <w:r w:rsidR="00C250D0" w:rsidRPr="00B138EA">
        <w:rPr>
          <w:rFonts w:ascii="Times New Roman" w:hAnsi="Times New Roman" w:cs="Times New Roman"/>
          <w:b/>
          <w:sz w:val="24"/>
          <w:szCs w:val="24"/>
          <w:lang w:val="sr-Cyrl-CS"/>
        </w:rPr>
        <w:t>У</w:t>
      </w:r>
      <w:r w:rsidR="00AA5358" w:rsidRPr="00B138EA">
        <w:rPr>
          <w:rFonts w:ascii="Times New Roman" w:eastAsia="Times New Roman" w:hAnsi="Times New Roman" w:cs="Times New Roman"/>
          <w:b/>
          <w:sz w:val="24"/>
          <w:szCs w:val="24"/>
          <w:lang w:val="sr-Cyrl-CS"/>
        </w:rPr>
        <w:t xml:space="preserve">слуге </w:t>
      </w:r>
      <w:r w:rsidR="00AA5358" w:rsidRPr="00B138EA">
        <w:rPr>
          <w:rFonts w:ascii="Times New Roman" w:eastAsia="Times New Roman" w:hAnsi="Times New Roman" w:cs="Times New Roman"/>
          <w:b/>
          <w:bCs/>
          <w:sz w:val="24"/>
          <w:szCs w:val="24"/>
          <w:lang w:val="sr-Cyrl-CS"/>
        </w:rPr>
        <w:t>снимања промотивног спота на тему безбедност и здравље на раду</w:t>
      </w:r>
      <w:bookmarkEnd w:id="8"/>
      <w:bookmarkEnd w:id="9"/>
      <w:bookmarkEnd w:id="10"/>
      <w:bookmarkEnd w:id="11"/>
      <w:bookmarkEnd w:id="12"/>
      <w:r w:rsidR="00C250D0" w:rsidRPr="00EB4B65">
        <w:rPr>
          <w:rFonts w:ascii="Times New Roman" w:hAnsi="Times New Roman" w:cs="Times New Roman"/>
          <w:b/>
          <w:sz w:val="24"/>
          <w:szCs w:val="24"/>
          <w:lang w:val="sr-Cyrl-CS"/>
        </w:rPr>
        <w:t xml:space="preserve">, </w:t>
      </w:r>
      <w:r w:rsidR="00AA5358" w:rsidRPr="00EB4B65">
        <w:rPr>
          <w:rFonts w:ascii="Times New Roman" w:hAnsi="Times New Roman" w:cs="Times New Roman"/>
          <w:b/>
          <w:sz w:val="24"/>
          <w:szCs w:val="24"/>
        </w:rPr>
        <w:t xml:space="preserve">ЈН </w:t>
      </w:r>
      <w:r w:rsidRPr="00EB4B65">
        <w:rPr>
          <w:rFonts w:ascii="Times New Roman" w:hAnsi="Times New Roman" w:cs="Times New Roman"/>
          <w:b/>
          <w:sz w:val="24"/>
          <w:szCs w:val="24"/>
        </w:rPr>
        <w:t>3</w:t>
      </w:r>
      <w:r w:rsidR="00AA5358" w:rsidRPr="00EB4B65">
        <w:rPr>
          <w:rFonts w:ascii="Times New Roman" w:hAnsi="Times New Roman" w:cs="Times New Roman"/>
          <w:b/>
          <w:sz w:val="24"/>
          <w:szCs w:val="24"/>
          <w:lang w:val="sr-Cyrl-RS"/>
        </w:rPr>
        <w:t>7</w:t>
      </w:r>
      <w:r w:rsidRPr="00EB4B65">
        <w:rPr>
          <w:rFonts w:ascii="Times New Roman" w:hAnsi="Times New Roman" w:cs="Times New Roman"/>
          <w:b/>
          <w:sz w:val="24"/>
          <w:szCs w:val="24"/>
        </w:rPr>
        <w:t>/</w:t>
      </w:r>
      <w:r w:rsidR="00AA5358" w:rsidRPr="00EB4B65">
        <w:rPr>
          <w:rFonts w:ascii="Times New Roman" w:hAnsi="Times New Roman" w:cs="Times New Roman"/>
          <w:b/>
          <w:sz w:val="24"/>
          <w:szCs w:val="24"/>
          <w:lang w:val="sr-Cyrl-RS"/>
        </w:rPr>
        <w:t>20</w:t>
      </w:r>
      <w:r w:rsidRPr="00EB4B65">
        <w:rPr>
          <w:rFonts w:ascii="Times New Roman" w:hAnsi="Times New Roman" w:cs="Times New Roman"/>
          <w:b/>
          <w:sz w:val="24"/>
          <w:szCs w:val="24"/>
        </w:rPr>
        <w:t>19</w:t>
      </w:r>
    </w:p>
    <w:bookmarkEnd w:id="13"/>
    <w:bookmarkEnd w:id="14"/>
    <w:bookmarkEnd w:id="15"/>
    <w:p w14:paraId="72E72638" w14:textId="77777777" w:rsidR="005F702B" w:rsidRPr="00AA5358" w:rsidRDefault="005F702B" w:rsidP="005F702B">
      <w:pPr>
        <w:tabs>
          <w:tab w:val="center" w:pos="4703"/>
          <w:tab w:val="left" w:pos="6889"/>
        </w:tabs>
        <w:spacing w:after="0" w:line="240" w:lineRule="auto"/>
        <w:rPr>
          <w:rFonts w:ascii="Times New Roman" w:hAnsi="Times New Roman" w:cs="Times New Roman"/>
          <w:sz w:val="24"/>
          <w:szCs w:val="24"/>
        </w:rPr>
      </w:pPr>
    </w:p>
    <w:p w14:paraId="28B231A6" w14:textId="77777777" w:rsidR="005F702B" w:rsidRPr="001607AB" w:rsidRDefault="005F702B" w:rsidP="005F702B">
      <w:pPr>
        <w:jc w:val="both"/>
        <w:rPr>
          <w:rFonts w:ascii="Times New Roman" w:eastAsia="TimesNewRomanPSMT" w:hAnsi="Times New Roman" w:cs="Times New Roman"/>
          <w:sz w:val="24"/>
          <w:szCs w:val="24"/>
          <w:lang w:val="ru-RU"/>
        </w:rPr>
      </w:pPr>
      <w:r w:rsidRPr="001607AB">
        <w:rPr>
          <w:rFonts w:ascii="Times New Roman" w:eastAsia="TimesNewRomanPSMT" w:hAnsi="Times New Roman" w:cs="Times New Roman"/>
          <w:sz w:val="24"/>
          <w:szCs w:val="24"/>
          <w:lang w:val="ru-RU"/>
        </w:rPr>
        <w:t>Конкурсна документација садржи:</w:t>
      </w:r>
    </w:p>
    <w:tbl>
      <w:tblPr>
        <w:tblW w:w="9356" w:type="dxa"/>
        <w:tblInd w:w="-5" w:type="dxa"/>
        <w:tblLayout w:type="fixed"/>
        <w:tblLook w:val="0000" w:firstRow="0" w:lastRow="0" w:firstColumn="0" w:lastColumn="0" w:noHBand="0" w:noVBand="0"/>
      </w:tblPr>
      <w:tblGrid>
        <w:gridCol w:w="1260"/>
        <w:gridCol w:w="6962"/>
        <w:gridCol w:w="1134"/>
      </w:tblGrid>
      <w:tr w:rsidR="00872AA6" w:rsidRPr="00872AA6" w14:paraId="77681EC4" w14:textId="77777777" w:rsidTr="00596FE5">
        <w:tc>
          <w:tcPr>
            <w:tcW w:w="1260" w:type="dxa"/>
            <w:tcBorders>
              <w:top w:val="single" w:sz="4" w:space="0" w:color="000000"/>
              <w:left w:val="single" w:sz="4" w:space="0" w:color="000000"/>
              <w:bottom w:val="single" w:sz="4" w:space="0" w:color="000000"/>
            </w:tcBorders>
          </w:tcPr>
          <w:p w14:paraId="57277828" w14:textId="77777777" w:rsidR="005F702B" w:rsidRPr="001607AB" w:rsidRDefault="005F702B" w:rsidP="005F702B">
            <w:pPr>
              <w:jc w:val="both"/>
              <w:rPr>
                <w:rFonts w:ascii="Times New Roman" w:eastAsia="TimesNewRomanPSMT" w:hAnsi="Times New Roman" w:cs="Times New Roman"/>
                <w:b/>
                <w:i/>
                <w:sz w:val="24"/>
                <w:szCs w:val="24"/>
              </w:rPr>
            </w:pPr>
            <w:r w:rsidRPr="001607AB">
              <w:rPr>
                <w:rFonts w:ascii="Times New Roman" w:eastAsia="TimesNewRomanPSMT" w:hAnsi="Times New Roman" w:cs="Times New Roman"/>
                <w:b/>
                <w:i/>
                <w:sz w:val="24"/>
                <w:szCs w:val="24"/>
                <w:lang w:val="sr-Cyrl-CS"/>
              </w:rPr>
              <w:t>Поглавље</w:t>
            </w:r>
          </w:p>
        </w:tc>
        <w:tc>
          <w:tcPr>
            <w:tcW w:w="6962" w:type="dxa"/>
            <w:tcBorders>
              <w:top w:val="single" w:sz="4" w:space="0" w:color="000000"/>
              <w:left w:val="single" w:sz="4" w:space="0" w:color="000000"/>
              <w:bottom w:val="single" w:sz="4" w:space="0" w:color="000000"/>
            </w:tcBorders>
          </w:tcPr>
          <w:p w14:paraId="203981FB" w14:textId="77777777" w:rsidR="005F702B" w:rsidRPr="001607AB" w:rsidRDefault="005F702B" w:rsidP="005F702B">
            <w:pPr>
              <w:jc w:val="center"/>
              <w:rPr>
                <w:rFonts w:ascii="Times New Roman" w:eastAsia="TimesNewRomanPSMT" w:hAnsi="Times New Roman" w:cs="Times New Roman"/>
                <w:b/>
                <w:i/>
                <w:sz w:val="24"/>
                <w:szCs w:val="24"/>
              </w:rPr>
            </w:pPr>
            <w:r w:rsidRPr="001607AB">
              <w:rPr>
                <w:rFonts w:ascii="Times New Roman" w:eastAsia="TimesNewRomanPSMT" w:hAnsi="Times New Roman" w:cs="Times New Roman"/>
                <w:b/>
                <w:i/>
                <w:sz w:val="24"/>
                <w:szCs w:val="24"/>
              </w:rPr>
              <w:t>Назив</w:t>
            </w:r>
            <w:r w:rsidRPr="001607AB">
              <w:rPr>
                <w:rFonts w:ascii="Times New Roman" w:eastAsia="TimesNewRomanPSMT" w:hAnsi="Times New Roman" w:cs="Times New Roman"/>
                <w:b/>
                <w:i/>
                <w:sz w:val="24"/>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tcPr>
          <w:p w14:paraId="593C3FCA" w14:textId="77777777" w:rsidR="005F702B" w:rsidRPr="00872AA6" w:rsidRDefault="005F702B" w:rsidP="005F702B">
            <w:pPr>
              <w:jc w:val="center"/>
              <w:rPr>
                <w:rFonts w:ascii="Times New Roman" w:hAnsi="Times New Roman" w:cs="Times New Roman"/>
                <w:bCs/>
                <w:iCs/>
                <w:sz w:val="24"/>
                <w:szCs w:val="24"/>
              </w:rPr>
            </w:pPr>
            <w:r w:rsidRPr="00872AA6">
              <w:rPr>
                <w:rFonts w:ascii="Times New Roman" w:eastAsia="TimesNewRomanPSMT" w:hAnsi="Times New Roman" w:cs="Times New Roman"/>
                <w:b/>
                <w:i/>
                <w:sz w:val="24"/>
                <w:szCs w:val="24"/>
              </w:rPr>
              <w:t>Страна</w:t>
            </w:r>
          </w:p>
        </w:tc>
      </w:tr>
      <w:tr w:rsidR="00872AA6" w:rsidRPr="00872AA6" w14:paraId="7C6CDF94" w14:textId="77777777" w:rsidTr="00596FE5">
        <w:tc>
          <w:tcPr>
            <w:tcW w:w="1260" w:type="dxa"/>
            <w:tcBorders>
              <w:top w:val="single" w:sz="4" w:space="0" w:color="000000"/>
              <w:left w:val="single" w:sz="4" w:space="0" w:color="000000"/>
              <w:bottom w:val="single" w:sz="4" w:space="0" w:color="000000"/>
            </w:tcBorders>
          </w:tcPr>
          <w:p w14:paraId="7071451A" w14:textId="77777777" w:rsidR="005F702B" w:rsidRPr="001607AB" w:rsidRDefault="005F702B" w:rsidP="009C173B">
            <w:pPr>
              <w:snapToGrid w:val="0"/>
              <w:spacing w:after="0"/>
              <w:jc w:val="center"/>
              <w:rPr>
                <w:rFonts w:ascii="Times New Roman" w:eastAsia="TimesNewRomanPSMT" w:hAnsi="Times New Roman" w:cs="Times New Roman"/>
                <w:sz w:val="24"/>
                <w:szCs w:val="24"/>
              </w:rPr>
            </w:pPr>
            <w:bookmarkStart w:id="16" w:name="_Hlk21551739"/>
            <w:r w:rsidRPr="001607AB">
              <w:rPr>
                <w:rFonts w:ascii="Times New Roman" w:hAnsi="Times New Roman" w:cs="Times New Roman"/>
                <w:bCs/>
                <w:iCs/>
                <w:sz w:val="24"/>
                <w:szCs w:val="24"/>
              </w:rPr>
              <w:t>I</w:t>
            </w:r>
          </w:p>
        </w:tc>
        <w:tc>
          <w:tcPr>
            <w:tcW w:w="6962" w:type="dxa"/>
            <w:tcBorders>
              <w:top w:val="single" w:sz="4" w:space="0" w:color="000000"/>
              <w:left w:val="single" w:sz="4" w:space="0" w:color="000000"/>
              <w:bottom w:val="single" w:sz="4" w:space="0" w:color="000000"/>
            </w:tcBorders>
          </w:tcPr>
          <w:p w14:paraId="4474F90C" w14:textId="77777777" w:rsidR="005F702B" w:rsidRPr="001607AB" w:rsidRDefault="005F702B" w:rsidP="009C173B">
            <w:pPr>
              <w:snapToGrid w:val="0"/>
              <w:spacing w:after="0" w:line="240" w:lineRule="auto"/>
              <w:jc w:val="both"/>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14:paraId="56830BE9" w14:textId="0C3D818A" w:rsidR="005F702B" w:rsidRPr="00872AA6" w:rsidRDefault="00872AA6" w:rsidP="00872AA6">
            <w:pPr>
              <w:snapToGrid w:val="0"/>
              <w:spacing w:after="0"/>
              <w:jc w:val="center"/>
              <w:rPr>
                <w:rFonts w:ascii="Times New Roman" w:hAnsi="Times New Roman" w:cs="Times New Roman"/>
                <w:bCs/>
                <w:iCs/>
                <w:sz w:val="24"/>
                <w:szCs w:val="24"/>
              </w:rPr>
            </w:pPr>
            <w:r w:rsidRPr="00872AA6">
              <w:rPr>
                <w:rFonts w:ascii="Times New Roman" w:hAnsi="Times New Roman" w:cs="Times New Roman"/>
                <w:bCs/>
                <w:iCs/>
                <w:sz w:val="24"/>
                <w:szCs w:val="24"/>
              </w:rPr>
              <w:t>2</w:t>
            </w:r>
          </w:p>
        </w:tc>
      </w:tr>
      <w:tr w:rsidR="00872AA6" w:rsidRPr="00872AA6" w14:paraId="692B9011" w14:textId="77777777" w:rsidTr="00596FE5">
        <w:tc>
          <w:tcPr>
            <w:tcW w:w="1260" w:type="dxa"/>
            <w:tcBorders>
              <w:top w:val="single" w:sz="4" w:space="0" w:color="000000"/>
              <w:left w:val="single" w:sz="4" w:space="0" w:color="000000"/>
              <w:bottom w:val="single" w:sz="4" w:space="0" w:color="000000"/>
            </w:tcBorders>
          </w:tcPr>
          <w:p w14:paraId="77CA2D38" w14:textId="77777777" w:rsidR="00C250D0" w:rsidRPr="001607AB" w:rsidRDefault="00C250D0" w:rsidP="009C173B">
            <w:pPr>
              <w:snapToGrid w:val="0"/>
              <w:spacing w:after="0"/>
              <w:jc w:val="center"/>
              <w:rPr>
                <w:rFonts w:ascii="Times New Roman" w:eastAsia="TimesNewRomanPSMT" w:hAnsi="Times New Roman" w:cs="Times New Roman"/>
                <w:sz w:val="24"/>
                <w:szCs w:val="24"/>
              </w:rPr>
            </w:pPr>
            <w:bookmarkStart w:id="17" w:name="_Hlk21548346"/>
            <w:r w:rsidRPr="001607AB">
              <w:rPr>
                <w:rFonts w:ascii="Times New Roman" w:hAnsi="Times New Roman" w:cs="Times New Roman"/>
                <w:bCs/>
                <w:iCs/>
                <w:sz w:val="24"/>
                <w:szCs w:val="24"/>
              </w:rPr>
              <w:t>II</w:t>
            </w:r>
          </w:p>
        </w:tc>
        <w:tc>
          <w:tcPr>
            <w:tcW w:w="6962" w:type="dxa"/>
            <w:tcBorders>
              <w:top w:val="single" w:sz="4" w:space="0" w:color="000000"/>
              <w:left w:val="single" w:sz="4" w:space="0" w:color="000000"/>
              <w:bottom w:val="single" w:sz="4" w:space="0" w:color="000000"/>
            </w:tcBorders>
          </w:tcPr>
          <w:p w14:paraId="2235B24F" w14:textId="77777777" w:rsidR="00C250D0" w:rsidRPr="001607AB" w:rsidRDefault="00FB728F" w:rsidP="009C173B">
            <w:pPr>
              <w:snapToGrid w:val="0"/>
              <w:spacing w:after="0" w:line="240" w:lineRule="auto"/>
              <w:jc w:val="both"/>
              <w:rPr>
                <w:rFonts w:ascii="Times New Roman" w:eastAsia="TimesNewRomanPSMT" w:hAnsi="Times New Roman" w:cs="Times New Roman"/>
                <w:sz w:val="24"/>
                <w:szCs w:val="24"/>
                <w:lang w:val="sr-Cyrl-CS"/>
              </w:rPr>
            </w:pPr>
            <w:r w:rsidRPr="001607AB">
              <w:rPr>
                <w:rFonts w:ascii="Times New Roman" w:eastAsia="TimesNewRomanPSMT" w:hAnsi="Times New Roman" w:cs="Times New Roman"/>
                <w:sz w:val="24"/>
                <w:szCs w:val="24"/>
              </w:rPr>
              <w:t>Опис  и техничка спецификација услуге</w:t>
            </w:r>
          </w:p>
        </w:tc>
        <w:tc>
          <w:tcPr>
            <w:tcW w:w="1134" w:type="dxa"/>
            <w:tcBorders>
              <w:top w:val="single" w:sz="4" w:space="0" w:color="000000"/>
              <w:left w:val="single" w:sz="4" w:space="0" w:color="000000"/>
              <w:bottom w:val="single" w:sz="4" w:space="0" w:color="000000"/>
              <w:right w:val="single" w:sz="4" w:space="0" w:color="000000"/>
            </w:tcBorders>
          </w:tcPr>
          <w:p w14:paraId="01064902" w14:textId="2AE1ACFD" w:rsidR="00C250D0" w:rsidRPr="00872AA6" w:rsidRDefault="00872AA6" w:rsidP="00872AA6">
            <w:pPr>
              <w:snapToGrid w:val="0"/>
              <w:spacing w:after="0"/>
              <w:jc w:val="center"/>
              <w:rPr>
                <w:rFonts w:ascii="Times New Roman" w:eastAsia="TimesNewRomanPSMT" w:hAnsi="Times New Roman" w:cs="Times New Roman"/>
                <w:sz w:val="24"/>
                <w:szCs w:val="24"/>
              </w:rPr>
            </w:pPr>
            <w:r w:rsidRPr="00872AA6">
              <w:rPr>
                <w:rFonts w:ascii="Times New Roman" w:eastAsia="TimesNewRomanPSMT" w:hAnsi="Times New Roman" w:cs="Times New Roman"/>
                <w:sz w:val="24"/>
                <w:szCs w:val="24"/>
              </w:rPr>
              <w:t>3</w:t>
            </w:r>
          </w:p>
        </w:tc>
      </w:tr>
      <w:bookmarkEnd w:id="17"/>
      <w:tr w:rsidR="00872AA6" w:rsidRPr="00872AA6" w14:paraId="49233FED" w14:textId="77777777" w:rsidTr="00596FE5">
        <w:trPr>
          <w:trHeight w:val="580"/>
        </w:trPr>
        <w:tc>
          <w:tcPr>
            <w:tcW w:w="1260" w:type="dxa"/>
            <w:tcBorders>
              <w:top w:val="single" w:sz="4" w:space="0" w:color="000000"/>
              <w:left w:val="single" w:sz="4" w:space="0" w:color="000000"/>
              <w:bottom w:val="single" w:sz="4" w:space="0" w:color="000000"/>
            </w:tcBorders>
          </w:tcPr>
          <w:p w14:paraId="4742BAD0" w14:textId="77777777" w:rsidR="00C250D0" w:rsidRPr="001607AB" w:rsidRDefault="00C250D0" w:rsidP="009C173B">
            <w:pPr>
              <w:snapToGrid w:val="0"/>
              <w:spacing w:after="0"/>
              <w:jc w:val="center"/>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III</w:t>
            </w:r>
          </w:p>
        </w:tc>
        <w:tc>
          <w:tcPr>
            <w:tcW w:w="6962" w:type="dxa"/>
            <w:tcBorders>
              <w:top w:val="single" w:sz="4" w:space="0" w:color="000000"/>
              <w:left w:val="single" w:sz="4" w:space="0" w:color="000000"/>
              <w:bottom w:val="single" w:sz="4" w:space="0" w:color="000000"/>
            </w:tcBorders>
          </w:tcPr>
          <w:p w14:paraId="66058C4F" w14:textId="0B12635A" w:rsidR="00C250D0" w:rsidRPr="001607AB" w:rsidRDefault="00C250D0" w:rsidP="009C173B">
            <w:pPr>
              <w:snapToGrid w:val="0"/>
              <w:spacing w:after="0" w:line="240" w:lineRule="auto"/>
              <w:jc w:val="both"/>
              <w:rPr>
                <w:rFonts w:ascii="Times New Roman" w:eastAsia="TimesNewRomanPSMT" w:hAnsi="Times New Roman" w:cs="Times New Roman"/>
                <w:sz w:val="24"/>
                <w:szCs w:val="24"/>
              </w:rPr>
            </w:pPr>
            <w:bookmarkStart w:id="18" w:name="OLE_LINK61"/>
            <w:bookmarkStart w:id="19" w:name="OLE_LINK62"/>
            <w:bookmarkStart w:id="20" w:name="OLE_LINK63"/>
            <w:r w:rsidRPr="001607AB">
              <w:rPr>
                <w:rFonts w:ascii="Times New Roman" w:eastAsia="TimesNewRomanPSMT" w:hAnsi="Times New Roman" w:cs="Times New Roman"/>
                <w:sz w:val="24"/>
                <w:szCs w:val="24"/>
              </w:rPr>
              <w:t xml:space="preserve">Услови за учешће у поступку јавне набавке из чл. 75. </w:t>
            </w:r>
            <w:r w:rsidR="00C807C6" w:rsidRPr="001607AB">
              <w:rPr>
                <w:rFonts w:ascii="Times New Roman" w:eastAsia="TimesNewRomanPSMT" w:hAnsi="Times New Roman" w:cs="Times New Roman"/>
                <w:sz w:val="24"/>
                <w:szCs w:val="24"/>
                <w:lang w:val="sr-Latn-RS"/>
              </w:rPr>
              <w:t xml:space="preserve">и </w:t>
            </w:r>
            <w:r w:rsidR="00C807C6" w:rsidRPr="001607AB">
              <w:rPr>
                <w:rFonts w:ascii="Times New Roman" w:eastAsia="TimesNewRomanPSMT" w:hAnsi="Times New Roman" w:cs="Times New Roman"/>
                <w:sz w:val="24"/>
                <w:szCs w:val="24"/>
              </w:rPr>
              <w:t xml:space="preserve">76. </w:t>
            </w:r>
            <w:r w:rsidRPr="001607AB">
              <w:rPr>
                <w:rFonts w:ascii="Times New Roman" w:eastAsia="TimesNewRomanPSMT" w:hAnsi="Times New Roman" w:cs="Times New Roman"/>
                <w:sz w:val="24"/>
                <w:szCs w:val="24"/>
              </w:rPr>
              <w:t xml:space="preserve"> Закона и упутство како се доказује испуњеност тих услова</w:t>
            </w:r>
            <w:bookmarkEnd w:id="18"/>
            <w:bookmarkEnd w:id="19"/>
            <w:bookmarkEnd w:id="20"/>
          </w:p>
        </w:tc>
        <w:tc>
          <w:tcPr>
            <w:tcW w:w="1134" w:type="dxa"/>
            <w:tcBorders>
              <w:top w:val="single" w:sz="4" w:space="0" w:color="000000"/>
              <w:left w:val="single" w:sz="4" w:space="0" w:color="000000"/>
              <w:bottom w:val="single" w:sz="4" w:space="0" w:color="000000"/>
              <w:right w:val="single" w:sz="4" w:space="0" w:color="000000"/>
            </w:tcBorders>
          </w:tcPr>
          <w:p w14:paraId="7DE4AF3A" w14:textId="4F182052" w:rsidR="00C250D0" w:rsidRPr="00872AA6" w:rsidRDefault="00872AA6" w:rsidP="00872AA6">
            <w:pPr>
              <w:snapToGrid w:val="0"/>
              <w:spacing w:after="0"/>
              <w:jc w:val="center"/>
              <w:rPr>
                <w:rFonts w:ascii="Times New Roman" w:eastAsia="TimesNewRomanPSMT" w:hAnsi="Times New Roman" w:cs="Times New Roman"/>
                <w:sz w:val="24"/>
                <w:szCs w:val="24"/>
              </w:rPr>
            </w:pPr>
            <w:r w:rsidRPr="00872AA6">
              <w:rPr>
                <w:rFonts w:ascii="Times New Roman" w:eastAsia="TimesNewRomanPSMT" w:hAnsi="Times New Roman" w:cs="Times New Roman"/>
                <w:sz w:val="24"/>
                <w:szCs w:val="24"/>
              </w:rPr>
              <w:t>4</w:t>
            </w:r>
          </w:p>
        </w:tc>
      </w:tr>
      <w:tr w:rsidR="00872AA6" w:rsidRPr="00872AA6" w14:paraId="4532BAA6" w14:textId="77777777" w:rsidTr="00596FE5">
        <w:trPr>
          <w:trHeight w:val="175"/>
        </w:trPr>
        <w:tc>
          <w:tcPr>
            <w:tcW w:w="1260" w:type="dxa"/>
            <w:tcBorders>
              <w:top w:val="single" w:sz="4" w:space="0" w:color="000000"/>
              <w:left w:val="single" w:sz="4" w:space="0" w:color="000000"/>
              <w:bottom w:val="single" w:sz="4" w:space="0" w:color="000000"/>
            </w:tcBorders>
          </w:tcPr>
          <w:p w14:paraId="68584AAD" w14:textId="77777777" w:rsidR="00C250D0" w:rsidRPr="001607AB" w:rsidRDefault="00C250D0" w:rsidP="009C173B">
            <w:pPr>
              <w:snapToGrid w:val="0"/>
              <w:spacing w:after="0"/>
              <w:jc w:val="center"/>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IV</w:t>
            </w:r>
          </w:p>
        </w:tc>
        <w:tc>
          <w:tcPr>
            <w:tcW w:w="6962" w:type="dxa"/>
            <w:tcBorders>
              <w:top w:val="single" w:sz="4" w:space="0" w:color="000000"/>
              <w:left w:val="single" w:sz="4" w:space="0" w:color="000000"/>
              <w:bottom w:val="single" w:sz="4" w:space="0" w:color="000000"/>
            </w:tcBorders>
          </w:tcPr>
          <w:p w14:paraId="1E35B80D" w14:textId="77777777" w:rsidR="00C250D0" w:rsidRPr="001607AB" w:rsidRDefault="00C250D0" w:rsidP="009C173B">
            <w:pPr>
              <w:snapToGrid w:val="0"/>
              <w:spacing w:after="0" w:line="240" w:lineRule="auto"/>
              <w:jc w:val="both"/>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14:paraId="0DE27F1A" w14:textId="1C3F5F2F" w:rsidR="00C250D0" w:rsidRPr="00872AA6" w:rsidRDefault="00872AA6" w:rsidP="00872AA6">
            <w:pPr>
              <w:snapToGrid w:val="0"/>
              <w:spacing w:after="0"/>
              <w:jc w:val="center"/>
              <w:rPr>
                <w:rFonts w:ascii="Times New Roman" w:eastAsia="TimesNewRomanPSMT" w:hAnsi="Times New Roman" w:cs="Times New Roman"/>
                <w:sz w:val="24"/>
                <w:szCs w:val="24"/>
              </w:rPr>
            </w:pPr>
            <w:r w:rsidRPr="00872AA6">
              <w:rPr>
                <w:rFonts w:ascii="Times New Roman" w:eastAsia="TimesNewRomanPSMT" w:hAnsi="Times New Roman" w:cs="Times New Roman"/>
                <w:sz w:val="24"/>
                <w:szCs w:val="24"/>
              </w:rPr>
              <w:t>7</w:t>
            </w:r>
          </w:p>
        </w:tc>
      </w:tr>
      <w:tr w:rsidR="00872AA6" w:rsidRPr="00872AA6" w14:paraId="2B2D6119" w14:textId="77777777" w:rsidTr="00596FE5">
        <w:tc>
          <w:tcPr>
            <w:tcW w:w="1260" w:type="dxa"/>
            <w:tcBorders>
              <w:top w:val="single" w:sz="4" w:space="0" w:color="000000"/>
              <w:left w:val="single" w:sz="4" w:space="0" w:color="000000"/>
              <w:bottom w:val="single" w:sz="4" w:space="0" w:color="000000"/>
            </w:tcBorders>
          </w:tcPr>
          <w:p w14:paraId="462F409B" w14:textId="77777777" w:rsidR="00C250D0" w:rsidRPr="001607AB" w:rsidRDefault="00C250D0" w:rsidP="009C173B">
            <w:pPr>
              <w:snapToGrid w:val="0"/>
              <w:spacing w:after="0"/>
              <w:jc w:val="center"/>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V</w:t>
            </w:r>
          </w:p>
        </w:tc>
        <w:tc>
          <w:tcPr>
            <w:tcW w:w="6962" w:type="dxa"/>
            <w:tcBorders>
              <w:top w:val="single" w:sz="4" w:space="0" w:color="000000"/>
              <w:left w:val="single" w:sz="4" w:space="0" w:color="000000"/>
              <w:bottom w:val="single" w:sz="4" w:space="0" w:color="000000"/>
            </w:tcBorders>
          </w:tcPr>
          <w:p w14:paraId="1DCE4D08" w14:textId="5076668A" w:rsidR="00C250D0" w:rsidRPr="001607AB" w:rsidRDefault="00086052" w:rsidP="009C173B">
            <w:pPr>
              <w:snapToGrid w:val="0"/>
              <w:spacing w:after="0" w:line="240" w:lineRule="auto"/>
              <w:jc w:val="both"/>
              <w:rPr>
                <w:rFonts w:ascii="Times New Roman" w:eastAsia="TimesNewRomanPSMT" w:hAnsi="Times New Roman" w:cs="Times New Roman"/>
                <w:sz w:val="24"/>
                <w:szCs w:val="24"/>
              </w:rPr>
            </w:pPr>
            <w:bookmarkStart w:id="21" w:name="OLE_LINK179"/>
            <w:bookmarkStart w:id="22" w:name="OLE_LINK186"/>
            <w:bookmarkStart w:id="23" w:name="OLE_LINK190"/>
            <w:r w:rsidRPr="001607AB">
              <w:rPr>
                <w:rFonts w:ascii="Times New Roman" w:eastAsia="TimesNewRomanPSMT" w:hAnsi="Times New Roman" w:cs="Times New Roman"/>
                <w:sz w:val="24"/>
                <w:szCs w:val="24"/>
              </w:rPr>
              <w:t xml:space="preserve">Обрасци који чине саставни део </w:t>
            </w:r>
            <w:r w:rsidR="00C250D0" w:rsidRPr="001607AB">
              <w:rPr>
                <w:rFonts w:ascii="Times New Roman" w:eastAsia="TimesNewRomanPSMT" w:hAnsi="Times New Roman" w:cs="Times New Roman"/>
                <w:sz w:val="24"/>
                <w:szCs w:val="24"/>
              </w:rPr>
              <w:t>понуде</w:t>
            </w:r>
            <w:bookmarkEnd w:id="21"/>
            <w:bookmarkEnd w:id="22"/>
            <w:bookmarkEnd w:id="23"/>
          </w:p>
        </w:tc>
        <w:tc>
          <w:tcPr>
            <w:tcW w:w="1134" w:type="dxa"/>
            <w:tcBorders>
              <w:top w:val="single" w:sz="4" w:space="0" w:color="000000"/>
              <w:left w:val="single" w:sz="4" w:space="0" w:color="000000"/>
              <w:bottom w:val="single" w:sz="4" w:space="0" w:color="000000"/>
              <w:right w:val="single" w:sz="4" w:space="0" w:color="000000"/>
            </w:tcBorders>
          </w:tcPr>
          <w:p w14:paraId="0E6DF3C4" w14:textId="4482999F" w:rsidR="00C250D0" w:rsidRPr="00872AA6" w:rsidRDefault="00872AA6" w:rsidP="00872AA6">
            <w:pPr>
              <w:tabs>
                <w:tab w:val="left" w:pos="570"/>
                <w:tab w:val="center" w:pos="702"/>
              </w:tabs>
              <w:snapToGrid w:val="0"/>
              <w:spacing w:after="0"/>
              <w:jc w:val="center"/>
              <w:rPr>
                <w:rFonts w:ascii="Times New Roman" w:eastAsia="TimesNewRomanPSMT" w:hAnsi="Times New Roman" w:cs="Times New Roman"/>
                <w:sz w:val="24"/>
                <w:szCs w:val="24"/>
              </w:rPr>
            </w:pPr>
            <w:r w:rsidRPr="00872AA6">
              <w:rPr>
                <w:rFonts w:ascii="Times New Roman" w:eastAsia="TimesNewRomanPSMT" w:hAnsi="Times New Roman" w:cs="Times New Roman"/>
                <w:sz w:val="24"/>
                <w:szCs w:val="24"/>
              </w:rPr>
              <w:t>17</w:t>
            </w:r>
          </w:p>
        </w:tc>
      </w:tr>
      <w:tr w:rsidR="00872AA6" w:rsidRPr="00872AA6" w14:paraId="0C62D149" w14:textId="77777777" w:rsidTr="00596FE5">
        <w:tc>
          <w:tcPr>
            <w:tcW w:w="1260" w:type="dxa"/>
            <w:tcBorders>
              <w:top w:val="single" w:sz="4" w:space="0" w:color="000000"/>
              <w:left w:val="single" w:sz="4" w:space="0" w:color="000000"/>
              <w:bottom w:val="single" w:sz="4" w:space="0" w:color="000000"/>
            </w:tcBorders>
          </w:tcPr>
          <w:p w14:paraId="06F2CD15" w14:textId="77777777" w:rsidR="00C250D0" w:rsidRPr="001607AB" w:rsidRDefault="00C250D0" w:rsidP="009C173B">
            <w:pPr>
              <w:snapToGrid w:val="0"/>
              <w:spacing w:after="0"/>
              <w:jc w:val="center"/>
              <w:rPr>
                <w:rFonts w:ascii="Times New Roman" w:eastAsia="TimesNewRomanPSMT" w:hAnsi="Times New Roman" w:cs="Times New Roman"/>
                <w:sz w:val="24"/>
                <w:szCs w:val="24"/>
              </w:rPr>
            </w:pPr>
            <w:bookmarkStart w:id="24" w:name="OLE_LINK176"/>
            <w:bookmarkStart w:id="25" w:name="OLE_LINK178"/>
            <w:r w:rsidRPr="001607AB">
              <w:rPr>
                <w:rFonts w:ascii="Times New Roman" w:eastAsia="TimesNewRomanPSMT" w:hAnsi="Times New Roman" w:cs="Times New Roman"/>
                <w:sz w:val="24"/>
                <w:szCs w:val="24"/>
              </w:rPr>
              <w:t>VI</w:t>
            </w:r>
            <w:bookmarkEnd w:id="24"/>
            <w:bookmarkEnd w:id="25"/>
          </w:p>
        </w:tc>
        <w:tc>
          <w:tcPr>
            <w:tcW w:w="6962" w:type="dxa"/>
            <w:tcBorders>
              <w:top w:val="single" w:sz="4" w:space="0" w:color="000000"/>
              <w:left w:val="single" w:sz="4" w:space="0" w:color="000000"/>
              <w:bottom w:val="single" w:sz="4" w:space="0" w:color="000000"/>
            </w:tcBorders>
          </w:tcPr>
          <w:p w14:paraId="2BB25FAB" w14:textId="77777777" w:rsidR="00C250D0" w:rsidRPr="001607AB" w:rsidRDefault="00C250D0" w:rsidP="009C173B">
            <w:pPr>
              <w:snapToGrid w:val="0"/>
              <w:spacing w:after="0" w:line="240" w:lineRule="auto"/>
              <w:jc w:val="both"/>
              <w:rPr>
                <w:rFonts w:ascii="Times New Roman" w:eastAsia="TimesNewRomanPSMT" w:hAnsi="Times New Roman" w:cs="Times New Roman"/>
                <w:sz w:val="24"/>
                <w:szCs w:val="24"/>
              </w:rPr>
            </w:pPr>
            <w:r w:rsidRPr="001607AB">
              <w:rPr>
                <w:rFonts w:ascii="Times New Roman" w:eastAsia="TimesNewRomanPSMT" w:hAnsi="Times New Roman" w:cs="Times New Roman"/>
                <w:sz w:val="24"/>
                <w:szCs w:val="24"/>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14:paraId="750CF012" w14:textId="2A219169" w:rsidR="00C250D0" w:rsidRPr="00872AA6" w:rsidRDefault="00872AA6" w:rsidP="00872AA6">
            <w:pPr>
              <w:snapToGrid w:val="0"/>
              <w:spacing w:after="0"/>
              <w:jc w:val="center"/>
              <w:rPr>
                <w:rFonts w:ascii="Times New Roman" w:eastAsia="TimesNewRomanPSMT" w:hAnsi="Times New Roman" w:cs="Times New Roman"/>
                <w:sz w:val="24"/>
                <w:szCs w:val="24"/>
              </w:rPr>
            </w:pPr>
            <w:r w:rsidRPr="00872AA6">
              <w:rPr>
                <w:rFonts w:ascii="Times New Roman" w:eastAsia="TimesNewRomanPSMT" w:hAnsi="Times New Roman" w:cs="Times New Roman"/>
                <w:sz w:val="24"/>
                <w:szCs w:val="24"/>
              </w:rPr>
              <w:t>29</w:t>
            </w:r>
          </w:p>
        </w:tc>
      </w:tr>
      <w:bookmarkEnd w:id="16"/>
    </w:tbl>
    <w:p w14:paraId="23AA834C" w14:textId="77777777" w:rsidR="005F702B" w:rsidRPr="001607AB" w:rsidRDefault="005F702B" w:rsidP="005F702B">
      <w:pPr>
        <w:pStyle w:val="BodyText"/>
        <w:spacing w:after="0"/>
        <w:ind w:left="720"/>
        <w:jc w:val="center"/>
        <w:rPr>
          <w:b/>
        </w:rPr>
      </w:pPr>
    </w:p>
    <w:p w14:paraId="5F7BCDDA" w14:textId="77777777" w:rsidR="00216116" w:rsidRPr="001607AB" w:rsidRDefault="00216116" w:rsidP="005F702B">
      <w:pPr>
        <w:pStyle w:val="BodyText"/>
        <w:spacing w:after="0"/>
        <w:ind w:left="720"/>
        <w:jc w:val="center"/>
        <w:rPr>
          <w:b/>
        </w:rPr>
      </w:pPr>
    </w:p>
    <w:p w14:paraId="2B951CD5" w14:textId="77777777" w:rsidR="005F702B" w:rsidRPr="001607AB" w:rsidRDefault="005F702B" w:rsidP="00EB4B65">
      <w:pPr>
        <w:pStyle w:val="BodyText"/>
        <w:shd w:val="clear" w:color="auto" w:fill="C6D9F1" w:themeFill="text2" w:themeFillTint="33"/>
        <w:spacing w:after="0"/>
        <w:jc w:val="center"/>
        <w:rPr>
          <w:b/>
        </w:rPr>
      </w:pPr>
      <w:r w:rsidRPr="001607AB">
        <w:rPr>
          <w:b/>
        </w:rPr>
        <w:t>I</w:t>
      </w:r>
      <w:r w:rsidR="00AA5358" w:rsidRPr="001607AB">
        <w:rPr>
          <w:b/>
          <w:lang w:val="sr-Cyrl-RS"/>
        </w:rPr>
        <w:t xml:space="preserve">   </w:t>
      </w:r>
      <w:r w:rsidRPr="001607AB">
        <w:rPr>
          <w:b/>
          <w:i/>
        </w:rPr>
        <w:t>ОПШТИ ПОДАЦИ О ЈАВНОЈ НАБАВЦИ</w:t>
      </w:r>
    </w:p>
    <w:p w14:paraId="127FDBCB" w14:textId="77777777" w:rsidR="005F702B" w:rsidRPr="001607AB" w:rsidRDefault="005F702B" w:rsidP="005F702B">
      <w:pPr>
        <w:pStyle w:val="BodyText"/>
        <w:spacing w:after="0"/>
        <w:ind w:left="720"/>
        <w:rPr>
          <w:b/>
        </w:rPr>
      </w:pPr>
    </w:p>
    <w:p w14:paraId="4E1FA801" w14:textId="77777777" w:rsidR="00C250D0" w:rsidRPr="001607AB" w:rsidRDefault="00C250D0" w:rsidP="00C250D0">
      <w:pPr>
        <w:numPr>
          <w:ilvl w:val="0"/>
          <w:numId w:val="16"/>
        </w:numPr>
        <w:suppressAutoHyphens/>
        <w:spacing w:after="0" w:line="240" w:lineRule="auto"/>
        <w:ind w:left="284" w:hanging="284"/>
        <w:jc w:val="both"/>
        <w:rPr>
          <w:rFonts w:ascii="Times New Roman" w:eastAsia="Times New Roman" w:hAnsi="Times New Roman" w:cs="Times New Roman"/>
          <w:b/>
          <w:bCs/>
          <w:sz w:val="24"/>
          <w:szCs w:val="24"/>
          <w:lang w:val="ru-RU"/>
        </w:rPr>
      </w:pPr>
      <w:r w:rsidRPr="001607AB">
        <w:rPr>
          <w:rFonts w:ascii="Times New Roman" w:eastAsia="Times New Roman" w:hAnsi="Times New Roman" w:cs="Times New Roman"/>
          <w:b/>
          <w:bCs/>
          <w:sz w:val="24"/>
          <w:szCs w:val="24"/>
          <w:lang w:val="ru-RU"/>
        </w:rPr>
        <w:t>Подаци о наручиоцу:</w:t>
      </w:r>
    </w:p>
    <w:p w14:paraId="2F7CFD1D" w14:textId="77777777" w:rsidR="00C250D0" w:rsidRPr="001607AB" w:rsidRDefault="00C250D0" w:rsidP="00C250D0">
      <w:pPr>
        <w:spacing w:after="0"/>
        <w:ind w:firstLine="284"/>
        <w:jc w:val="both"/>
        <w:rPr>
          <w:rFonts w:ascii="Times New Roman" w:hAnsi="Times New Roman" w:cs="Times New Roman"/>
          <w:kern w:val="2"/>
          <w:sz w:val="24"/>
          <w:szCs w:val="24"/>
          <w:u w:val="single"/>
          <w:lang w:val="sr-Latn-RS"/>
        </w:rPr>
      </w:pPr>
      <w:r w:rsidRPr="001607AB">
        <w:rPr>
          <w:rFonts w:ascii="Times New Roman" w:hAnsi="Times New Roman" w:cs="Times New Roman"/>
          <w:b/>
          <w:i/>
          <w:sz w:val="24"/>
          <w:szCs w:val="24"/>
        </w:rPr>
        <w:t>Назив:</w:t>
      </w:r>
      <w:r w:rsidRPr="001607AB">
        <w:rPr>
          <w:rFonts w:ascii="Times New Roman" w:hAnsi="Times New Roman" w:cs="Times New Roman"/>
          <w:sz w:val="24"/>
          <w:szCs w:val="24"/>
        </w:rPr>
        <w:t xml:space="preserve"> </w:t>
      </w:r>
      <w:bookmarkStart w:id="26" w:name="OLE_LINK41"/>
      <w:bookmarkStart w:id="27" w:name="OLE_LINK42"/>
      <w:r w:rsidRPr="001607AB">
        <w:rPr>
          <w:rFonts w:ascii="Times New Roman" w:hAnsi="Times New Roman" w:cs="Times New Roman"/>
          <w:sz w:val="24"/>
          <w:szCs w:val="24"/>
          <w:lang w:val="sr-Cyrl-CS"/>
        </w:rPr>
        <w:t>Министарство за рад, запошљавање, борачка и социјална питања</w:t>
      </w:r>
      <w:bookmarkEnd w:id="26"/>
      <w:bookmarkEnd w:id="27"/>
    </w:p>
    <w:p w14:paraId="690717B3" w14:textId="77777777" w:rsidR="00C250D0" w:rsidRPr="001607AB" w:rsidRDefault="00C250D0" w:rsidP="00C250D0">
      <w:pPr>
        <w:spacing w:after="0"/>
        <w:ind w:firstLine="284"/>
        <w:jc w:val="both"/>
        <w:rPr>
          <w:rFonts w:ascii="Times New Roman" w:hAnsi="Times New Roman" w:cs="Times New Roman"/>
          <w:kern w:val="2"/>
          <w:sz w:val="24"/>
          <w:szCs w:val="24"/>
          <w:u w:val="single"/>
          <w:lang w:val="sr-Latn-RS"/>
        </w:rPr>
      </w:pPr>
      <w:r w:rsidRPr="001607AB">
        <w:rPr>
          <w:rFonts w:ascii="Times New Roman" w:hAnsi="Times New Roman" w:cs="Times New Roman"/>
          <w:b/>
          <w:i/>
          <w:sz w:val="24"/>
          <w:szCs w:val="24"/>
          <w:lang w:val="sr-Cyrl-CS"/>
        </w:rPr>
        <w:t>Адреса:</w:t>
      </w:r>
      <w:r w:rsidRPr="001607AB">
        <w:rPr>
          <w:rFonts w:ascii="Times New Roman" w:hAnsi="Times New Roman" w:cs="Times New Roman"/>
          <w:i/>
          <w:iCs/>
          <w:sz w:val="24"/>
          <w:szCs w:val="24"/>
          <w:lang w:val="sr-Cyrl-CS"/>
        </w:rPr>
        <w:t xml:space="preserve"> </w:t>
      </w:r>
      <w:r w:rsidRPr="001607AB">
        <w:rPr>
          <w:rFonts w:ascii="Times New Roman" w:hAnsi="Times New Roman" w:cs="Times New Roman"/>
          <w:sz w:val="24"/>
          <w:szCs w:val="24"/>
          <w:lang w:val="sr-Cyrl-CS"/>
        </w:rPr>
        <w:t>Београд, Немањина 2</w:t>
      </w:r>
      <w:r w:rsidRPr="001607AB">
        <w:rPr>
          <w:rFonts w:ascii="Times New Roman" w:hAnsi="Times New Roman" w:cs="Times New Roman"/>
          <w:sz w:val="24"/>
          <w:szCs w:val="24"/>
        </w:rPr>
        <w:t>2</w:t>
      </w:r>
      <w:r w:rsidRPr="001607AB">
        <w:rPr>
          <w:rFonts w:ascii="Times New Roman" w:hAnsi="Times New Roman" w:cs="Times New Roman"/>
          <w:sz w:val="24"/>
          <w:szCs w:val="24"/>
          <w:lang w:val="sr-Cyrl-CS"/>
        </w:rPr>
        <w:t>-26,</w:t>
      </w:r>
    </w:p>
    <w:p w14:paraId="502529E2" w14:textId="77777777" w:rsidR="00C250D0" w:rsidRPr="001607AB" w:rsidRDefault="00C250D0" w:rsidP="00C250D0">
      <w:pPr>
        <w:spacing w:after="0"/>
        <w:ind w:firstLine="284"/>
        <w:jc w:val="both"/>
        <w:rPr>
          <w:rFonts w:ascii="Times New Roman" w:hAnsi="Times New Roman" w:cs="Times New Roman"/>
          <w:sz w:val="24"/>
          <w:szCs w:val="24"/>
          <w:lang w:val="sr-Cyrl-CS"/>
        </w:rPr>
      </w:pPr>
      <w:r w:rsidRPr="001607AB">
        <w:rPr>
          <w:rFonts w:ascii="Times New Roman" w:hAnsi="Times New Roman" w:cs="Times New Roman"/>
          <w:b/>
          <w:i/>
          <w:sz w:val="24"/>
          <w:szCs w:val="24"/>
          <w:lang w:val="sr-Cyrl-CS"/>
        </w:rPr>
        <w:t>Интернет страница:</w:t>
      </w:r>
      <w:r w:rsidRPr="001607AB">
        <w:rPr>
          <w:rFonts w:ascii="Times New Roman" w:hAnsi="Times New Roman" w:cs="Times New Roman"/>
          <w:sz w:val="24"/>
          <w:szCs w:val="24"/>
          <w:lang w:val="ru-RU"/>
        </w:rPr>
        <w:t xml:space="preserve"> </w:t>
      </w:r>
      <w:hyperlink r:id="rId10" w:history="1">
        <w:r w:rsidRPr="001607AB">
          <w:rPr>
            <w:rStyle w:val="Hyperlink"/>
            <w:rFonts w:ascii="Times New Roman" w:hAnsi="Times New Roman"/>
            <w:i/>
            <w:sz w:val="24"/>
            <w:szCs w:val="24"/>
          </w:rPr>
          <w:t>www</w:t>
        </w:r>
        <w:r w:rsidRPr="001607AB">
          <w:rPr>
            <w:rStyle w:val="Hyperlink"/>
            <w:rFonts w:ascii="Times New Roman" w:hAnsi="Times New Roman"/>
            <w:i/>
            <w:sz w:val="24"/>
            <w:szCs w:val="24"/>
            <w:lang w:val="ru-RU"/>
          </w:rPr>
          <w:t>.</w:t>
        </w:r>
        <w:r w:rsidRPr="001607AB">
          <w:rPr>
            <w:rStyle w:val="Hyperlink"/>
            <w:rFonts w:ascii="Times New Roman" w:hAnsi="Times New Roman"/>
            <w:i/>
            <w:sz w:val="24"/>
            <w:szCs w:val="24"/>
            <w:lang w:val="sr-Latn-RS"/>
          </w:rPr>
          <w:t>minrzs.gov.rs</w:t>
        </w:r>
      </w:hyperlink>
      <w:r w:rsidRPr="001607AB">
        <w:rPr>
          <w:rFonts w:ascii="Times New Roman" w:hAnsi="Times New Roman" w:cs="Times New Roman"/>
          <w:sz w:val="24"/>
          <w:szCs w:val="24"/>
          <w:lang w:val="sr-Cyrl-CS"/>
        </w:rPr>
        <w:t xml:space="preserve"> </w:t>
      </w:r>
    </w:p>
    <w:p w14:paraId="3CC4A69B" w14:textId="77777777" w:rsidR="00C250D0" w:rsidRPr="001607AB" w:rsidRDefault="00C250D0" w:rsidP="00216116">
      <w:pPr>
        <w:spacing w:after="0"/>
        <w:ind w:left="284"/>
        <w:jc w:val="both"/>
        <w:rPr>
          <w:rFonts w:ascii="Times New Roman" w:eastAsia="Times New Roman" w:hAnsi="Times New Roman" w:cs="Times New Roman"/>
          <w:sz w:val="24"/>
          <w:szCs w:val="24"/>
          <w:lang w:val="sr-Cyrl-CS"/>
        </w:rPr>
      </w:pPr>
      <w:r w:rsidRPr="001607AB">
        <w:rPr>
          <w:rFonts w:ascii="Times New Roman" w:eastAsia="Times New Roman" w:hAnsi="Times New Roman" w:cs="Times New Roman"/>
          <w:b/>
          <w:bCs/>
          <w:i/>
          <w:sz w:val="24"/>
          <w:szCs w:val="24"/>
          <w:lang w:val="sr-Cyrl-CS"/>
        </w:rPr>
        <w:t>Врста наручиоца:</w:t>
      </w:r>
      <w:r w:rsidRPr="001607AB">
        <w:rPr>
          <w:rFonts w:ascii="Times New Roman" w:eastAsia="Times New Roman" w:hAnsi="Times New Roman" w:cs="Times New Roman"/>
          <w:b/>
          <w:bCs/>
          <w:sz w:val="24"/>
          <w:szCs w:val="24"/>
          <w:lang w:val="sr-Cyrl-CS"/>
        </w:rPr>
        <w:t xml:space="preserve"> </w:t>
      </w:r>
      <w:r w:rsidRPr="001607AB">
        <w:rPr>
          <w:rFonts w:ascii="Times New Roman" w:eastAsia="Times New Roman" w:hAnsi="Times New Roman" w:cs="Times New Roman"/>
          <w:bCs/>
          <w:sz w:val="24"/>
          <w:szCs w:val="24"/>
          <w:lang w:val="sr-Cyrl-CS"/>
        </w:rPr>
        <w:t>Орган државне управе</w:t>
      </w:r>
    </w:p>
    <w:p w14:paraId="5F386A8A" w14:textId="77777777" w:rsidR="00216116" w:rsidRPr="001607AB" w:rsidRDefault="00216116" w:rsidP="00216116">
      <w:pPr>
        <w:spacing w:after="0"/>
        <w:ind w:left="284"/>
        <w:jc w:val="both"/>
        <w:rPr>
          <w:rFonts w:ascii="Times New Roman" w:eastAsia="Times New Roman" w:hAnsi="Times New Roman" w:cs="Times New Roman"/>
          <w:sz w:val="24"/>
          <w:szCs w:val="24"/>
          <w:lang w:val="sr-Cyrl-CS"/>
        </w:rPr>
      </w:pPr>
    </w:p>
    <w:p w14:paraId="125C0EFF" w14:textId="77777777" w:rsidR="00C250D0" w:rsidRPr="001607AB" w:rsidRDefault="00C250D0" w:rsidP="00216116">
      <w:pPr>
        <w:ind w:left="270" w:hanging="270"/>
        <w:jc w:val="both"/>
        <w:rPr>
          <w:rFonts w:ascii="Times New Roman" w:hAnsi="Times New Roman" w:cs="Times New Roman"/>
          <w:bCs/>
          <w:kern w:val="2"/>
          <w:sz w:val="24"/>
          <w:szCs w:val="24"/>
        </w:rPr>
      </w:pPr>
      <w:r w:rsidRPr="001607AB">
        <w:rPr>
          <w:rFonts w:ascii="Times New Roman" w:hAnsi="Times New Roman" w:cs="Times New Roman"/>
          <w:b/>
          <w:bCs/>
          <w:sz w:val="24"/>
          <w:szCs w:val="24"/>
        </w:rPr>
        <w:t xml:space="preserve">2. Врста поступка: </w:t>
      </w:r>
      <w:r w:rsidRPr="001607AB">
        <w:rPr>
          <w:rFonts w:ascii="Times New Roman" w:hAnsi="Times New Roman" w:cs="Times New Roman"/>
          <w:bCs/>
          <w:sz w:val="24"/>
          <w:szCs w:val="24"/>
          <w:lang w:val="sr-Cyrl-RS"/>
        </w:rPr>
        <w:t xml:space="preserve">Предметна јавна набавка се спроводи у </w:t>
      </w:r>
      <w:r w:rsidRPr="001607AB">
        <w:rPr>
          <w:rFonts w:ascii="Times New Roman" w:eastAsia="Times New Roman" w:hAnsi="Times New Roman" w:cs="Times New Roman"/>
          <w:sz w:val="24"/>
          <w:szCs w:val="24"/>
          <w:lang w:val="sr-Cyrl-RS"/>
        </w:rPr>
        <w:t>поступку јавне набавке мале вредности</w:t>
      </w:r>
      <w:r w:rsidRPr="001607AB">
        <w:rPr>
          <w:rFonts w:ascii="Times New Roman" w:eastAsia="Times New Roman" w:hAnsi="Times New Roman" w:cs="Times New Roman"/>
          <w:sz w:val="24"/>
          <w:szCs w:val="24"/>
          <w:lang w:val="sr-Latn-RS"/>
        </w:rPr>
        <w:t xml:space="preserve"> </w:t>
      </w:r>
      <w:r w:rsidRPr="001607AB">
        <w:rPr>
          <w:rFonts w:ascii="Times New Roman" w:hAnsi="Times New Roman" w:cs="Times New Roman"/>
          <w:sz w:val="24"/>
          <w:szCs w:val="24"/>
          <w:lang w:val="ru-RU"/>
        </w:rPr>
        <w:t>у складу са Законом и подзаконским актима којима се уређују јавне набавке.</w:t>
      </w:r>
      <w:r w:rsidRPr="001607AB">
        <w:rPr>
          <w:rFonts w:ascii="Times New Roman" w:eastAsia="Times New Roman" w:hAnsi="Times New Roman" w:cs="Times New Roman"/>
          <w:sz w:val="24"/>
          <w:szCs w:val="24"/>
          <w:lang w:val="sr-Cyrl-CS"/>
        </w:rPr>
        <w:t xml:space="preserve"> </w:t>
      </w:r>
    </w:p>
    <w:p w14:paraId="70B7FE76" w14:textId="77777777" w:rsidR="00C250D0" w:rsidRPr="001607AB" w:rsidRDefault="00C250D0" w:rsidP="00216116">
      <w:pPr>
        <w:autoSpaceDE w:val="0"/>
        <w:autoSpaceDN w:val="0"/>
        <w:adjustRightInd w:val="0"/>
        <w:spacing w:after="0" w:line="240" w:lineRule="auto"/>
        <w:ind w:left="2430" w:hanging="2430"/>
        <w:jc w:val="both"/>
        <w:rPr>
          <w:rFonts w:ascii="Times New Roman" w:eastAsia="Times New Roman" w:hAnsi="Times New Roman" w:cs="Times New Roman"/>
          <w:sz w:val="24"/>
          <w:szCs w:val="24"/>
          <w:lang w:val="ru-RU" w:eastAsia="en-GB"/>
        </w:rPr>
      </w:pPr>
      <w:r w:rsidRPr="001607AB">
        <w:rPr>
          <w:rFonts w:ascii="Times New Roman" w:hAnsi="Times New Roman" w:cs="Times New Roman"/>
          <w:b/>
          <w:bCs/>
          <w:sz w:val="24"/>
          <w:szCs w:val="24"/>
          <w:lang w:val="sr-Cyrl-RS"/>
        </w:rPr>
        <w:t>3.</w:t>
      </w:r>
      <w:r w:rsidRPr="001607AB">
        <w:rPr>
          <w:rFonts w:ascii="Times New Roman" w:hAnsi="Times New Roman" w:cs="Times New Roman"/>
          <w:b/>
          <w:bCs/>
          <w:color w:val="FFFFFF"/>
          <w:sz w:val="24"/>
          <w:szCs w:val="24"/>
          <w:lang w:val="sr-Cyrl-RS"/>
        </w:rPr>
        <w:t xml:space="preserve"> </w:t>
      </w:r>
      <w:r w:rsidRPr="001607AB">
        <w:rPr>
          <w:rFonts w:ascii="Times New Roman" w:hAnsi="Times New Roman" w:cs="Times New Roman"/>
          <w:b/>
          <w:bCs/>
          <w:sz w:val="24"/>
          <w:szCs w:val="24"/>
        </w:rPr>
        <w:t>Предмет</w:t>
      </w:r>
      <w:r w:rsidRPr="001607AB">
        <w:rPr>
          <w:rFonts w:ascii="Times New Roman" w:hAnsi="Times New Roman" w:cs="Times New Roman"/>
          <w:b/>
          <w:bCs/>
          <w:sz w:val="24"/>
          <w:szCs w:val="24"/>
          <w:lang w:val="sr-Cyrl-RS"/>
        </w:rPr>
        <w:t xml:space="preserve"> набавке:</w:t>
      </w:r>
      <w:r w:rsidRPr="001607AB">
        <w:rPr>
          <w:rFonts w:ascii="Times New Roman" w:eastAsia="Times New Roman" w:hAnsi="Times New Roman" w:cs="Times New Roman"/>
          <w:sz w:val="24"/>
          <w:szCs w:val="24"/>
          <w:lang w:val="ru-RU" w:eastAsia="en-GB"/>
        </w:rPr>
        <w:t xml:space="preserve"> </w:t>
      </w:r>
    </w:p>
    <w:p w14:paraId="5DA9ED0D" w14:textId="77777777" w:rsidR="00C250D0" w:rsidRPr="001607AB" w:rsidRDefault="00C250D0" w:rsidP="00216116">
      <w:pPr>
        <w:spacing w:after="0" w:line="240" w:lineRule="auto"/>
        <w:ind w:firstLine="142"/>
        <w:jc w:val="both"/>
        <w:rPr>
          <w:rFonts w:ascii="Times New Roman" w:hAnsi="Times New Roman" w:cs="Times New Roman"/>
          <w:b/>
          <w:i/>
          <w:kern w:val="2"/>
          <w:sz w:val="24"/>
          <w:szCs w:val="24"/>
          <w:lang w:val="sr-Cyrl-RS"/>
        </w:rPr>
      </w:pPr>
      <w:r w:rsidRPr="001607AB">
        <w:rPr>
          <w:rFonts w:ascii="Times New Roman" w:hAnsi="Times New Roman" w:cs="Times New Roman"/>
          <w:b/>
          <w:sz w:val="24"/>
          <w:szCs w:val="24"/>
          <w:lang w:val="sr-Cyrl-RS"/>
        </w:rPr>
        <w:t xml:space="preserve"> </w:t>
      </w:r>
      <w:r w:rsidRPr="001607AB">
        <w:rPr>
          <w:rFonts w:ascii="Times New Roman" w:hAnsi="Times New Roman" w:cs="Times New Roman"/>
          <w:b/>
          <w:i/>
          <w:sz w:val="24"/>
          <w:szCs w:val="24"/>
          <w:lang w:val="sr-Cyrl-RS"/>
        </w:rPr>
        <w:t xml:space="preserve">Врста предмета: </w:t>
      </w:r>
      <w:r w:rsidRPr="001607AB">
        <w:rPr>
          <w:rFonts w:ascii="Times New Roman" w:hAnsi="Times New Roman" w:cs="Times New Roman"/>
          <w:sz w:val="24"/>
          <w:szCs w:val="24"/>
          <w:lang w:val="sr-Cyrl-RS"/>
        </w:rPr>
        <w:t>У</w:t>
      </w:r>
      <w:r w:rsidRPr="001607AB">
        <w:rPr>
          <w:rFonts w:ascii="Times New Roman" w:eastAsia="Times New Roman" w:hAnsi="Times New Roman" w:cs="Times New Roman"/>
          <w:bCs/>
          <w:sz w:val="24"/>
          <w:szCs w:val="24"/>
          <w:lang w:val="sr-Cyrl-CS"/>
        </w:rPr>
        <w:t>слуге</w:t>
      </w:r>
    </w:p>
    <w:p w14:paraId="7533FFB4" w14:textId="066B8BF1" w:rsidR="00C250D0" w:rsidRPr="00872AA6" w:rsidRDefault="00C250D0" w:rsidP="005865F4">
      <w:pPr>
        <w:pStyle w:val="BodyText"/>
        <w:spacing w:after="0"/>
        <w:ind w:left="284" w:hanging="142"/>
        <w:jc w:val="both"/>
        <w:rPr>
          <w:bCs/>
          <w:lang w:val="ru-RU" w:eastAsia="sr-Cyrl-RS"/>
        </w:rPr>
      </w:pPr>
      <w:r w:rsidRPr="001607AB">
        <w:rPr>
          <w:b/>
          <w:lang w:val="sr-Cyrl-RS"/>
        </w:rPr>
        <w:t xml:space="preserve"> </w:t>
      </w:r>
      <w:r w:rsidRPr="001607AB">
        <w:rPr>
          <w:b/>
          <w:i/>
        </w:rPr>
        <w:t xml:space="preserve">Шифра </w:t>
      </w:r>
      <w:r w:rsidRPr="001607AB">
        <w:rPr>
          <w:b/>
          <w:i/>
          <w:lang w:val="sr-Cyrl-RS"/>
        </w:rPr>
        <w:t xml:space="preserve">и назив </w:t>
      </w:r>
      <w:r w:rsidRPr="001607AB">
        <w:rPr>
          <w:b/>
          <w:i/>
        </w:rPr>
        <w:t>из ОРН:</w:t>
      </w:r>
      <w:r w:rsidRPr="001607AB">
        <w:t xml:space="preserve"> </w:t>
      </w:r>
      <w:r w:rsidR="005865F4">
        <w:rPr>
          <w:bCs/>
          <w:lang w:val="ru-RU" w:eastAsia="sr-Cyrl-RS"/>
        </w:rPr>
        <w:t>921112</w:t>
      </w:r>
      <w:r w:rsidR="005865F4">
        <w:rPr>
          <w:bCs/>
          <w:lang w:val="sr-Latn-RS" w:eastAsia="sr-Cyrl-RS"/>
        </w:rPr>
        <w:t>0</w:t>
      </w:r>
      <w:r w:rsidR="005865F4">
        <w:rPr>
          <w:bCs/>
          <w:lang w:val="ru-RU" w:eastAsia="sr-Cyrl-RS"/>
        </w:rPr>
        <w:t>0 – продукцијa,</w:t>
      </w:r>
      <w:r w:rsidR="005865F4">
        <w:rPr>
          <w:bCs/>
          <w:lang w:val="sr-Latn-RS" w:eastAsia="sr-Cyrl-RS"/>
        </w:rPr>
        <w:t xml:space="preserve"> </w:t>
      </w:r>
      <w:r w:rsidR="005865F4">
        <w:rPr>
          <w:bCs/>
          <w:lang w:val="sr-Cyrl-CS" w:eastAsia="sr-Cyrl-RS"/>
        </w:rPr>
        <w:t>рекламног,</w:t>
      </w:r>
      <w:r w:rsidR="005865F4">
        <w:rPr>
          <w:bCs/>
          <w:lang w:val="ru-RU" w:eastAsia="sr-Cyrl-RS"/>
        </w:rPr>
        <w:t xml:space="preserve"> пропагандног и информативног филма и</w:t>
      </w:r>
      <w:r w:rsidRPr="001607AB">
        <w:rPr>
          <w:bCs/>
          <w:lang w:val="ru-RU" w:eastAsia="sr-Cyrl-RS"/>
        </w:rPr>
        <w:t xml:space="preserve"> видео </w:t>
      </w:r>
      <w:r w:rsidRPr="001607AB">
        <w:rPr>
          <w:bCs/>
          <w:lang w:val="sr-Cyrl-CS" w:eastAsia="sr-Cyrl-RS"/>
        </w:rPr>
        <w:t>снимака</w:t>
      </w:r>
      <w:r w:rsidRPr="001607AB">
        <w:rPr>
          <w:bCs/>
          <w:lang w:val="ru-RU" w:eastAsia="sr-Cyrl-RS"/>
        </w:rPr>
        <w:t xml:space="preserve"> </w:t>
      </w:r>
    </w:p>
    <w:p w14:paraId="66E58F41" w14:textId="77777777" w:rsidR="00C250D0" w:rsidRPr="001607AB" w:rsidRDefault="00C250D0" w:rsidP="00216116">
      <w:pPr>
        <w:spacing w:after="0" w:line="240" w:lineRule="auto"/>
        <w:ind w:left="288" w:hanging="146"/>
        <w:jc w:val="both"/>
        <w:rPr>
          <w:rFonts w:ascii="Times New Roman" w:eastAsia="Times New Roman" w:hAnsi="Times New Roman" w:cs="Times New Roman"/>
          <w:sz w:val="24"/>
          <w:szCs w:val="24"/>
          <w:lang w:val="sr-Cyrl-RS"/>
        </w:rPr>
      </w:pPr>
      <w:r w:rsidRPr="001607AB">
        <w:rPr>
          <w:rFonts w:ascii="Times New Roman" w:hAnsi="Times New Roman" w:cs="Times New Roman"/>
          <w:b/>
          <w:sz w:val="24"/>
          <w:szCs w:val="24"/>
          <w:lang w:val="sr-Cyrl-CS"/>
        </w:rPr>
        <w:t xml:space="preserve"> </w:t>
      </w:r>
      <w:r w:rsidRPr="001607AB">
        <w:rPr>
          <w:rFonts w:ascii="Times New Roman" w:hAnsi="Times New Roman" w:cs="Times New Roman"/>
          <w:b/>
          <w:i/>
          <w:sz w:val="24"/>
          <w:szCs w:val="24"/>
          <w:lang w:val="sr-Cyrl-CS"/>
        </w:rPr>
        <w:t>Процењена вредност:</w:t>
      </w:r>
      <w:r w:rsidRPr="001607AB">
        <w:rPr>
          <w:rFonts w:ascii="Times New Roman" w:hAnsi="Times New Roman" w:cs="Times New Roman"/>
          <w:sz w:val="24"/>
          <w:szCs w:val="24"/>
          <w:lang w:val="sr-Cyrl-CS"/>
        </w:rPr>
        <w:t xml:space="preserve"> </w:t>
      </w:r>
      <w:r w:rsidRPr="001607AB">
        <w:rPr>
          <w:rFonts w:ascii="Times New Roman" w:eastAsia="Times New Roman" w:hAnsi="Times New Roman" w:cs="Times New Roman"/>
          <w:sz w:val="24"/>
          <w:szCs w:val="24"/>
          <w:lang w:val="en-GB"/>
        </w:rPr>
        <w:t>900</w:t>
      </w:r>
      <w:r w:rsidRPr="001607AB">
        <w:rPr>
          <w:rFonts w:ascii="Times New Roman" w:eastAsia="Times New Roman" w:hAnsi="Times New Roman" w:cs="Times New Roman"/>
          <w:sz w:val="24"/>
          <w:szCs w:val="24"/>
          <w:lang w:val="sr-Cyrl-CS"/>
        </w:rPr>
        <w:t xml:space="preserve">.000,00 динара без ПДВ  </w:t>
      </w:r>
    </w:p>
    <w:p w14:paraId="0FB59BFD" w14:textId="77777777" w:rsidR="00216116" w:rsidRPr="001607AB" w:rsidRDefault="00216116" w:rsidP="00596FE5">
      <w:pPr>
        <w:spacing w:after="0" w:line="240" w:lineRule="auto"/>
        <w:ind w:left="288" w:hanging="146"/>
        <w:jc w:val="both"/>
        <w:rPr>
          <w:rFonts w:ascii="Times New Roman" w:eastAsia="Times New Roman" w:hAnsi="Times New Roman" w:cs="Times New Roman"/>
          <w:sz w:val="24"/>
          <w:szCs w:val="24"/>
          <w:lang w:val="sr-Cyrl-RS"/>
        </w:rPr>
      </w:pPr>
    </w:p>
    <w:p w14:paraId="452DF78D" w14:textId="77777777" w:rsidR="00C250D0" w:rsidRPr="001607AB" w:rsidRDefault="00C250D0" w:rsidP="00596FE5">
      <w:pPr>
        <w:autoSpaceDE w:val="0"/>
        <w:autoSpaceDN w:val="0"/>
        <w:adjustRightInd w:val="0"/>
        <w:ind w:left="270" w:hanging="270"/>
        <w:jc w:val="both"/>
        <w:rPr>
          <w:rFonts w:ascii="Times New Roman" w:eastAsia="Calibri" w:hAnsi="Times New Roman" w:cs="Times New Roman"/>
          <w:color w:val="FF0000"/>
          <w:sz w:val="24"/>
          <w:szCs w:val="24"/>
          <w:lang w:val="sr-Cyrl-RS"/>
        </w:rPr>
      </w:pPr>
      <w:r w:rsidRPr="001607AB">
        <w:rPr>
          <w:rFonts w:ascii="Times New Roman" w:hAnsi="Times New Roman" w:cs="Times New Roman"/>
          <w:b/>
          <w:sz w:val="24"/>
          <w:szCs w:val="24"/>
          <w:lang w:val="sr-Cyrl-RS"/>
        </w:rPr>
        <w:t>4. Број и назив:</w:t>
      </w:r>
      <w:r w:rsidRPr="001607AB">
        <w:rPr>
          <w:rFonts w:ascii="Times New Roman" w:hAnsi="Times New Roman" w:cs="Times New Roman"/>
          <w:sz w:val="24"/>
          <w:szCs w:val="24"/>
          <w:lang w:val="sr-Cyrl-RS"/>
        </w:rPr>
        <w:t xml:space="preserve"> </w:t>
      </w:r>
      <w:bookmarkStart w:id="28" w:name="_Hlk19218412"/>
      <w:bookmarkStart w:id="29" w:name="OLE_LINK158"/>
      <w:bookmarkStart w:id="30" w:name="OLE_LINK167"/>
      <w:bookmarkStart w:id="31" w:name="OLE_LINK168"/>
      <w:r w:rsidRPr="001607AB">
        <w:rPr>
          <w:rFonts w:ascii="Times New Roman" w:eastAsia="Times New Roman" w:hAnsi="Times New Roman" w:cs="Times New Roman"/>
          <w:bCs/>
          <w:sz w:val="24"/>
          <w:szCs w:val="24"/>
          <w:lang w:val="sr-Cyrl-CS"/>
        </w:rPr>
        <w:t>ЈН 37</w:t>
      </w:r>
      <w:r w:rsidRPr="001607AB">
        <w:rPr>
          <w:rFonts w:ascii="Times New Roman" w:eastAsia="Times New Roman" w:hAnsi="Times New Roman" w:cs="Times New Roman"/>
          <w:bCs/>
          <w:sz w:val="24"/>
          <w:szCs w:val="24"/>
          <w:lang w:val="sr-Latn-CS"/>
        </w:rPr>
        <w:t>/2019</w:t>
      </w:r>
      <w:r w:rsidRPr="001607AB">
        <w:rPr>
          <w:rFonts w:ascii="Times New Roman" w:eastAsia="Times New Roman" w:hAnsi="Times New Roman" w:cs="Times New Roman"/>
          <w:bCs/>
          <w:sz w:val="24"/>
          <w:szCs w:val="24"/>
          <w:lang w:val="sr-Cyrl-CS"/>
        </w:rPr>
        <w:t xml:space="preserve"> </w:t>
      </w:r>
      <w:r w:rsidRPr="001607AB">
        <w:rPr>
          <w:rFonts w:ascii="Times New Roman" w:eastAsia="Times New Roman" w:hAnsi="Times New Roman" w:cs="Times New Roman"/>
          <w:sz w:val="24"/>
          <w:szCs w:val="24"/>
          <w:lang w:val="sr-Cyrl-CS"/>
        </w:rPr>
        <w:t xml:space="preserve"> </w:t>
      </w:r>
      <w:bookmarkEnd w:id="28"/>
      <w:r w:rsidRPr="001607AB">
        <w:rPr>
          <w:rFonts w:ascii="Times New Roman" w:eastAsia="Times New Roman" w:hAnsi="Times New Roman" w:cs="Times New Roman"/>
          <w:sz w:val="24"/>
          <w:szCs w:val="24"/>
          <w:lang w:val="sr-Cyrl-CS"/>
        </w:rPr>
        <w:t xml:space="preserve">- </w:t>
      </w:r>
      <w:bookmarkStart w:id="32" w:name="_Hlk19218390"/>
      <w:bookmarkStart w:id="33" w:name="OLE_LINK39"/>
      <w:bookmarkStart w:id="34" w:name="OLE_LINK40"/>
      <w:r w:rsidRPr="001607AB">
        <w:rPr>
          <w:rFonts w:ascii="Times New Roman" w:eastAsia="Times New Roman" w:hAnsi="Times New Roman" w:cs="Times New Roman"/>
          <w:sz w:val="24"/>
          <w:szCs w:val="24"/>
          <w:lang w:val="sr-Cyrl-CS"/>
        </w:rPr>
        <w:t xml:space="preserve">Услуге </w:t>
      </w:r>
      <w:r w:rsidRPr="001607AB">
        <w:rPr>
          <w:rFonts w:ascii="Times New Roman" w:eastAsia="Times New Roman" w:hAnsi="Times New Roman" w:cs="Times New Roman"/>
          <w:bCs/>
          <w:sz w:val="24"/>
          <w:szCs w:val="24"/>
          <w:lang w:val="sr-Cyrl-CS"/>
        </w:rPr>
        <w:t>снимања промотивног спота на тему безбедност и здравље на раду</w:t>
      </w:r>
      <w:bookmarkEnd w:id="32"/>
    </w:p>
    <w:bookmarkEnd w:id="29"/>
    <w:bookmarkEnd w:id="30"/>
    <w:bookmarkEnd w:id="31"/>
    <w:bookmarkEnd w:id="33"/>
    <w:bookmarkEnd w:id="34"/>
    <w:p w14:paraId="0F7EB05F" w14:textId="77777777" w:rsidR="00C250D0" w:rsidRPr="001607AB" w:rsidRDefault="00C250D0" w:rsidP="00C250D0">
      <w:pPr>
        <w:suppressAutoHyphens/>
        <w:jc w:val="both"/>
        <w:rPr>
          <w:rFonts w:ascii="Times New Roman" w:eastAsia="Times New Roman" w:hAnsi="Times New Roman" w:cs="Times New Roman"/>
          <w:bCs/>
          <w:sz w:val="24"/>
          <w:szCs w:val="24"/>
          <w:lang w:val="sr-Latn-RS"/>
        </w:rPr>
      </w:pPr>
      <w:r w:rsidRPr="001607AB">
        <w:rPr>
          <w:rFonts w:ascii="Times New Roman" w:eastAsia="Times New Roman" w:hAnsi="Times New Roman" w:cs="Times New Roman"/>
          <w:b/>
          <w:bCs/>
          <w:sz w:val="24"/>
          <w:szCs w:val="24"/>
          <w:lang w:val="sr-Cyrl-RS"/>
        </w:rPr>
        <w:lastRenderedPageBreak/>
        <w:t>5. Критеријум за избор најповољније понуде:</w:t>
      </w:r>
      <w:r w:rsidRPr="001607AB">
        <w:rPr>
          <w:rFonts w:ascii="Times New Roman" w:eastAsia="Times New Roman" w:hAnsi="Times New Roman" w:cs="Times New Roman"/>
          <w:b/>
          <w:bCs/>
          <w:sz w:val="24"/>
          <w:szCs w:val="24"/>
          <w:lang w:val="sr-Latn-RS"/>
        </w:rPr>
        <w:t xml:space="preserve"> </w:t>
      </w:r>
      <w:r w:rsidRPr="001607AB">
        <w:rPr>
          <w:rFonts w:ascii="Times New Roman" w:eastAsia="Times New Roman" w:hAnsi="Times New Roman" w:cs="Times New Roman"/>
          <w:bCs/>
          <w:sz w:val="24"/>
          <w:szCs w:val="24"/>
          <w:lang w:val="sr-Latn-RS"/>
        </w:rPr>
        <w:t>„</w:t>
      </w:r>
      <w:r w:rsidRPr="001607AB">
        <w:rPr>
          <w:rFonts w:ascii="Times New Roman" w:eastAsia="Times New Roman" w:hAnsi="Times New Roman" w:cs="Times New Roman"/>
          <w:bCs/>
          <w:sz w:val="24"/>
          <w:szCs w:val="24"/>
          <w:lang w:val="sr-Cyrl-RS"/>
        </w:rPr>
        <w:t>економски најповољнија понуда</w:t>
      </w:r>
      <w:r w:rsidRPr="001607AB">
        <w:rPr>
          <w:rFonts w:ascii="Times New Roman" w:eastAsia="Times New Roman" w:hAnsi="Times New Roman" w:cs="Times New Roman"/>
          <w:bCs/>
          <w:sz w:val="24"/>
          <w:szCs w:val="24"/>
          <w:lang w:val="sr-Latn-RS"/>
        </w:rPr>
        <w:t>“</w:t>
      </w:r>
    </w:p>
    <w:p w14:paraId="766B7A80" w14:textId="3537E9F5" w:rsidR="00216116" w:rsidRPr="001607AB" w:rsidRDefault="00C250D0" w:rsidP="00216116">
      <w:pPr>
        <w:suppressAutoHyphens/>
        <w:spacing w:after="0" w:line="240" w:lineRule="auto"/>
        <w:jc w:val="both"/>
        <w:rPr>
          <w:rStyle w:val="Hyperlink"/>
          <w:rFonts w:ascii="Times New Roman" w:eastAsia="Times New Roman" w:hAnsi="Times New Roman"/>
          <w:i/>
          <w:sz w:val="24"/>
          <w:szCs w:val="24"/>
        </w:rPr>
      </w:pPr>
      <w:r w:rsidRPr="001607AB">
        <w:rPr>
          <w:rFonts w:ascii="Times New Roman" w:hAnsi="Times New Roman" w:cs="Times New Roman"/>
          <w:b/>
          <w:bCs/>
          <w:sz w:val="24"/>
          <w:szCs w:val="24"/>
          <w:lang w:val="sr-Cyrl-CS"/>
        </w:rPr>
        <w:t>6</w:t>
      </w:r>
      <w:r w:rsidRPr="001607AB">
        <w:rPr>
          <w:rFonts w:ascii="Times New Roman" w:hAnsi="Times New Roman" w:cs="Times New Roman"/>
          <w:b/>
          <w:bCs/>
          <w:sz w:val="24"/>
          <w:szCs w:val="24"/>
        </w:rPr>
        <w:t xml:space="preserve">. </w:t>
      </w:r>
      <w:r w:rsidRPr="001607AB">
        <w:rPr>
          <w:rFonts w:ascii="Times New Roman" w:eastAsia="Times New Roman" w:hAnsi="Times New Roman" w:cs="Times New Roman"/>
          <w:b/>
          <w:bCs/>
          <w:sz w:val="24"/>
          <w:szCs w:val="24"/>
          <w:lang w:val="ru-RU"/>
        </w:rPr>
        <w:t xml:space="preserve">Контакт: </w:t>
      </w:r>
      <w:bookmarkStart w:id="35" w:name="OLE_LINK163"/>
      <w:bookmarkStart w:id="36" w:name="OLE_LINK156"/>
      <w:bookmarkStart w:id="37" w:name="OLE_LINK143"/>
      <w:r w:rsidR="00216116" w:rsidRPr="001607AB">
        <w:rPr>
          <w:rFonts w:ascii="Times New Roman" w:hAnsi="Times New Roman" w:cs="Times New Roman"/>
          <w:kern w:val="2"/>
          <w:sz w:val="24"/>
          <w:szCs w:val="24"/>
          <w:lang w:val="ru-RU"/>
        </w:rPr>
        <w:t xml:space="preserve"> </w:t>
      </w:r>
      <w:r w:rsidRPr="001607AB">
        <w:rPr>
          <w:rFonts w:ascii="Times New Roman" w:eastAsia="Times New Roman" w:hAnsi="Times New Roman" w:cs="Times New Roman"/>
          <w:bCs/>
          <w:sz w:val="24"/>
          <w:szCs w:val="24"/>
          <w:lang w:val="sr-Cyrl-CS"/>
        </w:rPr>
        <w:t>Богољуб Станковић</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color w:val="FF0000"/>
          <w:sz w:val="24"/>
          <w:szCs w:val="24"/>
          <w:lang w:val="sr-Cyrl-CS"/>
        </w:rPr>
        <w:t xml:space="preserve"> </w:t>
      </w:r>
      <w:r w:rsidRPr="001607AB">
        <w:rPr>
          <w:rFonts w:ascii="Times New Roman" w:eastAsia="Times New Roman" w:hAnsi="Times New Roman" w:cs="Times New Roman"/>
          <w:i/>
          <w:sz w:val="24"/>
          <w:szCs w:val="24"/>
          <w:lang w:val="sr-Cyrl-CS"/>
        </w:rPr>
        <w:t xml:space="preserve">е-mail: </w:t>
      </w:r>
      <w:hyperlink r:id="rId11" w:history="1">
        <w:r w:rsidRPr="001607AB">
          <w:rPr>
            <w:rStyle w:val="Hyperlink"/>
            <w:rFonts w:ascii="Times New Roman" w:eastAsia="Times New Roman" w:hAnsi="Times New Roman"/>
            <w:i/>
            <w:sz w:val="24"/>
            <w:szCs w:val="24"/>
            <w:lang w:val="en-GB"/>
          </w:rPr>
          <w:t>bogoljub</w:t>
        </w:r>
        <w:r w:rsidRPr="001607AB">
          <w:rPr>
            <w:rStyle w:val="Hyperlink"/>
            <w:rFonts w:ascii="Times New Roman" w:eastAsia="Times New Roman" w:hAnsi="Times New Roman"/>
            <w:i/>
            <w:sz w:val="24"/>
            <w:szCs w:val="24"/>
            <w:lang w:val="ru-RU"/>
          </w:rPr>
          <w:t>.</w:t>
        </w:r>
        <w:r w:rsidRPr="001607AB">
          <w:rPr>
            <w:rStyle w:val="Hyperlink"/>
            <w:rFonts w:ascii="Times New Roman" w:eastAsia="Times New Roman" w:hAnsi="Times New Roman"/>
            <w:i/>
            <w:sz w:val="24"/>
            <w:szCs w:val="24"/>
            <w:lang w:val="en-GB"/>
          </w:rPr>
          <w:t>stankovic</w:t>
        </w:r>
        <w:r w:rsidRPr="001607AB">
          <w:rPr>
            <w:rStyle w:val="Hyperlink"/>
            <w:rFonts w:ascii="Times New Roman" w:eastAsia="Times New Roman" w:hAnsi="Times New Roman"/>
            <w:i/>
            <w:sz w:val="24"/>
            <w:szCs w:val="24"/>
            <w:lang w:val="ru-RU"/>
          </w:rPr>
          <w:t>@</w:t>
        </w:r>
        <w:r w:rsidRPr="001607AB">
          <w:rPr>
            <w:rStyle w:val="Hyperlink"/>
            <w:rFonts w:ascii="Times New Roman" w:eastAsia="Times New Roman" w:hAnsi="Times New Roman"/>
            <w:i/>
            <w:sz w:val="24"/>
            <w:szCs w:val="24"/>
          </w:rPr>
          <w:t>minrzs</w:t>
        </w:r>
        <w:r w:rsidRPr="001607AB">
          <w:rPr>
            <w:rStyle w:val="Hyperlink"/>
            <w:rFonts w:ascii="Times New Roman" w:eastAsia="Times New Roman" w:hAnsi="Times New Roman"/>
            <w:i/>
            <w:sz w:val="24"/>
            <w:szCs w:val="24"/>
            <w:lang w:val="ru-RU"/>
          </w:rPr>
          <w:t>.</w:t>
        </w:r>
        <w:r w:rsidRPr="001607AB">
          <w:rPr>
            <w:rStyle w:val="Hyperlink"/>
            <w:rFonts w:ascii="Times New Roman" w:eastAsia="Times New Roman" w:hAnsi="Times New Roman"/>
            <w:i/>
            <w:sz w:val="24"/>
            <w:szCs w:val="24"/>
          </w:rPr>
          <w:t>gov</w:t>
        </w:r>
        <w:r w:rsidRPr="001607AB">
          <w:rPr>
            <w:rStyle w:val="Hyperlink"/>
            <w:rFonts w:ascii="Times New Roman" w:eastAsia="Times New Roman" w:hAnsi="Times New Roman"/>
            <w:i/>
            <w:sz w:val="24"/>
            <w:szCs w:val="24"/>
            <w:lang w:val="ru-RU"/>
          </w:rPr>
          <w:t>.</w:t>
        </w:r>
        <w:r w:rsidRPr="001607AB">
          <w:rPr>
            <w:rStyle w:val="Hyperlink"/>
            <w:rFonts w:ascii="Times New Roman" w:eastAsia="Times New Roman" w:hAnsi="Times New Roman"/>
            <w:i/>
            <w:sz w:val="24"/>
            <w:szCs w:val="24"/>
          </w:rPr>
          <w:t>rs</w:t>
        </w:r>
      </w:hyperlink>
      <w:bookmarkEnd w:id="35"/>
      <w:bookmarkEnd w:id="36"/>
      <w:bookmarkEnd w:id="37"/>
    </w:p>
    <w:p w14:paraId="3D1722E3" w14:textId="71757D77" w:rsidR="00916DAD" w:rsidRPr="001607AB" w:rsidRDefault="00916DAD" w:rsidP="00216116">
      <w:pPr>
        <w:suppressAutoHyphens/>
        <w:spacing w:after="0" w:line="240" w:lineRule="auto"/>
        <w:jc w:val="both"/>
        <w:rPr>
          <w:rStyle w:val="Hyperlink"/>
          <w:rFonts w:ascii="Times New Roman" w:eastAsia="Times New Roman" w:hAnsi="Times New Roman"/>
          <w:i/>
          <w:sz w:val="24"/>
          <w:szCs w:val="24"/>
        </w:rPr>
      </w:pPr>
    </w:p>
    <w:p w14:paraId="435B234F" w14:textId="77777777" w:rsidR="00916DAD" w:rsidRPr="001607AB" w:rsidRDefault="00916DAD" w:rsidP="00216116">
      <w:pPr>
        <w:suppressAutoHyphens/>
        <w:spacing w:after="0" w:line="240" w:lineRule="auto"/>
        <w:jc w:val="both"/>
        <w:rPr>
          <w:rFonts w:ascii="Times New Roman" w:eastAsia="Times New Roman" w:hAnsi="Times New Roman" w:cs="Times New Roman"/>
          <w:i/>
          <w:color w:val="0000FF"/>
          <w:sz w:val="24"/>
          <w:szCs w:val="24"/>
          <w:u w:val="single"/>
        </w:rPr>
      </w:pPr>
    </w:p>
    <w:p w14:paraId="144771B8" w14:textId="77777777" w:rsidR="005F702B" w:rsidRPr="001607AB" w:rsidRDefault="00922422" w:rsidP="00922422">
      <w:pPr>
        <w:shd w:val="clear" w:color="auto" w:fill="C6D9F1" w:themeFill="text2" w:themeFillTint="33"/>
        <w:spacing w:after="0" w:line="240" w:lineRule="auto"/>
        <w:ind w:left="-90" w:firstLine="90"/>
        <w:jc w:val="center"/>
        <w:rPr>
          <w:rFonts w:ascii="Times New Roman" w:eastAsia="TimesNewRomanPSMT" w:hAnsi="Times New Roman" w:cs="Times New Roman"/>
          <w:i/>
          <w:color w:val="FF0000"/>
          <w:sz w:val="24"/>
          <w:szCs w:val="24"/>
        </w:rPr>
      </w:pPr>
      <w:r w:rsidRPr="001607AB">
        <w:rPr>
          <w:rFonts w:ascii="Times New Roman" w:hAnsi="Times New Roman" w:cs="Times New Roman"/>
          <w:b/>
          <w:i/>
          <w:color w:val="000000"/>
          <w:sz w:val="24"/>
          <w:szCs w:val="24"/>
        </w:rPr>
        <w:t xml:space="preserve">II  </w:t>
      </w:r>
      <w:r w:rsidRPr="001607AB">
        <w:rPr>
          <w:rFonts w:ascii="Times New Roman" w:eastAsia="TimesNewRomanPSMT" w:hAnsi="Times New Roman" w:cs="Times New Roman"/>
          <w:sz w:val="24"/>
          <w:szCs w:val="24"/>
          <w:lang w:val="sr-Cyrl-RS"/>
        </w:rPr>
        <w:t xml:space="preserve">  </w:t>
      </w:r>
      <w:proofErr w:type="gramStart"/>
      <w:r w:rsidR="00FB728F" w:rsidRPr="001607AB">
        <w:rPr>
          <w:rFonts w:ascii="Times New Roman" w:eastAsia="TimesNewRomanPSMT" w:hAnsi="Times New Roman" w:cs="Times New Roman"/>
          <w:b/>
          <w:i/>
          <w:sz w:val="24"/>
          <w:szCs w:val="24"/>
        </w:rPr>
        <w:t>ОПИС  И</w:t>
      </w:r>
      <w:proofErr w:type="gramEnd"/>
      <w:r w:rsidR="00FB728F" w:rsidRPr="001607AB">
        <w:rPr>
          <w:rFonts w:ascii="Times New Roman" w:eastAsia="TimesNewRomanPSMT" w:hAnsi="Times New Roman" w:cs="Times New Roman"/>
          <w:b/>
          <w:i/>
          <w:sz w:val="24"/>
          <w:szCs w:val="24"/>
        </w:rPr>
        <w:t xml:space="preserve"> ТЕХНИЧКА СПЕЦИФИКАЦИЈА УСЛУГЕ</w:t>
      </w:r>
    </w:p>
    <w:p w14:paraId="13E26501" w14:textId="77777777" w:rsidR="0033011B" w:rsidRPr="001607AB" w:rsidRDefault="0033011B" w:rsidP="0033011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Calibri" w:hAnsi="Times New Roman" w:cs="Times New Roman"/>
          <w:kern w:val="1"/>
          <w:sz w:val="24"/>
          <w:szCs w:val="24"/>
          <w:lang w:val="sr-Latn-CS" w:eastAsia="en-GB"/>
        </w:rPr>
      </w:pPr>
    </w:p>
    <w:p w14:paraId="6F49A3F0" w14:textId="77777777" w:rsidR="0033011B" w:rsidRPr="001607AB" w:rsidRDefault="0033011B" w:rsidP="003301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eastAsia="Calibri" w:hAnsi="Times New Roman" w:cs="Times New Roman"/>
          <w:kern w:val="1"/>
          <w:sz w:val="24"/>
          <w:szCs w:val="24"/>
          <w:lang w:val="sr-Cyrl-RS" w:eastAsia="en-GB"/>
        </w:rPr>
      </w:pPr>
      <w:r w:rsidRPr="001607AB">
        <w:rPr>
          <w:rFonts w:ascii="Times New Roman" w:eastAsia="Times New Roman" w:hAnsi="Times New Roman" w:cs="Times New Roman"/>
          <w:sz w:val="24"/>
          <w:szCs w:val="24"/>
          <w:lang w:val="sr-Cyrl-RS"/>
        </w:rPr>
        <w:t xml:space="preserve">Предметна услуга </w:t>
      </w:r>
      <w:r w:rsidRPr="001607AB">
        <w:rPr>
          <w:rFonts w:ascii="Times New Roman" w:eastAsia="Times New Roman" w:hAnsi="Times New Roman" w:cs="Times New Roman"/>
          <w:sz w:val="24"/>
          <w:szCs w:val="24"/>
          <w:lang w:val="sr-Cyrl-CS"/>
        </w:rPr>
        <w:t xml:space="preserve">има за циљ </w:t>
      </w:r>
      <w:r w:rsidR="00184577" w:rsidRPr="001607AB">
        <w:rPr>
          <w:rFonts w:ascii="Times New Roman" w:eastAsia="Times New Roman" w:hAnsi="Times New Roman" w:cs="Times New Roman"/>
          <w:bCs/>
          <w:sz w:val="24"/>
          <w:szCs w:val="24"/>
          <w:lang w:val="sr-Cyrl-CS"/>
        </w:rPr>
        <w:t>снимање и друге радње неопходне за израду</w:t>
      </w:r>
      <w:r w:rsidRPr="001607AB">
        <w:rPr>
          <w:rFonts w:ascii="Times New Roman" w:eastAsia="Times New Roman" w:hAnsi="Times New Roman" w:cs="Times New Roman"/>
          <w:bCs/>
          <w:sz w:val="24"/>
          <w:szCs w:val="24"/>
          <w:lang w:val="sr-Cyrl-CS"/>
        </w:rPr>
        <w:t xml:space="preserve"> промотивног спота на тему безбедност и здравље на раду који треба </w:t>
      </w:r>
      <w:r w:rsidRPr="001607AB">
        <w:rPr>
          <w:rFonts w:ascii="Times New Roman" w:eastAsia="Calibri" w:hAnsi="Times New Roman" w:cs="Times New Roman"/>
          <w:kern w:val="1"/>
          <w:sz w:val="24"/>
          <w:szCs w:val="24"/>
          <w:lang w:val="sr-Latn-CS" w:eastAsia="en-GB"/>
        </w:rPr>
        <w:t xml:space="preserve">да прикаже </w:t>
      </w:r>
      <w:r w:rsidRPr="001607AB">
        <w:rPr>
          <w:rFonts w:ascii="Times New Roman" w:eastAsia="Calibri" w:hAnsi="Times New Roman" w:cs="Times New Roman"/>
          <w:kern w:val="1"/>
          <w:sz w:val="24"/>
          <w:szCs w:val="24"/>
          <w:lang w:val="sr-Cyrl-RS" w:eastAsia="en-GB"/>
        </w:rPr>
        <w:t>добру праксу</w:t>
      </w:r>
      <w:r w:rsidRPr="001607AB">
        <w:rPr>
          <w:rFonts w:ascii="Times New Roman" w:eastAsia="Calibri" w:hAnsi="Times New Roman" w:cs="Times New Roman"/>
          <w:kern w:val="1"/>
          <w:sz w:val="24"/>
          <w:szCs w:val="24"/>
          <w:lang w:val="sr-Latn-CS" w:eastAsia="en-GB"/>
        </w:rPr>
        <w:t xml:space="preserve"> безбедности и здравља на раду у </w:t>
      </w:r>
      <w:r w:rsidRPr="001607AB">
        <w:rPr>
          <w:rFonts w:ascii="Times New Roman" w:eastAsia="Calibri" w:hAnsi="Times New Roman" w:cs="Times New Roman"/>
          <w:kern w:val="1"/>
          <w:sz w:val="24"/>
          <w:szCs w:val="24"/>
          <w:lang w:val="sr-Cyrl-RS" w:eastAsia="en-GB"/>
        </w:rPr>
        <w:t>Републици Србији.</w:t>
      </w:r>
    </w:p>
    <w:p w14:paraId="77232073" w14:textId="0F36986C" w:rsidR="00670559" w:rsidRPr="00313E6C" w:rsidRDefault="00670559" w:rsidP="00670559">
      <w:pPr>
        <w:widowControl w:val="0"/>
        <w:tabs>
          <w:tab w:val="left" w:pos="9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eastAsia="Calibri" w:hAnsi="Times New Roman" w:cs="Times New Roman"/>
          <w:kern w:val="1"/>
          <w:sz w:val="24"/>
          <w:szCs w:val="24"/>
          <w:lang w:val="en-GB" w:eastAsia="en-GB"/>
        </w:rPr>
      </w:pPr>
      <w:r w:rsidRPr="001607AB">
        <w:rPr>
          <w:rFonts w:ascii="Times New Roman" w:eastAsia="Calibri" w:hAnsi="Times New Roman" w:cs="Times New Roman"/>
          <w:kern w:val="1"/>
          <w:sz w:val="24"/>
          <w:szCs w:val="24"/>
          <w:lang w:val="sr-Cyrl-RS" w:eastAsia="en-GB"/>
        </w:rPr>
        <w:t xml:space="preserve">Видео спот треба да допринесе едукацији и подизању свести јавности, </w:t>
      </w:r>
      <w:r w:rsidR="0033011B" w:rsidRPr="001607AB">
        <w:rPr>
          <w:rFonts w:ascii="Times New Roman" w:eastAsia="Calibri" w:hAnsi="Times New Roman" w:cs="Times New Roman"/>
          <w:kern w:val="1"/>
          <w:sz w:val="24"/>
          <w:szCs w:val="24"/>
          <w:lang w:val="sr-Latn-CS" w:eastAsia="en-GB"/>
        </w:rPr>
        <w:t>Циљна група којој порука треба да буде пренета у споту су грађани Републике Србије старости од 18-65 година</w:t>
      </w:r>
      <w:bookmarkStart w:id="38" w:name="OLE_LINK25"/>
      <w:bookmarkStart w:id="39" w:name="OLE_LINK26"/>
      <w:r w:rsidR="00DA459B">
        <w:rPr>
          <w:rFonts w:ascii="Times New Roman" w:eastAsia="Calibri" w:hAnsi="Times New Roman" w:cs="Times New Roman"/>
          <w:kern w:val="1"/>
          <w:sz w:val="24"/>
          <w:szCs w:val="24"/>
          <w:lang w:val="sr-Latn-CS" w:eastAsia="en-GB"/>
        </w:rPr>
        <w:t>.</w:t>
      </w:r>
    </w:p>
    <w:p w14:paraId="19A0DC22" w14:textId="77777777" w:rsidR="00DD5394" w:rsidRPr="001607AB" w:rsidRDefault="00670559" w:rsidP="00DD5394">
      <w:pPr>
        <w:widowControl w:val="0"/>
        <w:tabs>
          <w:tab w:val="left" w:pos="9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hAnsi="Times New Roman" w:cs="Times New Roman"/>
          <w:sz w:val="24"/>
          <w:szCs w:val="24"/>
          <w:lang w:eastAsia="en-GB"/>
        </w:rPr>
      </w:pPr>
      <w:r w:rsidRPr="001607AB">
        <w:rPr>
          <w:rFonts w:ascii="Times New Roman" w:hAnsi="Times New Roman" w:cs="Times New Roman"/>
          <w:sz w:val="24"/>
          <w:szCs w:val="24"/>
          <w:lang w:eastAsia="en-GB"/>
        </w:rPr>
        <w:t xml:space="preserve">Сви аудио визуелни садржаји спота морају бити у складу са Законом о оглашавању и Законом о јавном информисању Републике Србије. </w:t>
      </w:r>
      <w:bookmarkEnd w:id="38"/>
      <w:bookmarkEnd w:id="39"/>
    </w:p>
    <w:p w14:paraId="4B29BDAC" w14:textId="77777777" w:rsidR="00DD5394" w:rsidRPr="001607AB" w:rsidRDefault="00DD5394" w:rsidP="00DD5394">
      <w:pPr>
        <w:widowControl w:val="0"/>
        <w:tabs>
          <w:tab w:val="left" w:pos="9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hAnsi="Times New Roman" w:cs="Times New Roman"/>
          <w:sz w:val="24"/>
          <w:szCs w:val="24"/>
          <w:lang w:eastAsia="en-GB"/>
        </w:rPr>
      </w:pPr>
    </w:p>
    <w:p w14:paraId="1B5E479A" w14:textId="77777777" w:rsidR="00BC7234" w:rsidRPr="001607AB" w:rsidRDefault="0033011B" w:rsidP="00DD5394">
      <w:pPr>
        <w:widowControl w:val="0"/>
        <w:tabs>
          <w:tab w:val="left" w:pos="9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hAnsi="Times New Roman"/>
          <w:sz w:val="24"/>
          <w:szCs w:val="24"/>
        </w:rPr>
      </w:pPr>
      <w:r w:rsidRPr="001607AB">
        <w:rPr>
          <w:rFonts w:ascii="Times New Roman" w:hAnsi="Times New Roman"/>
          <w:sz w:val="24"/>
          <w:szCs w:val="24"/>
          <w:lang w:val="sr-Cyrl-RS"/>
        </w:rPr>
        <w:t xml:space="preserve">Услуга снимања промотивног спота </w:t>
      </w:r>
      <w:r w:rsidR="00BC7234" w:rsidRPr="001607AB">
        <w:rPr>
          <w:rFonts w:ascii="Times New Roman" w:hAnsi="Times New Roman"/>
          <w:sz w:val="24"/>
          <w:szCs w:val="24"/>
          <w:lang w:val="sr-Cyrl-RS"/>
        </w:rPr>
        <w:t>подразумева</w:t>
      </w:r>
      <w:r w:rsidR="00BC7234" w:rsidRPr="001607AB">
        <w:rPr>
          <w:rFonts w:ascii="Times New Roman" w:hAnsi="Times New Roman"/>
          <w:sz w:val="24"/>
          <w:szCs w:val="24"/>
        </w:rPr>
        <w:t>:</w:t>
      </w:r>
    </w:p>
    <w:p w14:paraId="0AEDA9CD" w14:textId="77777777" w:rsidR="00DD5394" w:rsidRPr="001607AB" w:rsidRDefault="00DD5394" w:rsidP="00DD5394">
      <w:pPr>
        <w:widowControl w:val="0"/>
        <w:tabs>
          <w:tab w:val="left" w:pos="9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0"/>
        <w:jc w:val="both"/>
        <w:rPr>
          <w:rFonts w:ascii="Times New Roman" w:hAnsi="Times New Roman" w:cs="Times New Roman"/>
          <w:sz w:val="24"/>
          <w:szCs w:val="24"/>
          <w:lang w:eastAsia="en-GB"/>
        </w:rPr>
      </w:pPr>
    </w:p>
    <w:p w14:paraId="5A97E28E" w14:textId="77777777" w:rsidR="00922422" w:rsidRPr="001607AB" w:rsidRDefault="0033011B" w:rsidP="00303192">
      <w:pPr>
        <w:numPr>
          <w:ilvl w:val="0"/>
          <w:numId w:val="19"/>
        </w:numPr>
        <w:tabs>
          <w:tab w:val="left" w:pos="6615"/>
        </w:tabs>
        <w:spacing w:after="0" w:line="240" w:lineRule="auto"/>
        <w:ind w:left="270" w:hanging="270"/>
        <w:jc w:val="both"/>
        <w:rPr>
          <w:rFonts w:ascii="Times New Roman" w:eastAsia="Times New Roman" w:hAnsi="Times New Roman" w:cs="Times New Roman"/>
          <w:sz w:val="24"/>
          <w:szCs w:val="24"/>
          <w:lang w:val="sr-Cyrl-RS"/>
        </w:rPr>
      </w:pPr>
      <w:r w:rsidRPr="001607AB">
        <w:rPr>
          <w:rFonts w:ascii="Times New Roman" w:eastAsia="Times New Roman" w:hAnsi="Times New Roman" w:cs="Times New Roman"/>
          <w:bCs/>
          <w:sz w:val="24"/>
          <w:szCs w:val="20"/>
          <w:u w:val="single"/>
          <w:lang w:val="sr-Cyrl-RS"/>
        </w:rPr>
        <w:t>Карактеристик</w:t>
      </w:r>
      <w:r w:rsidR="00303192" w:rsidRPr="001607AB">
        <w:rPr>
          <w:rFonts w:ascii="Times New Roman" w:eastAsia="Times New Roman" w:hAnsi="Times New Roman" w:cs="Times New Roman"/>
          <w:bCs/>
          <w:sz w:val="24"/>
          <w:szCs w:val="20"/>
          <w:u w:val="single"/>
          <w:lang w:val="sr-Cyrl-RS"/>
        </w:rPr>
        <w:t>е</w:t>
      </w:r>
      <w:r w:rsidR="00303192" w:rsidRPr="001607AB">
        <w:rPr>
          <w:rFonts w:ascii="Times New Roman" w:eastAsia="Times New Roman" w:hAnsi="Times New Roman" w:cs="Times New Roman"/>
          <w:bCs/>
          <w:sz w:val="24"/>
          <w:szCs w:val="20"/>
          <w:lang w:val="sr-Cyrl-RS"/>
        </w:rPr>
        <w:t xml:space="preserve"> услуге</w:t>
      </w:r>
      <w:r w:rsidR="00922422" w:rsidRPr="001607AB">
        <w:rPr>
          <w:rFonts w:ascii="Times New Roman" w:eastAsia="Times New Roman" w:hAnsi="Times New Roman" w:cs="Times New Roman"/>
          <w:bCs/>
          <w:sz w:val="24"/>
          <w:szCs w:val="20"/>
          <w:lang w:val="sr-Cyrl-RS"/>
        </w:rPr>
        <w:t>:</w:t>
      </w:r>
    </w:p>
    <w:p w14:paraId="0FDB4D90" w14:textId="080A32C3" w:rsidR="00670559" w:rsidRPr="001607AB" w:rsidRDefault="00DD5394"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1607AB">
        <w:rPr>
          <w:rFonts w:ascii="Times New Roman" w:eastAsia="Times New Roman" w:hAnsi="Times New Roman" w:cs="Times New Roman"/>
          <w:bCs/>
          <w:sz w:val="24"/>
          <w:szCs w:val="20"/>
          <w:lang w:val="sr-Cyrl-RS"/>
        </w:rPr>
        <w:t xml:space="preserve">израда </w:t>
      </w:r>
      <w:r w:rsidR="00CB7FEF" w:rsidRPr="001607AB">
        <w:rPr>
          <w:rFonts w:ascii="Times New Roman" w:eastAsia="Times New Roman" w:hAnsi="Times New Roman" w:cs="Times New Roman"/>
          <w:bCs/>
          <w:sz w:val="24"/>
          <w:szCs w:val="20"/>
          <w:lang w:val="sr-Cyrl-RS"/>
        </w:rPr>
        <w:t>идејног</w:t>
      </w:r>
      <w:r w:rsidR="007666C9" w:rsidRPr="001607AB">
        <w:rPr>
          <w:rFonts w:ascii="Times New Roman" w:eastAsia="Times New Roman" w:hAnsi="Times New Roman" w:cs="Times New Roman"/>
          <w:bCs/>
          <w:sz w:val="24"/>
          <w:szCs w:val="20"/>
          <w:lang w:val="sr-Cyrl-RS"/>
        </w:rPr>
        <w:t xml:space="preserve"> решења у којима морају бити </w:t>
      </w:r>
      <w:r w:rsidR="00CB7FEF" w:rsidRPr="001607AB">
        <w:rPr>
          <w:rFonts w:ascii="Times New Roman" w:hAnsi="Times New Roman"/>
          <w:sz w:val="24"/>
          <w:szCs w:val="24"/>
          <w:lang w:eastAsia="en-GB"/>
        </w:rPr>
        <w:t>представљене сцене и текст који га прате</w:t>
      </w:r>
      <w:r w:rsidR="00CB7FEF" w:rsidRPr="001607AB">
        <w:rPr>
          <w:rFonts w:ascii="Times New Roman" w:hAnsi="Times New Roman"/>
          <w:sz w:val="24"/>
          <w:szCs w:val="24"/>
          <w:lang w:val="sr-Cyrl-RS" w:eastAsia="en-GB"/>
        </w:rPr>
        <w:t>;</w:t>
      </w:r>
      <w:r w:rsidR="007666C9" w:rsidRPr="001607AB">
        <w:rPr>
          <w:rFonts w:ascii="Times New Roman" w:hAnsi="Times New Roman"/>
          <w:sz w:val="24"/>
          <w:szCs w:val="24"/>
          <w:lang w:eastAsia="en-GB"/>
        </w:rPr>
        <w:t xml:space="preserve"> </w:t>
      </w:r>
    </w:p>
    <w:p w14:paraId="6B3B36F8" w14:textId="5D27F21D" w:rsidR="00670559" w:rsidRPr="00DA459B" w:rsidRDefault="00DD5394"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DA459B">
        <w:rPr>
          <w:rFonts w:ascii="Times New Roman" w:eastAsia="Times New Roman" w:hAnsi="Times New Roman" w:cs="Times New Roman"/>
          <w:sz w:val="24"/>
          <w:szCs w:val="24"/>
          <w:lang w:val="sr-Cyrl-RS"/>
        </w:rPr>
        <w:t>понуда два наратора (спикера),</w:t>
      </w:r>
    </w:p>
    <w:p w14:paraId="59B8C7FF" w14:textId="1A4BBA93" w:rsidR="00FB728F" w:rsidRPr="00DA459B" w:rsidRDefault="00DA459B"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DA459B">
        <w:rPr>
          <w:rFonts w:ascii="Times New Roman" w:eastAsia="Times New Roman" w:hAnsi="Times New Roman" w:cs="Times New Roman"/>
          <w:bCs/>
          <w:sz w:val="24"/>
          <w:szCs w:val="20"/>
          <w:lang w:val="sr-Cyrl-RS"/>
        </w:rPr>
        <w:t>предложено идејно решење</w:t>
      </w:r>
      <w:r w:rsidR="00313E6C" w:rsidRPr="00DA459B">
        <w:rPr>
          <w:rFonts w:ascii="Times New Roman" w:eastAsia="Times New Roman" w:hAnsi="Times New Roman" w:cs="Times New Roman"/>
          <w:bCs/>
          <w:sz w:val="24"/>
          <w:szCs w:val="20"/>
          <w:lang w:val="sr-Cyrl-RS"/>
        </w:rPr>
        <w:t xml:space="preserve"> мора</w:t>
      </w:r>
      <w:r w:rsidR="00DD5394" w:rsidRPr="00DA459B">
        <w:rPr>
          <w:rFonts w:ascii="Times New Roman" w:eastAsia="Times New Roman" w:hAnsi="Times New Roman" w:cs="Times New Roman"/>
          <w:bCs/>
          <w:sz w:val="24"/>
          <w:szCs w:val="20"/>
          <w:lang w:val="sr-Cyrl-RS"/>
        </w:rPr>
        <w:t xml:space="preserve"> бити оригинално ауторско дело,</w:t>
      </w:r>
    </w:p>
    <w:p w14:paraId="20DD5DE0" w14:textId="7A8F78D2" w:rsidR="00670559" w:rsidRPr="00DA459B" w:rsidRDefault="00DD5394"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DA459B">
        <w:rPr>
          <w:rFonts w:ascii="Times New Roman" w:eastAsia="Times New Roman" w:hAnsi="Times New Roman" w:cs="Times New Roman"/>
          <w:bCs/>
          <w:sz w:val="24"/>
          <w:szCs w:val="20"/>
          <w:lang w:val="sr-Cyrl-RS"/>
        </w:rPr>
        <w:t>израда сценарија на основу усвојеног идејног решења,</w:t>
      </w:r>
      <w:r w:rsidR="00C838CF" w:rsidRPr="00DA459B">
        <w:rPr>
          <w:rFonts w:ascii="Times New Roman" w:eastAsia="Times New Roman" w:hAnsi="Times New Roman" w:cs="Times New Roman"/>
          <w:bCs/>
          <w:sz w:val="24"/>
          <w:szCs w:val="20"/>
          <w:lang w:val="en-GB"/>
        </w:rPr>
        <w:t xml:space="preserve"> </w:t>
      </w:r>
    </w:p>
    <w:p w14:paraId="676724DA" w14:textId="77777777" w:rsidR="00FB728F" w:rsidRPr="00DA459B" w:rsidRDefault="00DD5394" w:rsidP="00303192">
      <w:pPr>
        <w:numPr>
          <w:ilvl w:val="0"/>
          <w:numId w:val="17"/>
        </w:numPr>
        <w:spacing w:after="0" w:line="240" w:lineRule="auto"/>
        <w:ind w:left="450" w:hanging="180"/>
        <w:rPr>
          <w:rFonts w:ascii="Times New Roman" w:eastAsia="Times New Roman" w:hAnsi="Times New Roman" w:cs="Times New Roman"/>
          <w:sz w:val="24"/>
          <w:szCs w:val="24"/>
        </w:rPr>
      </w:pPr>
      <w:r w:rsidRPr="00DA459B">
        <w:rPr>
          <w:rFonts w:ascii="Times New Roman" w:eastAsia="Times New Roman" w:hAnsi="Times New Roman" w:cs="Times New Roman"/>
          <w:sz w:val="24"/>
          <w:szCs w:val="24"/>
        </w:rPr>
        <w:t>ангажовање потребне опреме, техничког особља и статиста за видео спот</w:t>
      </w:r>
      <w:r w:rsidRPr="00DA459B">
        <w:rPr>
          <w:rFonts w:ascii="Times New Roman" w:eastAsia="Times New Roman" w:hAnsi="Times New Roman" w:cs="Times New Roman"/>
          <w:sz w:val="24"/>
          <w:szCs w:val="24"/>
          <w:lang w:val="sr-Cyrl-RS"/>
        </w:rPr>
        <w:t>,</w:t>
      </w:r>
    </w:p>
    <w:p w14:paraId="7AFDAE29" w14:textId="77777777" w:rsidR="00FB728F" w:rsidRPr="00DA459B" w:rsidRDefault="00DD5394" w:rsidP="00303192">
      <w:pPr>
        <w:numPr>
          <w:ilvl w:val="0"/>
          <w:numId w:val="17"/>
        </w:numPr>
        <w:spacing w:after="0" w:line="240" w:lineRule="auto"/>
        <w:ind w:left="450" w:hanging="180"/>
        <w:rPr>
          <w:rFonts w:ascii="Times New Roman" w:eastAsia="Times New Roman" w:hAnsi="Times New Roman" w:cs="Times New Roman"/>
          <w:sz w:val="24"/>
          <w:szCs w:val="24"/>
        </w:rPr>
      </w:pPr>
      <w:r w:rsidRPr="00DA459B">
        <w:rPr>
          <w:rFonts w:ascii="Times New Roman" w:eastAsia="Times New Roman" w:hAnsi="Times New Roman" w:cs="Times New Roman"/>
          <w:sz w:val="24"/>
          <w:szCs w:val="24"/>
          <w:lang w:val="sr-Cyrl-RS"/>
        </w:rPr>
        <w:t>видео снимање,</w:t>
      </w:r>
    </w:p>
    <w:p w14:paraId="710F5B78" w14:textId="77777777" w:rsidR="00670559" w:rsidRPr="00DA459B" w:rsidRDefault="00DD5394"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DA459B">
        <w:rPr>
          <w:rFonts w:ascii="Times New Roman" w:eastAsia="Times New Roman" w:hAnsi="Times New Roman" w:cs="Times New Roman"/>
          <w:bCs/>
          <w:sz w:val="24"/>
          <w:szCs w:val="20"/>
          <w:lang w:val="sr-Cyrl-RS"/>
        </w:rPr>
        <w:t>тонско снимање и тонска обрада спота,</w:t>
      </w:r>
    </w:p>
    <w:p w14:paraId="7534FF1B" w14:textId="77777777" w:rsidR="00670559" w:rsidRPr="00DA459B" w:rsidRDefault="00DD5394" w:rsidP="00303192">
      <w:pPr>
        <w:numPr>
          <w:ilvl w:val="0"/>
          <w:numId w:val="17"/>
        </w:numPr>
        <w:spacing w:after="0" w:line="240" w:lineRule="auto"/>
        <w:ind w:left="450" w:hanging="180"/>
        <w:rPr>
          <w:rFonts w:ascii="Times New Roman" w:eastAsia="Times New Roman" w:hAnsi="Times New Roman" w:cs="Times New Roman"/>
          <w:bCs/>
          <w:sz w:val="24"/>
          <w:szCs w:val="20"/>
          <w:lang w:val="sr-Cyrl-RS"/>
        </w:rPr>
      </w:pPr>
      <w:r w:rsidRPr="00DA459B">
        <w:rPr>
          <w:rFonts w:ascii="Times New Roman" w:eastAsia="Times New Roman" w:hAnsi="Times New Roman" w:cs="Times New Roman"/>
          <w:bCs/>
          <w:sz w:val="24"/>
          <w:szCs w:val="20"/>
          <w:lang w:val="sr-Cyrl-RS"/>
        </w:rPr>
        <w:t>припрема и обезбеђивање музичке подлоге за спот,</w:t>
      </w:r>
    </w:p>
    <w:p w14:paraId="5CC0FC0C" w14:textId="77777777" w:rsidR="00670559" w:rsidRPr="00DA459B" w:rsidRDefault="00DD5394" w:rsidP="00DD5394">
      <w:pPr>
        <w:numPr>
          <w:ilvl w:val="0"/>
          <w:numId w:val="17"/>
        </w:numPr>
        <w:spacing w:after="0" w:line="240" w:lineRule="auto"/>
        <w:ind w:left="450" w:hanging="180"/>
        <w:rPr>
          <w:rFonts w:ascii="Times New Roman" w:eastAsia="Times New Roman" w:hAnsi="Times New Roman" w:cs="Times New Roman"/>
        </w:rPr>
      </w:pPr>
      <w:r w:rsidRPr="00DA459B">
        <w:rPr>
          <w:rFonts w:ascii="Times New Roman" w:eastAsia="Times New Roman" w:hAnsi="Times New Roman" w:cs="Times New Roman"/>
          <w:bCs/>
          <w:sz w:val="24"/>
          <w:szCs w:val="20"/>
          <w:lang w:val="sr-Cyrl-RS"/>
        </w:rPr>
        <w:t>продукција и постпродукција (видео монтажа, колор корекција, графичка обрада, финални микс тона и сл.),</w:t>
      </w:r>
    </w:p>
    <w:p w14:paraId="72923BB6" w14:textId="77777777" w:rsidR="00FB728F" w:rsidRPr="00DA459B" w:rsidRDefault="00FB728F" w:rsidP="00FB7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both"/>
        <w:rPr>
          <w:rFonts w:ascii="Times New Roman" w:hAnsi="Times New Roman" w:cs="Times New Roman"/>
          <w:sz w:val="24"/>
          <w:szCs w:val="24"/>
          <w:highlight w:val="green"/>
          <w:lang w:eastAsia="en-GB"/>
        </w:rPr>
      </w:pPr>
    </w:p>
    <w:p w14:paraId="6F09AFC6" w14:textId="77777777" w:rsidR="00922422" w:rsidRPr="00DA459B" w:rsidRDefault="00DD5394" w:rsidP="00DD5394">
      <w:pPr>
        <w:widowControl w:val="0"/>
        <w:numPr>
          <w:ilvl w:val="0"/>
          <w:numId w:val="19"/>
        </w:numPr>
        <w:suppressAutoHyphens/>
        <w:spacing w:after="0"/>
        <w:ind w:left="270" w:hanging="270"/>
        <w:jc w:val="both"/>
        <w:rPr>
          <w:rFonts w:ascii="Times New Roman" w:eastAsia="Calibri" w:hAnsi="Times New Roman" w:cs="Times New Roman"/>
          <w:kern w:val="1"/>
          <w:sz w:val="24"/>
          <w:szCs w:val="24"/>
          <w:lang w:val="sr-Cyrl-RS" w:eastAsia="ar-SA"/>
        </w:rPr>
      </w:pPr>
      <w:bookmarkStart w:id="40" w:name="OLE_LINK17"/>
      <w:bookmarkStart w:id="41" w:name="OLE_LINK18"/>
      <w:bookmarkStart w:id="42" w:name="OLE_LINK19"/>
      <w:bookmarkStart w:id="43" w:name="OLE_LINK20"/>
      <w:bookmarkStart w:id="44" w:name="OLE_LINK21"/>
      <w:r w:rsidRPr="00DA459B">
        <w:rPr>
          <w:rFonts w:ascii="Times New Roman" w:eastAsia="Calibri" w:hAnsi="Times New Roman" w:cs="Times New Roman"/>
          <w:kern w:val="1"/>
          <w:sz w:val="24"/>
          <w:szCs w:val="24"/>
          <w:u w:val="single"/>
          <w:lang w:val="sr-Latn-CS" w:eastAsia="ar-SA"/>
        </w:rPr>
        <w:t>Tемe</w:t>
      </w:r>
      <w:r w:rsidRPr="00DA459B">
        <w:rPr>
          <w:rFonts w:ascii="Times New Roman" w:eastAsia="Calibri" w:hAnsi="Times New Roman" w:cs="Times New Roman"/>
          <w:kern w:val="1"/>
          <w:sz w:val="24"/>
          <w:szCs w:val="24"/>
          <w:lang w:val="sr-Cyrl-RS" w:eastAsia="ar-SA"/>
        </w:rPr>
        <w:t xml:space="preserve"> </w:t>
      </w:r>
      <w:bookmarkEnd w:id="40"/>
      <w:bookmarkEnd w:id="41"/>
      <w:bookmarkEnd w:id="42"/>
      <w:bookmarkEnd w:id="43"/>
      <w:bookmarkEnd w:id="44"/>
      <w:r w:rsidRPr="00DA459B">
        <w:rPr>
          <w:rFonts w:ascii="Times New Roman" w:eastAsia="Calibri" w:hAnsi="Times New Roman" w:cs="Times New Roman"/>
          <w:kern w:val="1"/>
          <w:sz w:val="24"/>
          <w:szCs w:val="24"/>
          <w:lang w:val="sr-Cyrl-RS" w:eastAsia="en-GB"/>
        </w:rPr>
        <w:t xml:space="preserve">на којима </w:t>
      </w:r>
      <w:r w:rsidR="00922422" w:rsidRPr="00DA459B">
        <w:rPr>
          <w:rFonts w:ascii="Times New Roman" w:eastAsia="Calibri" w:hAnsi="Times New Roman" w:cs="Times New Roman"/>
          <w:kern w:val="1"/>
          <w:sz w:val="24"/>
          <w:szCs w:val="24"/>
          <w:lang w:val="sr-Latn-CS" w:eastAsia="ar-SA"/>
        </w:rPr>
        <w:t xml:space="preserve">се базира </w:t>
      </w:r>
      <w:r w:rsidRPr="00DA459B">
        <w:rPr>
          <w:rFonts w:ascii="Times New Roman" w:eastAsia="Calibri" w:hAnsi="Times New Roman" w:cs="Times New Roman"/>
          <w:kern w:val="1"/>
          <w:sz w:val="24"/>
          <w:szCs w:val="24"/>
          <w:lang w:val="sr-Cyrl-RS" w:eastAsia="ar-SA"/>
        </w:rPr>
        <w:t>видео спот</w:t>
      </w:r>
      <w:r w:rsidR="00922422" w:rsidRPr="00DA459B">
        <w:rPr>
          <w:rFonts w:ascii="Times New Roman" w:eastAsia="Calibri" w:hAnsi="Times New Roman" w:cs="Times New Roman"/>
          <w:kern w:val="1"/>
          <w:sz w:val="24"/>
          <w:szCs w:val="24"/>
          <w:lang w:val="sr-Latn-CS" w:eastAsia="ar-SA"/>
        </w:rPr>
        <w:t>:</w:t>
      </w:r>
    </w:p>
    <w:p w14:paraId="61A9261B" w14:textId="77777777" w:rsidR="00670559" w:rsidRPr="00DA459B" w:rsidRDefault="00DD5394"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DA459B">
        <w:rPr>
          <w:rFonts w:ascii="Times New Roman" w:hAnsi="Times New Roman" w:cs="Times New Roman"/>
          <w:sz w:val="24"/>
          <w:szCs w:val="24"/>
          <w:lang w:val="sr-Cyrl-RS" w:eastAsia="en-GB"/>
        </w:rPr>
        <w:t>значај</w:t>
      </w:r>
      <w:r w:rsidR="00670559" w:rsidRPr="00DA459B">
        <w:rPr>
          <w:rFonts w:ascii="Times New Roman" w:hAnsi="Times New Roman" w:cs="Times New Roman"/>
          <w:sz w:val="24"/>
          <w:szCs w:val="24"/>
          <w:lang w:val="sr-Cyrl-RS" w:eastAsia="en-GB"/>
        </w:rPr>
        <w:t xml:space="preserve"> примене мера безбедности и здравља на раду,</w:t>
      </w:r>
    </w:p>
    <w:p w14:paraId="3127B84B" w14:textId="77777777" w:rsidR="00670559" w:rsidRPr="00DA459B" w:rsidRDefault="00670559"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DA459B">
        <w:rPr>
          <w:rFonts w:ascii="Times New Roman" w:hAnsi="Times New Roman" w:cs="Times New Roman"/>
          <w:sz w:val="24"/>
          <w:szCs w:val="24"/>
          <w:lang w:eastAsia="en-GB"/>
        </w:rPr>
        <w:t>важност заштите живота и здравља запослених</w:t>
      </w:r>
      <w:r w:rsidRPr="00DA459B">
        <w:rPr>
          <w:rFonts w:ascii="Times New Roman" w:hAnsi="Times New Roman" w:cs="Times New Roman"/>
          <w:sz w:val="24"/>
          <w:szCs w:val="24"/>
          <w:lang w:val="sr-Cyrl-RS" w:eastAsia="en-GB"/>
        </w:rPr>
        <w:t>,</w:t>
      </w:r>
    </w:p>
    <w:p w14:paraId="5BD5F0F5" w14:textId="0B4C9ED1" w:rsidR="00670559" w:rsidRPr="00DA459B" w:rsidRDefault="00DD5394"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DA459B">
        <w:rPr>
          <w:rFonts w:ascii="Times New Roman" w:hAnsi="Times New Roman" w:cs="Times New Roman"/>
          <w:sz w:val="24"/>
          <w:szCs w:val="24"/>
          <w:lang w:val="sr-Cyrl-RS" w:eastAsia="en-GB"/>
        </w:rPr>
        <w:t>спречавање и смањење</w:t>
      </w:r>
      <w:r w:rsidR="00DA459B" w:rsidRPr="00DA459B">
        <w:rPr>
          <w:rFonts w:ascii="Times New Roman" w:hAnsi="Times New Roman" w:cs="Times New Roman"/>
          <w:sz w:val="24"/>
          <w:szCs w:val="24"/>
          <w:lang w:val="sr-Cyrl-RS" w:eastAsia="en-GB"/>
        </w:rPr>
        <w:t xml:space="preserve"> броја и</w:t>
      </w:r>
      <w:r w:rsidRPr="00DA459B">
        <w:rPr>
          <w:rFonts w:ascii="Times New Roman" w:hAnsi="Times New Roman" w:cs="Times New Roman"/>
          <w:sz w:val="24"/>
          <w:szCs w:val="24"/>
          <w:lang w:val="sr-Cyrl-RS" w:eastAsia="en-GB"/>
        </w:rPr>
        <w:t xml:space="preserve"> тежине</w:t>
      </w:r>
      <w:r w:rsidR="00670559" w:rsidRPr="00DA459B">
        <w:rPr>
          <w:rFonts w:ascii="Times New Roman" w:hAnsi="Times New Roman" w:cs="Times New Roman"/>
          <w:sz w:val="24"/>
          <w:szCs w:val="24"/>
          <w:lang w:val="sr-Cyrl-RS" w:eastAsia="en-GB"/>
        </w:rPr>
        <w:t xml:space="preserve"> повреда на раду,</w:t>
      </w:r>
      <w:r w:rsidR="005233F9" w:rsidRPr="00DA459B">
        <w:rPr>
          <w:rFonts w:ascii="Times New Roman" w:hAnsi="Times New Roman" w:cs="Times New Roman"/>
          <w:sz w:val="24"/>
          <w:szCs w:val="24"/>
          <w:lang w:val="en-GB" w:eastAsia="en-GB"/>
        </w:rPr>
        <w:t xml:space="preserve"> </w:t>
      </w:r>
    </w:p>
    <w:p w14:paraId="3989CD6E" w14:textId="00D34E5F" w:rsidR="00670559" w:rsidRPr="001607AB" w:rsidRDefault="00DD5394"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DA459B">
        <w:rPr>
          <w:rFonts w:ascii="Times New Roman" w:hAnsi="Times New Roman" w:cs="Times New Roman"/>
          <w:sz w:val="24"/>
          <w:szCs w:val="24"/>
          <w:lang w:val="sr-Cyrl-RS" w:eastAsia="en-GB"/>
        </w:rPr>
        <w:t>унапређење</w:t>
      </w:r>
      <w:r w:rsidR="00366709" w:rsidRPr="00DA459B">
        <w:rPr>
          <w:rFonts w:ascii="Times New Roman" w:hAnsi="Times New Roman" w:cs="Times New Roman"/>
          <w:sz w:val="24"/>
          <w:szCs w:val="24"/>
          <w:lang w:val="sr-Cyrl-RS" w:eastAsia="en-GB"/>
        </w:rPr>
        <w:t xml:space="preserve"> здравља,</w:t>
      </w:r>
      <w:r w:rsidR="00670559" w:rsidRPr="00DA459B">
        <w:rPr>
          <w:rFonts w:ascii="Times New Roman" w:hAnsi="Times New Roman" w:cs="Times New Roman"/>
          <w:sz w:val="24"/>
          <w:szCs w:val="24"/>
          <w:lang w:val="sr-Cyrl-RS" w:eastAsia="en-GB"/>
        </w:rPr>
        <w:t xml:space="preserve"> добробити запослених</w:t>
      </w:r>
      <w:r w:rsidR="00366709" w:rsidRPr="00DA459B">
        <w:rPr>
          <w:rFonts w:ascii="Times New Roman" w:hAnsi="Times New Roman" w:cs="Times New Roman"/>
          <w:sz w:val="24"/>
          <w:szCs w:val="24"/>
          <w:lang w:val="sr-Latn-RS" w:eastAsia="en-GB"/>
        </w:rPr>
        <w:t xml:space="preserve"> </w:t>
      </w:r>
      <w:r w:rsidR="00670559" w:rsidRPr="001607AB">
        <w:rPr>
          <w:rFonts w:ascii="Times New Roman" w:hAnsi="Times New Roman" w:cs="Times New Roman"/>
          <w:sz w:val="24"/>
          <w:szCs w:val="24"/>
          <w:lang w:val="sr-Cyrl-RS" w:eastAsia="en-GB"/>
        </w:rPr>
        <w:t>и њихове радне способности,</w:t>
      </w:r>
    </w:p>
    <w:p w14:paraId="769ADA69" w14:textId="77777777" w:rsidR="00670559" w:rsidRPr="001607AB" w:rsidRDefault="00DD5394"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1607AB">
        <w:rPr>
          <w:rFonts w:ascii="Times New Roman" w:hAnsi="Times New Roman" w:cs="Times New Roman"/>
          <w:sz w:val="24"/>
          <w:szCs w:val="24"/>
          <w:lang w:val="sr-Cyrl-RS" w:eastAsia="en-GB"/>
        </w:rPr>
        <w:t>примери</w:t>
      </w:r>
      <w:r w:rsidR="00670559" w:rsidRPr="001607AB">
        <w:rPr>
          <w:rFonts w:ascii="Times New Roman" w:hAnsi="Times New Roman" w:cs="Times New Roman"/>
          <w:sz w:val="24"/>
          <w:szCs w:val="24"/>
          <w:lang w:val="sr-Cyrl-RS" w:eastAsia="en-GB"/>
        </w:rPr>
        <w:t xml:space="preserve"> добре праксе</w:t>
      </w:r>
      <w:r w:rsidR="00184577" w:rsidRPr="001607AB">
        <w:rPr>
          <w:rFonts w:ascii="Times New Roman" w:hAnsi="Times New Roman" w:cs="Times New Roman"/>
          <w:sz w:val="24"/>
          <w:szCs w:val="24"/>
          <w:lang w:val="sr-Cyrl-RS" w:eastAsia="en-GB"/>
        </w:rPr>
        <w:t>,</w:t>
      </w:r>
    </w:p>
    <w:p w14:paraId="2DB9EC1A" w14:textId="77777777" w:rsidR="00670559" w:rsidRPr="001607AB" w:rsidRDefault="00670559" w:rsidP="00DD5394">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180"/>
        <w:rPr>
          <w:rFonts w:ascii="Times New Roman" w:hAnsi="Times New Roman" w:cs="Times New Roman"/>
          <w:sz w:val="24"/>
          <w:szCs w:val="24"/>
          <w:lang w:val="sr-Cyrl-RS" w:eastAsia="en-GB"/>
        </w:rPr>
      </w:pPr>
      <w:r w:rsidRPr="001607AB">
        <w:rPr>
          <w:rFonts w:ascii="Times New Roman" w:hAnsi="Times New Roman" w:cs="Times New Roman"/>
          <w:sz w:val="24"/>
          <w:szCs w:val="24"/>
          <w:lang w:val="sr-Cyrl-RS" w:eastAsia="en-GB"/>
        </w:rPr>
        <w:t>подстицање иновација, квалитета и ефикасности у области</w:t>
      </w:r>
      <w:r w:rsidR="00DD5394" w:rsidRPr="001607AB">
        <w:rPr>
          <w:rFonts w:ascii="Times New Roman" w:hAnsi="Times New Roman" w:cs="Times New Roman"/>
          <w:sz w:val="24"/>
          <w:szCs w:val="24"/>
          <w:lang w:val="sr-Cyrl-RS" w:eastAsia="en-GB"/>
        </w:rPr>
        <w:t xml:space="preserve"> безбедности и здравља на раду</w:t>
      </w:r>
      <w:r w:rsidR="00184577" w:rsidRPr="001607AB">
        <w:rPr>
          <w:rFonts w:ascii="Times New Roman" w:hAnsi="Times New Roman" w:cs="Times New Roman"/>
          <w:sz w:val="24"/>
          <w:szCs w:val="24"/>
          <w:lang w:val="sr-Cyrl-RS" w:eastAsia="en-GB"/>
        </w:rPr>
        <w:t>.</w:t>
      </w:r>
    </w:p>
    <w:p w14:paraId="50A361F5" w14:textId="77777777" w:rsidR="00DD5394" w:rsidRPr="001607AB" w:rsidRDefault="00DD5394" w:rsidP="00DD5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Pr>
          <w:rFonts w:ascii="Times New Roman" w:hAnsi="Times New Roman" w:cs="Times New Roman"/>
          <w:sz w:val="24"/>
          <w:szCs w:val="24"/>
          <w:lang w:val="sr-Cyrl-RS" w:eastAsia="en-GB"/>
        </w:rPr>
      </w:pPr>
    </w:p>
    <w:p w14:paraId="26F1DCE8" w14:textId="77777777" w:rsidR="00922422" w:rsidRPr="001607AB" w:rsidRDefault="00922422" w:rsidP="00922422">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jc w:val="both"/>
        <w:rPr>
          <w:rFonts w:ascii="Times New Roman" w:hAnsi="Times New Roman" w:cs="Times New Roman"/>
          <w:sz w:val="24"/>
          <w:szCs w:val="24"/>
          <w:lang w:eastAsia="en-GB"/>
        </w:rPr>
      </w:pPr>
      <w:r w:rsidRPr="001607AB">
        <w:rPr>
          <w:rFonts w:ascii="Times New Roman" w:hAnsi="Times New Roman" w:cs="Times New Roman"/>
          <w:sz w:val="24"/>
          <w:szCs w:val="24"/>
          <w:u w:val="single"/>
          <w:lang w:eastAsia="en-GB"/>
        </w:rPr>
        <w:t>Технички захтеви</w:t>
      </w:r>
      <w:r w:rsidRPr="001607AB">
        <w:rPr>
          <w:rFonts w:ascii="Times New Roman" w:hAnsi="Times New Roman" w:cs="Times New Roman"/>
          <w:sz w:val="24"/>
          <w:szCs w:val="24"/>
          <w:lang w:eastAsia="en-GB"/>
        </w:rPr>
        <w:t xml:space="preserve"> за видео спот:</w:t>
      </w:r>
    </w:p>
    <w:p w14:paraId="27B46F26" w14:textId="77777777" w:rsidR="00DD5394" w:rsidRPr="001607AB" w:rsidRDefault="00922422" w:rsidP="00922422">
      <w:pPr>
        <w:numPr>
          <w:ilvl w:val="1"/>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bookmarkStart w:id="45" w:name="OLE_LINK11"/>
      <w:bookmarkStart w:id="46" w:name="OLE_LINK12"/>
      <w:r w:rsidRPr="001607AB">
        <w:rPr>
          <w:rFonts w:ascii="Times New Roman" w:hAnsi="Times New Roman" w:cs="Times New Roman"/>
          <w:sz w:val="24"/>
          <w:szCs w:val="24"/>
          <w:lang w:eastAsia="en-GB"/>
        </w:rPr>
        <w:t xml:space="preserve">мора бити израђен </w:t>
      </w:r>
      <w:bookmarkEnd w:id="45"/>
      <w:bookmarkEnd w:id="46"/>
      <w:r w:rsidRPr="001607AB">
        <w:rPr>
          <w:rFonts w:ascii="Times New Roman" w:hAnsi="Times New Roman" w:cs="Times New Roman"/>
          <w:sz w:val="24"/>
          <w:szCs w:val="24"/>
          <w:lang w:eastAsia="en-GB"/>
        </w:rPr>
        <w:t>у FULL HD резолуцији у формату 16:9</w:t>
      </w:r>
      <w:r w:rsidR="00CD0C27" w:rsidRPr="001607AB">
        <w:rPr>
          <w:rFonts w:ascii="Times New Roman" w:hAnsi="Times New Roman" w:cs="Times New Roman"/>
          <w:sz w:val="24"/>
          <w:szCs w:val="24"/>
          <w:lang w:val="sr-Cyrl-RS" w:eastAsia="en-GB"/>
        </w:rPr>
        <w:t>,</w:t>
      </w:r>
    </w:p>
    <w:p w14:paraId="5018C77D" w14:textId="77777777" w:rsidR="00922422" w:rsidRPr="001607AB" w:rsidRDefault="00DD5394" w:rsidP="00922422">
      <w:pPr>
        <w:numPr>
          <w:ilvl w:val="1"/>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1607AB">
        <w:rPr>
          <w:rFonts w:ascii="Times New Roman" w:hAnsi="Times New Roman"/>
          <w:sz w:val="24"/>
          <w:szCs w:val="24"/>
          <w:lang w:val="sr-Cyrl-RS"/>
        </w:rPr>
        <w:t>о</w:t>
      </w:r>
      <w:r w:rsidR="00922422" w:rsidRPr="001607AB">
        <w:rPr>
          <w:rFonts w:ascii="Times New Roman" w:hAnsi="Times New Roman"/>
          <w:sz w:val="24"/>
          <w:szCs w:val="24"/>
          <w:lang w:val="sr-Cyrl-RS"/>
        </w:rPr>
        <w:t>сновна дужина трајања је 35 секунди, скраћена верзија трајања спота до 15 секунди,</w:t>
      </w:r>
    </w:p>
    <w:p w14:paraId="61A9F993" w14:textId="77777777" w:rsidR="00922422" w:rsidRPr="001607AB" w:rsidRDefault="00DD5394" w:rsidP="007666C9">
      <w:pPr>
        <w:numPr>
          <w:ilvl w:val="1"/>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1607AB">
        <w:rPr>
          <w:rFonts w:ascii="Times New Roman" w:hAnsi="Times New Roman"/>
          <w:sz w:val="24"/>
          <w:szCs w:val="24"/>
          <w:lang w:val="sr-Cyrl-RS"/>
        </w:rPr>
        <w:t>м</w:t>
      </w:r>
      <w:r w:rsidR="00922422" w:rsidRPr="001607AB">
        <w:rPr>
          <w:rFonts w:ascii="Times New Roman" w:hAnsi="Times New Roman"/>
          <w:sz w:val="24"/>
          <w:szCs w:val="24"/>
          <w:lang w:val="sr-Cyrl-RS"/>
        </w:rPr>
        <w:t>инимална компресија слике 12 мегабита по секунди,</w:t>
      </w:r>
    </w:p>
    <w:p w14:paraId="50D85D36" w14:textId="77777777" w:rsidR="00111CCB" w:rsidRPr="001607AB" w:rsidRDefault="00111CCB" w:rsidP="00111CCB">
      <w:pPr>
        <w:numPr>
          <w:ilvl w:val="1"/>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1607AB">
        <w:rPr>
          <w:rFonts w:ascii="Times New Roman" w:hAnsi="Times New Roman" w:cs="Times New Roman"/>
          <w:sz w:val="24"/>
          <w:szCs w:val="24"/>
          <w:lang w:eastAsia="en-GB"/>
        </w:rPr>
        <w:t>сви произведени материјали, и видео спот у целини</w:t>
      </w:r>
      <w:r w:rsidRPr="001607AB">
        <w:rPr>
          <w:rFonts w:ascii="Times New Roman" w:hAnsi="Times New Roman" w:cs="Times New Roman"/>
          <w:sz w:val="24"/>
          <w:szCs w:val="24"/>
          <w:lang w:val="sr-Cyrl-RS" w:eastAsia="en-GB"/>
        </w:rPr>
        <w:t xml:space="preserve">, морају бити </w:t>
      </w:r>
      <w:r w:rsidRPr="001607AB">
        <w:rPr>
          <w:rFonts w:ascii="Times New Roman" w:hAnsi="Times New Roman" w:cs="Times New Roman"/>
          <w:sz w:val="24"/>
          <w:szCs w:val="24"/>
          <w:lang w:eastAsia="en-GB"/>
        </w:rPr>
        <w:t xml:space="preserve">у складу са захтевима </w:t>
      </w:r>
      <w:r w:rsidRPr="001607AB">
        <w:rPr>
          <w:rFonts w:ascii="Times New Roman" w:hAnsi="Times New Roman" w:cs="Times New Roman"/>
          <w:sz w:val="24"/>
          <w:szCs w:val="24"/>
          <w:lang w:val="sr-Cyrl-RS" w:eastAsia="en-GB"/>
        </w:rPr>
        <w:t xml:space="preserve">Наручиоца и </w:t>
      </w:r>
      <w:r w:rsidR="00CD0C27" w:rsidRPr="001607AB">
        <w:rPr>
          <w:rFonts w:ascii="Times New Roman" w:hAnsi="Times New Roman" w:cs="Times New Roman"/>
          <w:sz w:val="24"/>
          <w:szCs w:val="24"/>
          <w:lang w:val="sr-Cyrl-RS" w:eastAsia="en-GB"/>
        </w:rPr>
        <w:t xml:space="preserve">морају бити </w:t>
      </w:r>
      <w:r w:rsidRPr="001607AB">
        <w:rPr>
          <w:rFonts w:ascii="Times New Roman" w:hAnsi="Times New Roman" w:cs="Times New Roman"/>
          <w:sz w:val="24"/>
          <w:szCs w:val="24"/>
          <w:lang w:eastAsia="en-GB"/>
        </w:rPr>
        <w:t>предати у форматима који омогућавају његово даље коришћење</w:t>
      </w:r>
      <w:r w:rsidRPr="001607AB">
        <w:rPr>
          <w:rFonts w:ascii="Times New Roman" w:hAnsi="Times New Roman" w:cs="Times New Roman"/>
          <w:sz w:val="24"/>
          <w:szCs w:val="24"/>
          <w:lang w:val="sr-Cyrl-RS" w:eastAsia="en-GB"/>
        </w:rPr>
        <w:t>:</w:t>
      </w:r>
    </w:p>
    <w:p w14:paraId="177CAE2C" w14:textId="77777777" w:rsidR="00111CCB" w:rsidRPr="001607AB" w:rsidRDefault="00111CCB" w:rsidP="00111CCB">
      <w:pPr>
        <w:numPr>
          <w:ilvl w:val="2"/>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eastAsia="en-GB"/>
        </w:rPr>
      </w:pPr>
      <w:bookmarkStart w:id="47" w:name="OLE_LINK13"/>
      <w:bookmarkStart w:id="48" w:name="OLE_LINK14"/>
      <w:bookmarkStart w:id="49" w:name="OLE_LINK15"/>
      <w:bookmarkStart w:id="50" w:name="OLE_LINK16"/>
      <w:r w:rsidRPr="001607AB">
        <w:rPr>
          <w:rFonts w:ascii="Times New Roman" w:hAnsi="Times New Roman"/>
          <w:sz w:val="24"/>
          <w:szCs w:val="24"/>
          <w:lang w:eastAsia="en-GB"/>
        </w:rPr>
        <w:t>израђен</w:t>
      </w:r>
      <w:r w:rsidRPr="001607AB">
        <w:rPr>
          <w:rFonts w:ascii="Times New Roman" w:hAnsi="Times New Roman"/>
          <w:sz w:val="24"/>
          <w:szCs w:val="24"/>
          <w:lang w:val="sr-Cyrl-RS" w:eastAsia="en-GB"/>
        </w:rPr>
        <w:t>и</w:t>
      </w:r>
      <w:r w:rsidRPr="001607AB">
        <w:rPr>
          <w:rFonts w:ascii="Times New Roman" w:hAnsi="Times New Roman"/>
          <w:sz w:val="24"/>
          <w:szCs w:val="24"/>
          <w:lang w:eastAsia="en-GB"/>
        </w:rPr>
        <w:t xml:space="preserve"> на начин да се могу дистрибуирати путем телевизије и интернета</w:t>
      </w:r>
      <w:r w:rsidR="00CD0C27" w:rsidRPr="001607AB">
        <w:rPr>
          <w:rFonts w:ascii="Times New Roman" w:hAnsi="Times New Roman"/>
          <w:sz w:val="24"/>
          <w:szCs w:val="24"/>
          <w:lang w:val="sr-Cyrl-RS" w:eastAsia="en-GB"/>
        </w:rPr>
        <w:t>,</w:t>
      </w:r>
    </w:p>
    <w:p w14:paraId="25328163" w14:textId="6140213D" w:rsidR="00111CCB" w:rsidRPr="00651045" w:rsidRDefault="00111CCB" w:rsidP="00111CCB">
      <w:pPr>
        <w:numPr>
          <w:ilvl w:val="2"/>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eastAsia="en-GB"/>
        </w:rPr>
      </w:pPr>
      <w:r w:rsidRPr="00651045">
        <w:rPr>
          <w:rFonts w:ascii="Times New Roman" w:hAnsi="Times New Roman" w:cs="Times New Roman"/>
          <w:sz w:val="24"/>
          <w:szCs w:val="24"/>
          <w:lang w:eastAsia="en-GB"/>
        </w:rPr>
        <w:lastRenderedPageBreak/>
        <w:t>израђен</w:t>
      </w:r>
      <w:r w:rsidRPr="00651045">
        <w:rPr>
          <w:rFonts w:ascii="Times New Roman" w:hAnsi="Times New Roman" w:cs="Times New Roman"/>
          <w:sz w:val="24"/>
          <w:szCs w:val="24"/>
          <w:lang w:val="sr-Cyrl-RS" w:eastAsia="en-GB"/>
        </w:rPr>
        <w:t>и</w:t>
      </w:r>
      <w:r w:rsidRPr="00651045">
        <w:rPr>
          <w:rFonts w:ascii="Times New Roman" w:hAnsi="Times New Roman" w:cs="Times New Roman"/>
          <w:sz w:val="24"/>
          <w:szCs w:val="24"/>
          <w:lang w:eastAsia="en-GB"/>
        </w:rPr>
        <w:t xml:space="preserve"> тако </w:t>
      </w:r>
      <w:bookmarkEnd w:id="47"/>
      <w:bookmarkEnd w:id="48"/>
      <w:r w:rsidR="00CD0C27" w:rsidRPr="00651045">
        <w:rPr>
          <w:rFonts w:ascii="Times New Roman" w:hAnsi="Times New Roman" w:cs="Times New Roman"/>
          <w:sz w:val="24"/>
          <w:szCs w:val="24"/>
          <w:lang w:eastAsia="en-GB"/>
        </w:rPr>
        <w:t>да омогућавју</w:t>
      </w:r>
      <w:r w:rsidRPr="00651045">
        <w:rPr>
          <w:rFonts w:ascii="Times New Roman" w:hAnsi="Times New Roman" w:cs="Times New Roman"/>
          <w:sz w:val="24"/>
          <w:szCs w:val="24"/>
          <w:lang w:eastAsia="en-GB"/>
        </w:rPr>
        <w:t xml:space="preserve"> </w:t>
      </w:r>
      <w:bookmarkEnd w:id="49"/>
      <w:bookmarkEnd w:id="50"/>
      <w:r w:rsidRPr="00651045">
        <w:rPr>
          <w:rFonts w:ascii="Times New Roman" w:hAnsi="Times New Roman" w:cs="Times New Roman"/>
          <w:sz w:val="24"/>
          <w:szCs w:val="24"/>
          <w:lang w:eastAsia="en-GB"/>
        </w:rPr>
        <w:t>емитовање у складу са емисионом техником домаћих емитера са националном и регионалном фреквенцијом</w:t>
      </w:r>
      <w:r w:rsidR="00CD0C27" w:rsidRPr="00651045">
        <w:rPr>
          <w:rFonts w:ascii="Times New Roman" w:hAnsi="Times New Roman" w:cs="Times New Roman"/>
          <w:sz w:val="24"/>
          <w:szCs w:val="24"/>
          <w:lang w:val="sr-Cyrl-RS" w:eastAsia="en-GB"/>
        </w:rPr>
        <w:t>,</w:t>
      </w:r>
      <w:r w:rsidR="0066352E" w:rsidRPr="00651045">
        <w:rPr>
          <w:rFonts w:ascii="Times New Roman" w:hAnsi="Times New Roman" w:cs="Times New Roman"/>
          <w:sz w:val="24"/>
          <w:szCs w:val="24"/>
          <w:lang w:val="en-GB" w:eastAsia="en-GB"/>
        </w:rPr>
        <w:t xml:space="preserve"> </w:t>
      </w:r>
    </w:p>
    <w:p w14:paraId="1D9A7DAC" w14:textId="2740299D" w:rsidR="00111CCB" w:rsidRPr="00651045" w:rsidRDefault="00111CCB" w:rsidP="00111CCB">
      <w:pPr>
        <w:numPr>
          <w:ilvl w:val="2"/>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lang w:eastAsia="en-GB"/>
        </w:rPr>
      </w:pPr>
      <w:r w:rsidRPr="00651045">
        <w:rPr>
          <w:rFonts w:ascii="Times New Roman" w:hAnsi="Times New Roman" w:cs="Times New Roman"/>
          <w:sz w:val="24"/>
          <w:szCs w:val="24"/>
          <w:lang w:eastAsia="en-GB"/>
        </w:rPr>
        <w:t>израђен</w:t>
      </w:r>
      <w:r w:rsidR="00CD0C27" w:rsidRPr="00651045">
        <w:rPr>
          <w:rFonts w:ascii="Times New Roman" w:hAnsi="Times New Roman" w:cs="Times New Roman"/>
          <w:sz w:val="24"/>
          <w:szCs w:val="24"/>
          <w:lang w:val="sr-Cyrl-RS" w:eastAsia="en-GB"/>
        </w:rPr>
        <w:t>и</w:t>
      </w:r>
      <w:r w:rsidRPr="00651045">
        <w:rPr>
          <w:rFonts w:ascii="Times New Roman" w:hAnsi="Times New Roman" w:cs="Times New Roman"/>
          <w:sz w:val="24"/>
          <w:szCs w:val="24"/>
          <w:lang w:eastAsia="en-GB"/>
        </w:rPr>
        <w:t xml:space="preserve"> тако да омогућава</w:t>
      </w:r>
      <w:r w:rsidR="00CD0C27" w:rsidRPr="00651045">
        <w:rPr>
          <w:rFonts w:ascii="Times New Roman" w:hAnsi="Times New Roman" w:cs="Times New Roman"/>
          <w:sz w:val="24"/>
          <w:szCs w:val="24"/>
          <w:lang w:val="sr-Cyrl-RS" w:eastAsia="en-GB"/>
        </w:rPr>
        <w:t>ју</w:t>
      </w:r>
      <w:r w:rsidRPr="00651045">
        <w:rPr>
          <w:rFonts w:ascii="Times New Roman" w:hAnsi="Times New Roman" w:cs="Times New Roman"/>
          <w:sz w:val="24"/>
          <w:szCs w:val="24"/>
          <w:lang w:eastAsia="en-GB"/>
        </w:rPr>
        <w:t xml:space="preserve"> лако и једноставно учитавање и преузимање са WЕB портала, као и преузимање на различите мобилне платформе (Android, IOS, Black Berry, Windows phone и др.)</w:t>
      </w:r>
      <w:r w:rsidR="00CD0C27" w:rsidRPr="00651045">
        <w:rPr>
          <w:rFonts w:ascii="Times New Roman" w:hAnsi="Times New Roman" w:cs="Times New Roman"/>
          <w:sz w:val="24"/>
          <w:szCs w:val="24"/>
          <w:lang w:val="sr-Cyrl-RS" w:eastAsia="en-GB"/>
        </w:rPr>
        <w:t>.</w:t>
      </w:r>
    </w:p>
    <w:p w14:paraId="4AD3E6A2" w14:textId="77777777" w:rsidR="00111CCB" w:rsidRPr="001607AB" w:rsidRDefault="00111CCB" w:rsidP="00111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sz w:val="24"/>
          <w:szCs w:val="24"/>
          <w:lang w:eastAsia="en-GB"/>
        </w:rPr>
      </w:pPr>
    </w:p>
    <w:p w14:paraId="3E43A2B4" w14:textId="2C42B673" w:rsidR="00DD5394" w:rsidRDefault="00DD5394" w:rsidP="00CD0C27">
      <w:pPr>
        <w:pStyle w:val="BodyText2"/>
        <w:numPr>
          <w:ilvl w:val="0"/>
          <w:numId w:val="19"/>
        </w:numPr>
        <w:tabs>
          <w:tab w:val="left" w:pos="6615"/>
        </w:tabs>
        <w:spacing w:after="0" w:line="240" w:lineRule="auto"/>
        <w:ind w:left="270" w:hanging="270"/>
        <w:jc w:val="both"/>
        <w:rPr>
          <w:rFonts w:ascii="Times New Roman" w:hAnsi="Times New Roman"/>
          <w:sz w:val="24"/>
          <w:szCs w:val="24"/>
          <w:lang w:val="sr-Cyrl-RS"/>
        </w:rPr>
      </w:pPr>
      <w:r w:rsidRPr="001607AB">
        <w:rPr>
          <w:rFonts w:ascii="Times New Roman" w:hAnsi="Times New Roman"/>
          <w:sz w:val="24"/>
          <w:szCs w:val="24"/>
          <w:u w:val="single"/>
          <w:lang w:val="sr-Cyrl-RS"/>
        </w:rPr>
        <w:t>Остали захтеви</w:t>
      </w:r>
      <w:r w:rsidR="00DA459B">
        <w:rPr>
          <w:rFonts w:ascii="Times New Roman" w:hAnsi="Times New Roman"/>
          <w:sz w:val="24"/>
          <w:szCs w:val="24"/>
          <w:lang w:val="sr-Cyrl-RS"/>
        </w:rPr>
        <w:t xml:space="preserve"> </w:t>
      </w:r>
      <w:r w:rsidR="00CD0C27" w:rsidRPr="001607AB">
        <w:rPr>
          <w:rFonts w:ascii="Times New Roman" w:hAnsi="Times New Roman"/>
          <w:sz w:val="24"/>
          <w:szCs w:val="24"/>
          <w:lang w:val="sr-Cyrl-RS"/>
        </w:rPr>
        <w:t>:</w:t>
      </w:r>
      <w:r w:rsidR="00651045" w:rsidRPr="00651045">
        <w:rPr>
          <w:rFonts w:ascii="Times New Roman" w:hAnsi="Times New Roman"/>
          <w:color w:val="FF0000"/>
          <w:sz w:val="24"/>
          <w:szCs w:val="24"/>
          <w:lang w:val="en-GB"/>
        </w:rPr>
        <w:t xml:space="preserve"> </w:t>
      </w:r>
    </w:p>
    <w:p w14:paraId="3E44CBD3" w14:textId="6D8C4100" w:rsidR="00DA459B" w:rsidRPr="00DA459B" w:rsidRDefault="00DA459B" w:rsidP="00DA459B">
      <w:pPr>
        <w:pStyle w:val="BodyText2"/>
        <w:numPr>
          <w:ilvl w:val="0"/>
          <w:numId w:val="21"/>
        </w:numPr>
        <w:tabs>
          <w:tab w:val="left" w:pos="6615"/>
        </w:tabs>
        <w:spacing w:after="0" w:line="240" w:lineRule="auto"/>
        <w:ind w:left="567" w:hanging="283"/>
        <w:jc w:val="both"/>
        <w:rPr>
          <w:rFonts w:ascii="Times New Roman" w:hAnsi="Times New Roman"/>
          <w:sz w:val="24"/>
          <w:szCs w:val="24"/>
          <w:lang w:val="sr-Latn-RS"/>
        </w:rPr>
      </w:pPr>
      <w:r>
        <w:rPr>
          <w:rFonts w:ascii="Times New Roman" w:hAnsi="Times New Roman"/>
          <w:sz w:val="24"/>
          <w:szCs w:val="24"/>
          <w:lang w:val="sr-Cyrl-CS"/>
        </w:rPr>
        <w:t xml:space="preserve">одабир једног од </w:t>
      </w:r>
      <w:r w:rsidRPr="001607AB">
        <w:rPr>
          <w:rFonts w:ascii="Times New Roman" w:hAnsi="Times New Roman"/>
          <w:sz w:val="24"/>
          <w:szCs w:val="24"/>
          <w:lang w:val="sr-Cyrl-RS"/>
        </w:rPr>
        <w:t xml:space="preserve">два </w:t>
      </w:r>
      <w:r>
        <w:rPr>
          <w:rFonts w:ascii="Times New Roman" w:hAnsi="Times New Roman"/>
          <w:sz w:val="24"/>
          <w:szCs w:val="24"/>
          <w:lang w:val="sr-Cyrl-RS"/>
        </w:rPr>
        <w:t xml:space="preserve">понуђена </w:t>
      </w:r>
      <w:r w:rsidRPr="001607AB">
        <w:rPr>
          <w:rFonts w:ascii="Times New Roman" w:hAnsi="Times New Roman"/>
          <w:sz w:val="24"/>
          <w:szCs w:val="24"/>
          <w:lang w:val="sr-Cyrl-RS"/>
        </w:rPr>
        <w:t>наратора (спикера)</w:t>
      </w:r>
      <w:r>
        <w:rPr>
          <w:rFonts w:ascii="Times New Roman" w:hAnsi="Times New Roman"/>
          <w:sz w:val="24"/>
          <w:szCs w:val="24"/>
          <w:lang w:val="sr-Cyrl-RS"/>
        </w:rPr>
        <w:t xml:space="preserve"> врши Независна стручна комисија Наручиоца,</w:t>
      </w:r>
    </w:p>
    <w:p w14:paraId="0FFE3458" w14:textId="40D8F449" w:rsidR="007666C9" w:rsidRPr="001607AB" w:rsidRDefault="007666C9" w:rsidP="007666C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bookmarkStart w:id="51" w:name="OLE_LINK1"/>
      <w:bookmarkStart w:id="52" w:name="OLE_LINK2"/>
      <w:r w:rsidRPr="001607AB">
        <w:rPr>
          <w:rFonts w:ascii="Times New Roman" w:hAnsi="Times New Roman"/>
          <w:sz w:val="24"/>
          <w:szCs w:val="24"/>
          <w:lang w:eastAsia="en-GB"/>
        </w:rPr>
        <w:t xml:space="preserve">Наручилац задржава и право да </w:t>
      </w:r>
      <w:r w:rsidR="00111CCB" w:rsidRPr="001607AB">
        <w:rPr>
          <w:rFonts w:ascii="Times New Roman" w:hAnsi="Times New Roman"/>
          <w:sz w:val="24"/>
          <w:szCs w:val="24"/>
          <w:lang w:eastAsia="en-GB"/>
        </w:rPr>
        <w:t>затражи</w:t>
      </w:r>
      <w:r w:rsidR="00184577" w:rsidRPr="001607AB">
        <w:rPr>
          <w:rFonts w:ascii="Times New Roman" w:hAnsi="Times New Roman"/>
          <w:sz w:val="24"/>
          <w:szCs w:val="24"/>
          <w:lang w:eastAsia="en-GB"/>
        </w:rPr>
        <w:t xml:space="preserve"> измену</w:t>
      </w:r>
      <w:r w:rsidR="00184577" w:rsidRPr="001607AB">
        <w:rPr>
          <w:rFonts w:ascii="Times New Roman" w:hAnsi="Times New Roman"/>
          <w:sz w:val="24"/>
          <w:szCs w:val="24"/>
          <w:lang w:val="sr-Cyrl-RS" w:eastAsia="en-GB"/>
        </w:rPr>
        <w:t>,</w:t>
      </w:r>
      <w:r w:rsidR="00184577" w:rsidRPr="001607AB">
        <w:rPr>
          <w:rFonts w:ascii="Times New Roman" w:hAnsi="Times New Roman"/>
          <w:sz w:val="24"/>
          <w:szCs w:val="24"/>
          <w:lang w:eastAsia="en-GB"/>
        </w:rPr>
        <w:t xml:space="preserve"> допуну и друго уподобљавање</w:t>
      </w:r>
      <w:r w:rsidR="00184577" w:rsidRPr="001607AB">
        <w:rPr>
          <w:rFonts w:ascii="Times New Roman" w:hAnsi="Times New Roman"/>
          <w:sz w:val="24"/>
          <w:szCs w:val="24"/>
          <w:lang w:val="sr-Cyrl-RS" w:eastAsia="en-GB"/>
        </w:rPr>
        <w:t xml:space="preserve"> идејног решења</w:t>
      </w:r>
      <w:r w:rsidR="00CD0C27" w:rsidRPr="001607AB">
        <w:rPr>
          <w:rFonts w:ascii="Times New Roman" w:hAnsi="Times New Roman"/>
          <w:sz w:val="24"/>
          <w:szCs w:val="24"/>
          <w:lang w:val="sr-Cyrl-RS" w:eastAsia="en-GB"/>
        </w:rPr>
        <w:t>,</w:t>
      </w:r>
      <w:r w:rsidRPr="001607AB">
        <w:rPr>
          <w:rFonts w:ascii="Times New Roman" w:hAnsi="Times New Roman"/>
          <w:sz w:val="24"/>
          <w:szCs w:val="24"/>
          <w:lang w:eastAsia="en-GB"/>
        </w:rPr>
        <w:t xml:space="preserve"> </w:t>
      </w:r>
    </w:p>
    <w:p w14:paraId="33E86264" w14:textId="6067E4CB" w:rsidR="00651045" w:rsidRPr="001607AB" w:rsidRDefault="00651045" w:rsidP="00651045">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Pr>
          <w:rFonts w:ascii="Times New Roman" w:hAnsi="Times New Roman" w:cs="Times New Roman"/>
          <w:sz w:val="24"/>
          <w:szCs w:val="24"/>
          <w:lang w:val="sr-Cyrl-CS" w:eastAsia="en-GB"/>
        </w:rPr>
        <w:t xml:space="preserve">Изабрани понуђач </w:t>
      </w:r>
      <w:r w:rsidR="00291D65">
        <w:rPr>
          <w:rFonts w:ascii="Times New Roman" w:hAnsi="Times New Roman" w:cs="Times New Roman"/>
          <w:sz w:val="24"/>
          <w:szCs w:val="24"/>
          <w:lang w:val="sr-Cyrl-CS" w:eastAsia="en-GB"/>
        </w:rPr>
        <w:t>-</w:t>
      </w:r>
      <w:r>
        <w:rPr>
          <w:rFonts w:ascii="Times New Roman" w:hAnsi="Times New Roman" w:cs="Times New Roman"/>
          <w:sz w:val="24"/>
          <w:szCs w:val="24"/>
          <w:lang w:val="sr-Cyrl-CS" w:eastAsia="en-GB"/>
        </w:rPr>
        <w:t xml:space="preserve"> добављач доставља </w:t>
      </w:r>
      <w:r w:rsidRPr="001607AB">
        <w:rPr>
          <w:rFonts w:ascii="Times New Roman" w:hAnsi="Times New Roman" w:cs="Times New Roman"/>
          <w:sz w:val="24"/>
          <w:szCs w:val="24"/>
          <w:lang w:eastAsia="en-GB"/>
        </w:rPr>
        <w:t xml:space="preserve">коначну верзију сценарија </w:t>
      </w:r>
      <w:r>
        <w:rPr>
          <w:rFonts w:ascii="Times New Roman" w:hAnsi="Times New Roman" w:cs="Times New Roman"/>
          <w:sz w:val="24"/>
          <w:szCs w:val="24"/>
          <w:lang w:val="sr-Cyrl-CS" w:eastAsia="en-GB"/>
        </w:rPr>
        <w:t xml:space="preserve">и </w:t>
      </w:r>
      <w:r w:rsidRPr="001607AB">
        <w:rPr>
          <w:rFonts w:ascii="Times New Roman" w:hAnsi="Times New Roman" w:cs="Times New Roman"/>
          <w:sz w:val="24"/>
          <w:szCs w:val="24"/>
          <w:lang w:eastAsia="en-GB"/>
        </w:rPr>
        <w:t xml:space="preserve">пратећи текст </w:t>
      </w:r>
      <w:r w:rsidRPr="001607AB">
        <w:rPr>
          <w:rFonts w:ascii="Times New Roman" w:hAnsi="Times New Roman" w:cs="Times New Roman"/>
          <w:sz w:val="24"/>
          <w:szCs w:val="24"/>
          <w:lang w:val="sr-Cyrl-RS" w:eastAsia="en-GB"/>
        </w:rPr>
        <w:t xml:space="preserve">видео спота </w:t>
      </w:r>
      <w:r w:rsidR="00CD0FDF">
        <w:rPr>
          <w:rFonts w:ascii="Times New Roman" w:hAnsi="Times New Roman" w:cs="Times New Roman"/>
          <w:sz w:val="24"/>
          <w:szCs w:val="24"/>
          <w:lang w:val="sr-Cyrl-CS" w:eastAsia="en-GB"/>
        </w:rPr>
        <w:t>Наручиоцу најкасније у року од 20 (двадесет) дана од дана закључења уговора</w:t>
      </w:r>
      <w:r w:rsidRPr="001607AB">
        <w:rPr>
          <w:rFonts w:ascii="Times New Roman" w:hAnsi="Times New Roman" w:cs="Times New Roman"/>
          <w:sz w:val="24"/>
          <w:szCs w:val="24"/>
          <w:lang w:val="sr-Cyrl-RS" w:eastAsia="en-GB"/>
        </w:rPr>
        <w:t>,</w:t>
      </w:r>
      <w:r>
        <w:rPr>
          <w:rFonts w:ascii="Times New Roman" w:hAnsi="Times New Roman" w:cs="Times New Roman"/>
          <w:sz w:val="24"/>
          <w:szCs w:val="24"/>
          <w:lang w:val="sr-Latn-RS" w:eastAsia="en-GB"/>
        </w:rPr>
        <w:t xml:space="preserve"> </w:t>
      </w:r>
    </w:p>
    <w:p w14:paraId="262ACC9E" w14:textId="31207C1A" w:rsidR="007666C9" w:rsidRPr="001607AB" w:rsidRDefault="007666C9" w:rsidP="007666C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1607AB">
        <w:rPr>
          <w:rFonts w:ascii="Times New Roman" w:hAnsi="Times New Roman" w:cs="Times New Roman"/>
          <w:sz w:val="24"/>
          <w:szCs w:val="24"/>
          <w:lang w:eastAsia="en-GB"/>
        </w:rPr>
        <w:t xml:space="preserve">коначну верзију сценарија </w:t>
      </w:r>
      <w:r w:rsidR="00651045" w:rsidRPr="001607AB">
        <w:rPr>
          <w:rFonts w:ascii="Times New Roman" w:hAnsi="Times New Roman" w:cs="Times New Roman"/>
          <w:sz w:val="24"/>
          <w:szCs w:val="24"/>
          <w:lang w:eastAsia="en-GB"/>
        </w:rPr>
        <w:t xml:space="preserve">пратећи текст </w:t>
      </w:r>
      <w:r w:rsidR="00651045" w:rsidRPr="001607AB">
        <w:rPr>
          <w:rFonts w:ascii="Times New Roman" w:hAnsi="Times New Roman" w:cs="Times New Roman"/>
          <w:sz w:val="24"/>
          <w:szCs w:val="24"/>
          <w:lang w:val="sr-Cyrl-RS" w:eastAsia="en-GB"/>
        </w:rPr>
        <w:t xml:space="preserve">видео спота </w:t>
      </w:r>
      <w:r w:rsidRPr="001607AB">
        <w:rPr>
          <w:rFonts w:ascii="Times New Roman" w:hAnsi="Times New Roman" w:cs="Times New Roman"/>
          <w:sz w:val="24"/>
          <w:szCs w:val="24"/>
          <w:lang w:eastAsia="en-GB"/>
        </w:rPr>
        <w:t xml:space="preserve">одобрава </w:t>
      </w:r>
      <w:r w:rsidR="00DA459B">
        <w:rPr>
          <w:rFonts w:ascii="Times New Roman" w:hAnsi="Times New Roman" w:cs="Times New Roman"/>
          <w:sz w:val="24"/>
          <w:szCs w:val="24"/>
          <w:lang w:val="sr-Cyrl-CS" w:eastAsia="en-GB"/>
        </w:rPr>
        <w:t xml:space="preserve">Независна стручна комисија </w:t>
      </w:r>
      <w:r w:rsidR="00DA459B">
        <w:rPr>
          <w:rFonts w:ascii="Times New Roman" w:hAnsi="Times New Roman" w:cs="Times New Roman"/>
          <w:sz w:val="24"/>
          <w:szCs w:val="24"/>
          <w:lang w:eastAsia="en-GB"/>
        </w:rPr>
        <w:t>Наручиоца</w:t>
      </w:r>
      <w:r w:rsidR="00CD0FDF">
        <w:rPr>
          <w:rFonts w:ascii="Times New Roman" w:hAnsi="Times New Roman" w:cs="Times New Roman"/>
          <w:sz w:val="24"/>
          <w:szCs w:val="24"/>
          <w:lang w:val="sr-Cyrl-CS" w:eastAsia="en-GB"/>
        </w:rPr>
        <w:t xml:space="preserve">, у року од три дана од дана пријема </w:t>
      </w:r>
      <w:r w:rsidR="00291D65">
        <w:rPr>
          <w:rFonts w:ascii="Times New Roman" w:hAnsi="Times New Roman" w:cs="Times New Roman"/>
          <w:sz w:val="24"/>
          <w:szCs w:val="24"/>
          <w:lang w:val="sr-Cyrl-CS" w:eastAsia="en-GB"/>
        </w:rPr>
        <w:t>исте</w:t>
      </w:r>
      <w:r w:rsidR="00CD0C27" w:rsidRPr="001607AB">
        <w:rPr>
          <w:rFonts w:ascii="Times New Roman" w:hAnsi="Times New Roman" w:cs="Times New Roman"/>
          <w:sz w:val="24"/>
          <w:szCs w:val="24"/>
          <w:lang w:val="sr-Cyrl-RS" w:eastAsia="en-GB"/>
        </w:rPr>
        <w:t>,</w:t>
      </w:r>
      <w:r w:rsidR="00C838CF">
        <w:rPr>
          <w:rFonts w:ascii="Times New Roman" w:hAnsi="Times New Roman" w:cs="Times New Roman"/>
          <w:sz w:val="24"/>
          <w:szCs w:val="24"/>
          <w:lang w:val="sr-Latn-RS" w:eastAsia="en-GB"/>
        </w:rPr>
        <w:t xml:space="preserve"> </w:t>
      </w:r>
    </w:p>
    <w:bookmarkEnd w:id="51"/>
    <w:bookmarkEnd w:id="52"/>
    <w:p w14:paraId="23B2D9D7" w14:textId="46D6015E" w:rsidR="00BC7234" w:rsidRPr="00DA459B" w:rsidRDefault="00111CCB" w:rsidP="00DA459B">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DA459B">
        <w:rPr>
          <w:rFonts w:ascii="Times New Roman" w:hAnsi="Times New Roman"/>
          <w:sz w:val="24"/>
          <w:szCs w:val="24"/>
          <w:lang w:val="sr-Cyrl-RS"/>
        </w:rPr>
        <w:t>избор</w:t>
      </w:r>
      <w:r w:rsidR="00BC7234" w:rsidRPr="00DA459B">
        <w:rPr>
          <w:rFonts w:ascii="Times New Roman" w:hAnsi="Times New Roman"/>
          <w:sz w:val="24"/>
          <w:szCs w:val="24"/>
          <w:lang w:val="sr-Cyrl-RS"/>
        </w:rPr>
        <w:t xml:space="preserve"> адекватне локације </w:t>
      </w:r>
      <w:r w:rsidRPr="00DA459B">
        <w:rPr>
          <w:rFonts w:ascii="Times New Roman" w:hAnsi="Times New Roman"/>
          <w:sz w:val="24"/>
          <w:szCs w:val="24"/>
          <w:lang w:val="sr-Cyrl-RS"/>
        </w:rPr>
        <w:t xml:space="preserve">и </w:t>
      </w:r>
      <w:r w:rsidRPr="00DA459B">
        <w:rPr>
          <w:rFonts w:ascii="Times New Roman" w:hAnsi="Times New Roman" w:cs="Times New Roman"/>
          <w:sz w:val="24"/>
          <w:szCs w:val="24"/>
          <w:lang w:eastAsia="en-GB"/>
        </w:rPr>
        <w:t xml:space="preserve">време снимања </w:t>
      </w:r>
      <w:r w:rsidR="007666C9" w:rsidRPr="00DA459B">
        <w:rPr>
          <w:rFonts w:ascii="Times New Roman" w:hAnsi="Times New Roman"/>
          <w:sz w:val="24"/>
          <w:szCs w:val="24"/>
          <w:lang w:val="sr-Cyrl-RS"/>
        </w:rPr>
        <w:t>реализује се</w:t>
      </w:r>
      <w:r w:rsidR="00BC7234" w:rsidRPr="00DA459B">
        <w:rPr>
          <w:rFonts w:ascii="Times New Roman" w:hAnsi="Times New Roman"/>
          <w:sz w:val="24"/>
          <w:szCs w:val="24"/>
          <w:lang w:val="sr-Cyrl-RS"/>
        </w:rPr>
        <w:t xml:space="preserve"> </w:t>
      </w:r>
      <w:r w:rsidRPr="00DA459B">
        <w:rPr>
          <w:rFonts w:ascii="Times New Roman" w:hAnsi="Times New Roman" w:cs="Times New Roman"/>
          <w:sz w:val="24"/>
          <w:szCs w:val="24"/>
          <w:lang w:eastAsia="en-GB"/>
        </w:rPr>
        <w:t xml:space="preserve">у сарадњи и уз одобрење </w:t>
      </w:r>
      <w:r w:rsidR="00DA459B">
        <w:rPr>
          <w:rFonts w:ascii="Times New Roman" w:hAnsi="Times New Roman" w:cs="Times New Roman"/>
          <w:sz w:val="24"/>
          <w:szCs w:val="24"/>
          <w:lang w:val="sr-Cyrl-CS" w:eastAsia="en-GB"/>
        </w:rPr>
        <w:t xml:space="preserve">Независне стручне комисије </w:t>
      </w:r>
      <w:r w:rsidR="00DA459B">
        <w:rPr>
          <w:rFonts w:ascii="Times New Roman" w:hAnsi="Times New Roman" w:cs="Times New Roman"/>
          <w:sz w:val="24"/>
          <w:szCs w:val="24"/>
          <w:lang w:eastAsia="en-GB"/>
        </w:rPr>
        <w:t>Наручиоца</w:t>
      </w:r>
      <w:r w:rsidR="00BC7234" w:rsidRPr="00DA459B">
        <w:rPr>
          <w:rFonts w:ascii="Times New Roman" w:hAnsi="Times New Roman"/>
          <w:sz w:val="24"/>
          <w:szCs w:val="24"/>
          <w:lang w:val="sr-Cyrl-RS"/>
        </w:rPr>
        <w:t>,</w:t>
      </w:r>
      <w:r w:rsidR="00D27CEE" w:rsidRPr="00D27CEE">
        <w:t xml:space="preserve"> </w:t>
      </w:r>
    </w:p>
    <w:p w14:paraId="25250AE5" w14:textId="0EB79C82" w:rsidR="00DA459B" w:rsidRPr="00DA459B" w:rsidRDefault="00DA459B" w:rsidP="00DA459B">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DA459B">
        <w:rPr>
          <w:rFonts w:ascii="Times New Roman" w:hAnsi="Times New Roman" w:cs="Times New Roman"/>
          <w:sz w:val="24"/>
          <w:szCs w:val="24"/>
          <w:lang w:eastAsia="en-GB"/>
        </w:rPr>
        <w:t>могућност лако</w:t>
      </w:r>
      <w:r w:rsidRPr="00DA459B">
        <w:rPr>
          <w:rFonts w:ascii="Times New Roman" w:hAnsi="Times New Roman" w:cs="Times New Roman"/>
          <w:sz w:val="24"/>
          <w:szCs w:val="24"/>
          <w:lang w:val="sr-Cyrl-CS" w:eastAsia="en-GB"/>
        </w:rPr>
        <w:t>г</w:t>
      </w:r>
      <w:r w:rsidRPr="00DA459B">
        <w:rPr>
          <w:rFonts w:ascii="Times New Roman" w:hAnsi="Times New Roman" w:cs="Times New Roman"/>
          <w:sz w:val="24"/>
          <w:szCs w:val="24"/>
          <w:lang w:eastAsia="en-GB"/>
        </w:rPr>
        <w:t xml:space="preserve"> и једноставно</w:t>
      </w:r>
      <w:r w:rsidRPr="00DA459B">
        <w:rPr>
          <w:rFonts w:ascii="Times New Roman" w:hAnsi="Times New Roman" w:cs="Times New Roman"/>
          <w:sz w:val="24"/>
          <w:szCs w:val="24"/>
          <w:lang w:val="sr-Cyrl-CS" w:eastAsia="en-GB"/>
        </w:rPr>
        <w:t>г</w:t>
      </w:r>
      <w:r w:rsidRPr="00DA459B">
        <w:rPr>
          <w:rFonts w:ascii="Times New Roman" w:hAnsi="Times New Roman" w:cs="Times New Roman"/>
          <w:sz w:val="24"/>
          <w:szCs w:val="24"/>
          <w:lang w:eastAsia="en-GB"/>
        </w:rPr>
        <w:t xml:space="preserve"> учитавања и преузимања спота са WЕB портала, као и преузимање на различите мобилне платформе (Android, IOS, Black Berry, Windows phone и др.)</w:t>
      </w:r>
      <w:r w:rsidR="00651045">
        <w:rPr>
          <w:rFonts w:ascii="Times New Roman" w:hAnsi="Times New Roman" w:cs="Times New Roman"/>
          <w:sz w:val="24"/>
          <w:szCs w:val="24"/>
          <w:lang w:val="sr-Cyrl-CS" w:eastAsia="en-GB"/>
        </w:rPr>
        <w:t xml:space="preserve"> утврђује Наручилац приликом преузимања спота,</w:t>
      </w:r>
    </w:p>
    <w:p w14:paraId="1F5BCED2" w14:textId="77777777" w:rsidR="00922422" w:rsidRPr="001607AB" w:rsidRDefault="007666C9" w:rsidP="00184577">
      <w:pPr>
        <w:pStyle w:val="ListParagraph"/>
        <w:numPr>
          <w:ilvl w:val="0"/>
          <w:numId w:val="21"/>
        </w:numPr>
        <w:spacing w:after="0"/>
        <w:ind w:left="540" w:hanging="270"/>
        <w:jc w:val="both"/>
        <w:rPr>
          <w:rFonts w:ascii="Times New Roman" w:hAnsi="Times New Roman"/>
          <w:sz w:val="24"/>
          <w:szCs w:val="24"/>
          <w:lang w:val="sr-Cyrl-RS"/>
        </w:rPr>
      </w:pPr>
      <w:r w:rsidRPr="001607AB">
        <w:rPr>
          <w:rFonts w:ascii="Times New Roman" w:hAnsi="Times New Roman"/>
          <w:sz w:val="24"/>
          <w:szCs w:val="24"/>
          <w:lang w:eastAsia="en-GB"/>
        </w:rPr>
        <w:t>с</w:t>
      </w:r>
      <w:r w:rsidR="00BC7234" w:rsidRPr="001607AB">
        <w:rPr>
          <w:rFonts w:ascii="Times New Roman" w:hAnsi="Times New Roman"/>
          <w:sz w:val="24"/>
          <w:szCs w:val="24"/>
          <w:lang w:eastAsia="en-GB"/>
        </w:rPr>
        <w:t>ве трошкове пријава, такси, наканада</w:t>
      </w:r>
      <w:r w:rsidR="00BC7234" w:rsidRPr="001607AB">
        <w:rPr>
          <w:rFonts w:ascii="Times New Roman" w:hAnsi="Times New Roman"/>
          <w:sz w:val="24"/>
          <w:szCs w:val="24"/>
          <w:lang w:val="sr-Cyrl-RS" w:eastAsia="en-GB"/>
        </w:rPr>
        <w:t xml:space="preserve"> </w:t>
      </w:r>
      <w:r w:rsidR="00BC7234" w:rsidRPr="001607AB">
        <w:rPr>
          <w:rFonts w:ascii="Times New Roman" w:hAnsi="Times New Roman"/>
          <w:sz w:val="24"/>
          <w:szCs w:val="24"/>
          <w:lang w:eastAsia="en-GB"/>
        </w:rPr>
        <w:t>сагласности, дозвола за</w:t>
      </w:r>
      <w:r w:rsidRPr="001607AB">
        <w:rPr>
          <w:rFonts w:ascii="Times New Roman" w:hAnsi="Times New Roman"/>
          <w:sz w:val="24"/>
          <w:szCs w:val="24"/>
          <w:lang w:eastAsia="en-GB"/>
        </w:rPr>
        <w:t xml:space="preserve"> снимање и др. падају на терет добављача</w:t>
      </w:r>
      <w:r w:rsidR="00CD0C27" w:rsidRPr="001607AB">
        <w:rPr>
          <w:rFonts w:ascii="Times New Roman" w:hAnsi="Times New Roman"/>
          <w:sz w:val="24"/>
          <w:szCs w:val="24"/>
          <w:lang w:val="sr-Cyrl-RS" w:eastAsia="en-GB"/>
        </w:rPr>
        <w:t>,</w:t>
      </w:r>
    </w:p>
    <w:p w14:paraId="201A0D3B" w14:textId="6754C564" w:rsidR="00BC7234" w:rsidRPr="00651045" w:rsidRDefault="00BC7234" w:rsidP="007666C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651045">
        <w:rPr>
          <w:rFonts w:ascii="Times New Roman" w:hAnsi="Times New Roman" w:cs="Times New Roman"/>
          <w:sz w:val="24"/>
          <w:szCs w:val="24"/>
          <w:lang w:eastAsia="en-GB"/>
        </w:rPr>
        <w:t>Понуђач је дужан да обезбеди сва ауторска права за све видео и аудио материјале који ће бити коришћени у споту, у складу са Законом о ауторским и сродним правима, за шта преузима потпуну одговорност. Сва ауторска права и остала права у потпуности Понуђач је у обавези да пренесе на Наручиоца</w:t>
      </w:r>
      <w:r w:rsidR="00651045" w:rsidRPr="00651045">
        <w:rPr>
          <w:rFonts w:ascii="Times New Roman" w:hAnsi="Times New Roman" w:cs="Times New Roman"/>
          <w:sz w:val="24"/>
          <w:szCs w:val="24"/>
          <w:lang w:eastAsia="en-GB"/>
        </w:rPr>
        <w:t>,</w:t>
      </w:r>
      <w:r w:rsidRPr="00651045">
        <w:rPr>
          <w:rFonts w:ascii="Times New Roman" w:hAnsi="Times New Roman" w:cs="Times New Roman"/>
          <w:sz w:val="24"/>
          <w:szCs w:val="24"/>
          <w:lang w:eastAsia="en-GB"/>
        </w:rPr>
        <w:t xml:space="preserve"> без скривених трошкова или терета из облигационих или ауторских права</w:t>
      </w:r>
      <w:r w:rsidR="00CD0C27" w:rsidRPr="00651045">
        <w:rPr>
          <w:rFonts w:ascii="Times New Roman" w:hAnsi="Times New Roman" w:cs="Times New Roman"/>
          <w:sz w:val="24"/>
          <w:szCs w:val="24"/>
          <w:lang w:val="sr-Cyrl-RS" w:eastAsia="en-GB"/>
        </w:rPr>
        <w:t>,</w:t>
      </w:r>
      <w:r w:rsidR="0066352E" w:rsidRPr="00651045">
        <w:rPr>
          <w:rFonts w:ascii="Times New Roman" w:hAnsi="Times New Roman" w:cs="Times New Roman"/>
          <w:sz w:val="24"/>
          <w:szCs w:val="24"/>
          <w:lang w:val="en-GB" w:eastAsia="en-GB"/>
        </w:rPr>
        <w:t xml:space="preserve"> </w:t>
      </w:r>
    </w:p>
    <w:p w14:paraId="227A5A17" w14:textId="77777777" w:rsidR="00BC7234" w:rsidRPr="001607AB" w:rsidRDefault="00111CCB" w:rsidP="007666C9">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270"/>
        <w:jc w:val="both"/>
        <w:rPr>
          <w:rFonts w:ascii="Times New Roman" w:hAnsi="Times New Roman" w:cs="Times New Roman"/>
          <w:sz w:val="24"/>
          <w:szCs w:val="24"/>
          <w:lang w:eastAsia="en-GB"/>
        </w:rPr>
      </w:pPr>
      <w:r w:rsidRPr="001607AB">
        <w:rPr>
          <w:rFonts w:ascii="Times New Roman" w:hAnsi="Times New Roman" w:cs="Times New Roman"/>
          <w:sz w:val="24"/>
          <w:szCs w:val="24"/>
          <w:lang w:eastAsia="en-GB"/>
        </w:rPr>
        <w:t>п</w:t>
      </w:r>
      <w:r w:rsidR="00BC7234" w:rsidRPr="001607AB">
        <w:rPr>
          <w:rFonts w:ascii="Times New Roman" w:hAnsi="Times New Roman" w:cs="Times New Roman"/>
          <w:sz w:val="24"/>
          <w:szCs w:val="24"/>
          <w:lang w:eastAsia="en-GB"/>
        </w:rPr>
        <w:t>онуда треба да буде формулисана на начин да Наручиоцу даје јасну слику методологије</w:t>
      </w:r>
      <w:r w:rsidR="00BC7234" w:rsidRPr="001607AB">
        <w:rPr>
          <w:rFonts w:ascii="Times New Roman" w:hAnsi="Times New Roman" w:cs="Times New Roman"/>
          <w:sz w:val="24"/>
          <w:szCs w:val="24"/>
          <w:lang w:val="sr-Cyrl-RS" w:eastAsia="en-GB"/>
        </w:rPr>
        <w:t xml:space="preserve"> рада</w:t>
      </w:r>
      <w:r w:rsidR="00BC7234" w:rsidRPr="001607AB">
        <w:rPr>
          <w:rFonts w:ascii="Times New Roman" w:hAnsi="Times New Roman" w:cs="Times New Roman"/>
          <w:sz w:val="24"/>
          <w:szCs w:val="24"/>
          <w:lang w:eastAsia="en-GB"/>
        </w:rPr>
        <w:t xml:space="preserve"> која ће бити коришћена.</w:t>
      </w:r>
    </w:p>
    <w:p w14:paraId="65385373" w14:textId="2ECA304C" w:rsidR="00CD0C27" w:rsidRDefault="00CD0C27" w:rsidP="0084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highlight w:val="green"/>
          <w:lang w:eastAsia="en-GB"/>
        </w:rPr>
      </w:pPr>
    </w:p>
    <w:p w14:paraId="1DABB2D8" w14:textId="77777777" w:rsidR="00916DAD" w:rsidRPr="008427FE" w:rsidRDefault="00916DAD" w:rsidP="00842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sr-Cyrl-CS"/>
        </w:rPr>
      </w:pPr>
    </w:p>
    <w:p w14:paraId="6B118424" w14:textId="4EED28B3" w:rsidR="005F702B" w:rsidRPr="00AA5358" w:rsidRDefault="009C173B" w:rsidP="00C807C6">
      <w:pPr>
        <w:shd w:val="clear" w:color="auto" w:fill="C6D9F1" w:themeFill="text2" w:themeFillTint="33"/>
        <w:spacing w:after="0" w:line="240" w:lineRule="auto"/>
        <w:jc w:val="center"/>
        <w:rPr>
          <w:rFonts w:ascii="Times New Roman" w:hAnsi="Times New Roman" w:cs="Times New Roman"/>
          <w:b/>
          <w:sz w:val="24"/>
          <w:szCs w:val="24"/>
          <w:lang w:val="ru-RU"/>
        </w:rPr>
      </w:pPr>
      <w:r w:rsidRPr="009C173B">
        <w:rPr>
          <w:rFonts w:ascii="Times New Roman" w:hAnsi="Times New Roman" w:cs="Times New Roman"/>
          <w:b/>
          <w:i/>
          <w:color w:val="000000"/>
          <w:sz w:val="24"/>
          <w:szCs w:val="24"/>
        </w:rPr>
        <w:t>III</w:t>
      </w:r>
      <w:r>
        <w:rPr>
          <w:rFonts w:ascii="Times New Roman" w:hAnsi="Times New Roman" w:cs="Times New Roman"/>
          <w:b/>
          <w:i/>
          <w:color w:val="000000"/>
          <w:sz w:val="24"/>
          <w:szCs w:val="24"/>
          <w:lang w:val="sr-Latn-RS"/>
        </w:rPr>
        <w:t xml:space="preserve">   </w:t>
      </w:r>
      <w:r w:rsidR="00C807C6" w:rsidRPr="00C807C6">
        <w:rPr>
          <w:rFonts w:ascii="Times New Roman" w:eastAsia="TimesNewRomanPSMT" w:hAnsi="Times New Roman" w:cs="Times New Roman"/>
          <w:b/>
          <w:i/>
          <w:sz w:val="24"/>
          <w:szCs w:val="24"/>
        </w:rPr>
        <w:t xml:space="preserve">УСЛОВИ ЗА УЧЕШЋЕ У ПОСТУПКУ ЈАВНЕ НАБАВКЕ ИЗ ЧЛ. 75. </w:t>
      </w:r>
      <w:r w:rsidR="00C807C6" w:rsidRPr="00C807C6">
        <w:rPr>
          <w:rFonts w:ascii="Times New Roman" w:eastAsia="TimesNewRomanPSMT" w:hAnsi="Times New Roman" w:cs="Times New Roman"/>
          <w:b/>
          <w:i/>
          <w:sz w:val="24"/>
          <w:szCs w:val="24"/>
          <w:lang w:val="sr-Latn-RS"/>
        </w:rPr>
        <w:t xml:space="preserve">И </w:t>
      </w:r>
      <w:r w:rsidR="00C807C6" w:rsidRPr="00C807C6">
        <w:rPr>
          <w:rFonts w:ascii="Times New Roman" w:eastAsia="TimesNewRomanPSMT" w:hAnsi="Times New Roman" w:cs="Times New Roman"/>
          <w:b/>
          <w:i/>
          <w:sz w:val="24"/>
          <w:szCs w:val="24"/>
        </w:rPr>
        <w:t>76.  ЗАКОНА И УПУТСТВО КАКО СЕ ДОКАЗУЈЕ ИСПУЊЕНОСТ ТИХ УСЛОВА</w:t>
      </w:r>
    </w:p>
    <w:p w14:paraId="3ECFDC6C" w14:textId="77777777" w:rsidR="00916DAD" w:rsidRDefault="00916DAD" w:rsidP="00916DAD">
      <w:pPr>
        <w:autoSpaceDE w:val="0"/>
        <w:autoSpaceDN w:val="0"/>
        <w:adjustRightInd w:val="0"/>
        <w:spacing w:line="240" w:lineRule="auto"/>
        <w:jc w:val="both"/>
        <w:rPr>
          <w:rFonts w:ascii="Times New Roman" w:hAnsi="Times New Roman"/>
          <w:sz w:val="24"/>
          <w:szCs w:val="24"/>
          <w:highlight w:val="green"/>
          <w:lang w:val="ru-RU"/>
        </w:rPr>
      </w:pPr>
    </w:p>
    <w:p w14:paraId="1A074C05" w14:textId="3C84A8BF" w:rsidR="005F702B" w:rsidRPr="001607AB" w:rsidRDefault="005F702B" w:rsidP="00916DAD">
      <w:pPr>
        <w:autoSpaceDE w:val="0"/>
        <w:autoSpaceDN w:val="0"/>
        <w:adjustRightInd w:val="0"/>
        <w:spacing w:after="0" w:line="240" w:lineRule="auto"/>
        <w:jc w:val="both"/>
        <w:rPr>
          <w:rFonts w:ascii="Times New Roman" w:hAnsi="Times New Roman"/>
          <w:sz w:val="24"/>
          <w:szCs w:val="24"/>
          <w:lang w:val="ru-RU"/>
        </w:rPr>
      </w:pPr>
      <w:r w:rsidRPr="001607AB">
        <w:rPr>
          <w:rFonts w:ascii="Times New Roman" w:hAnsi="Times New Roman"/>
          <w:sz w:val="24"/>
          <w:szCs w:val="24"/>
          <w:lang w:val="ru-RU"/>
        </w:rPr>
        <w:t xml:space="preserve">Право учешћа у поступку јавне набавке </w:t>
      </w:r>
      <w:r w:rsidR="00CD0C27" w:rsidRPr="001607AB">
        <w:rPr>
          <w:rFonts w:ascii="Times New Roman" w:eastAsia="Times New Roman" w:hAnsi="Times New Roman" w:cs="Times New Roman"/>
          <w:sz w:val="24"/>
          <w:szCs w:val="24"/>
          <w:lang w:val="sr-Cyrl-CS"/>
        </w:rPr>
        <w:t xml:space="preserve">услуге </w:t>
      </w:r>
      <w:r w:rsidR="00CD0C27" w:rsidRPr="001607AB">
        <w:rPr>
          <w:rFonts w:ascii="Times New Roman" w:eastAsia="Times New Roman" w:hAnsi="Times New Roman" w:cs="Times New Roman"/>
          <w:bCs/>
          <w:sz w:val="24"/>
          <w:szCs w:val="24"/>
          <w:lang w:val="sr-Cyrl-CS"/>
        </w:rPr>
        <w:t xml:space="preserve">снимања промотивног спота на тему безбедност и здравље на раду </w:t>
      </w:r>
      <w:r w:rsidR="00397C22" w:rsidRPr="001607AB">
        <w:rPr>
          <w:rFonts w:ascii="Times New Roman" w:hAnsi="Times New Roman"/>
          <w:bCs/>
          <w:color w:val="000000"/>
          <w:sz w:val="24"/>
          <w:szCs w:val="24"/>
          <w:lang w:val="ru-RU"/>
        </w:rPr>
        <w:t xml:space="preserve">за потребе </w:t>
      </w:r>
      <w:r w:rsidR="00CD0C27" w:rsidRPr="001607AB">
        <w:rPr>
          <w:rFonts w:ascii="Times New Roman" w:hAnsi="Times New Roman" w:cs="Times New Roman"/>
          <w:sz w:val="24"/>
          <w:szCs w:val="24"/>
          <w:lang w:val="sr-Cyrl-CS"/>
        </w:rPr>
        <w:t>Министарства за рад, запошљавање, борачка и социјална питања</w:t>
      </w:r>
      <w:r w:rsidRPr="001607AB">
        <w:rPr>
          <w:rFonts w:ascii="Times New Roman" w:hAnsi="Times New Roman"/>
          <w:sz w:val="24"/>
          <w:szCs w:val="24"/>
          <w:lang w:val="ru-RU"/>
        </w:rPr>
        <w:t>, имају сва заинтересована лица која испуњавају обавезне услове из члана 75. Закона о јавним набавкама и додатне услове из члана 76. наведеног закона, предвиђене у конкурсној документацији.</w:t>
      </w:r>
    </w:p>
    <w:p w14:paraId="484A7157" w14:textId="77777777" w:rsidR="00916DAD" w:rsidRPr="001607AB" w:rsidRDefault="00916DAD" w:rsidP="00916DAD">
      <w:pPr>
        <w:autoSpaceDE w:val="0"/>
        <w:autoSpaceDN w:val="0"/>
        <w:adjustRightInd w:val="0"/>
        <w:spacing w:after="0" w:line="240" w:lineRule="auto"/>
        <w:jc w:val="both"/>
        <w:rPr>
          <w:rFonts w:ascii="Times New Roman" w:eastAsia="Calibri" w:hAnsi="Times New Roman" w:cs="Times New Roman"/>
          <w:color w:val="FF0000"/>
          <w:sz w:val="24"/>
          <w:szCs w:val="24"/>
          <w:lang w:val="sr-Cyrl-RS"/>
        </w:rPr>
      </w:pPr>
    </w:p>
    <w:p w14:paraId="24FC27DF" w14:textId="77777777" w:rsidR="005F702B" w:rsidRPr="001607AB" w:rsidRDefault="005F702B" w:rsidP="00BE5FA7">
      <w:pPr>
        <w:shd w:val="clear" w:color="auto" w:fill="D9D9D9" w:themeFill="background1" w:themeFillShade="D9"/>
        <w:spacing w:after="0" w:line="240" w:lineRule="auto"/>
        <w:jc w:val="center"/>
        <w:rPr>
          <w:rFonts w:ascii="Times New Roman" w:hAnsi="Times New Roman" w:cs="Times New Roman"/>
          <w:b/>
          <w:sz w:val="24"/>
          <w:szCs w:val="24"/>
          <w:lang w:val="ru-RU"/>
        </w:rPr>
      </w:pPr>
      <w:r w:rsidRPr="001607AB">
        <w:rPr>
          <w:rFonts w:ascii="Times New Roman" w:hAnsi="Times New Roman" w:cs="Times New Roman"/>
          <w:b/>
          <w:i/>
          <w:sz w:val="24"/>
          <w:szCs w:val="24"/>
          <w:lang w:val="ru-RU"/>
        </w:rPr>
        <w:t xml:space="preserve">А. ОБАВЕЗНИ УСЛОВИ </w:t>
      </w:r>
    </w:p>
    <w:p w14:paraId="7892577F" w14:textId="77777777" w:rsidR="005F702B" w:rsidRPr="001607AB" w:rsidRDefault="005F702B" w:rsidP="005F702B">
      <w:pPr>
        <w:spacing w:after="0" w:line="240" w:lineRule="auto"/>
        <w:jc w:val="both"/>
        <w:rPr>
          <w:rFonts w:ascii="Times New Roman" w:hAnsi="Times New Roman" w:cs="Times New Roman"/>
          <w:sz w:val="24"/>
          <w:szCs w:val="24"/>
          <w:lang w:val="ru-RU"/>
        </w:rPr>
      </w:pPr>
    </w:p>
    <w:p w14:paraId="213399E6" w14:textId="77777777" w:rsidR="00EB4B65" w:rsidRPr="001607AB" w:rsidRDefault="00EB4B65" w:rsidP="00EB4B65">
      <w:pPr>
        <w:tabs>
          <w:tab w:val="left" w:pos="680"/>
        </w:tabs>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iCs/>
          <w:color w:val="000000"/>
          <w:kern w:val="1"/>
          <w:sz w:val="24"/>
          <w:szCs w:val="24"/>
          <w:lang w:val="sr-Cyrl-RS" w:eastAsia="ar-SA"/>
        </w:rPr>
        <w:t>У</w:t>
      </w:r>
      <w:r w:rsidRPr="001607AB">
        <w:rPr>
          <w:rFonts w:ascii="Times New Roman" w:eastAsia="Calibri Light" w:hAnsi="Times New Roman" w:cs="Times New Roman"/>
          <w:iCs/>
          <w:color w:val="000000"/>
          <w:kern w:val="1"/>
          <w:sz w:val="24"/>
          <w:szCs w:val="24"/>
          <w:lang w:eastAsia="ar-SA"/>
        </w:rPr>
        <w:t xml:space="preserve"> поступку предметне јавне набавке </w:t>
      </w:r>
      <w:r w:rsidRPr="001607AB">
        <w:rPr>
          <w:rFonts w:ascii="Times New Roman" w:eastAsia="Calibri Light" w:hAnsi="Times New Roman" w:cs="Times New Roman"/>
          <w:iCs/>
          <w:color w:val="000000"/>
          <w:kern w:val="1"/>
          <w:sz w:val="24"/>
          <w:szCs w:val="24"/>
          <w:lang w:val="sr-Cyrl-RS" w:eastAsia="ar-SA"/>
        </w:rPr>
        <w:t xml:space="preserve">понуђач мора да докаже да </w:t>
      </w:r>
      <w:r w:rsidRPr="001607AB">
        <w:rPr>
          <w:rFonts w:ascii="Times New Roman" w:eastAsia="Calibri Light" w:hAnsi="Times New Roman" w:cs="Times New Roman"/>
          <w:iCs/>
          <w:color w:val="000000"/>
          <w:kern w:val="1"/>
          <w:sz w:val="24"/>
          <w:szCs w:val="24"/>
          <w:lang w:eastAsia="ar-SA"/>
        </w:rPr>
        <w:t xml:space="preserve">испуњава </w:t>
      </w:r>
      <w:r w:rsidRPr="001607AB">
        <w:rPr>
          <w:rFonts w:ascii="Times New Roman" w:eastAsia="Calibri Light" w:hAnsi="Times New Roman" w:cs="Times New Roman"/>
          <w:b/>
          <w:iCs/>
          <w:color w:val="000000"/>
          <w:kern w:val="1"/>
          <w:sz w:val="24"/>
          <w:szCs w:val="24"/>
          <w:lang w:eastAsia="ar-SA"/>
        </w:rPr>
        <w:t>обавезне услове</w:t>
      </w:r>
      <w:r w:rsidRPr="001607AB">
        <w:rPr>
          <w:rFonts w:ascii="Times New Roman" w:eastAsia="Calibri Light" w:hAnsi="Times New Roman" w:cs="Times New Roman"/>
          <w:iCs/>
          <w:color w:val="000000"/>
          <w:kern w:val="1"/>
          <w:sz w:val="24"/>
          <w:szCs w:val="24"/>
          <w:lang w:eastAsia="ar-SA"/>
        </w:rPr>
        <w:t xml:space="preserve"> за учешће, дефинисане чл. 75. Закон, </w:t>
      </w:r>
      <w:r w:rsidRPr="001607AB">
        <w:rPr>
          <w:rFonts w:ascii="Times New Roman" w:eastAsia="Calibri Light" w:hAnsi="Times New Roman" w:cs="Times New Roman"/>
          <w:iCs/>
          <w:color w:val="000000"/>
          <w:kern w:val="1"/>
          <w:sz w:val="24"/>
          <w:szCs w:val="24"/>
          <w:lang w:val="sr-Cyrl-CS" w:eastAsia="ar-SA"/>
        </w:rPr>
        <w:t>а и</w:t>
      </w:r>
      <w:r w:rsidRPr="001607AB">
        <w:rPr>
          <w:rFonts w:ascii="Times New Roman" w:eastAsia="Calibri Light" w:hAnsi="Times New Roman" w:cs="Times New Roman"/>
          <w:color w:val="000000"/>
          <w:kern w:val="1"/>
          <w:sz w:val="24"/>
          <w:szCs w:val="24"/>
          <w:lang w:eastAsia="ar-SA"/>
        </w:rPr>
        <w:t xml:space="preserve">спуњеност обавезних </w:t>
      </w:r>
      <w:r w:rsidRPr="001607AB">
        <w:rPr>
          <w:rFonts w:ascii="Times New Roman" w:eastAsia="Calibri Light" w:hAnsi="Times New Roman" w:cs="Times New Roman"/>
          <w:color w:val="000000"/>
          <w:kern w:val="1"/>
          <w:sz w:val="24"/>
          <w:szCs w:val="24"/>
          <w:lang w:val="sr-Cyrl-CS" w:eastAsia="ar-SA"/>
        </w:rPr>
        <w:t xml:space="preserve">услова </w:t>
      </w:r>
      <w:r w:rsidRPr="001607AB">
        <w:rPr>
          <w:rFonts w:ascii="Times New Roman" w:eastAsia="Calibri Light" w:hAnsi="Times New Roman" w:cs="Times New Roman"/>
          <w:color w:val="000000"/>
          <w:kern w:val="1"/>
          <w:sz w:val="24"/>
          <w:szCs w:val="24"/>
          <w:lang w:eastAsia="ar-SA"/>
        </w:rPr>
        <w:t xml:space="preserve">за учешће у поступку предметне јавне набавке, </w:t>
      </w:r>
      <w:r w:rsidRPr="001607AB">
        <w:rPr>
          <w:rFonts w:ascii="Times New Roman" w:eastAsia="Calibri Light" w:hAnsi="Times New Roman" w:cs="Times New Roman"/>
          <w:color w:val="000000"/>
          <w:kern w:val="1"/>
          <w:sz w:val="24"/>
          <w:szCs w:val="24"/>
          <w:lang w:val="sr-Cyrl-RS" w:eastAsia="ar-SA"/>
        </w:rPr>
        <w:t>д</w:t>
      </w:r>
      <w:r w:rsidRPr="001607AB">
        <w:rPr>
          <w:rFonts w:ascii="Times New Roman" w:eastAsia="Calibri Light" w:hAnsi="Times New Roman" w:cs="Times New Roman"/>
          <w:color w:val="000000"/>
          <w:kern w:val="1"/>
          <w:sz w:val="24"/>
          <w:szCs w:val="24"/>
          <w:lang w:val="sr-Cyrl-CS" w:eastAsia="ar-SA"/>
        </w:rPr>
        <w:t xml:space="preserve">оказује на начин дефинисан у </w:t>
      </w:r>
      <w:bookmarkStart w:id="53" w:name="OLE_LINK89"/>
      <w:bookmarkStart w:id="54" w:name="OLE_LINK90"/>
      <w:r w:rsidRPr="001607AB">
        <w:rPr>
          <w:rFonts w:ascii="Times New Roman" w:eastAsia="Calibri Light" w:hAnsi="Times New Roman" w:cs="Times New Roman"/>
          <w:color w:val="000000"/>
          <w:kern w:val="1"/>
          <w:sz w:val="24"/>
          <w:szCs w:val="24"/>
          <w:lang w:val="sr-Cyrl-CS" w:eastAsia="ar-SA"/>
        </w:rPr>
        <w:t>следећој</w:t>
      </w:r>
      <w:bookmarkEnd w:id="53"/>
      <w:bookmarkEnd w:id="54"/>
      <w:r w:rsidRPr="001607AB">
        <w:rPr>
          <w:rFonts w:ascii="Times New Roman" w:eastAsia="Calibri Light" w:hAnsi="Times New Roman" w:cs="Times New Roman"/>
          <w:color w:val="000000"/>
          <w:kern w:val="1"/>
          <w:sz w:val="24"/>
          <w:szCs w:val="24"/>
          <w:lang w:val="sr-Cyrl-CS" w:eastAsia="ar-SA"/>
        </w:rPr>
        <w:t xml:space="preserve"> табели, </w:t>
      </w:r>
      <w:r w:rsidRPr="001607AB">
        <w:rPr>
          <w:rFonts w:ascii="Times New Roman" w:eastAsia="Calibri Light" w:hAnsi="Times New Roman" w:cs="Times New Roman"/>
          <w:b/>
          <w:color w:val="000000"/>
          <w:kern w:val="1"/>
          <w:sz w:val="24"/>
          <w:szCs w:val="24"/>
          <w:lang w:val="sr-Cyrl-CS" w:eastAsia="ar-SA"/>
        </w:rPr>
        <w:t>и то:</w:t>
      </w:r>
    </w:p>
    <w:p w14:paraId="53A3E2A5" w14:textId="77777777" w:rsidR="00EB4B65" w:rsidRPr="001607AB" w:rsidRDefault="00EB4B65" w:rsidP="00EB4B65">
      <w:pPr>
        <w:tabs>
          <w:tab w:val="left" w:pos="680"/>
        </w:tabs>
        <w:spacing w:after="0" w:line="240" w:lineRule="auto"/>
        <w:jc w:val="both"/>
        <w:rPr>
          <w:rFonts w:ascii="Times New Roman" w:eastAsia="Calibri Light" w:hAnsi="Times New Roman" w:cs="Times New Roman"/>
          <w:color w:val="000000"/>
          <w:kern w:val="1"/>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014"/>
        <w:gridCol w:w="3642"/>
      </w:tblGrid>
      <w:tr w:rsidR="00EB4B65" w:rsidRPr="001607AB" w14:paraId="068BF9B5" w14:textId="77777777" w:rsidTr="003A2675">
        <w:trPr>
          <w:trHeight w:val="329"/>
        </w:trPr>
        <w:tc>
          <w:tcPr>
            <w:tcW w:w="540" w:type="dxa"/>
            <w:shd w:val="clear" w:color="auto" w:fill="E7E6E6"/>
          </w:tcPr>
          <w:p w14:paraId="513AC8D4" w14:textId="77777777" w:rsidR="00EB4B65" w:rsidRPr="001607AB" w:rsidRDefault="00EB4B65" w:rsidP="00EB4B65">
            <w:pPr>
              <w:spacing w:after="0" w:line="240" w:lineRule="auto"/>
              <w:contextualSpacing/>
              <w:rPr>
                <w:rFonts w:ascii="Times New Roman" w:eastAsia="Calibri Light" w:hAnsi="Times New Roman" w:cs="Times New Roman"/>
                <w:b/>
                <w:i/>
                <w:kern w:val="1"/>
                <w:sz w:val="24"/>
                <w:szCs w:val="24"/>
                <w:lang w:val="sr-Cyrl-CS" w:eastAsia="ar-SA"/>
              </w:rPr>
            </w:pPr>
            <w:r w:rsidRPr="001607AB">
              <w:rPr>
                <w:rFonts w:ascii="Times New Roman" w:eastAsia="Calibri Light" w:hAnsi="Times New Roman" w:cs="Times New Roman"/>
                <w:b/>
                <w:i/>
                <w:kern w:val="1"/>
                <w:sz w:val="24"/>
                <w:szCs w:val="24"/>
                <w:lang w:val="sr-Cyrl-CS" w:eastAsia="ar-SA"/>
              </w:rPr>
              <w:lastRenderedPageBreak/>
              <w:t>Р.бр</w:t>
            </w:r>
            <w:r w:rsidR="00216116" w:rsidRPr="001607AB">
              <w:rPr>
                <w:rFonts w:ascii="Times New Roman" w:eastAsia="Calibri Light" w:hAnsi="Times New Roman" w:cs="Times New Roman"/>
                <w:b/>
                <w:i/>
                <w:kern w:val="1"/>
                <w:sz w:val="24"/>
                <w:szCs w:val="24"/>
                <w:lang w:val="sr-Cyrl-CS" w:eastAsia="ar-SA"/>
              </w:rPr>
              <w:t>.</w:t>
            </w:r>
          </w:p>
        </w:tc>
        <w:tc>
          <w:tcPr>
            <w:tcW w:w="5119" w:type="dxa"/>
            <w:shd w:val="clear" w:color="auto" w:fill="E7E6E6"/>
          </w:tcPr>
          <w:p w14:paraId="573754A4" w14:textId="77777777" w:rsidR="00EB4B65" w:rsidRPr="001607AB" w:rsidRDefault="00EB4B65" w:rsidP="00EB4B65">
            <w:pPr>
              <w:spacing w:after="0" w:line="240" w:lineRule="auto"/>
              <w:jc w:val="center"/>
              <w:rPr>
                <w:rFonts w:ascii="Times New Roman" w:eastAsia="Calibri Light" w:hAnsi="Times New Roman" w:cs="Times New Roman"/>
                <w:b/>
                <w:i/>
                <w:kern w:val="1"/>
                <w:sz w:val="24"/>
                <w:szCs w:val="24"/>
                <w:lang w:val="sr-Cyrl-CS" w:eastAsia="ar-SA"/>
              </w:rPr>
            </w:pPr>
            <w:r w:rsidRPr="001607AB">
              <w:rPr>
                <w:rFonts w:ascii="Times New Roman" w:eastAsia="Calibri Light" w:hAnsi="Times New Roman" w:cs="Times New Roman"/>
                <w:b/>
                <w:i/>
                <w:kern w:val="1"/>
                <w:sz w:val="24"/>
                <w:szCs w:val="24"/>
                <w:lang w:val="sr-Cyrl-CS" w:eastAsia="ar-SA"/>
              </w:rPr>
              <w:t>ОБАВЕЗНИ УСЛОВИ</w:t>
            </w:r>
          </w:p>
        </w:tc>
        <w:tc>
          <w:tcPr>
            <w:tcW w:w="3696" w:type="dxa"/>
            <w:shd w:val="clear" w:color="auto" w:fill="E7E6E6"/>
          </w:tcPr>
          <w:p w14:paraId="00B6F970" w14:textId="77777777" w:rsidR="00EB4B65" w:rsidRPr="001607AB" w:rsidRDefault="00EB4B65" w:rsidP="00EB4B65">
            <w:pPr>
              <w:spacing w:after="0" w:line="240" w:lineRule="auto"/>
              <w:jc w:val="center"/>
              <w:rPr>
                <w:rFonts w:ascii="Times New Roman" w:eastAsia="Calibri Light" w:hAnsi="Times New Roman" w:cs="Times New Roman"/>
                <w:b/>
                <w:i/>
                <w:kern w:val="1"/>
                <w:sz w:val="24"/>
                <w:szCs w:val="24"/>
                <w:lang w:val="sr-Cyrl-CS" w:eastAsia="ar-SA"/>
              </w:rPr>
            </w:pPr>
            <w:r w:rsidRPr="001607AB">
              <w:rPr>
                <w:rFonts w:ascii="Times New Roman" w:eastAsia="Calibri Light" w:hAnsi="Times New Roman" w:cs="Times New Roman"/>
                <w:b/>
                <w:i/>
                <w:kern w:val="1"/>
                <w:sz w:val="24"/>
                <w:szCs w:val="24"/>
                <w:lang w:val="sr-Cyrl-RS" w:eastAsia="ar-SA"/>
              </w:rPr>
              <w:t xml:space="preserve">НАЧИН </w:t>
            </w:r>
            <w:r w:rsidRPr="001607AB">
              <w:rPr>
                <w:rFonts w:ascii="Times New Roman" w:eastAsia="Calibri Light" w:hAnsi="Times New Roman" w:cs="Times New Roman"/>
                <w:b/>
                <w:i/>
                <w:kern w:val="1"/>
                <w:sz w:val="24"/>
                <w:szCs w:val="24"/>
                <w:lang w:val="sr-Cyrl-CS" w:eastAsia="ar-SA"/>
              </w:rPr>
              <w:t>ДОКАЗИВАЊА</w:t>
            </w:r>
          </w:p>
        </w:tc>
      </w:tr>
      <w:tr w:rsidR="00EB4B65" w:rsidRPr="001A7A07" w14:paraId="41B064C5" w14:textId="77777777" w:rsidTr="003A2675">
        <w:tc>
          <w:tcPr>
            <w:tcW w:w="540" w:type="dxa"/>
            <w:shd w:val="clear" w:color="auto" w:fill="auto"/>
          </w:tcPr>
          <w:p w14:paraId="42F75B30" w14:textId="77777777" w:rsidR="00EB4B65" w:rsidRPr="001607AB" w:rsidRDefault="00EB4B65" w:rsidP="00EB4B65">
            <w:pPr>
              <w:spacing w:after="0" w:line="240" w:lineRule="auto"/>
              <w:jc w:val="center"/>
              <w:rPr>
                <w:rFonts w:ascii="Times New Roman" w:eastAsia="Calibri Light" w:hAnsi="Times New Roman" w:cs="Times New Roman"/>
                <w:b/>
                <w:kern w:val="1"/>
                <w:sz w:val="24"/>
                <w:szCs w:val="24"/>
                <w:lang w:val="sr-Cyrl-CS" w:eastAsia="ar-SA"/>
              </w:rPr>
            </w:pPr>
          </w:p>
          <w:p w14:paraId="26721BE2" w14:textId="77777777" w:rsidR="00EB4B65" w:rsidRPr="001607AB" w:rsidRDefault="00EB4B65" w:rsidP="00EB4B65">
            <w:pPr>
              <w:spacing w:after="0" w:line="240" w:lineRule="auto"/>
              <w:jc w:val="center"/>
              <w:rPr>
                <w:rFonts w:ascii="Times New Roman" w:eastAsia="Calibri Light" w:hAnsi="Times New Roman" w:cs="Times New Roman"/>
                <w:b/>
                <w:kern w:val="1"/>
                <w:sz w:val="24"/>
                <w:szCs w:val="24"/>
                <w:lang w:val="sr-Cyrl-CS" w:eastAsia="ar-SA"/>
              </w:rPr>
            </w:pPr>
          </w:p>
          <w:p w14:paraId="02A486B8" w14:textId="77777777" w:rsidR="00EB4B65" w:rsidRPr="001607AB" w:rsidRDefault="00EB4B65" w:rsidP="00EB4B65">
            <w:pPr>
              <w:spacing w:after="0" w:line="240" w:lineRule="auto"/>
              <w:jc w:val="center"/>
              <w:rPr>
                <w:rFonts w:ascii="Times New Roman" w:eastAsia="Calibri Light" w:hAnsi="Times New Roman" w:cs="Times New Roman"/>
                <w:b/>
                <w:kern w:val="1"/>
                <w:sz w:val="24"/>
                <w:szCs w:val="24"/>
                <w:lang w:val="sr-Cyrl-CS" w:eastAsia="ar-SA"/>
              </w:rPr>
            </w:pPr>
            <w:r w:rsidRPr="001607AB">
              <w:rPr>
                <w:rFonts w:ascii="Times New Roman" w:eastAsia="Calibri Light" w:hAnsi="Times New Roman" w:cs="Times New Roman"/>
                <w:b/>
                <w:kern w:val="1"/>
                <w:sz w:val="24"/>
                <w:szCs w:val="24"/>
                <w:lang w:val="sr-Cyrl-CS" w:eastAsia="ar-SA"/>
              </w:rPr>
              <w:t>1.</w:t>
            </w:r>
          </w:p>
        </w:tc>
        <w:tc>
          <w:tcPr>
            <w:tcW w:w="5119" w:type="dxa"/>
            <w:shd w:val="clear" w:color="auto" w:fill="auto"/>
          </w:tcPr>
          <w:p w14:paraId="7CD0FD9B" w14:textId="77777777" w:rsidR="00EB4B65" w:rsidRPr="001607AB" w:rsidRDefault="00EB4B65" w:rsidP="00EB4B65">
            <w:pPr>
              <w:spacing w:after="0" w:line="240" w:lineRule="auto"/>
              <w:jc w:val="both"/>
              <w:rPr>
                <w:rFonts w:ascii="Times New Roman" w:eastAsia="Calibri Light" w:hAnsi="Times New Roman" w:cs="Times New Roman"/>
                <w:i/>
                <w:iCs/>
                <w:color w:val="000000"/>
                <w:kern w:val="1"/>
                <w:sz w:val="24"/>
                <w:szCs w:val="24"/>
                <w:lang w:val="sr-Cyrl-CS" w:eastAsia="ar-SA"/>
              </w:rPr>
            </w:pPr>
            <w:r w:rsidRPr="001607AB">
              <w:rPr>
                <w:rFonts w:ascii="Times New Roman" w:eastAsia="Calibri Light"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607AB">
              <w:rPr>
                <w:rFonts w:ascii="Times New Roman" w:eastAsia="Calibri Light" w:hAnsi="Times New Roman" w:cs="Times New Roman"/>
                <w:iCs/>
                <w:color w:val="000000"/>
                <w:kern w:val="1"/>
                <w:sz w:val="24"/>
                <w:szCs w:val="24"/>
                <w:lang w:val="sr-Cyrl-CS" w:eastAsia="ar-SA"/>
              </w:rPr>
              <w:t xml:space="preserve"> </w:t>
            </w:r>
            <w:r w:rsidRPr="001607AB">
              <w:rPr>
                <w:rFonts w:ascii="Times New Roman" w:eastAsia="Calibri Light" w:hAnsi="Times New Roman" w:cs="Times New Roman"/>
                <w:i/>
                <w:iCs/>
                <w:color w:val="000000"/>
                <w:kern w:val="1"/>
                <w:sz w:val="24"/>
                <w:szCs w:val="24"/>
                <w:lang w:val="sr-Cyrl-CS" w:eastAsia="ar-SA"/>
              </w:rPr>
              <w:t xml:space="preserve">(чл. 75. ст. 1. тач. 1) </w:t>
            </w:r>
            <w:bookmarkStart w:id="55" w:name="OLE_LINK126"/>
            <w:bookmarkStart w:id="56" w:name="OLE_LINK129"/>
            <w:bookmarkStart w:id="57" w:name="OLE_LINK182"/>
            <w:bookmarkStart w:id="58" w:name="OLE_LINK183"/>
            <w:bookmarkStart w:id="59" w:name="OLE_LINK184"/>
            <w:bookmarkStart w:id="60" w:name="OLE_LINK185"/>
            <w:r w:rsidRPr="001607AB">
              <w:rPr>
                <w:rFonts w:ascii="Times New Roman" w:eastAsia="Calibri Light" w:hAnsi="Times New Roman" w:cs="Times New Roman"/>
                <w:i/>
                <w:iCs/>
                <w:color w:val="000000"/>
                <w:kern w:val="1"/>
                <w:sz w:val="24"/>
                <w:szCs w:val="24"/>
                <w:lang w:val="sr-Cyrl-CS" w:eastAsia="ar-SA"/>
              </w:rPr>
              <w:t>Закон</w:t>
            </w:r>
            <w:bookmarkEnd w:id="55"/>
            <w:bookmarkEnd w:id="56"/>
            <w:bookmarkEnd w:id="57"/>
            <w:bookmarkEnd w:id="58"/>
            <w:bookmarkEnd w:id="59"/>
            <w:bookmarkEnd w:id="60"/>
            <w:r w:rsidRPr="001607AB">
              <w:rPr>
                <w:rFonts w:ascii="Times New Roman" w:eastAsia="Calibri Light" w:hAnsi="Times New Roman" w:cs="Times New Roman"/>
                <w:i/>
                <w:iCs/>
                <w:color w:val="000000"/>
                <w:kern w:val="1"/>
                <w:sz w:val="24"/>
                <w:szCs w:val="24"/>
                <w:lang w:val="sr-Cyrl-CS" w:eastAsia="ar-SA"/>
              </w:rPr>
              <w:t>);</w:t>
            </w:r>
          </w:p>
        </w:tc>
        <w:tc>
          <w:tcPr>
            <w:tcW w:w="3696" w:type="dxa"/>
            <w:vMerge w:val="restart"/>
            <w:shd w:val="clear" w:color="auto" w:fill="auto"/>
          </w:tcPr>
          <w:p w14:paraId="789E2F6C" w14:textId="77777777" w:rsidR="00EB4B65" w:rsidRPr="001607AB" w:rsidRDefault="00EB4B65" w:rsidP="00EB4B65">
            <w:pPr>
              <w:spacing w:after="0" w:line="240" w:lineRule="auto"/>
              <w:jc w:val="both"/>
              <w:rPr>
                <w:rFonts w:ascii="Times New Roman" w:eastAsia="Calibri Light" w:hAnsi="Times New Roman" w:cs="Times New Roman"/>
                <w:iCs/>
                <w:color w:val="000000"/>
                <w:kern w:val="1"/>
                <w:sz w:val="24"/>
                <w:szCs w:val="24"/>
                <w:lang w:val="sr-Cyrl-CS" w:eastAsia="ar-SA"/>
              </w:rPr>
            </w:pPr>
          </w:p>
          <w:p w14:paraId="678E4CC6" w14:textId="77777777" w:rsidR="00EB4B65" w:rsidRPr="001607AB" w:rsidRDefault="00EB4B65" w:rsidP="00EB4B65">
            <w:pPr>
              <w:spacing w:after="0" w:line="240" w:lineRule="auto"/>
              <w:jc w:val="both"/>
              <w:rPr>
                <w:rFonts w:ascii="Times New Roman" w:eastAsia="Calibri Light" w:hAnsi="Times New Roman" w:cs="Times New Roman"/>
                <w:b/>
                <w:color w:val="000000"/>
                <w:kern w:val="1"/>
                <w:sz w:val="24"/>
                <w:szCs w:val="24"/>
                <w:lang w:val="sr-Cyrl-RS" w:eastAsia="ar-SA"/>
              </w:rPr>
            </w:pPr>
          </w:p>
          <w:p w14:paraId="59244296" w14:textId="77777777" w:rsidR="00EB4B65" w:rsidRPr="001607AB" w:rsidRDefault="00EB4B65" w:rsidP="00EB4B65">
            <w:pPr>
              <w:spacing w:after="0" w:line="240" w:lineRule="auto"/>
              <w:jc w:val="both"/>
              <w:rPr>
                <w:rFonts w:ascii="Times New Roman" w:eastAsia="Calibri Light" w:hAnsi="Times New Roman" w:cs="Times New Roman"/>
                <w:b/>
                <w:color w:val="000000"/>
                <w:kern w:val="1"/>
                <w:sz w:val="24"/>
                <w:szCs w:val="24"/>
                <w:lang w:val="sr-Cyrl-RS" w:eastAsia="ar-SA"/>
              </w:rPr>
            </w:pPr>
          </w:p>
          <w:p w14:paraId="5F1B5B98" w14:textId="77777777" w:rsidR="00EB4B65" w:rsidRPr="001607AB" w:rsidRDefault="00EB4B65" w:rsidP="00EB4B65">
            <w:pPr>
              <w:spacing w:after="0" w:line="240" w:lineRule="auto"/>
              <w:jc w:val="both"/>
              <w:rPr>
                <w:rFonts w:ascii="Times New Roman" w:eastAsia="Calibri Light" w:hAnsi="Times New Roman" w:cs="Times New Roman"/>
                <w:b/>
                <w:color w:val="000000"/>
                <w:kern w:val="1"/>
                <w:sz w:val="24"/>
                <w:szCs w:val="24"/>
                <w:lang w:val="sr-Cyrl-RS" w:eastAsia="ar-SA"/>
              </w:rPr>
            </w:pPr>
          </w:p>
          <w:p w14:paraId="3795ADA9" w14:textId="77777777" w:rsidR="00EB4B65" w:rsidRPr="001607AB" w:rsidRDefault="00EB4B65" w:rsidP="00EB4B65">
            <w:pPr>
              <w:spacing w:after="0" w:line="240" w:lineRule="auto"/>
              <w:jc w:val="both"/>
              <w:rPr>
                <w:rFonts w:ascii="Times New Roman" w:eastAsia="Calibri Light" w:hAnsi="Times New Roman" w:cs="Times New Roman"/>
                <w:b/>
                <w:kern w:val="1"/>
                <w:sz w:val="24"/>
                <w:szCs w:val="24"/>
                <w:lang w:val="sr-Cyrl-RS" w:eastAsia="ar-SA"/>
              </w:rPr>
            </w:pPr>
          </w:p>
          <w:p w14:paraId="04340543" w14:textId="77777777" w:rsidR="00EB4B65" w:rsidRPr="001607AB" w:rsidRDefault="00EB4B65" w:rsidP="00EB4B65">
            <w:pPr>
              <w:spacing w:after="0" w:line="240" w:lineRule="auto"/>
              <w:jc w:val="both"/>
              <w:rPr>
                <w:rFonts w:ascii="Times New Roman" w:eastAsia="Calibri Light" w:hAnsi="Times New Roman" w:cs="Times New Roman"/>
                <w:b/>
                <w:kern w:val="1"/>
                <w:sz w:val="24"/>
                <w:szCs w:val="24"/>
                <w:lang w:val="sr-Cyrl-RS" w:eastAsia="ar-SA"/>
              </w:rPr>
            </w:pPr>
          </w:p>
          <w:p w14:paraId="5ABA9F26" w14:textId="77777777" w:rsidR="00EB4B65" w:rsidRPr="001607AB" w:rsidRDefault="00EB4B65" w:rsidP="00EB4B65">
            <w:pPr>
              <w:spacing w:after="0" w:line="240" w:lineRule="auto"/>
              <w:jc w:val="both"/>
              <w:rPr>
                <w:rFonts w:ascii="Times New Roman" w:eastAsia="Calibri Light" w:hAnsi="Times New Roman" w:cs="Times New Roman"/>
                <w:b/>
                <w:kern w:val="1"/>
                <w:sz w:val="24"/>
                <w:szCs w:val="24"/>
                <w:lang w:val="sr-Cyrl-RS" w:eastAsia="ar-SA"/>
              </w:rPr>
            </w:pPr>
          </w:p>
          <w:p w14:paraId="44785D68" w14:textId="7F6D020C" w:rsidR="00EB4B65" w:rsidRPr="001A7A07" w:rsidRDefault="00EB4B65" w:rsidP="00EB4B65">
            <w:pPr>
              <w:spacing w:after="0" w:line="240" w:lineRule="auto"/>
              <w:jc w:val="both"/>
              <w:rPr>
                <w:rFonts w:ascii="Times New Roman" w:eastAsia="Calibri Light" w:hAnsi="Times New Roman" w:cs="Times New Roman"/>
                <w:kern w:val="1"/>
                <w:sz w:val="24"/>
                <w:szCs w:val="24"/>
                <w:lang w:val="sr-Cyrl-RS" w:eastAsia="ar-SA"/>
              </w:rPr>
            </w:pPr>
            <w:bookmarkStart w:id="61" w:name="OLE_LINK112"/>
            <w:bookmarkStart w:id="62" w:name="OLE_LINK113"/>
            <w:bookmarkStart w:id="63" w:name="OLE_LINK114"/>
            <w:r w:rsidRPr="001607AB">
              <w:rPr>
                <w:rFonts w:ascii="Times New Roman" w:eastAsia="Calibri Light" w:hAnsi="Times New Roman" w:cs="Times New Roman"/>
                <w:i/>
                <w:kern w:val="1"/>
                <w:sz w:val="24"/>
                <w:szCs w:val="24"/>
                <w:lang w:val="sr-Cyrl-RS" w:eastAsia="ar-SA"/>
              </w:rPr>
              <w:t>Изјава</w:t>
            </w:r>
            <w:r w:rsidRPr="001607AB">
              <w:rPr>
                <w:rFonts w:ascii="Times New Roman" w:eastAsia="Calibri Light" w:hAnsi="Times New Roman" w:cs="Times New Roman"/>
                <w:i/>
                <w:kern w:val="1"/>
                <w:sz w:val="24"/>
                <w:szCs w:val="24"/>
                <w:lang w:val="sr-Cyrl-CS" w:eastAsia="ar-SA"/>
              </w:rPr>
              <w:t xml:space="preserve"> </w:t>
            </w:r>
            <w:bookmarkStart w:id="64" w:name="OLE_LINK105"/>
            <w:bookmarkStart w:id="65" w:name="OLE_LINK106"/>
            <w:bookmarkStart w:id="66" w:name="OLE_LINK107"/>
            <w:r w:rsidRPr="001607AB">
              <w:rPr>
                <w:rFonts w:ascii="Times New Roman" w:eastAsia="Calibri Light" w:hAnsi="Times New Roman" w:cs="Times New Roman"/>
                <w:i/>
                <w:kern w:val="1"/>
                <w:sz w:val="24"/>
                <w:szCs w:val="24"/>
                <w:lang w:val="sr-Cyrl-CS" w:eastAsia="ar-SA"/>
              </w:rPr>
              <w:t>(</w:t>
            </w:r>
            <w:r w:rsidRPr="00291D65">
              <w:rPr>
                <w:rFonts w:ascii="Times New Roman" w:eastAsia="Calibri Light" w:hAnsi="Times New Roman" w:cs="Times New Roman"/>
                <w:i/>
                <w:kern w:val="1"/>
                <w:sz w:val="24"/>
                <w:szCs w:val="24"/>
                <w:lang w:val="sr-Cyrl-CS" w:eastAsia="ar-SA"/>
              </w:rPr>
              <w:t xml:space="preserve">Образац </w:t>
            </w:r>
            <w:r w:rsidR="00291D65">
              <w:rPr>
                <w:rFonts w:ascii="Times New Roman" w:eastAsia="Calibri Light" w:hAnsi="Times New Roman" w:cs="Times New Roman"/>
                <w:i/>
                <w:kern w:val="1"/>
                <w:sz w:val="24"/>
                <w:szCs w:val="24"/>
                <w:lang w:val="sr-Cyrl-CS" w:eastAsia="ar-SA"/>
              </w:rPr>
              <w:t>4</w:t>
            </w:r>
            <w:r w:rsidRPr="00291D65">
              <w:rPr>
                <w:rFonts w:ascii="Times New Roman" w:eastAsia="Calibri Light" w:hAnsi="Times New Roman" w:cs="Times New Roman"/>
                <w:i/>
                <w:kern w:val="1"/>
                <w:sz w:val="24"/>
                <w:szCs w:val="24"/>
                <w:lang w:val="ru-RU" w:eastAsia="ar-SA"/>
              </w:rPr>
              <w:t xml:space="preserve"> у </w:t>
            </w:r>
            <w:r w:rsidRPr="00291D65">
              <w:rPr>
                <w:rFonts w:ascii="Times New Roman" w:eastAsia="Calibri Light" w:hAnsi="Times New Roman" w:cs="Times New Roman"/>
                <w:i/>
                <w:kern w:val="1"/>
                <w:sz w:val="24"/>
                <w:szCs w:val="24"/>
                <w:lang w:val="sr-Cyrl-RS" w:eastAsia="ar-SA"/>
              </w:rPr>
              <w:t>поглављу</w:t>
            </w:r>
            <w:r w:rsidRPr="00291D65">
              <w:rPr>
                <w:rFonts w:ascii="Times New Roman" w:eastAsia="Calibri Light" w:hAnsi="Times New Roman" w:cs="Times New Roman"/>
                <w:i/>
                <w:kern w:val="1"/>
                <w:sz w:val="24"/>
                <w:szCs w:val="24"/>
                <w:lang w:val="sr-Cyrl-CS" w:eastAsia="ar-SA"/>
              </w:rPr>
              <w:t xml:space="preserve"> </w:t>
            </w:r>
            <w:r w:rsidR="00DC6477" w:rsidRPr="001607AB">
              <w:rPr>
                <w:rFonts w:ascii="Times New Roman" w:eastAsia="Calibri Light" w:hAnsi="Times New Roman" w:cs="Times New Roman"/>
                <w:i/>
                <w:kern w:val="1"/>
                <w:sz w:val="24"/>
                <w:szCs w:val="24"/>
                <w:lang w:eastAsia="ar-SA"/>
              </w:rPr>
              <w:t>V</w:t>
            </w:r>
            <w:r w:rsidRPr="001607AB">
              <w:rPr>
                <w:rFonts w:ascii="Times New Roman" w:eastAsia="Calibri Light" w:hAnsi="Times New Roman" w:cs="Times New Roman"/>
                <w:i/>
                <w:kern w:val="1"/>
                <w:sz w:val="24"/>
                <w:szCs w:val="24"/>
                <w:lang w:val="sr-Cyrl-CS" w:eastAsia="ar-SA"/>
              </w:rPr>
              <w:t>)</w:t>
            </w:r>
            <w:bookmarkEnd w:id="64"/>
            <w:bookmarkEnd w:id="65"/>
            <w:bookmarkEnd w:id="66"/>
            <w:r w:rsidRPr="001607AB">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kern w:val="1"/>
                <w:sz w:val="24"/>
                <w:szCs w:val="24"/>
                <w:lang w:eastAsia="ar-SA"/>
              </w:rPr>
              <w:t>којом</w:t>
            </w:r>
            <w:r w:rsidRPr="001607AB">
              <w:rPr>
                <w:rFonts w:ascii="Times New Roman" w:eastAsia="Calibri Light" w:hAnsi="Times New Roman" w:cs="Times New Roman"/>
                <w:kern w:val="1"/>
                <w:sz w:val="24"/>
                <w:szCs w:val="24"/>
                <w:lang w:val="sr-Cyrl-RS" w:eastAsia="ar-SA"/>
              </w:rPr>
              <w:t xml:space="preserve"> понуђач</w:t>
            </w:r>
            <w:r w:rsidRPr="001607AB">
              <w:rPr>
                <w:rFonts w:ascii="Times New Roman" w:eastAsia="Calibri Light" w:hAnsi="Times New Roman" w:cs="Times New Roman"/>
                <w:kern w:val="1"/>
                <w:sz w:val="24"/>
                <w:szCs w:val="24"/>
                <w:lang w:eastAsia="ar-SA"/>
              </w:rPr>
              <w:t xml:space="preserve"> под пуном материјалном и кривичном одговорношћу потврђује да </w:t>
            </w:r>
            <w:bookmarkEnd w:id="61"/>
            <w:bookmarkEnd w:id="62"/>
            <w:bookmarkEnd w:id="63"/>
            <w:r w:rsidRPr="001607AB">
              <w:rPr>
                <w:rFonts w:ascii="Times New Roman" w:eastAsia="Calibri Light" w:hAnsi="Times New Roman" w:cs="Times New Roman"/>
                <w:kern w:val="1"/>
                <w:sz w:val="24"/>
                <w:szCs w:val="24"/>
                <w:lang w:eastAsia="ar-SA"/>
              </w:rPr>
              <w:t xml:space="preserve">испуњава услове за учешће у поступку јавне набавке из чл. 75. </w:t>
            </w:r>
            <w:r w:rsidRPr="001607AB">
              <w:rPr>
                <w:rFonts w:ascii="Times New Roman" w:eastAsia="Calibri Light" w:hAnsi="Times New Roman" w:cs="Times New Roman"/>
                <w:kern w:val="1"/>
                <w:sz w:val="24"/>
                <w:szCs w:val="24"/>
                <w:lang w:val="sr-Cyrl-RS" w:eastAsia="ar-SA"/>
              </w:rPr>
              <w:t xml:space="preserve">ст. 1. тач. 1), 2) и 4) и став 2. </w:t>
            </w:r>
            <w:r w:rsidRPr="001607AB">
              <w:rPr>
                <w:rFonts w:ascii="Times New Roman" w:eastAsia="Calibri Light" w:hAnsi="Times New Roman" w:cs="Times New Roman"/>
                <w:iCs/>
                <w:color w:val="000000"/>
                <w:kern w:val="1"/>
                <w:sz w:val="24"/>
                <w:szCs w:val="24"/>
                <w:lang w:val="sr-Cyrl-CS" w:eastAsia="ar-SA"/>
              </w:rPr>
              <w:t>Закона</w:t>
            </w:r>
            <w:r w:rsidRPr="001607AB">
              <w:rPr>
                <w:rFonts w:ascii="Times New Roman" w:eastAsia="Calibri Light" w:hAnsi="Times New Roman" w:cs="Times New Roman"/>
                <w:kern w:val="1"/>
                <w:sz w:val="24"/>
                <w:szCs w:val="24"/>
                <w:lang w:eastAsia="ar-SA"/>
              </w:rPr>
              <w:t>, дефинисане овом конкурсном документацијом</w:t>
            </w:r>
          </w:p>
          <w:p w14:paraId="58A42823" w14:textId="77777777" w:rsidR="00EB4B65" w:rsidRPr="001A7A07" w:rsidRDefault="00EB4B65" w:rsidP="00EB4B65">
            <w:pPr>
              <w:spacing w:after="0" w:line="240" w:lineRule="auto"/>
              <w:jc w:val="both"/>
              <w:rPr>
                <w:rFonts w:ascii="Times New Roman" w:eastAsia="Calibri Light" w:hAnsi="Times New Roman" w:cs="Times New Roman"/>
                <w:kern w:val="1"/>
                <w:sz w:val="24"/>
                <w:szCs w:val="24"/>
                <w:lang w:val="sr-Cyrl-RS" w:eastAsia="ar-SA"/>
              </w:rPr>
            </w:pPr>
          </w:p>
          <w:p w14:paraId="2CA499E3" w14:textId="77777777" w:rsidR="00EB4B65" w:rsidRPr="001A7A07" w:rsidRDefault="00EB4B65" w:rsidP="00EB4B65">
            <w:pPr>
              <w:spacing w:after="0" w:line="240" w:lineRule="auto"/>
              <w:jc w:val="both"/>
              <w:rPr>
                <w:rFonts w:ascii="Times New Roman" w:eastAsia="Calibri Light" w:hAnsi="Times New Roman" w:cs="Times New Roman"/>
                <w:color w:val="FF0000"/>
                <w:kern w:val="1"/>
                <w:sz w:val="24"/>
                <w:szCs w:val="24"/>
                <w:lang w:val="sr-Cyrl-RS" w:eastAsia="ar-SA"/>
              </w:rPr>
            </w:pPr>
          </w:p>
        </w:tc>
      </w:tr>
      <w:tr w:rsidR="00EB4B65" w:rsidRPr="001A7A07" w14:paraId="1AA39DCC" w14:textId="77777777" w:rsidTr="003A2675">
        <w:tc>
          <w:tcPr>
            <w:tcW w:w="540" w:type="dxa"/>
            <w:shd w:val="clear" w:color="auto" w:fill="auto"/>
            <w:vAlign w:val="center"/>
          </w:tcPr>
          <w:p w14:paraId="2716A219" w14:textId="77777777" w:rsidR="00EB4B65" w:rsidRPr="001607AB" w:rsidRDefault="00EB4B65" w:rsidP="00EB4B65">
            <w:pPr>
              <w:spacing w:after="0" w:line="240" w:lineRule="auto"/>
              <w:jc w:val="center"/>
              <w:rPr>
                <w:rFonts w:ascii="Times New Roman" w:eastAsia="Calibri Light" w:hAnsi="Times New Roman" w:cs="Times New Roman"/>
                <w:b/>
                <w:kern w:val="1"/>
                <w:sz w:val="24"/>
                <w:szCs w:val="24"/>
                <w:lang w:val="sr-Cyrl-CS" w:eastAsia="ar-SA"/>
              </w:rPr>
            </w:pPr>
            <w:r w:rsidRPr="001607AB">
              <w:rPr>
                <w:rFonts w:ascii="Times New Roman" w:eastAsia="Calibri Light" w:hAnsi="Times New Roman" w:cs="Times New Roman"/>
                <w:b/>
                <w:kern w:val="1"/>
                <w:sz w:val="24"/>
                <w:szCs w:val="24"/>
                <w:lang w:val="sr-Cyrl-CS" w:eastAsia="ar-SA"/>
              </w:rPr>
              <w:t>2.</w:t>
            </w:r>
          </w:p>
        </w:tc>
        <w:tc>
          <w:tcPr>
            <w:tcW w:w="5119" w:type="dxa"/>
            <w:shd w:val="clear" w:color="auto" w:fill="auto"/>
          </w:tcPr>
          <w:p w14:paraId="2A556C54" w14:textId="77777777" w:rsidR="00EB4B65" w:rsidRPr="001607AB" w:rsidRDefault="00EB4B65" w:rsidP="00EB4B65">
            <w:pPr>
              <w:spacing w:after="0" w:line="240" w:lineRule="auto"/>
              <w:jc w:val="both"/>
              <w:rPr>
                <w:rFonts w:ascii="Times New Roman" w:eastAsia="Calibri Light" w:hAnsi="Times New Roman" w:cs="Times New Roman"/>
                <w:i/>
                <w:iCs/>
                <w:color w:val="000000"/>
                <w:kern w:val="1"/>
                <w:sz w:val="24"/>
                <w:szCs w:val="24"/>
                <w:lang w:val="sr-Cyrl-CS" w:eastAsia="ar-SA"/>
              </w:rPr>
            </w:pPr>
            <w:r w:rsidRPr="001607AB">
              <w:rPr>
                <w:rFonts w:ascii="Times New Roman" w:eastAsia="Calibri Light"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607AB">
              <w:rPr>
                <w:rFonts w:ascii="Times New Roman" w:eastAsia="Calibri Light" w:hAnsi="Times New Roman" w:cs="Times New Roman"/>
                <w:color w:val="000000"/>
                <w:kern w:val="1"/>
                <w:sz w:val="24"/>
                <w:szCs w:val="24"/>
                <w:lang w:val="sr-Cyrl-CS" w:eastAsia="ar-SA"/>
              </w:rPr>
              <w:t xml:space="preserve"> </w:t>
            </w:r>
            <w:r w:rsidRPr="001607AB">
              <w:rPr>
                <w:rFonts w:ascii="Times New Roman" w:eastAsia="Calibri Light" w:hAnsi="Times New Roman" w:cs="Times New Roman"/>
                <w:i/>
                <w:iCs/>
                <w:color w:val="000000"/>
                <w:kern w:val="1"/>
                <w:sz w:val="24"/>
                <w:szCs w:val="24"/>
                <w:lang w:val="sr-Cyrl-CS" w:eastAsia="ar-SA"/>
              </w:rPr>
              <w:t>(чл. 75. ст. 1. тач. 2) Закон);</w:t>
            </w:r>
          </w:p>
        </w:tc>
        <w:tc>
          <w:tcPr>
            <w:tcW w:w="3696" w:type="dxa"/>
            <w:vMerge/>
            <w:shd w:val="clear" w:color="auto" w:fill="auto"/>
          </w:tcPr>
          <w:p w14:paraId="2A29A4CA" w14:textId="77777777" w:rsidR="00EB4B65" w:rsidRPr="001A7A07" w:rsidRDefault="00EB4B65" w:rsidP="00EB4B65">
            <w:pPr>
              <w:spacing w:after="0" w:line="240" w:lineRule="auto"/>
              <w:jc w:val="both"/>
              <w:rPr>
                <w:rFonts w:ascii="Times New Roman" w:eastAsia="Calibri Light" w:hAnsi="Times New Roman" w:cs="Times New Roman"/>
                <w:color w:val="FF0000"/>
                <w:kern w:val="1"/>
                <w:sz w:val="24"/>
                <w:szCs w:val="24"/>
                <w:lang w:val="sr-Cyrl-RS" w:eastAsia="ar-SA"/>
              </w:rPr>
            </w:pPr>
          </w:p>
        </w:tc>
      </w:tr>
      <w:tr w:rsidR="00EB4B65" w:rsidRPr="001A7A07" w14:paraId="3104F3B4" w14:textId="77777777" w:rsidTr="003A2675">
        <w:tc>
          <w:tcPr>
            <w:tcW w:w="540" w:type="dxa"/>
            <w:shd w:val="clear" w:color="auto" w:fill="auto"/>
            <w:vAlign w:val="center"/>
          </w:tcPr>
          <w:p w14:paraId="11E9485F" w14:textId="77777777" w:rsidR="00EB4B65" w:rsidRPr="001607AB" w:rsidRDefault="00EB4B65" w:rsidP="00EB4B65">
            <w:pPr>
              <w:spacing w:after="0" w:line="240" w:lineRule="auto"/>
              <w:jc w:val="center"/>
              <w:rPr>
                <w:rFonts w:ascii="Times New Roman" w:eastAsia="Calibri Light" w:hAnsi="Times New Roman" w:cs="Times New Roman"/>
                <w:b/>
                <w:color w:val="FF0000"/>
                <w:kern w:val="1"/>
                <w:sz w:val="24"/>
                <w:szCs w:val="24"/>
                <w:lang w:val="sr-Cyrl-CS" w:eastAsia="ar-SA"/>
              </w:rPr>
            </w:pPr>
            <w:r w:rsidRPr="001607AB">
              <w:rPr>
                <w:rFonts w:ascii="Times New Roman" w:eastAsia="Calibri Light" w:hAnsi="Times New Roman" w:cs="Times New Roman"/>
                <w:b/>
                <w:kern w:val="1"/>
                <w:sz w:val="24"/>
                <w:szCs w:val="24"/>
                <w:lang w:val="sr-Cyrl-CS" w:eastAsia="ar-SA"/>
              </w:rPr>
              <w:t>3.</w:t>
            </w:r>
          </w:p>
        </w:tc>
        <w:tc>
          <w:tcPr>
            <w:tcW w:w="5119" w:type="dxa"/>
            <w:shd w:val="clear" w:color="auto" w:fill="auto"/>
          </w:tcPr>
          <w:p w14:paraId="3D8A0CE6" w14:textId="77777777" w:rsidR="00EB4B65" w:rsidRPr="001607AB" w:rsidRDefault="00EB4B65" w:rsidP="00EB4B65">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607AB">
              <w:rPr>
                <w:rFonts w:ascii="Times New Roman" w:eastAsia="Calibri Light" w:hAnsi="Times New Roman" w:cs="Times New Roman"/>
                <w:i/>
                <w:iCs/>
                <w:color w:val="000000"/>
                <w:kern w:val="1"/>
                <w:sz w:val="24"/>
                <w:szCs w:val="24"/>
                <w:lang w:val="sr-Cyrl-CS" w:eastAsia="ar-SA"/>
              </w:rPr>
              <w:t>(чл. 75. ст. 1. тач. 4) Закон);</w:t>
            </w:r>
          </w:p>
        </w:tc>
        <w:tc>
          <w:tcPr>
            <w:tcW w:w="3696" w:type="dxa"/>
            <w:vMerge/>
            <w:shd w:val="clear" w:color="auto" w:fill="auto"/>
          </w:tcPr>
          <w:p w14:paraId="741DA9B8" w14:textId="77777777" w:rsidR="00EB4B65" w:rsidRPr="001A7A07" w:rsidRDefault="00EB4B65" w:rsidP="00EB4B65">
            <w:pPr>
              <w:spacing w:after="0" w:line="240" w:lineRule="auto"/>
              <w:jc w:val="both"/>
              <w:rPr>
                <w:rFonts w:ascii="Times New Roman" w:eastAsia="Calibri Light" w:hAnsi="Times New Roman" w:cs="Times New Roman"/>
                <w:color w:val="FF0000"/>
                <w:kern w:val="1"/>
                <w:sz w:val="24"/>
                <w:szCs w:val="24"/>
                <w:lang w:eastAsia="ar-SA"/>
              </w:rPr>
            </w:pPr>
          </w:p>
        </w:tc>
      </w:tr>
      <w:tr w:rsidR="00EB4B65" w:rsidRPr="001A7A07" w14:paraId="4F8B294C" w14:textId="77777777" w:rsidTr="003A2675">
        <w:tc>
          <w:tcPr>
            <w:tcW w:w="540" w:type="dxa"/>
            <w:shd w:val="clear" w:color="auto" w:fill="auto"/>
            <w:vAlign w:val="center"/>
          </w:tcPr>
          <w:p w14:paraId="2605FD9C" w14:textId="77777777" w:rsidR="00EB4B65" w:rsidRPr="00EB4B65" w:rsidRDefault="00EB4B65" w:rsidP="00EB4B65">
            <w:pPr>
              <w:spacing w:after="0" w:line="240" w:lineRule="auto"/>
              <w:jc w:val="center"/>
              <w:rPr>
                <w:rFonts w:ascii="Times New Roman" w:eastAsia="Calibri Light" w:hAnsi="Times New Roman" w:cs="Times New Roman"/>
                <w:b/>
                <w:kern w:val="1"/>
                <w:sz w:val="24"/>
                <w:szCs w:val="24"/>
                <w:highlight w:val="green"/>
                <w:lang w:val="sr-Cyrl-CS" w:eastAsia="ar-SA"/>
              </w:rPr>
            </w:pPr>
            <w:r w:rsidRPr="001607AB">
              <w:rPr>
                <w:rFonts w:ascii="Times New Roman" w:eastAsia="Calibri Light" w:hAnsi="Times New Roman" w:cs="Times New Roman"/>
                <w:b/>
                <w:kern w:val="1"/>
                <w:sz w:val="24"/>
                <w:szCs w:val="24"/>
                <w:lang w:val="sr-Cyrl-CS" w:eastAsia="ar-SA"/>
              </w:rPr>
              <w:t>4.</w:t>
            </w:r>
          </w:p>
        </w:tc>
        <w:tc>
          <w:tcPr>
            <w:tcW w:w="5119" w:type="dxa"/>
            <w:shd w:val="clear" w:color="auto" w:fill="auto"/>
          </w:tcPr>
          <w:p w14:paraId="4EDF0C82" w14:textId="77777777" w:rsidR="00EB4B65" w:rsidRPr="001607AB" w:rsidRDefault="00EB4B65" w:rsidP="00EB4B65">
            <w:pPr>
              <w:spacing w:after="0" w:line="240" w:lineRule="auto"/>
              <w:jc w:val="both"/>
              <w:rPr>
                <w:rFonts w:ascii="Times New Roman" w:eastAsia="Calibri Light" w:hAnsi="Times New Roman" w:cs="Times New Roman"/>
                <w:i/>
                <w:iCs/>
                <w:kern w:val="1"/>
                <w:sz w:val="24"/>
                <w:szCs w:val="24"/>
                <w:lang w:val="sr-Cyrl-CS" w:eastAsia="ar-SA"/>
              </w:rPr>
            </w:pPr>
            <w:r w:rsidRPr="001607AB">
              <w:rPr>
                <w:rFonts w:ascii="Times New Roman" w:eastAsia="Calibri Light"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1607AB">
              <w:rPr>
                <w:rFonts w:ascii="Times New Roman" w:eastAsia="Calibri Light" w:hAnsi="Times New Roman" w:cs="Times New Roman"/>
                <w:kern w:val="1"/>
                <w:sz w:val="24"/>
                <w:szCs w:val="24"/>
                <w:lang w:val="sr-Cyrl-RS" w:eastAsia="ar-SA"/>
              </w:rPr>
              <w:t xml:space="preserve">, као и да нема забрану обављања делатности која је на снази у време подношења понуде </w:t>
            </w:r>
            <w:r w:rsidRPr="001607AB">
              <w:rPr>
                <w:rFonts w:ascii="Times New Roman" w:eastAsia="Calibri Light" w:hAnsi="Times New Roman" w:cs="Times New Roman"/>
                <w:i/>
                <w:kern w:val="1"/>
                <w:sz w:val="24"/>
                <w:szCs w:val="24"/>
                <w:lang w:val="sr-Cyrl-RS" w:eastAsia="ar-SA"/>
              </w:rPr>
              <w:t>(</w:t>
            </w:r>
            <w:r w:rsidRPr="001607AB">
              <w:rPr>
                <w:rFonts w:ascii="Times New Roman" w:eastAsia="Calibri Light" w:hAnsi="Times New Roman" w:cs="Times New Roman"/>
                <w:i/>
                <w:iCs/>
                <w:kern w:val="1"/>
                <w:sz w:val="24"/>
                <w:szCs w:val="24"/>
                <w:lang w:val="sr-Cyrl-CS" w:eastAsia="ar-SA"/>
              </w:rPr>
              <w:t xml:space="preserve">чл. 75. ст. 2. </w:t>
            </w:r>
            <w:r w:rsidRPr="001607AB">
              <w:rPr>
                <w:rFonts w:ascii="Times New Roman" w:eastAsia="Calibri Light" w:hAnsi="Times New Roman" w:cs="Times New Roman"/>
                <w:i/>
                <w:iCs/>
                <w:color w:val="000000"/>
                <w:kern w:val="1"/>
                <w:sz w:val="24"/>
                <w:szCs w:val="24"/>
                <w:lang w:val="sr-Cyrl-CS" w:eastAsia="ar-SA"/>
              </w:rPr>
              <w:t>Закон</w:t>
            </w:r>
            <w:r w:rsidRPr="001607AB">
              <w:rPr>
                <w:rFonts w:ascii="Times New Roman" w:eastAsia="Calibri Light" w:hAnsi="Times New Roman" w:cs="Times New Roman"/>
                <w:i/>
                <w:iCs/>
                <w:kern w:val="1"/>
                <w:sz w:val="24"/>
                <w:szCs w:val="24"/>
                <w:lang w:val="sr-Cyrl-CS" w:eastAsia="ar-SA"/>
              </w:rPr>
              <w:t>).</w:t>
            </w:r>
          </w:p>
        </w:tc>
        <w:tc>
          <w:tcPr>
            <w:tcW w:w="3696" w:type="dxa"/>
            <w:vMerge/>
            <w:shd w:val="clear" w:color="auto" w:fill="auto"/>
          </w:tcPr>
          <w:p w14:paraId="5DEFB1F7" w14:textId="77777777" w:rsidR="00EB4B65" w:rsidRPr="001A7A07" w:rsidRDefault="00EB4B65" w:rsidP="00EB4B65">
            <w:pPr>
              <w:spacing w:after="0" w:line="240" w:lineRule="auto"/>
              <w:jc w:val="both"/>
              <w:rPr>
                <w:rFonts w:ascii="Times New Roman" w:eastAsia="Calibri Light" w:hAnsi="Times New Roman" w:cs="Times New Roman"/>
                <w:color w:val="FF0000"/>
                <w:kern w:val="1"/>
                <w:sz w:val="24"/>
                <w:szCs w:val="24"/>
                <w:lang w:eastAsia="ar-SA"/>
              </w:rPr>
            </w:pPr>
          </w:p>
        </w:tc>
      </w:tr>
    </w:tbl>
    <w:p w14:paraId="52C7BB5D" w14:textId="264AF122" w:rsidR="00216116" w:rsidRPr="00AA5358" w:rsidRDefault="00216116" w:rsidP="005F702B">
      <w:pPr>
        <w:pStyle w:val="ListParagraph"/>
        <w:tabs>
          <w:tab w:val="left" w:pos="993"/>
        </w:tabs>
        <w:spacing w:after="0" w:line="240" w:lineRule="auto"/>
        <w:ind w:left="0"/>
        <w:jc w:val="both"/>
        <w:rPr>
          <w:rFonts w:ascii="Times New Roman" w:hAnsi="Times New Roman"/>
          <w:sz w:val="24"/>
          <w:szCs w:val="24"/>
        </w:rPr>
      </w:pPr>
    </w:p>
    <w:p w14:paraId="536BCD01" w14:textId="77777777" w:rsidR="00EB4B65" w:rsidRPr="00216116" w:rsidRDefault="00216116" w:rsidP="00216116">
      <w:pPr>
        <w:pStyle w:val="ListParagraph"/>
        <w:shd w:val="clear" w:color="auto" w:fill="D9D9D9" w:themeFill="background1" w:themeFillShade="D9"/>
        <w:tabs>
          <w:tab w:val="left" w:pos="0"/>
        </w:tabs>
        <w:spacing w:after="0" w:line="240" w:lineRule="auto"/>
        <w:ind w:left="0"/>
        <w:jc w:val="center"/>
        <w:rPr>
          <w:rFonts w:ascii="Times New Roman" w:eastAsia="font321" w:hAnsi="Times New Roman"/>
          <w:b/>
          <w:bCs/>
          <w:i/>
          <w:sz w:val="24"/>
          <w:szCs w:val="24"/>
          <w:lang w:val="sr-Cyrl-CS"/>
        </w:rPr>
      </w:pPr>
      <w:r>
        <w:rPr>
          <w:rFonts w:ascii="Times New Roman" w:eastAsia="font321" w:hAnsi="Times New Roman"/>
          <w:b/>
          <w:bCs/>
          <w:i/>
          <w:sz w:val="24"/>
          <w:szCs w:val="24"/>
          <w:lang w:val="sr-Cyrl-CS"/>
        </w:rPr>
        <w:t xml:space="preserve">Б.  </w:t>
      </w:r>
      <w:r w:rsidR="00EB4B65" w:rsidRPr="00EB4B65">
        <w:rPr>
          <w:rFonts w:ascii="Times New Roman" w:eastAsia="font321" w:hAnsi="Times New Roman"/>
          <w:b/>
          <w:bCs/>
          <w:i/>
          <w:sz w:val="24"/>
          <w:szCs w:val="24"/>
          <w:lang w:val="sr-Cyrl-CS"/>
        </w:rPr>
        <w:t>ДОДАТНИ УСЛОВИ</w:t>
      </w:r>
    </w:p>
    <w:p w14:paraId="4C956BD0" w14:textId="77777777" w:rsidR="003A2675" w:rsidRDefault="003A2675" w:rsidP="00EB4B65">
      <w:pPr>
        <w:tabs>
          <w:tab w:val="left" w:pos="680"/>
        </w:tabs>
        <w:spacing w:after="0" w:line="240" w:lineRule="auto"/>
        <w:jc w:val="both"/>
        <w:rPr>
          <w:rFonts w:ascii="Times New Roman" w:eastAsia="Calibri Light" w:hAnsi="Times New Roman" w:cs="Times New Roman"/>
          <w:bCs/>
          <w:iCs/>
          <w:kern w:val="1"/>
          <w:sz w:val="24"/>
          <w:szCs w:val="24"/>
          <w:lang w:eastAsia="ar-SA"/>
        </w:rPr>
      </w:pPr>
    </w:p>
    <w:p w14:paraId="69A4809E" w14:textId="0C6CFF93" w:rsidR="00EB4B65" w:rsidRPr="001A7A07" w:rsidRDefault="00EB4B65" w:rsidP="00EB4B65">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r w:rsidRPr="001607AB">
        <w:rPr>
          <w:rFonts w:ascii="Times New Roman" w:eastAsia="Calibri Light" w:hAnsi="Times New Roman" w:cs="Times New Roman"/>
          <w:bCs/>
          <w:iCs/>
          <w:kern w:val="1"/>
          <w:sz w:val="24"/>
          <w:szCs w:val="24"/>
          <w:lang w:eastAsia="ar-SA"/>
        </w:rPr>
        <w:t xml:space="preserve">Понуђач који </w:t>
      </w:r>
      <w:r w:rsidRPr="001607AB">
        <w:rPr>
          <w:rFonts w:ascii="Times New Roman" w:eastAsia="Calibri Light" w:hAnsi="Times New Roman" w:cs="Times New Roman"/>
          <w:iCs/>
          <w:kern w:val="1"/>
          <w:sz w:val="24"/>
          <w:szCs w:val="24"/>
          <w:lang w:eastAsia="ar-SA"/>
        </w:rPr>
        <w:t xml:space="preserve">учествује у поступку предметне јавне набавке мора испунити </w:t>
      </w:r>
      <w:r w:rsidRPr="001607AB">
        <w:rPr>
          <w:rFonts w:ascii="Times New Roman" w:eastAsia="Calibri Light" w:hAnsi="Times New Roman" w:cs="Times New Roman"/>
          <w:b/>
          <w:iCs/>
          <w:kern w:val="1"/>
          <w:sz w:val="24"/>
          <w:szCs w:val="24"/>
          <w:lang w:eastAsia="ar-SA"/>
        </w:rPr>
        <w:t>додатне услове</w:t>
      </w:r>
      <w:r w:rsidRPr="001607AB">
        <w:rPr>
          <w:rFonts w:ascii="Times New Roman" w:eastAsia="Calibri Light" w:hAnsi="Times New Roman" w:cs="Times New Roman"/>
          <w:iCs/>
          <w:kern w:val="1"/>
          <w:sz w:val="24"/>
          <w:szCs w:val="24"/>
          <w:lang w:eastAsia="ar-SA"/>
        </w:rPr>
        <w:t xml:space="preserve"> за учешће у поступку јавне набавке,</w:t>
      </w:r>
      <w:r w:rsidRPr="001607AB">
        <w:rPr>
          <w:rFonts w:ascii="Times New Roman" w:eastAsia="Calibri Light" w:hAnsi="Times New Roman" w:cs="Times New Roman"/>
          <w:iCs/>
          <w:kern w:val="1"/>
          <w:sz w:val="24"/>
          <w:szCs w:val="24"/>
          <w:lang w:val="sr-Cyrl-RS" w:eastAsia="ar-SA"/>
        </w:rPr>
        <w:t xml:space="preserve"> дефинисане овом конкурсном документацијом</w:t>
      </w:r>
      <w:r w:rsidRPr="001607AB">
        <w:rPr>
          <w:rFonts w:ascii="Times New Roman" w:eastAsia="Calibri Light" w:hAnsi="Times New Roman" w:cs="Times New Roman"/>
          <w:iCs/>
          <w:kern w:val="1"/>
          <w:sz w:val="24"/>
          <w:szCs w:val="24"/>
          <w:lang w:eastAsia="ar-SA"/>
        </w:rPr>
        <w:t>,</w:t>
      </w:r>
      <w:r w:rsidRPr="001607AB">
        <w:rPr>
          <w:rFonts w:ascii="Times New Roman" w:eastAsia="Arial Unicode MS" w:hAnsi="Times New Roman" w:cs="Times New Roman"/>
          <w:b/>
          <w:bCs/>
          <w:kern w:val="1"/>
          <w:sz w:val="24"/>
          <w:szCs w:val="24"/>
          <w:lang w:val="sr-Cyrl-CS" w:eastAsia="ar-SA"/>
        </w:rPr>
        <w:t xml:space="preserve"> </w:t>
      </w:r>
      <w:r w:rsidRPr="001607AB">
        <w:rPr>
          <w:rFonts w:ascii="Times New Roman" w:eastAsia="Calibri Light" w:hAnsi="Times New Roman" w:cs="Times New Roman"/>
          <w:iCs/>
          <w:kern w:val="1"/>
          <w:sz w:val="24"/>
          <w:szCs w:val="24"/>
          <w:lang w:val="sr-Cyrl-CS" w:eastAsia="ar-SA"/>
        </w:rPr>
        <w:t>а и</w:t>
      </w:r>
      <w:r w:rsidRPr="001607AB">
        <w:rPr>
          <w:rFonts w:ascii="Times New Roman" w:eastAsia="Arial Unicode MS" w:hAnsi="Times New Roman" w:cs="Times New Roman"/>
          <w:bCs/>
          <w:kern w:val="1"/>
          <w:sz w:val="24"/>
          <w:szCs w:val="24"/>
          <w:lang w:val="sr-Cyrl-CS" w:eastAsia="ar-SA"/>
        </w:rPr>
        <w:t>спуњеност додатних услова</w:t>
      </w:r>
      <w:r w:rsidRPr="001607AB">
        <w:rPr>
          <w:rFonts w:ascii="Times New Roman" w:eastAsia="Arial Unicode MS" w:hAnsi="Times New Roman" w:cs="Times New Roman"/>
          <w:b/>
          <w:bCs/>
          <w:kern w:val="1"/>
          <w:sz w:val="24"/>
          <w:szCs w:val="24"/>
          <w:lang w:val="sr-Cyrl-CS" w:eastAsia="ar-SA"/>
        </w:rPr>
        <w:t xml:space="preserve"> </w:t>
      </w:r>
      <w:r w:rsidRPr="001607AB">
        <w:rPr>
          <w:rFonts w:ascii="Times New Roman" w:eastAsia="Arial Unicode MS" w:hAnsi="Times New Roman" w:cs="Times New Roman"/>
          <w:bCs/>
          <w:kern w:val="1"/>
          <w:sz w:val="24"/>
          <w:szCs w:val="24"/>
          <w:lang w:val="sr-Cyrl-CS" w:eastAsia="ar-SA"/>
        </w:rPr>
        <w:t xml:space="preserve">понуђач доказује </w:t>
      </w:r>
      <w:r w:rsidRPr="001607AB">
        <w:rPr>
          <w:rFonts w:ascii="Times New Roman" w:eastAsia="Calibri Light" w:hAnsi="Times New Roman" w:cs="Times New Roman"/>
          <w:color w:val="000000"/>
          <w:kern w:val="1"/>
          <w:sz w:val="24"/>
          <w:szCs w:val="24"/>
          <w:lang w:val="sr-Cyrl-CS" w:eastAsia="ar-SA"/>
        </w:rPr>
        <w:t xml:space="preserve">на начин дефинисан у </w:t>
      </w:r>
      <w:r w:rsidR="00216116" w:rsidRPr="001607AB">
        <w:rPr>
          <w:rFonts w:ascii="Times New Roman" w:eastAsia="Calibri Light" w:hAnsi="Times New Roman" w:cs="Times New Roman"/>
          <w:color w:val="000000"/>
          <w:kern w:val="1"/>
          <w:sz w:val="24"/>
          <w:szCs w:val="24"/>
          <w:lang w:val="sr-Cyrl-CS" w:eastAsia="ar-SA"/>
        </w:rPr>
        <w:t xml:space="preserve">следећој </w:t>
      </w:r>
      <w:r w:rsidRPr="001607AB">
        <w:rPr>
          <w:rFonts w:ascii="Times New Roman" w:eastAsia="Calibri Light" w:hAnsi="Times New Roman" w:cs="Times New Roman"/>
          <w:color w:val="000000"/>
          <w:kern w:val="1"/>
          <w:sz w:val="24"/>
          <w:szCs w:val="24"/>
          <w:lang w:val="sr-Cyrl-CS" w:eastAsia="ar-SA"/>
        </w:rPr>
        <w:t xml:space="preserve">табели, </w:t>
      </w:r>
      <w:r w:rsidRPr="001607AB">
        <w:rPr>
          <w:rFonts w:ascii="Times New Roman" w:eastAsia="Calibri Light" w:hAnsi="Times New Roman" w:cs="Times New Roman"/>
          <w:b/>
          <w:color w:val="000000"/>
          <w:kern w:val="1"/>
          <w:sz w:val="24"/>
          <w:szCs w:val="24"/>
          <w:lang w:val="sr-Cyrl-CS" w:eastAsia="ar-SA"/>
        </w:rPr>
        <w:t>и то</w:t>
      </w:r>
      <w:r w:rsidRPr="001607AB">
        <w:rPr>
          <w:rFonts w:ascii="Times New Roman" w:eastAsia="Arial Unicode MS" w:hAnsi="Times New Roman" w:cs="Times New Roman"/>
          <w:b/>
          <w:bCs/>
          <w:kern w:val="1"/>
          <w:sz w:val="24"/>
          <w:szCs w:val="24"/>
          <w:lang w:val="sr-Cyrl-CS" w:eastAsia="ar-SA"/>
        </w:rPr>
        <w:t>:</w:t>
      </w:r>
    </w:p>
    <w:p w14:paraId="66E724C2" w14:textId="77777777" w:rsidR="00EB4B65" w:rsidRPr="001A7A07" w:rsidRDefault="00EB4B65" w:rsidP="00EB4B65">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5035"/>
      </w:tblGrid>
      <w:tr w:rsidR="00EB4B65" w:rsidRPr="001A7A07" w14:paraId="088639E3" w14:textId="77777777" w:rsidTr="001B6B83">
        <w:tc>
          <w:tcPr>
            <w:tcW w:w="720" w:type="dxa"/>
            <w:shd w:val="clear" w:color="auto" w:fill="E7E6E6"/>
          </w:tcPr>
          <w:p w14:paraId="4C7A0DE1" w14:textId="77777777" w:rsidR="00EB4B65" w:rsidRPr="00216116" w:rsidRDefault="00EB4B65" w:rsidP="00EB4B65">
            <w:pPr>
              <w:tabs>
                <w:tab w:val="left" w:pos="680"/>
              </w:tabs>
              <w:spacing w:after="0" w:line="240" w:lineRule="auto"/>
              <w:jc w:val="both"/>
              <w:rPr>
                <w:rFonts w:ascii="Times New Roman" w:eastAsia="Arial Unicode MS" w:hAnsi="Times New Roman" w:cs="Times New Roman"/>
                <w:b/>
                <w:bCs/>
                <w:i/>
                <w:kern w:val="1"/>
                <w:sz w:val="24"/>
                <w:szCs w:val="24"/>
                <w:lang w:val="sr-Cyrl-CS" w:eastAsia="ar-SA"/>
              </w:rPr>
            </w:pPr>
            <w:r w:rsidRPr="00216116">
              <w:rPr>
                <w:rFonts w:ascii="Times New Roman" w:eastAsia="Calibri Light" w:hAnsi="Times New Roman" w:cs="Times New Roman"/>
                <w:b/>
                <w:i/>
                <w:kern w:val="1"/>
                <w:sz w:val="24"/>
                <w:szCs w:val="24"/>
                <w:lang w:val="sr-Cyrl-CS" w:eastAsia="ar-SA"/>
              </w:rPr>
              <w:t>Р.бр.</w:t>
            </w:r>
          </w:p>
        </w:tc>
        <w:tc>
          <w:tcPr>
            <w:tcW w:w="3600" w:type="dxa"/>
            <w:shd w:val="clear" w:color="auto" w:fill="E7E6E6"/>
          </w:tcPr>
          <w:p w14:paraId="01733DB2" w14:textId="77777777" w:rsidR="00EB4B65" w:rsidRPr="00216116" w:rsidRDefault="00EB4B65" w:rsidP="00EB4B65">
            <w:pPr>
              <w:tabs>
                <w:tab w:val="left" w:pos="680"/>
              </w:tabs>
              <w:spacing w:after="0" w:line="240" w:lineRule="auto"/>
              <w:jc w:val="both"/>
              <w:rPr>
                <w:rFonts w:ascii="Times New Roman" w:eastAsia="Arial Unicode MS" w:hAnsi="Times New Roman" w:cs="Times New Roman"/>
                <w:b/>
                <w:bCs/>
                <w:i/>
                <w:kern w:val="1"/>
                <w:sz w:val="24"/>
                <w:szCs w:val="24"/>
                <w:lang w:val="sr-Cyrl-CS" w:eastAsia="ar-SA"/>
              </w:rPr>
            </w:pPr>
            <w:r w:rsidRPr="00216116">
              <w:rPr>
                <w:rFonts w:ascii="Times New Roman" w:eastAsia="Calibri Light" w:hAnsi="Times New Roman" w:cs="Times New Roman"/>
                <w:b/>
                <w:i/>
                <w:kern w:val="1"/>
                <w:sz w:val="24"/>
                <w:szCs w:val="24"/>
                <w:lang w:val="sr-Cyrl-CS" w:eastAsia="ar-SA"/>
              </w:rPr>
              <w:t>ДОДАТНИ УСЛОВИ</w:t>
            </w:r>
          </w:p>
        </w:tc>
        <w:tc>
          <w:tcPr>
            <w:tcW w:w="5035" w:type="dxa"/>
            <w:shd w:val="clear" w:color="auto" w:fill="E7E6E6"/>
          </w:tcPr>
          <w:p w14:paraId="3D1277AF" w14:textId="77777777" w:rsidR="00EB4B65" w:rsidRPr="00216116" w:rsidRDefault="00EB4B65" w:rsidP="00EB4B65">
            <w:pPr>
              <w:tabs>
                <w:tab w:val="left" w:pos="680"/>
              </w:tabs>
              <w:spacing w:after="0" w:line="240" w:lineRule="auto"/>
              <w:jc w:val="both"/>
              <w:rPr>
                <w:rFonts w:ascii="Times New Roman" w:eastAsia="Arial Unicode MS" w:hAnsi="Times New Roman" w:cs="Times New Roman"/>
                <w:b/>
                <w:bCs/>
                <w:i/>
                <w:kern w:val="1"/>
                <w:sz w:val="24"/>
                <w:szCs w:val="24"/>
                <w:lang w:val="sr-Cyrl-CS" w:eastAsia="ar-SA"/>
              </w:rPr>
            </w:pPr>
            <w:r w:rsidRPr="00216116">
              <w:rPr>
                <w:rFonts w:ascii="Times New Roman" w:eastAsia="Calibri Light" w:hAnsi="Times New Roman" w:cs="Times New Roman"/>
                <w:b/>
                <w:i/>
                <w:kern w:val="1"/>
                <w:sz w:val="24"/>
                <w:szCs w:val="24"/>
                <w:lang w:val="sr-Cyrl-CS" w:eastAsia="ar-SA"/>
              </w:rPr>
              <w:t>НАЧИН ДОКАЗИВАЊА</w:t>
            </w:r>
          </w:p>
        </w:tc>
      </w:tr>
      <w:tr w:rsidR="00EB4B65" w:rsidRPr="001A7A07" w14:paraId="2D20DAE3" w14:textId="77777777" w:rsidTr="001B6B83">
        <w:tc>
          <w:tcPr>
            <w:tcW w:w="720" w:type="dxa"/>
            <w:vMerge w:val="restart"/>
            <w:shd w:val="clear" w:color="auto" w:fill="auto"/>
          </w:tcPr>
          <w:p w14:paraId="20677915" w14:textId="77777777" w:rsidR="00EB4B65" w:rsidRPr="001B6B83" w:rsidRDefault="00EB4B65" w:rsidP="00EB4B65">
            <w:pPr>
              <w:tabs>
                <w:tab w:val="left" w:pos="680"/>
              </w:tabs>
              <w:spacing w:after="0" w:line="240" w:lineRule="auto"/>
              <w:jc w:val="center"/>
              <w:rPr>
                <w:rFonts w:ascii="Times New Roman" w:eastAsia="Arial Unicode MS" w:hAnsi="Times New Roman" w:cs="Times New Roman"/>
                <w:b/>
                <w:bCs/>
                <w:kern w:val="1"/>
                <w:sz w:val="24"/>
                <w:szCs w:val="24"/>
                <w:lang w:val="sr-Cyrl-CS" w:eastAsia="ar-SA"/>
              </w:rPr>
            </w:pPr>
            <w:r w:rsidRPr="001B6B83">
              <w:rPr>
                <w:rFonts w:ascii="Times New Roman" w:eastAsia="Calibri Light" w:hAnsi="Times New Roman" w:cs="Times New Roman"/>
                <w:b/>
                <w:kern w:val="1"/>
                <w:sz w:val="24"/>
                <w:szCs w:val="24"/>
                <w:lang w:val="sr-Cyrl-CS" w:eastAsia="ar-SA"/>
              </w:rPr>
              <w:t>1.</w:t>
            </w:r>
          </w:p>
        </w:tc>
        <w:tc>
          <w:tcPr>
            <w:tcW w:w="3600" w:type="dxa"/>
            <w:shd w:val="clear" w:color="auto" w:fill="E7E6E6"/>
          </w:tcPr>
          <w:p w14:paraId="3C9CD646" w14:textId="6253630B" w:rsidR="00EB4B65" w:rsidRPr="001B6B83" w:rsidRDefault="003A2675" w:rsidP="00EB4B65">
            <w:pPr>
              <w:spacing w:after="0" w:line="240" w:lineRule="auto"/>
              <w:rPr>
                <w:rFonts w:ascii="Times New Roman" w:eastAsia="Calibri Light" w:hAnsi="Times New Roman" w:cs="Times New Roman"/>
                <w:kern w:val="1"/>
                <w:sz w:val="24"/>
                <w:szCs w:val="24"/>
                <w:lang w:val="sr-Cyrl-CS" w:eastAsia="ar-SA"/>
              </w:rPr>
            </w:pPr>
            <w:r w:rsidRPr="001B6B83">
              <w:rPr>
                <w:rFonts w:ascii="Times New Roman" w:eastAsia="Calibri Light" w:hAnsi="Times New Roman" w:cs="Times New Roman"/>
                <w:kern w:val="1"/>
                <w:sz w:val="24"/>
                <w:szCs w:val="24"/>
                <w:lang w:val="sr-Cyrl-CS" w:eastAsia="ar-SA"/>
              </w:rPr>
              <w:t xml:space="preserve">ТЕХНИЧКИ </w:t>
            </w:r>
            <w:r w:rsidR="00EB4B65" w:rsidRPr="001B6B83">
              <w:rPr>
                <w:rFonts w:ascii="Times New Roman" w:eastAsia="Calibri Light" w:hAnsi="Times New Roman" w:cs="Times New Roman"/>
                <w:kern w:val="1"/>
                <w:sz w:val="24"/>
                <w:szCs w:val="24"/>
                <w:lang w:val="sr-Cyrl-CS" w:eastAsia="ar-SA"/>
              </w:rPr>
              <w:t>КАПАЦИТЕТ</w:t>
            </w:r>
          </w:p>
        </w:tc>
        <w:tc>
          <w:tcPr>
            <w:tcW w:w="5035" w:type="dxa"/>
            <w:vMerge w:val="restart"/>
            <w:shd w:val="clear" w:color="auto" w:fill="auto"/>
          </w:tcPr>
          <w:p w14:paraId="193E807C" w14:textId="77777777" w:rsidR="001B6B83" w:rsidRDefault="001B6B83" w:rsidP="001B6B83">
            <w:pPr>
              <w:autoSpaceDE w:val="0"/>
              <w:autoSpaceDN w:val="0"/>
              <w:adjustRightInd w:val="0"/>
              <w:spacing w:after="0" w:line="240" w:lineRule="auto"/>
              <w:jc w:val="both"/>
              <w:rPr>
                <w:rFonts w:ascii="Times New Roman" w:eastAsia="Calibri Light" w:hAnsi="Times New Roman" w:cs="Times New Roman"/>
                <w:i/>
                <w:kern w:val="1"/>
                <w:sz w:val="24"/>
                <w:szCs w:val="24"/>
                <w:highlight w:val="green"/>
                <w:lang w:val="sr-Cyrl-RS" w:eastAsia="ar-SA"/>
              </w:rPr>
            </w:pPr>
            <w:bookmarkStart w:id="67" w:name="OLE_LINK117"/>
            <w:bookmarkStart w:id="68" w:name="OLE_LINK118"/>
          </w:p>
          <w:p w14:paraId="0FE05B72" w14:textId="2FD6462F" w:rsidR="00EB4B65" w:rsidRPr="001A7A07" w:rsidRDefault="001B6B83" w:rsidP="00291D65">
            <w:pPr>
              <w:autoSpaceDE w:val="0"/>
              <w:autoSpaceDN w:val="0"/>
              <w:adjustRightInd w:val="0"/>
              <w:spacing w:after="0" w:line="240" w:lineRule="auto"/>
              <w:jc w:val="both"/>
              <w:rPr>
                <w:rFonts w:ascii="Times New Roman" w:eastAsia="font321" w:hAnsi="Times New Roman" w:cs="Times New Roman"/>
                <w:color w:val="000000"/>
                <w:sz w:val="24"/>
                <w:szCs w:val="24"/>
                <w:lang w:val="ru-RU" w:eastAsia="sr-Cyrl-RS"/>
              </w:rPr>
            </w:pPr>
            <w:bookmarkStart w:id="69" w:name="OLE_LINK48"/>
            <w:bookmarkStart w:id="70" w:name="OLE_LINK49"/>
            <w:bookmarkStart w:id="71" w:name="OLE_LINK50"/>
            <w:r w:rsidRPr="001607AB">
              <w:rPr>
                <w:rFonts w:ascii="Times New Roman" w:eastAsia="Calibri Light" w:hAnsi="Times New Roman" w:cs="Times New Roman"/>
                <w:i/>
                <w:kern w:val="1"/>
                <w:sz w:val="24"/>
                <w:szCs w:val="24"/>
                <w:lang w:val="sr-Cyrl-RS" w:eastAsia="ar-SA"/>
              </w:rPr>
              <w:t>Изјава</w:t>
            </w:r>
            <w:r w:rsidRPr="001607AB">
              <w:rPr>
                <w:rFonts w:ascii="Times New Roman" w:eastAsia="Calibri Light" w:hAnsi="Times New Roman" w:cs="Times New Roman"/>
                <w:i/>
                <w:kern w:val="1"/>
                <w:sz w:val="24"/>
                <w:szCs w:val="24"/>
                <w:lang w:val="sr-Cyrl-CS" w:eastAsia="ar-SA"/>
              </w:rPr>
              <w:t xml:space="preserve"> (</w:t>
            </w:r>
            <w:r w:rsidRPr="00291D65">
              <w:rPr>
                <w:rFonts w:ascii="Times New Roman" w:eastAsia="Calibri Light" w:hAnsi="Times New Roman" w:cs="Times New Roman"/>
                <w:i/>
                <w:kern w:val="1"/>
                <w:sz w:val="24"/>
                <w:szCs w:val="24"/>
                <w:lang w:val="sr-Cyrl-CS" w:eastAsia="ar-SA"/>
              </w:rPr>
              <w:t>Образац</w:t>
            </w:r>
            <w:r w:rsidR="00291D65" w:rsidRPr="00291D65">
              <w:rPr>
                <w:rFonts w:ascii="Times New Roman" w:eastAsia="Calibri Light" w:hAnsi="Times New Roman" w:cs="Times New Roman"/>
                <w:i/>
                <w:kern w:val="1"/>
                <w:sz w:val="24"/>
                <w:szCs w:val="24"/>
                <w:lang w:val="sr-Cyrl-CS" w:eastAsia="ar-SA"/>
              </w:rPr>
              <w:t xml:space="preserve"> 8 </w:t>
            </w:r>
            <w:r w:rsidRPr="00291D65">
              <w:rPr>
                <w:rFonts w:ascii="Times New Roman" w:eastAsia="Calibri Light" w:hAnsi="Times New Roman" w:cs="Times New Roman"/>
                <w:i/>
                <w:kern w:val="1"/>
                <w:sz w:val="24"/>
                <w:szCs w:val="24"/>
                <w:lang w:val="ru-RU" w:eastAsia="ar-SA"/>
              </w:rPr>
              <w:t xml:space="preserve">у </w:t>
            </w:r>
            <w:r w:rsidRPr="00291D65">
              <w:rPr>
                <w:rFonts w:ascii="Times New Roman" w:eastAsia="Calibri Light" w:hAnsi="Times New Roman" w:cs="Times New Roman"/>
                <w:i/>
                <w:kern w:val="1"/>
                <w:sz w:val="24"/>
                <w:szCs w:val="24"/>
                <w:lang w:val="sr-Cyrl-RS" w:eastAsia="ar-SA"/>
              </w:rPr>
              <w:t>поглављу</w:t>
            </w:r>
            <w:r w:rsidRPr="00291D65">
              <w:rPr>
                <w:rFonts w:ascii="Times New Roman" w:eastAsia="Calibri Light" w:hAnsi="Times New Roman" w:cs="Times New Roman"/>
                <w:i/>
                <w:kern w:val="1"/>
                <w:sz w:val="24"/>
                <w:szCs w:val="24"/>
                <w:lang w:val="sr-Cyrl-CS" w:eastAsia="ar-SA"/>
              </w:rPr>
              <w:t xml:space="preserve"> </w:t>
            </w:r>
            <w:r w:rsidR="00DC6477" w:rsidRPr="001607AB">
              <w:rPr>
                <w:rFonts w:ascii="Times New Roman" w:eastAsia="Calibri Light" w:hAnsi="Times New Roman" w:cs="Times New Roman"/>
                <w:i/>
                <w:kern w:val="1"/>
                <w:sz w:val="24"/>
                <w:szCs w:val="24"/>
                <w:lang w:eastAsia="ar-SA"/>
              </w:rPr>
              <w:t>V</w:t>
            </w:r>
            <w:r w:rsidRPr="001607AB">
              <w:rPr>
                <w:rFonts w:ascii="Times New Roman" w:eastAsia="Calibri Light" w:hAnsi="Times New Roman" w:cs="Times New Roman"/>
                <w:i/>
                <w:kern w:val="1"/>
                <w:sz w:val="24"/>
                <w:szCs w:val="24"/>
                <w:lang w:val="sr-Cyrl-CS" w:eastAsia="ar-SA"/>
              </w:rPr>
              <w:t>)</w:t>
            </w:r>
            <w:r w:rsidRPr="001607AB">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kern w:val="1"/>
                <w:sz w:val="24"/>
                <w:szCs w:val="24"/>
                <w:lang w:eastAsia="ar-SA"/>
              </w:rPr>
              <w:t>којом</w:t>
            </w:r>
            <w:r w:rsidRPr="001607AB">
              <w:rPr>
                <w:rFonts w:ascii="Times New Roman" w:eastAsia="Calibri Light" w:hAnsi="Times New Roman" w:cs="Times New Roman"/>
                <w:kern w:val="1"/>
                <w:sz w:val="24"/>
                <w:szCs w:val="24"/>
                <w:lang w:val="sr-Cyrl-RS" w:eastAsia="ar-SA"/>
              </w:rPr>
              <w:t xml:space="preserve"> понуђач</w:t>
            </w:r>
            <w:r w:rsidRPr="001607AB">
              <w:rPr>
                <w:rFonts w:ascii="Times New Roman" w:eastAsia="Calibri Light" w:hAnsi="Times New Roman" w:cs="Times New Roman"/>
                <w:kern w:val="1"/>
                <w:sz w:val="24"/>
                <w:szCs w:val="24"/>
                <w:lang w:eastAsia="ar-SA"/>
              </w:rPr>
              <w:t xml:space="preserve"> под пуном материјалном и кривичном одговорношћу потврђује да</w:t>
            </w:r>
            <w:r w:rsidRPr="001607AB">
              <w:rPr>
                <w:rFonts w:ascii="Times New Roman" w:hAnsi="Times New Roman" w:cs="Times New Roman"/>
                <w:sz w:val="24"/>
                <w:szCs w:val="24"/>
                <w:lang w:val="sr-Cyrl-RS"/>
              </w:rPr>
              <w:t xml:space="preserve"> има потребан технички капацитет за реализацију ове јавне набавке и да може да пружи услуге израде видео спота у складу са предметом ове набавке</w:t>
            </w:r>
            <w:bookmarkEnd w:id="67"/>
            <w:bookmarkEnd w:id="68"/>
            <w:bookmarkEnd w:id="69"/>
            <w:bookmarkEnd w:id="70"/>
            <w:bookmarkEnd w:id="71"/>
          </w:p>
        </w:tc>
      </w:tr>
      <w:tr w:rsidR="00EB4B65" w:rsidRPr="001A7A07" w14:paraId="2B80C10E" w14:textId="77777777" w:rsidTr="001B6B83">
        <w:tc>
          <w:tcPr>
            <w:tcW w:w="720" w:type="dxa"/>
            <w:vMerge/>
            <w:shd w:val="clear" w:color="auto" w:fill="auto"/>
          </w:tcPr>
          <w:p w14:paraId="607A1253" w14:textId="77777777" w:rsidR="00EB4B65" w:rsidRPr="001B6B83" w:rsidRDefault="00EB4B65" w:rsidP="00EB4B65">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p>
        </w:tc>
        <w:tc>
          <w:tcPr>
            <w:tcW w:w="3600" w:type="dxa"/>
            <w:shd w:val="clear" w:color="auto" w:fill="auto"/>
          </w:tcPr>
          <w:p w14:paraId="38ABE5E2" w14:textId="5F7DC834" w:rsidR="00EB4B65" w:rsidRPr="001B6B83" w:rsidRDefault="001B6B83" w:rsidP="001B6B83">
            <w:pPr>
              <w:spacing w:after="0" w:line="240" w:lineRule="auto"/>
              <w:jc w:val="both"/>
              <w:rPr>
                <w:rFonts w:ascii="Times New Roman" w:hAnsi="Times New Roman" w:cs="Times New Roman"/>
                <w:sz w:val="24"/>
                <w:szCs w:val="24"/>
                <w:lang w:val="sr-Cyrl-RS"/>
              </w:rPr>
            </w:pPr>
            <w:r w:rsidRPr="001607AB">
              <w:rPr>
                <w:rFonts w:ascii="Times New Roman" w:hAnsi="Times New Roman" w:cs="Times New Roman"/>
                <w:sz w:val="24"/>
                <w:szCs w:val="24"/>
                <w:lang w:val="sr-Cyrl-RS"/>
              </w:rPr>
              <w:t xml:space="preserve">Да </w:t>
            </w:r>
            <w:bookmarkStart w:id="72" w:name="OLE_LINK115"/>
            <w:bookmarkStart w:id="73" w:name="OLE_LINK116"/>
            <w:r w:rsidRPr="001607AB">
              <w:rPr>
                <w:rFonts w:ascii="Times New Roman" w:hAnsi="Times New Roman" w:cs="Times New Roman"/>
                <w:sz w:val="24"/>
                <w:szCs w:val="24"/>
                <w:lang w:val="sr-Cyrl-RS"/>
              </w:rPr>
              <w:t>има потребан технички капацитет за реализацију ове јавне набавке и да може да пружи услуге израде видео спота у складу са предметом ове набавке</w:t>
            </w:r>
            <w:bookmarkEnd w:id="72"/>
            <w:bookmarkEnd w:id="73"/>
          </w:p>
        </w:tc>
        <w:tc>
          <w:tcPr>
            <w:tcW w:w="5035" w:type="dxa"/>
            <w:vMerge/>
            <w:shd w:val="clear" w:color="auto" w:fill="auto"/>
          </w:tcPr>
          <w:p w14:paraId="359EE33F" w14:textId="77777777" w:rsidR="00EB4B65" w:rsidRPr="001A7A07" w:rsidRDefault="00EB4B65" w:rsidP="00EB4B65">
            <w:pPr>
              <w:tabs>
                <w:tab w:val="left" w:pos="680"/>
              </w:tabs>
              <w:spacing w:after="0" w:line="240" w:lineRule="auto"/>
              <w:jc w:val="both"/>
              <w:rPr>
                <w:rFonts w:ascii="Times New Roman" w:eastAsia="Arial Unicode MS" w:hAnsi="Times New Roman" w:cs="Times New Roman"/>
                <w:b/>
                <w:bCs/>
                <w:kern w:val="1"/>
                <w:sz w:val="24"/>
                <w:szCs w:val="24"/>
                <w:lang w:val="sr-Cyrl-CS" w:eastAsia="ar-SA"/>
              </w:rPr>
            </w:pPr>
          </w:p>
        </w:tc>
      </w:tr>
    </w:tbl>
    <w:p w14:paraId="03E6F644" w14:textId="50D0999A" w:rsidR="00B07DFE" w:rsidRPr="00AA5358" w:rsidRDefault="00B07DFE" w:rsidP="005F702B">
      <w:pPr>
        <w:spacing w:after="0" w:line="240" w:lineRule="auto"/>
        <w:jc w:val="both"/>
        <w:rPr>
          <w:rFonts w:ascii="Times New Roman" w:hAnsi="Times New Roman" w:cs="Times New Roman"/>
          <w:sz w:val="24"/>
          <w:szCs w:val="24"/>
          <w:lang w:val="sr-Latn-CS"/>
        </w:rPr>
      </w:pPr>
    </w:p>
    <w:p w14:paraId="4E824DA4" w14:textId="77777777" w:rsidR="00216116" w:rsidRPr="00216116" w:rsidRDefault="00216116" w:rsidP="00216116">
      <w:pPr>
        <w:shd w:val="clear" w:color="auto" w:fill="D9D9D9" w:themeFill="background1" w:themeFillShade="D9"/>
        <w:tabs>
          <w:tab w:val="left" w:pos="567"/>
        </w:tabs>
        <w:spacing w:after="0" w:line="240" w:lineRule="auto"/>
        <w:jc w:val="center"/>
        <w:rPr>
          <w:rFonts w:ascii="Times New Roman" w:eastAsia="Arial Unicode MS" w:hAnsi="Times New Roman"/>
          <w:b/>
          <w:bCs/>
          <w:i/>
          <w:sz w:val="24"/>
          <w:szCs w:val="24"/>
          <w:lang w:val="sr-Cyrl-CS"/>
        </w:rPr>
      </w:pPr>
      <w:r w:rsidRPr="00216116">
        <w:rPr>
          <w:rFonts w:ascii="Times New Roman" w:eastAsia="Arial Unicode MS" w:hAnsi="Times New Roman"/>
          <w:b/>
          <w:bCs/>
          <w:i/>
          <w:sz w:val="24"/>
          <w:szCs w:val="24"/>
          <w:lang w:val="sr-Cyrl-CS"/>
        </w:rPr>
        <w:t>В. УПУТСТВО КАКО СЕ ДОКАЗУЈЕ ИСПУЊЕНОСТ УСЛОВА</w:t>
      </w:r>
    </w:p>
    <w:p w14:paraId="77E97C98" w14:textId="77777777" w:rsidR="00216116" w:rsidRPr="006C593F" w:rsidRDefault="00216116" w:rsidP="00216116">
      <w:pPr>
        <w:tabs>
          <w:tab w:val="left" w:pos="680"/>
        </w:tabs>
        <w:spacing w:after="0" w:line="240" w:lineRule="auto"/>
        <w:rPr>
          <w:rFonts w:ascii="Times New Roman" w:eastAsia="Arial Unicode MS" w:hAnsi="Times New Roman" w:cs="Times New Roman"/>
          <w:b/>
          <w:bCs/>
          <w:kern w:val="1"/>
          <w:sz w:val="24"/>
          <w:szCs w:val="24"/>
          <w:highlight w:val="cyan"/>
          <w:lang w:val="sr-Cyrl-CS" w:eastAsia="ar-SA"/>
        </w:rPr>
      </w:pPr>
    </w:p>
    <w:p w14:paraId="535DC243" w14:textId="203ECB3C" w:rsidR="00216116" w:rsidRPr="001607AB" w:rsidRDefault="00216116" w:rsidP="00216116">
      <w:pPr>
        <w:spacing w:after="0" w:line="240" w:lineRule="auto"/>
        <w:jc w:val="both"/>
        <w:rPr>
          <w:rFonts w:ascii="Times New Roman" w:eastAsia="Calibri Light" w:hAnsi="Times New Roman" w:cs="Times New Roman"/>
          <w:kern w:val="1"/>
          <w:sz w:val="24"/>
          <w:szCs w:val="24"/>
          <w:lang w:val="sr-Cyrl-RS" w:eastAsia="ar-SA"/>
        </w:rPr>
      </w:pPr>
      <w:bookmarkStart w:id="74" w:name="OLE_LINK51"/>
      <w:bookmarkStart w:id="75" w:name="OLE_LINK52"/>
      <w:r w:rsidRPr="001607AB">
        <w:rPr>
          <w:rFonts w:ascii="Times New Roman" w:eastAsia="Calibri Light" w:hAnsi="Times New Roman" w:cs="Times New Roman"/>
          <w:kern w:val="1"/>
          <w:sz w:val="24"/>
          <w:szCs w:val="24"/>
          <w:lang w:eastAsia="ar-SA"/>
        </w:rPr>
        <w:t>Испуњеност</w:t>
      </w:r>
      <w:bookmarkEnd w:id="74"/>
      <w:bookmarkEnd w:id="75"/>
      <w:r w:rsidRPr="001607AB">
        <w:rPr>
          <w:rFonts w:ascii="Times New Roman" w:eastAsia="Calibri Light" w:hAnsi="Times New Roman" w:cs="Times New Roman"/>
          <w:kern w:val="1"/>
          <w:sz w:val="24"/>
          <w:szCs w:val="24"/>
          <w:lang w:eastAsia="ar-SA"/>
        </w:rPr>
        <w:t xml:space="preserve"> </w:t>
      </w:r>
      <w:r w:rsidRPr="001607AB">
        <w:rPr>
          <w:rFonts w:ascii="Times New Roman" w:eastAsia="Calibri Light" w:hAnsi="Times New Roman" w:cs="Times New Roman"/>
          <w:b/>
          <w:kern w:val="1"/>
          <w:sz w:val="24"/>
          <w:szCs w:val="24"/>
          <w:lang w:eastAsia="ar-SA"/>
        </w:rPr>
        <w:t>обавезних</w:t>
      </w:r>
      <w:r w:rsidRPr="001607AB">
        <w:rPr>
          <w:rFonts w:ascii="Times New Roman" w:eastAsia="Calibri Light" w:hAnsi="Times New Roman" w:cs="Times New Roman"/>
          <w:b/>
          <w:kern w:val="1"/>
          <w:sz w:val="24"/>
          <w:szCs w:val="24"/>
          <w:lang w:val="sr-Cyrl-RS" w:eastAsia="ar-SA"/>
        </w:rPr>
        <w:t xml:space="preserve"> услова</w:t>
      </w:r>
      <w:r w:rsidRPr="001607AB">
        <w:rPr>
          <w:rFonts w:ascii="Times New Roman" w:eastAsia="Calibri Light" w:hAnsi="Times New Roman" w:cs="Times New Roman"/>
          <w:b/>
          <w:kern w:val="1"/>
          <w:sz w:val="24"/>
          <w:szCs w:val="24"/>
          <w:lang w:eastAsia="ar-SA"/>
        </w:rPr>
        <w:t xml:space="preserve"> </w:t>
      </w:r>
      <w:r w:rsidRPr="001607AB">
        <w:rPr>
          <w:rFonts w:ascii="Times New Roman" w:eastAsia="Calibri Light" w:hAnsi="Times New Roman" w:cs="Times New Roman"/>
          <w:kern w:val="1"/>
          <w:sz w:val="24"/>
          <w:szCs w:val="24"/>
          <w:lang w:eastAsia="ar-SA"/>
        </w:rPr>
        <w:t>за учешће у поступку предметне јавне набавке</w:t>
      </w:r>
      <w:r w:rsidRPr="001607AB">
        <w:rPr>
          <w:rFonts w:ascii="Times New Roman" w:eastAsia="Calibri Light" w:hAnsi="Times New Roman" w:cs="Times New Roman"/>
          <w:kern w:val="1"/>
          <w:sz w:val="24"/>
          <w:szCs w:val="24"/>
          <w:lang w:val="sr-Cyrl-RS" w:eastAsia="ar-SA"/>
        </w:rPr>
        <w:t xml:space="preserve">, наведних у табеларном приказу обавезних услова под </w:t>
      </w:r>
      <w:r w:rsidRPr="00291D65">
        <w:rPr>
          <w:rFonts w:ascii="Times New Roman" w:eastAsia="Calibri Light" w:hAnsi="Times New Roman" w:cs="Times New Roman"/>
          <w:kern w:val="1"/>
          <w:sz w:val="24"/>
          <w:szCs w:val="24"/>
          <w:lang w:val="sr-Cyrl-RS" w:eastAsia="ar-SA"/>
        </w:rPr>
        <w:t xml:space="preserve">редним бројем 1, 2, 3 и 4, </w:t>
      </w:r>
      <w:r w:rsidRPr="00291D65">
        <w:rPr>
          <w:rFonts w:ascii="Times New Roman" w:eastAsia="Calibri Light" w:hAnsi="Times New Roman" w:cs="Times New Roman"/>
          <w:kern w:val="1"/>
          <w:sz w:val="24"/>
          <w:szCs w:val="24"/>
          <w:lang w:val="sr-Cyrl-CS" w:eastAsia="ar-SA"/>
        </w:rPr>
        <w:t xml:space="preserve">у складу са чл. 77. </w:t>
      </w:r>
      <w:r w:rsidRPr="00291D65">
        <w:rPr>
          <w:rFonts w:ascii="Times New Roman" w:eastAsia="Calibri Light" w:hAnsi="Times New Roman" w:cs="Times New Roman"/>
          <w:kern w:val="1"/>
          <w:sz w:val="24"/>
          <w:szCs w:val="24"/>
          <w:lang w:val="sr-Cyrl-RS" w:eastAsia="ar-SA"/>
        </w:rPr>
        <w:t>с</w:t>
      </w:r>
      <w:r w:rsidRPr="00291D65">
        <w:rPr>
          <w:rFonts w:ascii="Times New Roman" w:eastAsia="Calibri Light" w:hAnsi="Times New Roman" w:cs="Times New Roman"/>
          <w:kern w:val="1"/>
          <w:sz w:val="24"/>
          <w:szCs w:val="24"/>
          <w:lang w:val="sr-Cyrl-CS" w:eastAsia="ar-SA"/>
        </w:rPr>
        <w:t>т</w:t>
      </w:r>
      <w:r w:rsidRPr="00291D65">
        <w:rPr>
          <w:rFonts w:ascii="Times New Roman" w:eastAsia="Calibri Light" w:hAnsi="Times New Roman" w:cs="Times New Roman"/>
          <w:kern w:val="1"/>
          <w:sz w:val="24"/>
          <w:szCs w:val="24"/>
          <w:lang w:val="sr-Latn-RS" w:eastAsia="ar-SA"/>
        </w:rPr>
        <w:t>.</w:t>
      </w:r>
      <w:r w:rsidRPr="00291D65">
        <w:rPr>
          <w:rFonts w:ascii="Times New Roman" w:eastAsia="Calibri Light" w:hAnsi="Times New Roman" w:cs="Times New Roman"/>
          <w:kern w:val="1"/>
          <w:sz w:val="24"/>
          <w:szCs w:val="24"/>
          <w:lang w:val="sr-Cyrl-CS" w:eastAsia="ar-SA"/>
        </w:rPr>
        <w:t xml:space="preserve"> 4. </w:t>
      </w:r>
      <w:r w:rsidRPr="00291D65">
        <w:rPr>
          <w:rFonts w:ascii="Times New Roman" w:eastAsia="Calibri Light" w:hAnsi="Times New Roman" w:cs="Times New Roman"/>
          <w:iCs/>
          <w:kern w:val="1"/>
          <w:sz w:val="24"/>
          <w:szCs w:val="24"/>
          <w:lang w:val="sr-Cyrl-CS" w:eastAsia="ar-SA"/>
        </w:rPr>
        <w:t>Закона</w:t>
      </w:r>
      <w:r w:rsidRPr="00291D65">
        <w:rPr>
          <w:rFonts w:ascii="Times New Roman" w:eastAsia="Calibri Light" w:hAnsi="Times New Roman" w:cs="Times New Roman"/>
          <w:kern w:val="1"/>
          <w:sz w:val="24"/>
          <w:szCs w:val="24"/>
          <w:lang w:val="sr-Cyrl-CS" w:eastAsia="ar-SA"/>
        </w:rPr>
        <w:t xml:space="preserve">, </w:t>
      </w:r>
      <w:r w:rsidRPr="00291D65">
        <w:rPr>
          <w:rFonts w:ascii="Times New Roman" w:eastAsia="Calibri Light" w:hAnsi="Times New Roman" w:cs="Times New Roman"/>
          <w:kern w:val="1"/>
          <w:sz w:val="24"/>
          <w:szCs w:val="24"/>
          <w:lang w:eastAsia="ar-SA"/>
        </w:rPr>
        <w:t xml:space="preserve">понуђач доказује достављањем </w:t>
      </w:r>
      <w:r w:rsidRPr="00291D65">
        <w:rPr>
          <w:rFonts w:ascii="Times New Roman" w:eastAsia="Calibri Light" w:hAnsi="Times New Roman" w:cs="Times New Roman"/>
          <w:kern w:val="1"/>
          <w:sz w:val="24"/>
          <w:szCs w:val="24"/>
          <w:lang w:val="sr-Cyrl-RS" w:eastAsia="ar-SA"/>
        </w:rPr>
        <w:t>И</w:t>
      </w:r>
      <w:r w:rsidRPr="00291D65">
        <w:rPr>
          <w:rFonts w:ascii="Times New Roman" w:eastAsia="Calibri Light" w:hAnsi="Times New Roman" w:cs="Times New Roman"/>
          <w:kern w:val="1"/>
          <w:sz w:val="24"/>
          <w:szCs w:val="24"/>
          <w:lang w:eastAsia="ar-SA"/>
        </w:rPr>
        <w:t xml:space="preserve">зјаве </w:t>
      </w:r>
      <w:r w:rsidRPr="00291D65">
        <w:rPr>
          <w:rFonts w:ascii="Times New Roman" w:eastAsia="Calibri Light" w:hAnsi="Times New Roman" w:cs="Times New Roman"/>
          <w:i/>
          <w:kern w:val="1"/>
          <w:sz w:val="24"/>
          <w:szCs w:val="24"/>
          <w:lang w:val="sr-Cyrl-CS" w:eastAsia="ar-SA"/>
        </w:rPr>
        <w:t>(Образац</w:t>
      </w:r>
      <w:r w:rsidR="00291D65" w:rsidRPr="00291D65">
        <w:rPr>
          <w:rFonts w:ascii="Times New Roman" w:eastAsia="Calibri Light" w:hAnsi="Times New Roman" w:cs="Times New Roman"/>
          <w:i/>
          <w:kern w:val="1"/>
          <w:sz w:val="24"/>
          <w:szCs w:val="24"/>
          <w:lang w:val="sr-Cyrl-CS" w:eastAsia="ar-SA"/>
        </w:rPr>
        <w:t xml:space="preserve"> 4</w:t>
      </w:r>
      <w:r w:rsidRPr="00291D65">
        <w:rPr>
          <w:rFonts w:ascii="Times New Roman" w:eastAsia="Calibri Light" w:hAnsi="Times New Roman" w:cs="Times New Roman"/>
          <w:i/>
          <w:kern w:val="1"/>
          <w:sz w:val="24"/>
          <w:szCs w:val="24"/>
          <w:lang w:val="ru-RU" w:eastAsia="ar-SA"/>
        </w:rPr>
        <w:t xml:space="preserve"> у </w:t>
      </w:r>
      <w:r w:rsidRPr="00291D65">
        <w:rPr>
          <w:rFonts w:ascii="Times New Roman" w:eastAsia="Calibri Light" w:hAnsi="Times New Roman" w:cs="Times New Roman"/>
          <w:i/>
          <w:kern w:val="1"/>
          <w:sz w:val="24"/>
          <w:szCs w:val="24"/>
          <w:lang w:val="sr-Cyrl-RS" w:eastAsia="ar-SA"/>
        </w:rPr>
        <w:t>поглављу</w:t>
      </w:r>
      <w:r w:rsidRPr="00291D65">
        <w:rPr>
          <w:rFonts w:ascii="Times New Roman" w:eastAsia="Calibri Light" w:hAnsi="Times New Roman" w:cs="Times New Roman"/>
          <w:i/>
          <w:kern w:val="1"/>
          <w:sz w:val="24"/>
          <w:szCs w:val="24"/>
          <w:lang w:val="sr-Cyrl-CS" w:eastAsia="ar-SA"/>
        </w:rPr>
        <w:t xml:space="preserve"> </w:t>
      </w:r>
      <w:r w:rsidR="00DC6477" w:rsidRPr="00291D65">
        <w:rPr>
          <w:rFonts w:ascii="Times New Roman" w:eastAsia="Calibri Light" w:hAnsi="Times New Roman" w:cs="Times New Roman"/>
          <w:i/>
          <w:kern w:val="1"/>
          <w:sz w:val="24"/>
          <w:szCs w:val="24"/>
          <w:lang w:eastAsia="ar-SA"/>
        </w:rPr>
        <w:t>V</w:t>
      </w:r>
      <w:r w:rsidRPr="00291D65">
        <w:rPr>
          <w:rFonts w:ascii="Times New Roman" w:eastAsia="Calibri Light" w:hAnsi="Times New Roman" w:cs="Times New Roman"/>
          <w:i/>
          <w:kern w:val="1"/>
          <w:sz w:val="24"/>
          <w:szCs w:val="24"/>
          <w:lang w:val="sr-Cyrl-CS" w:eastAsia="ar-SA"/>
        </w:rPr>
        <w:t xml:space="preserve">) </w:t>
      </w:r>
      <w:r w:rsidRPr="00291D65">
        <w:rPr>
          <w:rFonts w:ascii="Times New Roman" w:eastAsia="Calibri Light" w:hAnsi="Times New Roman" w:cs="Times New Roman"/>
          <w:kern w:val="1"/>
          <w:sz w:val="24"/>
          <w:szCs w:val="24"/>
          <w:lang w:eastAsia="ar-SA"/>
        </w:rPr>
        <w:t xml:space="preserve">којом </w:t>
      </w:r>
      <w:r w:rsidRPr="001607AB">
        <w:rPr>
          <w:rFonts w:ascii="Times New Roman" w:eastAsia="Calibri Light" w:hAnsi="Times New Roman" w:cs="Times New Roman"/>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1607AB">
        <w:rPr>
          <w:rFonts w:ascii="Times New Roman" w:eastAsia="Calibri Light" w:hAnsi="Times New Roman" w:cs="Times New Roman"/>
          <w:kern w:val="1"/>
          <w:sz w:val="24"/>
          <w:szCs w:val="24"/>
          <w:lang w:val="sr-Cyrl-RS" w:eastAsia="ar-SA"/>
        </w:rPr>
        <w:t>ст. 1. тач. 1), 2) и 4), и чл. 75. ст. 2.</w:t>
      </w:r>
      <w:r w:rsidRPr="001607AB">
        <w:rPr>
          <w:rFonts w:ascii="Times New Roman" w:eastAsia="font321" w:hAnsi="Times New Roman" w:cs="Times New Roman"/>
          <w:kern w:val="1"/>
          <w:sz w:val="24"/>
          <w:szCs w:val="24"/>
          <w:lang w:eastAsia="ar-SA"/>
        </w:rPr>
        <w:t xml:space="preserve"> Закон</w:t>
      </w:r>
      <w:r w:rsidRPr="001607AB">
        <w:rPr>
          <w:rFonts w:ascii="Times New Roman" w:eastAsia="font321" w:hAnsi="Times New Roman" w:cs="Times New Roman"/>
          <w:kern w:val="1"/>
          <w:sz w:val="24"/>
          <w:szCs w:val="24"/>
          <w:lang w:val="sr-Cyrl-RS" w:eastAsia="ar-SA"/>
        </w:rPr>
        <w:t>а</w:t>
      </w:r>
      <w:r w:rsidRPr="001607AB">
        <w:rPr>
          <w:rFonts w:ascii="Times New Roman" w:eastAsia="Calibri Light" w:hAnsi="Times New Roman" w:cs="Times New Roman"/>
          <w:kern w:val="1"/>
          <w:sz w:val="24"/>
          <w:szCs w:val="24"/>
          <w:lang w:val="sr-Cyrl-RS" w:eastAsia="ar-SA"/>
        </w:rPr>
        <w:t xml:space="preserve">. </w:t>
      </w:r>
    </w:p>
    <w:p w14:paraId="4EF265AC" w14:textId="77777777" w:rsidR="00216116" w:rsidRPr="001607AB" w:rsidRDefault="00216116" w:rsidP="00216116">
      <w:pPr>
        <w:spacing w:after="0" w:line="240" w:lineRule="auto"/>
        <w:jc w:val="both"/>
        <w:rPr>
          <w:rFonts w:ascii="Times New Roman" w:eastAsia="Calibri Light" w:hAnsi="Times New Roman" w:cs="Times New Roman"/>
          <w:color w:val="000000"/>
          <w:kern w:val="1"/>
          <w:sz w:val="24"/>
          <w:szCs w:val="24"/>
          <w:lang w:val="sr-Cyrl-RS" w:eastAsia="ar-SA"/>
        </w:rPr>
      </w:pPr>
    </w:p>
    <w:p w14:paraId="44334F73" w14:textId="67C26496" w:rsidR="00216116" w:rsidRPr="001607AB" w:rsidRDefault="00216116" w:rsidP="00216116">
      <w:pPr>
        <w:spacing w:after="0" w:line="240" w:lineRule="auto"/>
        <w:ind w:right="-27"/>
        <w:rPr>
          <w:rFonts w:ascii="Times New Roman" w:eastAsia="font321" w:hAnsi="Times New Roman" w:cs="Times New Roman"/>
          <w:i/>
          <w:sz w:val="24"/>
          <w:szCs w:val="24"/>
          <w:lang w:val="sr-Cyrl-RS"/>
        </w:rPr>
      </w:pPr>
      <w:r w:rsidRPr="001607AB">
        <w:rPr>
          <w:rFonts w:ascii="Times New Roman" w:eastAsia="Calibri Light" w:hAnsi="Times New Roman" w:cs="Times New Roman"/>
          <w:color w:val="000000"/>
          <w:kern w:val="1"/>
          <w:sz w:val="24"/>
          <w:szCs w:val="24"/>
          <w:lang w:eastAsia="ar-SA"/>
        </w:rPr>
        <w:lastRenderedPageBreak/>
        <w:t>Испуњеност</w:t>
      </w:r>
      <w:r w:rsidRPr="001607AB">
        <w:rPr>
          <w:rFonts w:ascii="Times New Roman" w:eastAsia="Calibri Light" w:hAnsi="Times New Roman" w:cs="Times New Roman"/>
          <w:b/>
          <w:kern w:val="1"/>
          <w:sz w:val="24"/>
          <w:szCs w:val="24"/>
          <w:lang w:val="sr-Cyrl-RS" w:eastAsia="ar-SA"/>
        </w:rPr>
        <w:t xml:space="preserve"> додатних услова</w:t>
      </w:r>
      <w:r w:rsidRPr="001607AB">
        <w:rPr>
          <w:rFonts w:ascii="Times New Roman" w:eastAsia="Calibri Light" w:hAnsi="Times New Roman" w:cs="Times New Roman"/>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за учешће у поступку предметне јавне набавке</w:t>
      </w:r>
      <w:r w:rsidRPr="001607AB">
        <w:rPr>
          <w:rFonts w:ascii="Times New Roman" w:eastAsia="Calibri Light" w:hAnsi="Times New Roman" w:cs="Times New Roman"/>
          <w:kern w:val="1"/>
          <w:sz w:val="24"/>
          <w:szCs w:val="24"/>
          <w:lang w:val="sr-Cyrl-RS" w:eastAsia="ar-SA"/>
        </w:rPr>
        <w:t xml:space="preserve">, наведних у табеларном приказу додатних услова под редним бројем 1, </w:t>
      </w:r>
      <w:r w:rsidRPr="001607AB">
        <w:rPr>
          <w:rFonts w:ascii="Times New Roman" w:eastAsia="Calibri Light" w:hAnsi="Times New Roman" w:cs="Times New Roman"/>
          <w:kern w:val="1"/>
          <w:sz w:val="24"/>
          <w:szCs w:val="24"/>
          <w:lang w:val="sr-Cyrl-CS" w:eastAsia="ar-SA"/>
        </w:rPr>
        <w:t xml:space="preserve">у складу са чл. 77. </w:t>
      </w:r>
      <w:r w:rsidRPr="001607AB">
        <w:rPr>
          <w:rFonts w:ascii="Times New Roman" w:eastAsia="Calibri Light" w:hAnsi="Times New Roman" w:cs="Times New Roman"/>
          <w:kern w:val="1"/>
          <w:sz w:val="24"/>
          <w:szCs w:val="24"/>
          <w:lang w:val="sr-Cyrl-RS" w:eastAsia="ar-SA"/>
        </w:rPr>
        <w:t>с</w:t>
      </w:r>
      <w:r w:rsidRPr="001607AB">
        <w:rPr>
          <w:rFonts w:ascii="Times New Roman" w:eastAsia="Calibri Light" w:hAnsi="Times New Roman" w:cs="Times New Roman"/>
          <w:kern w:val="1"/>
          <w:sz w:val="24"/>
          <w:szCs w:val="24"/>
          <w:lang w:val="sr-Cyrl-CS" w:eastAsia="ar-SA"/>
        </w:rPr>
        <w:t>т</w:t>
      </w:r>
      <w:r w:rsidRPr="001607AB">
        <w:rPr>
          <w:rFonts w:ascii="Times New Roman" w:eastAsia="Calibri Light" w:hAnsi="Times New Roman" w:cs="Times New Roman"/>
          <w:kern w:val="1"/>
          <w:sz w:val="24"/>
          <w:szCs w:val="24"/>
          <w:lang w:val="sr-Latn-RS" w:eastAsia="ar-SA"/>
        </w:rPr>
        <w:t>.</w:t>
      </w:r>
      <w:r w:rsidRPr="001607AB">
        <w:rPr>
          <w:rFonts w:ascii="Times New Roman" w:eastAsia="Calibri Light" w:hAnsi="Times New Roman" w:cs="Times New Roman"/>
          <w:kern w:val="1"/>
          <w:sz w:val="24"/>
          <w:szCs w:val="24"/>
          <w:lang w:val="sr-Cyrl-CS" w:eastAsia="ar-SA"/>
        </w:rPr>
        <w:t xml:space="preserve"> 2. </w:t>
      </w:r>
      <w:r w:rsidRPr="001607AB">
        <w:rPr>
          <w:rFonts w:ascii="Times New Roman" w:eastAsia="Calibri Light" w:hAnsi="Times New Roman" w:cs="Times New Roman"/>
          <w:iCs/>
          <w:color w:val="000000"/>
          <w:kern w:val="1"/>
          <w:sz w:val="24"/>
          <w:szCs w:val="24"/>
          <w:lang w:val="sr-Cyrl-CS" w:eastAsia="ar-SA"/>
        </w:rPr>
        <w:t>Закона</w:t>
      </w:r>
      <w:r w:rsidRPr="001607AB">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kern w:val="1"/>
          <w:sz w:val="24"/>
          <w:szCs w:val="24"/>
          <w:lang w:eastAsia="ar-SA"/>
        </w:rPr>
        <w:t>понуђач доказује достављањем</w:t>
      </w:r>
      <w:r w:rsidRPr="001607AB">
        <w:rPr>
          <w:rFonts w:ascii="Times New Roman" w:eastAsia="Calibri Light" w:hAnsi="Times New Roman" w:cs="Times New Roman"/>
          <w:iCs/>
          <w:kern w:val="1"/>
          <w:sz w:val="24"/>
          <w:szCs w:val="24"/>
          <w:lang w:val="sr-Cyrl-CS" w:eastAsia="ar-SA"/>
        </w:rPr>
        <w:t xml:space="preserve"> одређених доказа:</w:t>
      </w:r>
    </w:p>
    <w:p w14:paraId="7F7BD20E" w14:textId="77777777" w:rsidR="00216116" w:rsidRPr="001607AB" w:rsidRDefault="00216116" w:rsidP="00216116">
      <w:pPr>
        <w:spacing w:after="0" w:line="240" w:lineRule="auto"/>
        <w:ind w:right="58"/>
        <w:rPr>
          <w:rFonts w:ascii="Times New Roman" w:eastAsia="Calibri Light" w:hAnsi="Times New Roman" w:cs="Times New Roman"/>
          <w:iCs/>
          <w:kern w:val="1"/>
          <w:sz w:val="24"/>
          <w:szCs w:val="24"/>
          <w:lang w:val="sr-Cyrl-CS" w:eastAsia="ar-SA"/>
        </w:rPr>
      </w:pPr>
    </w:p>
    <w:p w14:paraId="4C3656C6" w14:textId="5C34E6CF" w:rsidR="00216116" w:rsidRPr="001607AB" w:rsidRDefault="001B6B83" w:rsidP="00216116">
      <w:pPr>
        <w:spacing w:after="0" w:line="240" w:lineRule="auto"/>
        <w:jc w:val="both"/>
        <w:rPr>
          <w:rFonts w:ascii="Times New Roman" w:eastAsia="Calibri Light" w:hAnsi="Times New Roman" w:cs="Times New Roman"/>
          <w:color w:val="000000"/>
          <w:kern w:val="1"/>
          <w:sz w:val="24"/>
          <w:szCs w:val="24"/>
          <w:lang w:val="sr-Cyrl-RS" w:eastAsia="ar-SA"/>
        </w:rPr>
      </w:pPr>
      <w:bookmarkStart w:id="76" w:name="OLE_LINK59"/>
      <w:r w:rsidRPr="001607AB">
        <w:rPr>
          <w:rFonts w:ascii="Times New Roman" w:eastAsia="font321" w:hAnsi="Times New Roman" w:cs="Times New Roman"/>
          <w:bCs/>
          <w:i/>
          <w:kern w:val="1"/>
          <w:sz w:val="24"/>
          <w:szCs w:val="24"/>
          <w:lang w:val="sr-Cyrl-RS" w:eastAsia="ar-SA"/>
        </w:rPr>
        <w:t>Технички</w:t>
      </w:r>
      <w:r w:rsidR="00216116" w:rsidRPr="001607AB">
        <w:rPr>
          <w:rFonts w:ascii="Times New Roman" w:eastAsia="font321" w:hAnsi="Times New Roman" w:cs="Times New Roman"/>
          <w:bCs/>
          <w:i/>
          <w:kern w:val="1"/>
          <w:sz w:val="24"/>
          <w:szCs w:val="24"/>
          <w:lang w:val="sr-Cyrl-RS" w:eastAsia="ar-SA"/>
        </w:rPr>
        <w:t xml:space="preserve"> капацитет</w:t>
      </w:r>
      <w:r w:rsidR="00216116" w:rsidRPr="001607AB">
        <w:rPr>
          <w:rFonts w:ascii="Times New Roman" w:eastAsia="font321" w:hAnsi="Times New Roman" w:cs="Times New Roman"/>
          <w:bCs/>
          <w:kern w:val="1"/>
          <w:sz w:val="24"/>
          <w:szCs w:val="24"/>
          <w:lang w:val="sr-Cyrl-RS" w:eastAsia="ar-SA"/>
        </w:rPr>
        <w:t xml:space="preserve">, услов наведен под редним бројем 1. у табеларном приказу додатних услова -  </w:t>
      </w:r>
      <w:r w:rsidRPr="001607AB">
        <w:rPr>
          <w:rFonts w:ascii="Times New Roman" w:eastAsia="font321" w:hAnsi="Times New Roman" w:cs="Times New Roman"/>
          <w:bCs/>
          <w:i/>
          <w:kern w:val="1"/>
          <w:sz w:val="24"/>
          <w:szCs w:val="24"/>
          <w:lang w:val="sr-Cyrl-RS" w:eastAsia="ar-SA"/>
        </w:rPr>
        <w:t>Доказ</w:t>
      </w:r>
      <w:r w:rsidR="00216116" w:rsidRPr="001607AB">
        <w:rPr>
          <w:rFonts w:ascii="Times New Roman" w:eastAsia="font321" w:hAnsi="Times New Roman" w:cs="Times New Roman"/>
          <w:bCs/>
          <w:i/>
          <w:kern w:val="1"/>
          <w:sz w:val="24"/>
          <w:szCs w:val="24"/>
          <w:lang w:val="sr-Cyrl-RS" w:eastAsia="ar-SA"/>
        </w:rPr>
        <w:t>:</w:t>
      </w:r>
      <w:r w:rsidR="00216116" w:rsidRPr="001607AB">
        <w:rPr>
          <w:rFonts w:ascii="Times New Roman" w:eastAsia="Calibri Light" w:hAnsi="Times New Roman" w:cs="Times New Roman"/>
          <w:kern w:val="1"/>
          <w:sz w:val="24"/>
          <w:szCs w:val="24"/>
          <w:lang w:val="sr-Cyrl-RS" w:eastAsia="ar-SA"/>
        </w:rPr>
        <w:t xml:space="preserve"> </w:t>
      </w:r>
      <w:bookmarkStart w:id="77" w:name="OLE_LINK53"/>
      <w:bookmarkStart w:id="78" w:name="OLE_LINK54"/>
      <w:bookmarkStart w:id="79" w:name="OLE_LINK55"/>
      <w:bookmarkStart w:id="80" w:name="OLE_LINK57"/>
      <w:r w:rsidR="00DC6477" w:rsidRPr="00596FE5">
        <w:rPr>
          <w:rFonts w:ascii="Times New Roman" w:eastAsia="Calibri Light" w:hAnsi="Times New Roman" w:cs="Times New Roman"/>
          <w:i/>
          <w:kern w:val="1"/>
          <w:sz w:val="24"/>
          <w:szCs w:val="24"/>
          <w:lang w:val="sr-Cyrl-RS" w:eastAsia="ar-SA"/>
        </w:rPr>
        <w:t>Изјава</w:t>
      </w:r>
      <w:r w:rsidR="00DC6477" w:rsidRPr="00596FE5">
        <w:rPr>
          <w:rFonts w:ascii="Times New Roman" w:eastAsia="Calibri Light" w:hAnsi="Times New Roman" w:cs="Times New Roman"/>
          <w:i/>
          <w:kern w:val="1"/>
          <w:sz w:val="24"/>
          <w:szCs w:val="24"/>
          <w:lang w:val="sr-Cyrl-CS" w:eastAsia="ar-SA"/>
        </w:rPr>
        <w:t xml:space="preserve"> (Образац</w:t>
      </w:r>
      <w:r w:rsidR="00596FE5" w:rsidRPr="00596FE5">
        <w:rPr>
          <w:rFonts w:ascii="Times New Roman" w:eastAsia="Calibri Light" w:hAnsi="Times New Roman" w:cs="Times New Roman"/>
          <w:i/>
          <w:kern w:val="1"/>
          <w:sz w:val="24"/>
          <w:szCs w:val="24"/>
          <w:lang w:val="sr-Cyrl-CS" w:eastAsia="ar-SA"/>
        </w:rPr>
        <w:t xml:space="preserve"> 4</w:t>
      </w:r>
      <w:r w:rsidR="00DC6477" w:rsidRPr="00596FE5">
        <w:rPr>
          <w:rFonts w:ascii="Times New Roman" w:eastAsia="Calibri Light" w:hAnsi="Times New Roman" w:cs="Times New Roman"/>
          <w:i/>
          <w:kern w:val="1"/>
          <w:sz w:val="24"/>
          <w:szCs w:val="24"/>
          <w:lang w:val="ru-RU" w:eastAsia="ar-SA"/>
        </w:rPr>
        <w:t xml:space="preserve"> у </w:t>
      </w:r>
      <w:r w:rsidR="00DC6477" w:rsidRPr="00596FE5">
        <w:rPr>
          <w:rFonts w:ascii="Times New Roman" w:eastAsia="Calibri Light" w:hAnsi="Times New Roman" w:cs="Times New Roman"/>
          <w:i/>
          <w:kern w:val="1"/>
          <w:sz w:val="24"/>
          <w:szCs w:val="24"/>
          <w:lang w:val="sr-Cyrl-RS" w:eastAsia="ar-SA"/>
        </w:rPr>
        <w:t>поглављу</w:t>
      </w:r>
      <w:r w:rsidR="00DC6477" w:rsidRPr="00596FE5">
        <w:rPr>
          <w:rFonts w:ascii="Times New Roman" w:eastAsia="Calibri Light" w:hAnsi="Times New Roman" w:cs="Times New Roman"/>
          <w:i/>
          <w:kern w:val="1"/>
          <w:sz w:val="24"/>
          <w:szCs w:val="24"/>
          <w:lang w:val="sr-Cyrl-CS" w:eastAsia="ar-SA"/>
        </w:rPr>
        <w:t xml:space="preserve"> </w:t>
      </w:r>
      <w:r w:rsidR="00DC6477" w:rsidRPr="00596FE5">
        <w:rPr>
          <w:rFonts w:ascii="Times New Roman" w:eastAsia="Calibri Light" w:hAnsi="Times New Roman" w:cs="Times New Roman"/>
          <w:i/>
          <w:kern w:val="1"/>
          <w:sz w:val="24"/>
          <w:szCs w:val="24"/>
          <w:lang w:eastAsia="ar-SA"/>
        </w:rPr>
        <w:t>V</w:t>
      </w:r>
      <w:r w:rsidR="00DC6477" w:rsidRPr="00596FE5">
        <w:rPr>
          <w:rFonts w:ascii="Times New Roman" w:eastAsia="Calibri Light" w:hAnsi="Times New Roman" w:cs="Times New Roman"/>
          <w:i/>
          <w:kern w:val="1"/>
          <w:sz w:val="24"/>
          <w:szCs w:val="24"/>
          <w:lang w:val="sr-Cyrl-CS" w:eastAsia="ar-SA"/>
        </w:rPr>
        <w:t>)</w:t>
      </w:r>
      <w:r w:rsidR="00DC6477" w:rsidRPr="00596FE5">
        <w:rPr>
          <w:rFonts w:ascii="Times New Roman" w:eastAsia="Calibri Light" w:hAnsi="Times New Roman" w:cs="Times New Roman"/>
          <w:kern w:val="1"/>
          <w:sz w:val="24"/>
          <w:szCs w:val="24"/>
          <w:lang w:val="sr-Cyrl-CS" w:eastAsia="ar-SA"/>
        </w:rPr>
        <w:t xml:space="preserve">, </w:t>
      </w:r>
      <w:r w:rsidR="00DC6477" w:rsidRPr="00596FE5">
        <w:rPr>
          <w:rFonts w:ascii="Times New Roman" w:eastAsia="Calibri Light" w:hAnsi="Times New Roman" w:cs="Times New Roman"/>
          <w:kern w:val="1"/>
          <w:sz w:val="24"/>
          <w:szCs w:val="24"/>
          <w:lang w:eastAsia="ar-SA"/>
        </w:rPr>
        <w:t>којом</w:t>
      </w:r>
      <w:r w:rsidR="00DC6477" w:rsidRPr="00596FE5">
        <w:rPr>
          <w:rFonts w:ascii="Times New Roman" w:eastAsia="Calibri Light" w:hAnsi="Times New Roman" w:cs="Times New Roman"/>
          <w:kern w:val="1"/>
          <w:sz w:val="24"/>
          <w:szCs w:val="24"/>
          <w:lang w:val="sr-Cyrl-RS" w:eastAsia="ar-SA"/>
        </w:rPr>
        <w:t xml:space="preserve"> </w:t>
      </w:r>
      <w:r w:rsidR="00DC6477" w:rsidRPr="001607AB">
        <w:rPr>
          <w:rFonts w:ascii="Times New Roman" w:eastAsia="Calibri Light" w:hAnsi="Times New Roman" w:cs="Times New Roman"/>
          <w:kern w:val="1"/>
          <w:sz w:val="24"/>
          <w:szCs w:val="24"/>
          <w:lang w:val="sr-Cyrl-RS" w:eastAsia="ar-SA"/>
        </w:rPr>
        <w:t>понуђач</w:t>
      </w:r>
      <w:r w:rsidR="00DC6477" w:rsidRPr="001607AB">
        <w:rPr>
          <w:rFonts w:ascii="Times New Roman" w:eastAsia="Calibri Light" w:hAnsi="Times New Roman" w:cs="Times New Roman"/>
          <w:kern w:val="1"/>
          <w:sz w:val="24"/>
          <w:szCs w:val="24"/>
          <w:lang w:eastAsia="ar-SA"/>
        </w:rPr>
        <w:t xml:space="preserve"> под пуном материјалном и кривичном одговорношћу потврђује да</w:t>
      </w:r>
      <w:r w:rsidR="00DC6477" w:rsidRPr="001607AB">
        <w:rPr>
          <w:rFonts w:ascii="Times New Roman" w:hAnsi="Times New Roman" w:cs="Times New Roman"/>
          <w:sz w:val="24"/>
          <w:szCs w:val="24"/>
          <w:lang w:val="sr-Cyrl-RS"/>
        </w:rPr>
        <w:t xml:space="preserve"> има потребан технички капацитет </w:t>
      </w:r>
      <w:bookmarkEnd w:id="77"/>
      <w:bookmarkEnd w:id="78"/>
      <w:bookmarkEnd w:id="79"/>
      <w:bookmarkEnd w:id="80"/>
      <w:r w:rsidR="00DC6477" w:rsidRPr="001607AB">
        <w:rPr>
          <w:rFonts w:ascii="Times New Roman" w:hAnsi="Times New Roman" w:cs="Times New Roman"/>
          <w:sz w:val="24"/>
          <w:szCs w:val="24"/>
          <w:lang w:val="sr-Cyrl-RS"/>
        </w:rPr>
        <w:t>за реализацију ове јавне набавке и да може да пружи услуге израде видео спота у складу са предметом ове набавке</w:t>
      </w:r>
    </w:p>
    <w:bookmarkEnd w:id="76"/>
    <w:p w14:paraId="52262FFE" w14:textId="77777777" w:rsidR="00DC6477" w:rsidRPr="001607AB" w:rsidRDefault="00DC6477" w:rsidP="00216116">
      <w:pPr>
        <w:spacing w:after="0" w:line="240" w:lineRule="auto"/>
        <w:jc w:val="both"/>
        <w:rPr>
          <w:rFonts w:ascii="Times New Roman" w:eastAsia="Calibri Light" w:hAnsi="Times New Roman" w:cs="Times New Roman"/>
          <w:kern w:val="1"/>
          <w:sz w:val="24"/>
          <w:szCs w:val="24"/>
          <w:lang w:val="sr-Cyrl-RS" w:eastAsia="ar-SA"/>
        </w:rPr>
      </w:pPr>
    </w:p>
    <w:p w14:paraId="176B3F11" w14:textId="496F6944" w:rsidR="00216116" w:rsidRPr="001607AB" w:rsidRDefault="00216116" w:rsidP="00216116">
      <w:pPr>
        <w:spacing w:after="0" w:line="240" w:lineRule="auto"/>
        <w:jc w:val="both"/>
        <w:rPr>
          <w:rFonts w:ascii="Times New Roman" w:eastAsia="Calibri Light" w:hAnsi="Times New Roman" w:cs="Times New Roman"/>
          <w:sz w:val="24"/>
          <w:szCs w:val="24"/>
          <w:lang w:val="ru-RU"/>
        </w:rPr>
      </w:pPr>
      <w:r w:rsidRPr="001607AB">
        <w:rPr>
          <w:rFonts w:ascii="Times New Roman" w:eastAsia="Calibri Light" w:hAnsi="Times New Roman" w:cs="Times New Roman"/>
          <w:sz w:val="24"/>
          <w:szCs w:val="24"/>
          <w:lang w:val="ru-RU"/>
        </w:rPr>
        <w:t xml:space="preserve">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 </w:t>
      </w:r>
    </w:p>
    <w:p w14:paraId="085F2AEE" w14:textId="77777777" w:rsidR="00216116" w:rsidRPr="001B6B83" w:rsidRDefault="00216116" w:rsidP="00216116">
      <w:pPr>
        <w:spacing w:after="0" w:line="240" w:lineRule="auto"/>
        <w:jc w:val="both"/>
        <w:rPr>
          <w:rFonts w:ascii="Times New Roman" w:eastAsia="Calibri Light" w:hAnsi="Times New Roman" w:cs="Times New Roman"/>
          <w:sz w:val="24"/>
          <w:szCs w:val="24"/>
          <w:highlight w:val="green"/>
          <w:lang w:val="ru-RU"/>
        </w:rPr>
      </w:pPr>
    </w:p>
    <w:p w14:paraId="45FEA610" w14:textId="4D30DB11" w:rsidR="00216116" w:rsidRPr="001607AB" w:rsidRDefault="00216116" w:rsidP="00216116">
      <w:pPr>
        <w:spacing w:after="0" w:line="240" w:lineRule="auto"/>
        <w:jc w:val="both"/>
        <w:rPr>
          <w:rFonts w:ascii="Times New Roman" w:eastAsia="Calibri Light" w:hAnsi="Times New Roman" w:cs="Times New Roman"/>
          <w:bCs/>
          <w:iCs/>
          <w:kern w:val="1"/>
          <w:sz w:val="24"/>
          <w:szCs w:val="24"/>
          <w:lang w:eastAsia="ar-SA"/>
        </w:rPr>
      </w:pPr>
      <w:r w:rsidRPr="001607AB">
        <w:rPr>
          <w:rFonts w:ascii="Times New Roman" w:eastAsia="Calibri Light" w:hAnsi="Times New Roman" w:cs="Times New Roman"/>
          <w:bCs/>
          <w:iCs/>
          <w:kern w:val="1"/>
          <w:sz w:val="24"/>
          <w:szCs w:val="24"/>
          <w:lang w:eastAsia="ar-SA"/>
        </w:rPr>
        <w:t xml:space="preserve">Уколико понуду </w:t>
      </w:r>
      <w:r w:rsidRPr="001607AB">
        <w:rPr>
          <w:rFonts w:ascii="Times New Roman" w:eastAsia="Calibri Light" w:hAnsi="Times New Roman" w:cs="Times New Roman"/>
          <w:bCs/>
          <w:iCs/>
          <w:color w:val="000000"/>
          <w:kern w:val="1"/>
          <w:sz w:val="24"/>
          <w:szCs w:val="24"/>
          <w:lang w:eastAsia="ar-SA"/>
        </w:rPr>
        <w:t>подноси група понуђача, сваки понуђач из групе понуђача мора да испуни обавезне услове из члана 75. став 1. тач. 1), 2) и 4)</w:t>
      </w:r>
      <w:r w:rsidRPr="001607AB">
        <w:rPr>
          <w:rFonts w:ascii="Times New Roman" w:eastAsia="Calibri Light" w:hAnsi="Times New Roman" w:cs="Times New Roman"/>
          <w:bCs/>
          <w:iCs/>
          <w:color w:val="000000"/>
          <w:kern w:val="1"/>
          <w:sz w:val="24"/>
          <w:szCs w:val="24"/>
          <w:lang w:val="sr-Cyrl-RS" w:eastAsia="ar-SA"/>
        </w:rPr>
        <w:t xml:space="preserve"> </w:t>
      </w:r>
      <w:r w:rsidRPr="001607AB">
        <w:rPr>
          <w:rFonts w:ascii="Times New Roman" w:eastAsia="Calibri Light" w:hAnsi="Times New Roman" w:cs="Times New Roman"/>
          <w:bCs/>
          <w:iCs/>
          <w:color w:val="000000"/>
          <w:kern w:val="1"/>
          <w:sz w:val="24"/>
          <w:szCs w:val="24"/>
          <w:lang w:eastAsia="ar-SA"/>
        </w:rPr>
        <w:t>Закон</w:t>
      </w:r>
      <w:r w:rsidRPr="001607AB">
        <w:rPr>
          <w:rFonts w:ascii="Times New Roman" w:eastAsia="Calibri Light" w:hAnsi="Times New Roman" w:cs="Times New Roman"/>
          <w:bCs/>
          <w:iCs/>
          <w:color w:val="000000"/>
          <w:kern w:val="1"/>
          <w:sz w:val="24"/>
          <w:szCs w:val="24"/>
          <w:lang w:val="sr-Cyrl-RS" w:eastAsia="ar-SA"/>
        </w:rPr>
        <w:t>а</w:t>
      </w:r>
      <w:r w:rsidRPr="001607AB">
        <w:rPr>
          <w:rFonts w:ascii="Times New Roman" w:eastAsia="Calibri Light" w:hAnsi="Times New Roman" w:cs="Times New Roman"/>
          <w:bCs/>
          <w:iCs/>
          <w:color w:val="000000"/>
          <w:kern w:val="1"/>
          <w:sz w:val="24"/>
          <w:szCs w:val="24"/>
          <w:lang w:eastAsia="ar-SA"/>
        </w:rPr>
        <w:t xml:space="preserve">, а </w:t>
      </w:r>
      <w:bookmarkStart w:id="81" w:name="OLE_LINK180"/>
      <w:bookmarkStart w:id="82" w:name="OLE_LINK181"/>
      <w:r w:rsidRPr="001607AB">
        <w:rPr>
          <w:rFonts w:ascii="Times New Roman" w:eastAsia="Calibri Light" w:hAnsi="Times New Roman" w:cs="Times New Roman"/>
          <w:bCs/>
          <w:iCs/>
          <w:color w:val="000000"/>
          <w:kern w:val="1"/>
          <w:sz w:val="24"/>
          <w:szCs w:val="24"/>
          <w:lang w:eastAsia="ar-SA"/>
        </w:rPr>
        <w:t xml:space="preserve">додатне услове </w:t>
      </w:r>
      <w:bookmarkEnd w:id="81"/>
      <w:bookmarkEnd w:id="82"/>
      <w:r w:rsidRPr="001607AB">
        <w:rPr>
          <w:rFonts w:ascii="Times New Roman" w:eastAsia="Calibri Light" w:hAnsi="Times New Roman" w:cs="Times New Roman"/>
          <w:bCs/>
          <w:iCs/>
          <w:color w:val="000000"/>
          <w:kern w:val="1"/>
          <w:sz w:val="24"/>
          <w:szCs w:val="24"/>
          <w:lang w:eastAsia="ar-SA"/>
        </w:rPr>
        <w:t xml:space="preserve">испуњавају заједно. </w:t>
      </w:r>
      <w:r w:rsidRPr="001607AB">
        <w:rPr>
          <w:rFonts w:ascii="Times New Roman" w:eastAsia="Calibri Light" w:hAnsi="Times New Roman" w:cs="Times New Roman"/>
          <w:bCs/>
          <w:iCs/>
          <w:color w:val="000000"/>
          <w:kern w:val="1"/>
          <w:sz w:val="24"/>
          <w:szCs w:val="24"/>
          <w:lang w:val="sr-Cyrl-RS" w:eastAsia="ar-SA"/>
        </w:rPr>
        <w:t xml:space="preserve">У том случају </w:t>
      </w:r>
      <w:r w:rsidRPr="001607AB">
        <w:rPr>
          <w:rFonts w:ascii="Times New Roman" w:eastAsia="Calibri Light" w:hAnsi="Times New Roman" w:cs="Times New Roman"/>
          <w:bCs/>
          <w:iCs/>
          <w:kern w:val="1"/>
          <w:sz w:val="24"/>
          <w:szCs w:val="24"/>
          <w:lang w:val="sr-Cyrl-RS" w:eastAsia="ar-SA"/>
        </w:rPr>
        <w:t xml:space="preserve">Изјава </w:t>
      </w:r>
      <w:bookmarkStart w:id="83" w:name="OLE_LINK103"/>
      <w:bookmarkStart w:id="84" w:name="OLE_LINK104"/>
      <w:r w:rsidRPr="00596FE5">
        <w:rPr>
          <w:rFonts w:ascii="Times New Roman" w:eastAsia="Calibri Light" w:hAnsi="Times New Roman" w:cs="Times New Roman"/>
          <w:i/>
          <w:kern w:val="1"/>
          <w:sz w:val="24"/>
          <w:szCs w:val="24"/>
          <w:lang w:val="sr-Cyrl-CS" w:eastAsia="ar-SA"/>
        </w:rPr>
        <w:t xml:space="preserve">(Образац </w:t>
      </w:r>
      <w:r w:rsidR="00596FE5">
        <w:rPr>
          <w:rFonts w:ascii="Times New Roman" w:eastAsia="Calibri Light" w:hAnsi="Times New Roman" w:cs="Times New Roman"/>
          <w:i/>
          <w:kern w:val="1"/>
          <w:sz w:val="24"/>
          <w:szCs w:val="24"/>
          <w:lang w:val="sr-Cyrl-CS" w:eastAsia="ar-SA"/>
        </w:rPr>
        <w:t>4</w:t>
      </w:r>
      <w:r w:rsidRPr="00596FE5">
        <w:rPr>
          <w:rFonts w:ascii="Times New Roman" w:eastAsia="Calibri Light" w:hAnsi="Times New Roman" w:cs="Times New Roman"/>
          <w:i/>
          <w:kern w:val="1"/>
          <w:sz w:val="24"/>
          <w:szCs w:val="24"/>
          <w:lang w:val="ru-RU" w:eastAsia="ar-SA"/>
        </w:rPr>
        <w:t xml:space="preserve"> у </w:t>
      </w:r>
      <w:r w:rsidRPr="00596FE5">
        <w:rPr>
          <w:rFonts w:ascii="Times New Roman" w:eastAsia="Calibri Light" w:hAnsi="Times New Roman" w:cs="Times New Roman"/>
          <w:i/>
          <w:kern w:val="1"/>
          <w:sz w:val="24"/>
          <w:szCs w:val="24"/>
          <w:lang w:val="sr-Cyrl-RS" w:eastAsia="ar-SA"/>
        </w:rPr>
        <w:t>поглављу</w:t>
      </w:r>
      <w:r w:rsidRPr="00596FE5">
        <w:rPr>
          <w:rFonts w:ascii="Times New Roman" w:eastAsia="Calibri Light" w:hAnsi="Times New Roman" w:cs="Times New Roman"/>
          <w:i/>
          <w:kern w:val="1"/>
          <w:sz w:val="24"/>
          <w:szCs w:val="24"/>
          <w:lang w:val="sr-Cyrl-CS" w:eastAsia="ar-SA"/>
        </w:rPr>
        <w:t xml:space="preserve"> </w:t>
      </w:r>
      <w:r w:rsidRPr="00596FE5">
        <w:rPr>
          <w:rFonts w:ascii="Times New Roman" w:eastAsia="Calibri Light" w:hAnsi="Times New Roman" w:cs="Times New Roman"/>
          <w:i/>
          <w:kern w:val="1"/>
          <w:sz w:val="24"/>
          <w:szCs w:val="24"/>
          <w:lang w:eastAsia="ar-SA"/>
        </w:rPr>
        <w:t>V</w:t>
      </w:r>
      <w:r w:rsidRPr="00596FE5">
        <w:rPr>
          <w:rFonts w:ascii="Times New Roman" w:eastAsia="Calibri Light" w:hAnsi="Times New Roman" w:cs="Times New Roman"/>
          <w:i/>
          <w:kern w:val="1"/>
          <w:sz w:val="24"/>
          <w:szCs w:val="24"/>
          <w:lang w:val="sr-Cyrl-CS" w:eastAsia="ar-SA"/>
        </w:rPr>
        <w:t>)</w:t>
      </w:r>
      <w:bookmarkEnd w:id="83"/>
      <w:bookmarkEnd w:id="84"/>
      <w:r w:rsidRPr="00596FE5">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bCs/>
          <w:iCs/>
          <w:kern w:val="1"/>
          <w:sz w:val="24"/>
          <w:szCs w:val="24"/>
          <w:lang w:val="sr-Cyrl-RS" w:eastAsia="ar-SA"/>
        </w:rPr>
        <w:t xml:space="preserve">мора бити потписана од стране овлашћеног лица </w:t>
      </w:r>
      <w:r w:rsidRPr="001607AB">
        <w:rPr>
          <w:rFonts w:ascii="Times New Roman" w:eastAsia="Calibri Light" w:hAnsi="Times New Roman" w:cs="Times New Roman"/>
          <w:bCs/>
          <w:iCs/>
          <w:kern w:val="1"/>
          <w:sz w:val="24"/>
          <w:szCs w:val="24"/>
          <w:lang w:eastAsia="ar-SA"/>
        </w:rPr>
        <w:t>свак</w:t>
      </w:r>
      <w:r w:rsidRPr="001607AB">
        <w:rPr>
          <w:rFonts w:ascii="Times New Roman" w:eastAsia="Calibri Light" w:hAnsi="Times New Roman" w:cs="Times New Roman"/>
          <w:bCs/>
          <w:iCs/>
          <w:kern w:val="1"/>
          <w:sz w:val="24"/>
          <w:szCs w:val="24"/>
          <w:lang w:val="sr-Cyrl-RS" w:eastAsia="ar-SA"/>
        </w:rPr>
        <w:t>ог</w:t>
      </w:r>
      <w:r w:rsidRPr="001607AB">
        <w:rPr>
          <w:rFonts w:ascii="Times New Roman" w:eastAsia="Calibri Light" w:hAnsi="Times New Roman" w:cs="Times New Roman"/>
          <w:bCs/>
          <w:iCs/>
          <w:kern w:val="1"/>
          <w:sz w:val="24"/>
          <w:szCs w:val="24"/>
          <w:lang w:eastAsia="ar-SA"/>
        </w:rPr>
        <w:t xml:space="preserve"> понуђач</w:t>
      </w:r>
      <w:r w:rsidRPr="001607AB">
        <w:rPr>
          <w:rFonts w:ascii="Times New Roman" w:eastAsia="Calibri Light" w:hAnsi="Times New Roman" w:cs="Times New Roman"/>
          <w:bCs/>
          <w:iCs/>
          <w:kern w:val="1"/>
          <w:sz w:val="24"/>
          <w:szCs w:val="24"/>
          <w:lang w:val="sr-Cyrl-RS" w:eastAsia="ar-SA"/>
        </w:rPr>
        <w:t>а</w:t>
      </w:r>
      <w:r w:rsidRPr="001607AB">
        <w:rPr>
          <w:rFonts w:ascii="Times New Roman" w:eastAsia="Calibri Light" w:hAnsi="Times New Roman" w:cs="Times New Roman"/>
          <w:bCs/>
          <w:iCs/>
          <w:kern w:val="1"/>
          <w:sz w:val="24"/>
          <w:szCs w:val="24"/>
          <w:lang w:eastAsia="ar-SA"/>
        </w:rPr>
        <w:t xml:space="preserve"> из групе понуђач</w:t>
      </w:r>
      <w:r w:rsidRPr="001607AB">
        <w:rPr>
          <w:rFonts w:ascii="Times New Roman" w:eastAsia="Calibri Light" w:hAnsi="Times New Roman" w:cs="Times New Roman"/>
          <w:bCs/>
          <w:iCs/>
          <w:kern w:val="1"/>
          <w:sz w:val="24"/>
          <w:szCs w:val="24"/>
          <w:lang w:val="sr-Cyrl-RS" w:eastAsia="ar-SA"/>
        </w:rPr>
        <w:t>а.</w:t>
      </w:r>
      <w:r w:rsidRPr="001607AB">
        <w:rPr>
          <w:rFonts w:ascii="Times New Roman" w:eastAsia="Calibri Light" w:hAnsi="Times New Roman" w:cs="Times New Roman"/>
          <w:bCs/>
          <w:iCs/>
          <w:kern w:val="1"/>
          <w:sz w:val="24"/>
          <w:szCs w:val="24"/>
          <w:lang w:eastAsia="ar-SA"/>
        </w:rPr>
        <w:t xml:space="preserve"> </w:t>
      </w:r>
    </w:p>
    <w:p w14:paraId="55358949" w14:textId="77777777" w:rsidR="00216116" w:rsidRPr="001607AB" w:rsidRDefault="00216116" w:rsidP="00216116">
      <w:pPr>
        <w:spacing w:after="0" w:line="240" w:lineRule="auto"/>
        <w:jc w:val="both"/>
        <w:rPr>
          <w:rFonts w:ascii="Times New Roman" w:eastAsia="font321" w:hAnsi="Times New Roman" w:cs="Times New Roman"/>
          <w:bCs/>
          <w:kern w:val="1"/>
          <w:sz w:val="24"/>
          <w:szCs w:val="24"/>
          <w:lang w:eastAsia="ar-SA"/>
        </w:rPr>
      </w:pPr>
    </w:p>
    <w:p w14:paraId="01E0A0E5" w14:textId="3BC3FC79" w:rsidR="00216116" w:rsidRPr="001607AB" w:rsidRDefault="00216116" w:rsidP="00216116">
      <w:pPr>
        <w:spacing w:after="0" w:line="240" w:lineRule="auto"/>
        <w:jc w:val="both"/>
        <w:rPr>
          <w:rFonts w:ascii="Times New Roman" w:eastAsia="Calibri Light" w:hAnsi="Times New Roman" w:cs="Times New Roman"/>
          <w:bCs/>
          <w:iCs/>
          <w:kern w:val="1"/>
          <w:sz w:val="24"/>
          <w:szCs w:val="24"/>
          <w:lang w:eastAsia="ar-SA"/>
        </w:rPr>
      </w:pPr>
      <w:r w:rsidRPr="001607AB">
        <w:rPr>
          <w:rFonts w:ascii="Times New Roman" w:eastAsia="Calibri Light" w:hAnsi="Times New Roman" w:cs="Times New Roman"/>
          <w:bCs/>
          <w:iCs/>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1607AB">
        <w:rPr>
          <w:rFonts w:ascii="Times New Roman" w:eastAsia="Calibri Light" w:hAnsi="Times New Roman" w:cs="Times New Roman"/>
          <w:sz w:val="24"/>
          <w:szCs w:val="24"/>
          <w:lang w:val="ru-RU"/>
        </w:rPr>
        <w:t xml:space="preserve"> понуђач мора самостално испуњавати</w:t>
      </w:r>
      <w:r w:rsidRPr="001607AB">
        <w:rPr>
          <w:rFonts w:ascii="Times New Roman" w:eastAsia="Calibri Light" w:hAnsi="Times New Roman" w:cs="Times New Roman"/>
          <w:bCs/>
          <w:iCs/>
          <w:kern w:val="1"/>
          <w:sz w:val="24"/>
          <w:szCs w:val="24"/>
          <w:lang w:eastAsia="ar-SA"/>
        </w:rPr>
        <w:t xml:space="preserve"> додатне услове</w:t>
      </w:r>
      <w:r w:rsidRPr="001607AB">
        <w:rPr>
          <w:rFonts w:ascii="Times New Roman" w:eastAsia="Calibri Light" w:hAnsi="Times New Roman" w:cs="Times New Roman"/>
          <w:bCs/>
          <w:iCs/>
          <w:kern w:val="1"/>
          <w:sz w:val="24"/>
          <w:szCs w:val="24"/>
          <w:lang w:val="sr-Cyrl-RS" w:eastAsia="ar-SA"/>
        </w:rPr>
        <w:t xml:space="preserve">. У том случају </w:t>
      </w:r>
      <w:r w:rsidRPr="001607AB">
        <w:rPr>
          <w:rFonts w:ascii="Times New Roman" w:eastAsia="Calibri Light" w:hAnsi="Times New Roman" w:cs="Times New Roman"/>
          <w:bCs/>
          <w:iCs/>
          <w:kern w:val="1"/>
          <w:sz w:val="24"/>
          <w:szCs w:val="24"/>
          <w:lang w:eastAsia="ar-SA"/>
        </w:rPr>
        <w:t xml:space="preserve">понуђач је дужан да </w:t>
      </w:r>
      <w:r w:rsidRPr="001607AB">
        <w:rPr>
          <w:rFonts w:ascii="Times New Roman" w:eastAsia="Calibri Light" w:hAnsi="Times New Roman" w:cs="Times New Roman"/>
          <w:bCs/>
          <w:iCs/>
          <w:kern w:val="1"/>
          <w:sz w:val="24"/>
          <w:szCs w:val="24"/>
          <w:lang w:val="sr-Cyrl-CS" w:eastAsia="ar-SA"/>
        </w:rPr>
        <w:t xml:space="preserve">за подизвођача достави </w:t>
      </w:r>
      <w:r w:rsidRPr="00596FE5">
        <w:rPr>
          <w:rFonts w:ascii="Times New Roman" w:eastAsia="Calibri Light" w:hAnsi="Times New Roman" w:cs="Times New Roman"/>
          <w:bCs/>
          <w:iCs/>
          <w:kern w:val="1"/>
          <w:sz w:val="24"/>
          <w:szCs w:val="24"/>
          <w:lang w:val="sr-Cyrl-RS" w:eastAsia="ar-SA"/>
        </w:rPr>
        <w:t>Изјаву</w:t>
      </w:r>
      <w:r w:rsidRPr="00596FE5">
        <w:rPr>
          <w:rFonts w:ascii="Times New Roman" w:eastAsia="Calibri Light" w:hAnsi="Times New Roman" w:cs="Times New Roman"/>
          <w:bCs/>
          <w:iCs/>
          <w:kern w:val="1"/>
          <w:sz w:val="24"/>
          <w:szCs w:val="24"/>
          <w:lang w:eastAsia="ar-SA"/>
        </w:rPr>
        <w:t xml:space="preserve"> подизвођача </w:t>
      </w:r>
      <w:r w:rsidRPr="00596FE5">
        <w:rPr>
          <w:rFonts w:ascii="Times New Roman" w:eastAsia="Calibri Light" w:hAnsi="Times New Roman" w:cs="Times New Roman"/>
          <w:kern w:val="1"/>
          <w:sz w:val="24"/>
          <w:szCs w:val="24"/>
          <w:lang w:val="sr-Cyrl-CS" w:eastAsia="ar-SA"/>
        </w:rPr>
        <w:t>(</w:t>
      </w:r>
      <w:r w:rsidRPr="00596FE5">
        <w:rPr>
          <w:rFonts w:ascii="Times New Roman" w:eastAsia="Calibri Light" w:hAnsi="Times New Roman" w:cs="Times New Roman"/>
          <w:i/>
          <w:kern w:val="1"/>
          <w:sz w:val="24"/>
          <w:szCs w:val="24"/>
          <w:lang w:val="sr-Cyrl-CS" w:eastAsia="ar-SA"/>
        </w:rPr>
        <w:t>Образац 5</w:t>
      </w:r>
      <w:r w:rsidRPr="00596FE5">
        <w:rPr>
          <w:rFonts w:ascii="Times New Roman" w:eastAsia="Calibri Light" w:hAnsi="Times New Roman" w:cs="Times New Roman"/>
          <w:i/>
          <w:kern w:val="1"/>
          <w:sz w:val="24"/>
          <w:szCs w:val="24"/>
          <w:lang w:val="sr-Cyrl-RS" w:eastAsia="ar-SA"/>
        </w:rPr>
        <w:t xml:space="preserve"> у поглављу</w:t>
      </w:r>
      <w:r w:rsidRPr="00596FE5">
        <w:rPr>
          <w:rFonts w:ascii="Times New Roman" w:eastAsia="Calibri Light" w:hAnsi="Times New Roman" w:cs="Times New Roman"/>
          <w:i/>
          <w:kern w:val="1"/>
          <w:sz w:val="24"/>
          <w:szCs w:val="24"/>
          <w:lang w:val="ru-RU" w:eastAsia="ar-SA"/>
        </w:rPr>
        <w:t xml:space="preserve"> </w:t>
      </w:r>
      <w:r w:rsidR="00DC6477" w:rsidRPr="00596FE5">
        <w:rPr>
          <w:rFonts w:ascii="Times New Roman" w:eastAsia="Calibri Light" w:hAnsi="Times New Roman" w:cs="Times New Roman"/>
          <w:i/>
          <w:kern w:val="1"/>
          <w:sz w:val="24"/>
          <w:szCs w:val="24"/>
          <w:lang w:eastAsia="ar-SA"/>
        </w:rPr>
        <w:t>V</w:t>
      </w:r>
      <w:r w:rsidRPr="00596FE5">
        <w:rPr>
          <w:rFonts w:ascii="Times New Roman" w:eastAsia="Calibri Light" w:hAnsi="Times New Roman" w:cs="Times New Roman"/>
          <w:i/>
          <w:kern w:val="1"/>
          <w:sz w:val="24"/>
          <w:szCs w:val="24"/>
          <w:lang w:val="ru-RU" w:eastAsia="ar-SA"/>
        </w:rPr>
        <w:t>)</w:t>
      </w:r>
      <w:r w:rsidRPr="00596FE5">
        <w:rPr>
          <w:rFonts w:ascii="Times New Roman" w:eastAsia="Calibri Light" w:hAnsi="Times New Roman" w:cs="Times New Roman"/>
          <w:kern w:val="1"/>
          <w:sz w:val="24"/>
          <w:szCs w:val="24"/>
          <w:lang w:val="sr-Cyrl-CS" w:eastAsia="ar-SA"/>
        </w:rPr>
        <w:t>,</w:t>
      </w:r>
      <w:r w:rsidRPr="00596FE5">
        <w:rPr>
          <w:rFonts w:ascii="Times New Roman" w:eastAsia="Calibri Light" w:hAnsi="Times New Roman" w:cs="Times New Roman"/>
          <w:bCs/>
          <w:iCs/>
          <w:kern w:val="1"/>
          <w:sz w:val="24"/>
          <w:szCs w:val="24"/>
          <w:lang w:val="sr-Cyrl-RS" w:eastAsia="ar-SA"/>
        </w:rPr>
        <w:t xml:space="preserve"> </w:t>
      </w:r>
      <w:r w:rsidRPr="001607AB">
        <w:rPr>
          <w:rFonts w:ascii="Times New Roman" w:eastAsia="Calibri Light" w:hAnsi="Times New Roman" w:cs="Times New Roman"/>
          <w:bCs/>
          <w:iCs/>
          <w:kern w:val="1"/>
          <w:sz w:val="24"/>
          <w:szCs w:val="24"/>
          <w:lang w:eastAsia="ar-SA"/>
        </w:rPr>
        <w:t xml:space="preserve">потписану од стране овлашћеног лица подизвођача. </w:t>
      </w:r>
    </w:p>
    <w:p w14:paraId="21892FD5" w14:textId="77777777" w:rsidR="00216116" w:rsidRPr="001B6B83" w:rsidRDefault="00216116" w:rsidP="00216116">
      <w:pPr>
        <w:spacing w:after="0" w:line="240" w:lineRule="auto"/>
        <w:jc w:val="both"/>
        <w:rPr>
          <w:rFonts w:ascii="Times New Roman" w:eastAsia="Calibri Light" w:hAnsi="Times New Roman" w:cs="Times New Roman"/>
          <w:bCs/>
          <w:iCs/>
          <w:kern w:val="1"/>
          <w:sz w:val="24"/>
          <w:szCs w:val="24"/>
          <w:highlight w:val="green"/>
          <w:lang w:val="sr-Cyrl-CS" w:eastAsia="ar-SA"/>
        </w:rPr>
      </w:pPr>
    </w:p>
    <w:p w14:paraId="26FCD287" w14:textId="77777777" w:rsidR="00216116" w:rsidRPr="001607AB" w:rsidRDefault="00216116" w:rsidP="00216116">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r w:rsidRPr="001607AB">
        <w:rPr>
          <w:rFonts w:ascii="Times New Roman" w:eastAsia="Arial Unicode MS" w:hAnsi="Times New Roman" w:cs="Times New Roman"/>
          <w:bCs/>
          <w:kern w:val="1"/>
          <w:sz w:val="24"/>
          <w:szCs w:val="24"/>
          <w:lang w:eastAsia="ar-SA"/>
        </w:rPr>
        <w:t>Понуђачи који су регистровани у Регистру понуђача који води Агенција за привредне регистре, сходно чл. 78. З</w:t>
      </w:r>
      <w:r w:rsidRPr="001607AB">
        <w:rPr>
          <w:rFonts w:ascii="Times New Roman" w:eastAsia="Arial Unicode MS" w:hAnsi="Times New Roman" w:cs="Times New Roman"/>
          <w:bCs/>
          <w:kern w:val="1"/>
          <w:sz w:val="24"/>
          <w:szCs w:val="24"/>
          <w:lang w:val="sr-Cyrl-RS" w:eastAsia="ar-SA"/>
        </w:rPr>
        <w:t>акона</w:t>
      </w:r>
      <w:r w:rsidRPr="001607AB">
        <w:rPr>
          <w:rFonts w:ascii="Times New Roman" w:eastAsia="Arial Unicode MS" w:hAnsi="Times New Roman" w:cs="Times New Roman"/>
          <w:bCs/>
          <w:kern w:val="1"/>
          <w:sz w:val="24"/>
          <w:szCs w:val="24"/>
          <w:lang w:eastAsia="ar-SA"/>
        </w:rPr>
        <w:t xml:space="preserve"> не достав</w:t>
      </w:r>
      <w:r w:rsidRPr="001607AB">
        <w:rPr>
          <w:rFonts w:ascii="Times New Roman" w:eastAsia="Arial Unicode MS" w:hAnsi="Times New Roman" w:cs="Times New Roman"/>
          <w:bCs/>
          <w:kern w:val="1"/>
          <w:sz w:val="24"/>
          <w:szCs w:val="24"/>
          <w:lang w:val="sr-Cyrl-RS" w:eastAsia="ar-SA"/>
        </w:rPr>
        <w:t>љају</w:t>
      </w:r>
      <w:r w:rsidRPr="001607AB">
        <w:rPr>
          <w:rFonts w:ascii="Times New Roman" w:eastAsia="Arial Unicode MS" w:hAnsi="Times New Roman" w:cs="Times New Roman"/>
          <w:bCs/>
          <w:kern w:val="1"/>
          <w:sz w:val="24"/>
          <w:szCs w:val="24"/>
          <w:lang w:eastAsia="ar-SA"/>
        </w:rPr>
        <w:t xml:space="preserve"> доказе о испуњености услова из члана 75. </w:t>
      </w:r>
      <w:r w:rsidRPr="001607AB">
        <w:rPr>
          <w:rFonts w:ascii="Times New Roman" w:eastAsia="Arial Unicode MS" w:hAnsi="Times New Roman" w:cs="Times New Roman"/>
          <w:bCs/>
          <w:kern w:val="1"/>
          <w:sz w:val="24"/>
          <w:szCs w:val="24"/>
          <w:lang w:val="sr-Cyrl-RS" w:eastAsia="ar-SA"/>
        </w:rPr>
        <w:t>с</w:t>
      </w:r>
      <w:r w:rsidRPr="001607AB">
        <w:rPr>
          <w:rFonts w:ascii="Times New Roman" w:eastAsia="Arial Unicode MS" w:hAnsi="Times New Roman" w:cs="Times New Roman"/>
          <w:bCs/>
          <w:kern w:val="1"/>
          <w:sz w:val="24"/>
          <w:szCs w:val="24"/>
          <w:lang w:eastAsia="ar-SA"/>
        </w:rPr>
        <w:t>т</w:t>
      </w:r>
      <w:r w:rsidRPr="001607AB">
        <w:rPr>
          <w:rFonts w:ascii="Times New Roman" w:eastAsia="Arial Unicode MS" w:hAnsi="Times New Roman" w:cs="Times New Roman"/>
          <w:bCs/>
          <w:kern w:val="1"/>
          <w:sz w:val="24"/>
          <w:szCs w:val="24"/>
          <w:lang w:val="sr-Cyrl-RS" w:eastAsia="ar-SA"/>
        </w:rPr>
        <w:t>.</w:t>
      </w:r>
      <w:r w:rsidRPr="001607AB">
        <w:rPr>
          <w:rFonts w:ascii="Times New Roman" w:eastAsia="Arial Unicode MS" w:hAnsi="Times New Roman" w:cs="Times New Roman"/>
          <w:bCs/>
          <w:kern w:val="1"/>
          <w:sz w:val="24"/>
          <w:szCs w:val="24"/>
          <w:lang w:eastAsia="ar-SA"/>
        </w:rPr>
        <w:t xml:space="preserve"> 1. </w:t>
      </w:r>
      <w:r w:rsidRPr="001607AB">
        <w:rPr>
          <w:rFonts w:ascii="Times New Roman" w:eastAsia="Arial Unicode MS" w:hAnsi="Times New Roman" w:cs="Times New Roman"/>
          <w:bCs/>
          <w:kern w:val="1"/>
          <w:sz w:val="24"/>
          <w:szCs w:val="24"/>
          <w:lang w:val="sr-Cyrl-RS" w:eastAsia="ar-SA"/>
        </w:rPr>
        <w:t>т</w:t>
      </w:r>
      <w:r w:rsidRPr="001607AB">
        <w:rPr>
          <w:rFonts w:ascii="Times New Roman" w:eastAsia="Arial Unicode MS" w:hAnsi="Times New Roman" w:cs="Times New Roman"/>
          <w:bCs/>
          <w:kern w:val="1"/>
          <w:sz w:val="24"/>
          <w:szCs w:val="24"/>
          <w:lang w:eastAsia="ar-SA"/>
        </w:rPr>
        <w:t xml:space="preserve">ач. </w:t>
      </w:r>
      <w:r w:rsidRPr="001607AB">
        <w:rPr>
          <w:rFonts w:ascii="Times New Roman" w:eastAsia="Calibri Light" w:hAnsi="Times New Roman" w:cs="Times New Roman"/>
          <w:bCs/>
          <w:iCs/>
          <w:kern w:val="1"/>
          <w:sz w:val="24"/>
          <w:szCs w:val="24"/>
          <w:lang w:eastAsia="ar-SA"/>
        </w:rPr>
        <w:t>1), 2</w:t>
      </w:r>
      <w:r w:rsidRPr="001607AB">
        <w:rPr>
          <w:rFonts w:ascii="Times New Roman" w:eastAsia="Calibri Light" w:hAnsi="Times New Roman" w:cs="Times New Roman"/>
          <w:bCs/>
          <w:iCs/>
          <w:kern w:val="1"/>
          <w:sz w:val="24"/>
          <w:szCs w:val="24"/>
          <w:lang w:val="sr-Cyrl-RS" w:eastAsia="ar-SA"/>
        </w:rPr>
        <w:t>)</w:t>
      </w:r>
      <w:r w:rsidRPr="001607AB">
        <w:rPr>
          <w:rFonts w:ascii="Times New Roman" w:eastAsia="Calibri Light" w:hAnsi="Times New Roman" w:cs="Times New Roman"/>
          <w:bCs/>
          <w:iCs/>
          <w:kern w:val="1"/>
          <w:sz w:val="24"/>
          <w:szCs w:val="24"/>
          <w:lang w:eastAsia="ar-SA"/>
        </w:rPr>
        <w:t xml:space="preserve"> и 4) </w:t>
      </w:r>
      <w:r w:rsidRPr="001607AB">
        <w:rPr>
          <w:rFonts w:ascii="Times New Roman" w:eastAsia="Arial Unicode MS" w:hAnsi="Times New Roman" w:cs="Times New Roman"/>
          <w:bCs/>
          <w:kern w:val="1"/>
          <w:sz w:val="24"/>
          <w:szCs w:val="24"/>
          <w:lang w:eastAsia="ar-SA"/>
        </w:rPr>
        <w:t>Закона.</w:t>
      </w:r>
    </w:p>
    <w:p w14:paraId="4C254ED9" w14:textId="77777777" w:rsidR="00216116" w:rsidRPr="001607AB" w:rsidRDefault="00216116" w:rsidP="00216116">
      <w:pPr>
        <w:tabs>
          <w:tab w:val="left" w:pos="680"/>
        </w:tabs>
        <w:autoSpaceDE w:val="0"/>
        <w:autoSpaceDN w:val="0"/>
        <w:adjustRightInd w:val="0"/>
        <w:spacing w:after="0" w:line="240" w:lineRule="auto"/>
        <w:jc w:val="both"/>
        <w:rPr>
          <w:rFonts w:ascii="Times New Roman" w:eastAsia="Arial Unicode MS" w:hAnsi="Times New Roman" w:cs="Times New Roman"/>
          <w:bCs/>
          <w:kern w:val="1"/>
          <w:sz w:val="24"/>
          <w:szCs w:val="24"/>
          <w:lang w:val="sr-Cyrl-RS" w:eastAsia="ar-SA"/>
        </w:rPr>
      </w:pPr>
    </w:p>
    <w:p w14:paraId="4E4EB173" w14:textId="77777777" w:rsidR="00216116" w:rsidRPr="001607AB" w:rsidRDefault="00216116" w:rsidP="00216116">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607AB">
        <w:rPr>
          <w:rFonts w:ascii="Times New Roman" w:eastAsia="Calibri Light" w:hAnsi="Times New Roman" w:cs="Times New Roman"/>
          <w:kern w:val="1"/>
          <w:sz w:val="24"/>
          <w:szCs w:val="24"/>
          <w:lang w:val="sr-Cyrl-RS" w:eastAsia="ar-SA"/>
        </w:rPr>
        <w:t>законом</w:t>
      </w:r>
      <w:r w:rsidRPr="001607AB">
        <w:rPr>
          <w:rFonts w:ascii="Times New Roman" w:eastAsia="Calibri Light" w:hAnsi="Times New Roman" w:cs="Times New Roman"/>
          <w:kern w:val="1"/>
          <w:sz w:val="24"/>
          <w:szCs w:val="24"/>
          <w:lang w:eastAsia="ar-SA"/>
        </w:rPr>
        <w:t xml:space="preserve"> којим се уређује електронски документ.</w:t>
      </w:r>
    </w:p>
    <w:p w14:paraId="3BFA61B8" w14:textId="77777777" w:rsidR="00216116" w:rsidRPr="001607AB" w:rsidRDefault="00216116" w:rsidP="00216116">
      <w:pPr>
        <w:spacing w:after="0" w:line="240" w:lineRule="auto"/>
        <w:ind w:left="720"/>
        <w:jc w:val="both"/>
        <w:rPr>
          <w:rFonts w:ascii="Times New Roman" w:eastAsia="Calibri Light" w:hAnsi="Times New Roman" w:cs="Times New Roman"/>
          <w:kern w:val="1"/>
          <w:sz w:val="24"/>
          <w:szCs w:val="24"/>
          <w:lang w:val="sr-Cyrl-RS" w:eastAsia="ar-SA"/>
        </w:rPr>
      </w:pPr>
    </w:p>
    <w:p w14:paraId="0F839AA0" w14:textId="77777777" w:rsidR="00216116" w:rsidRPr="001607AB" w:rsidRDefault="00216116" w:rsidP="00216116">
      <w:pPr>
        <w:tabs>
          <w:tab w:val="left" w:pos="680"/>
        </w:tabs>
        <w:autoSpaceDE w:val="0"/>
        <w:autoSpaceDN w:val="0"/>
        <w:adjustRightInd w:val="0"/>
        <w:spacing w:after="0" w:line="240" w:lineRule="auto"/>
        <w:jc w:val="both"/>
        <w:rPr>
          <w:rFonts w:ascii="Times New Roman" w:eastAsia="font321" w:hAnsi="Times New Roman" w:cs="Times New Roman"/>
          <w:bCs/>
          <w:kern w:val="1"/>
          <w:sz w:val="24"/>
          <w:szCs w:val="24"/>
          <w:lang w:val="sr-Cyrl-RS" w:eastAsia="ar-SA"/>
        </w:rPr>
      </w:pPr>
      <w:r w:rsidRPr="001607AB">
        <w:rPr>
          <w:rFonts w:ascii="Times New Roman" w:eastAsia="font321"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607AB">
        <w:rPr>
          <w:rFonts w:ascii="Times New Roman" w:eastAsia="font321" w:hAnsi="Times New Roman" w:cs="Times New Roman"/>
          <w:bCs/>
          <w:kern w:val="1"/>
          <w:sz w:val="24"/>
          <w:szCs w:val="24"/>
          <w:lang w:val="sr-Latn-RS" w:eastAsia="ar-SA"/>
        </w:rPr>
        <w:t xml:space="preserve"> </w:t>
      </w:r>
      <w:r w:rsidRPr="001607AB">
        <w:rPr>
          <w:rFonts w:ascii="Times New Roman" w:eastAsia="Arial Unicode MS" w:hAnsi="Times New Roman" w:cs="Times New Roman"/>
          <w:bCs/>
          <w:kern w:val="1"/>
          <w:sz w:val="24"/>
          <w:szCs w:val="24"/>
          <w:lang w:val="sr-Cyrl-RS" w:eastAsia="ar-SA"/>
        </w:rPr>
        <w:t>А</w:t>
      </w:r>
      <w:r w:rsidRPr="001607AB">
        <w:rPr>
          <w:rFonts w:ascii="Times New Roman" w:eastAsia="Arial Unicode MS"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607AB">
        <w:rPr>
          <w:rFonts w:ascii="Times New Roman" w:eastAsia="font321" w:hAnsi="Times New Roman" w:cs="Times New Roman"/>
          <w:bCs/>
          <w:kern w:val="1"/>
          <w:sz w:val="24"/>
          <w:szCs w:val="24"/>
          <w:lang w:eastAsia="ar-SA"/>
        </w:rPr>
        <w:t>.</w:t>
      </w:r>
    </w:p>
    <w:p w14:paraId="46CFAA3E" w14:textId="77777777" w:rsidR="00216116" w:rsidRPr="001607AB" w:rsidRDefault="00216116" w:rsidP="00216116">
      <w:pPr>
        <w:spacing w:after="0" w:line="240" w:lineRule="auto"/>
        <w:ind w:left="284" w:right="58"/>
        <w:jc w:val="both"/>
        <w:rPr>
          <w:rFonts w:ascii="Times New Roman" w:eastAsia="font321" w:hAnsi="Times New Roman" w:cs="Times New Roman"/>
          <w:sz w:val="24"/>
          <w:szCs w:val="24"/>
          <w:lang w:val="ru-RU"/>
        </w:rPr>
      </w:pPr>
    </w:p>
    <w:p w14:paraId="27C2D641" w14:textId="77777777" w:rsidR="00216116" w:rsidRPr="00794F72" w:rsidRDefault="00216116" w:rsidP="00216116">
      <w:pPr>
        <w:spacing w:after="0" w:line="240" w:lineRule="auto"/>
        <w:jc w:val="both"/>
        <w:rPr>
          <w:rFonts w:ascii="Times New Roman" w:eastAsia="Calibri Light" w:hAnsi="Times New Roman" w:cs="Times New Roman"/>
          <w:bCs/>
          <w:iCs/>
          <w:kern w:val="1"/>
          <w:sz w:val="24"/>
          <w:szCs w:val="24"/>
          <w:lang w:val="sr-Cyrl-CS" w:eastAsia="ar-SA"/>
        </w:rPr>
      </w:pPr>
      <w:r w:rsidRPr="001607AB">
        <w:rPr>
          <w:rFonts w:ascii="Times New Roman" w:eastAsia="font321"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52E2668" w14:textId="7BF0BC9B" w:rsidR="005F702B" w:rsidRDefault="005F702B" w:rsidP="001B6B83">
      <w:pPr>
        <w:spacing w:after="0" w:line="240" w:lineRule="auto"/>
        <w:rPr>
          <w:rFonts w:ascii="Times New Roman" w:hAnsi="Times New Roman" w:cs="Times New Roman"/>
          <w:b/>
          <w:color w:val="000000" w:themeColor="text1"/>
          <w:sz w:val="24"/>
          <w:szCs w:val="24"/>
          <w:lang w:val="sr-Latn-CS"/>
        </w:rPr>
      </w:pPr>
    </w:p>
    <w:p w14:paraId="5D808FCD" w14:textId="2353BBEE" w:rsidR="0050384A" w:rsidRDefault="0050384A" w:rsidP="001B6B83">
      <w:pPr>
        <w:spacing w:after="0" w:line="240" w:lineRule="auto"/>
        <w:rPr>
          <w:rFonts w:ascii="Times New Roman" w:hAnsi="Times New Roman" w:cs="Times New Roman"/>
          <w:b/>
          <w:color w:val="000000" w:themeColor="text1"/>
          <w:sz w:val="24"/>
          <w:szCs w:val="24"/>
          <w:lang w:val="sr-Latn-CS"/>
        </w:rPr>
      </w:pPr>
    </w:p>
    <w:p w14:paraId="5E5D5122" w14:textId="50581C49" w:rsidR="00596FE5" w:rsidRDefault="00596FE5" w:rsidP="001B6B83">
      <w:pPr>
        <w:spacing w:after="0" w:line="240" w:lineRule="auto"/>
        <w:rPr>
          <w:rFonts w:ascii="Times New Roman" w:hAnsi="Times New Roman" w:cs="Times New Roman"/>
          <w:b/>
          <w:color w:val="000000" w:themeColor="text1"/>
          <w:sz w:val="24"/>
          <w:szCs w:val="24"/>
          <w:lang w:val="sr-Latn-CS"/>
        </w:rPr>
      </w:pPr>
    </w:p>
    <w:p w14:paraId="5F41FC0D" w14:textId="77777777" w:rsidR="00596FE5" w:rsidRPr="00AA5358" w:rsidRDefault="00596FE5" w:rsidP="001B6B83">
      <w:pPr>
        <w:spacing w:after="0" w:line="240" w:lineRule="auto"/>
        <w:rPr>
          <w:rFonts w:ascii="Times New Roman" w:hAnsi="Times New Roman" w:cs="Times New Roman"/>
          <w:b/>
          <w:color w:val="000000" w:themeColor="text1"/>
          <w:sz w:val="24"/>
          <w:szCs w:val="24"/>
          <w:lang w:val="sr-Latn-CS"/>
        </w:rPr>
      </w:pPr>
    </w:p>
    <w:p w14:paraId="568407F8" w14:textId="77777777" w:rsidR="005F702B" w:rsidRPr="009C173B" w:rsidRDefault="009C173B" w:rsidP="009C173B">
      <w:pPr>
        <w:shd w:val="clear" w:color="auto" w:fill="C6D9F1" w:themeFill="text2" w:themeFillTint="33"/>
        <w:spacing w:after="0" w:line="240" w:lineRule="auto"/>
        <w:jc w:val="center"/>
        <w:rPr>
          <w:rFonts w:ascii="Times New Roman" w:hAnsi="Times New Roman" w:cs="Times New Roman"/>
          <w:b/>
          <w:i/>
          <w:color w:val="000000" w:themeColor="text1"/>
          <w:sz w:val="24"/>
          <w:szCs w:val="24"/>
          <w:lang w:val="sr-Latn-CS"/>
        </w:rPr>
      </w:pPr>
      <w:r w:rsidRPr="009C173B">
        <w:rPr>
          <w:rFonts w:ascii="Times New Roman" w:hAnsi="Times New Roman" w:cs="Times New Roman"/>
          <w:b/>
          <w:i/>
          <w:color w:val="000000" w:themeColor="text1"/>
          <w:sz w:val="24"/>
          <w:szCs w:val="24"/>
          <w:lang w:val="sr-Latn-RS"/>
        </w:rPr>
        <w:lastRenderedPageBreak/>
        <w:t>I</w:t>
      </w:r>
      <w:r w:rsidR="005F702B" w:rsidRPr="009C173B">
        <w:rPr>
          <w:rFonts w:ascii="Times New Roman" w:hAnsi="Times New Roman" w:cs="Times New Roman"/>
          <w:b/>
          <w:i/>
          <w:color w:val="000000" w:themeColor="text1"/>
          <w:sz w:val="24"/>
          <w:szCs w:val="24"/>
          <w:lang w:val="sr-Latn-CS"/>
        </w:rPr>
        <w:t>V</w:t>
      </w:r>
      <w:r>
        <w:rPr>
          <w:rFonts w:ascii="Times New Roman" w:hAnsi="Times New Roman" w:cs="Times New Roman"/>
          <w:b/>
          <w:i/>
          <w:color w:val="000000" w:themeColor="text1"/>
          <w:sz w:val="24"/>
          <w:szCs w:val="24"/>
          <w:lang w:val="sr-Latn-CS"/>
        </w:rPr>
        <w:t xml:space="preserve">   </w:t>
      </w:r>
      <w:r w:rsidR="005F702B" w:rsidRPr="009C173B">
        <w:rPr>
          <w:rFonts w:ascii="Times New Roman" w:hAnsi="Times New Roman" w:cs="Times New Roman"/>
          <w:b/>
          <w:i/>
          <w:sz w:val="24"/>
          <w:szCs w:val="24"/>
        </w:rPr>
        <w:t>УПУТСТВО</w:t>
      </w:r>
      <w:r w:rsidR="005F702B" w:rsidRPr="009C173B">
        <w:rPr>
          <w:rFonts w:ascii="Times New Roman" w:hAnsi="Times New Roman" w:cs="Times New Roman"/>
          <w:b/>
          <w:i/>
          <w:sz w:val="24"/>
          <w:szCs w:val="24"/>
          <w:lang w:val="sr-Latn-CS"/>
        </w:rPr>
        <w:t xml:space="preserve">  </w:t>
      </w:r>
      <w:r w:rsidR="00E01438">
        <w:rPr>
          <w:rFonts w:ascii="Times New Roman" w:hAnsi="Times New Roman" w:cs="Times New Roman"/>
          <w:b/>
          <w:i/>
          <w:sz w:val="24"/>
          <w:szCs w:val="24"/>
        </w:rPr>
        <w:t>ПОНУЂАЧ</w:t>
      </w:r>
      <w:r w:rsidR="00E01438">
        <w:rPr>
          <w:rFonts w:ascii="Times New Roman" w:hAnsi="Times New Roman" w:cs="Times New Roman"/>
          <w:b/>
          <w:i/>
          <w:sz w:val="24"/>
          <w:szCs w:val="24"/>
          <w:lang w:val="sr-Cyrl-RS"/>
        </w:rPr>
        <w:t>ИМА</w:t>
      </w:r>
      <w:r w:rsidR="005F702B" w:rsidRPr="009C173B">
        <w:rPr>
          <w:rFonts w:ascii="Times New Roman" w:hAnsi="Times New Roman" w:cs="Times New Roman"/>
          <w:b/>
          <w:i/>
          <w:sz w:val="24"/>
          <w:szCs w:val="24"/>
          <w:lang w:val="sr-Latn-CS"/>
        </w:rPr>
        <w:t xml:space="preserve">  </w:t>
      </w:r>
      <w:r w:rsidR="005F702B" w:rsidRPr="009C173B">
        <w:rPr>
          <w:rFonts w:ascii="Times New Roman" w:hAnsi="Times New Roman" w:cs="Times New Roman"/>
          <w:b/>
          <w:i/>
          <w:sz w:val="24"/>
          <w:szCs w:val="24"/>
        </w:rPr>
        <w:t>КАКО</w:t>
      </w:r>
      <w:r w:rsidR="005F702B" w:rsidRPr="009C173B">
        <w:rPr>
          <w:rFonts w:ascii="Times New Roman" w:hAnsi="Times New Roman" w:cs="Times New Roman"/>
          <w:b/>
          <w:i/>
          <w:sz w:val="24"/>
          <w:szCs w:val="24"/>
          <w:lang w:val="sr-Latn-CS"/>
        </w:rPr>
        <w:t xml:space="preserve">  </w:t>
      </w:r>
      <w:r w:rsidR="005F702B" w:rsidRPr="009C173B">
        <w:rPr>
          <w:rFonts w:ascii="Times New Roman" w:hAnsi="Times New Roman" w:cs="Times New Roman"/>
          <w:b/>
          <w:i/>
          <w:sz w:val="24"/>
          <w:szCs w:val="24"/>
        </w:rPr>
        <w:t>ДА</w:t>
      </w:r>
      <w:r w:rsidR="005F702B" w:rsidRPr="009C173B">
        <w:rPr>
          <w:rFonts w:ascii="Times New Roman" w:hAnsi="Times New Roman" w:cs="Times New Roman"/>
          <w:b/>
          <w:i/>
          <w:sz w:val="24"/>
          <w:szCs w:val="24"/>
          <w:lang w:val="sr-Latn-CS"/>
        </w:rPr>
        <w:t xml:space="preserve">  </w:t>
      </w:r>
      <w:r w:rsidR="005F702B" w:rsidRPr="009C173B">
        <w:rPr>
          <w:rFonts w:ascii="Times New Roman" w:hAnsi="Times New Roman" w:cs="Times New Roman"/>
          <w:b/>
          <w:i/>
          <w:sz w:val="24"/>
          <w:szCs w:val="24"/>
        </w:rPr>
        <w:t>ПРИПРЕМИ</w:t>
      </w:r>
      <w:r w:rsidR="005F702B" w:rsidRPr="009C173B">
        <w:rPr>
          <w:rFonts w:ascii="Times New Roman" w:hAnsi="Times New Roman" w:cs="Times New Roman"/>
          <w:b/>
          <w:i/>
          <w:sz w:val="24"/>
          <w:szCs w:val="24"/>
          <w:lang w:val="sr-Latn-CS"/>
        </w:rPr>
        <w:t xml:space="preserve">  </w:t>
      </w:r>
      <w:r w:rsidR="005F702B" w:rsidRPr="009C173B">
        <w:rPr>
          <w:rFonts w:ascii="Times New Roman" w:hAnsi="Times New Roman" w:cs="Times New Roman"/>
          <w:b/>
          <w:i/>
          <w:sz w:val="24"/>
          <w:szCs w:val="24"/>
        </w:rPr>
        <w:t>ПОНУДУ</w:t>
      </w:r>
    </w:p>
    <w:p w14:paraId="0CD82801" w14:textId="4DBC9D90" w:rsidR="005F702B" w:rsidRPr="00AA5358" w:rsidRDefault="005F702B" w:rsidP="005F702B">
      <w:pPr>
        <w:spacing w:after="0" w:line="240" w:lineRule="auto"/>
        <w:jc w:val="both"/>
        <w:rPr>
          <w:rFonts w:ascii="Times New Roman" w:hAnsi="Times New Roman" w:cs="Times New Roman"/>
          <w:b/>
          <w:sz w:val="24"/>
          <w:szCs w:val="24"/>
          <w:lang w:val="sr-Latn-CS"/>
        </w:rPr>
      </w:pPr>
    </w:p>
    <w:p w14:paraId="5B1C2E54" w14:textId="77777777" w:rsidR="001B6B83" w:rsidRPr="001607AB" w:rsidRDefault="001B6B83" w:rsidP="001B6B83">
      <w:pPr>
        <w:spacing w:after="0" w:line="240" w:lineRule="auto"/>
        <w:jc w:val="both"/>
        <w:rPr>
          <w:rFonts w:ascii="Times New Roman" w:eastAsia="Calibri Light" w:hAnsi="Times New Roman" w:cs="Times New Roman"/>
          <w:b/>
          <w:bCs/>
          <w:i/>
          <w:iCs/>
          <w:color w:val="000000"/>
          <w:kern w:val="1"/>
          <w:sz w:val="24"/>
          <w:szCs w:val="24"/>
          <w:lang w:eastAsia="ar-SA"/>
        </w:rPr>
      </w:pPr>
      <w:r w:rsidRPr="001607AB">
        <w:rPr>
          <w:rFonts w:ascii="Times New Roman" w:eastAsia="Calibri Light" w:hAnsi="Times New Roman" w:cs="Times New Roman"/>
          <w:b/>
          <w:bCs/>
          <w:i/>
          <w:iCs/>
          <w:color w:val="000000"/>
          <w:kern w:val="1"/>
          <w:sz w:val="24"/>
          <w:szCs w:val="24"/>
          <w:lang w:eastAsia="ar-SA"/>
        </w:rPr>
        <w:t xml:space="preserve">1. </w:t>
      </w:r>
      <w:r w:rsidRPr="001607AB">
        <w:rPr>
          <w:rFonts w:ascii="Times New Roman" w:eastAsia="Calibri Light" w:hAnsi="Times New Roman" w:cs="Times New Roman"/>
          <w:bCs/>
          <w:i/>
          <w:iCs/>
          <w:color w:val="000000"/>
          <w:kern w:val="1"/>
          <w:sz w:val="24"/>
          <w:szCs w:val="24"/>
          <w:lang w:eastAsia="ar-SA"/>
        </w:rPr>
        <w:t>ПОДАЦИ О ЈЕЗИКУ НА КОЈЕМ ПОНУДА МОРА ДА БУДЕ САСТАВЉЕНА</w:t>
      </w:r>
    </w:p>
    <w:p w14:paraId="632A2CDF" w14:textId="77777777" w:rsidR="001B6B83" w:rsidRPr="001607AB" w:rsidRDefault="001B6B83" w:rsidP="001B6B83">
      <w:pPr>
        <w:spacing w:after="0" w:line="240" w:lineRule="auto"/>
        <w:jc w:val="both"/>
        <w:rPr>
          <w:rFonts w:ascii="Times New Roman" w:eastAsia="Calibri Light" w:hAnsi="Times New Roman" w:cs="Times New Roman"/>
          <w:b/>
          <w:bCs/>
          <w:i/>
          <w:iCs/>
          <w:color w:val="000000"/>
          <w:kern w:val="1"/>
          <w:sz w:val="24"/>
          <w:szCs w:val="24"/>
          <w:lang w:eastAsia="ar-SA"/>
        </w:rPr>
      </w:pPr>
    </w:p>
    <w:p w14:paraId="6408577A" w14:textId="77777777" w:rsidR="001B6B83" w:rsidRPr="001607AB" w:rsidRDefault="001B6B83" w:rsidP="001B6B83">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1607AB">
        <w:rPr>
          <w:rFonts w:ascii="Times New Roman" w:eastAsia="Calibri Light" w:hAnsi="Times New Roman" w:cs="Times New Roman"/>
          <w:color w:val="000000"/>
          <w:kern w:val="1"/>
          <w:sz w:val="24"/>
          <w:szCs w:val="24"/>
          <w:lang w:eastAsia="ar-SA"/>
        </w:rPr>
        <w:t>Понуђач подноси понуду на српском језику.</w:t>
      </w:r>
    </w:p>
    <w:p w14:paraId="2F10D5D0"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33E75505" w14:textId="77777777" w:rsidR="001B6B83" w:rsidRPr="001607AB" w:rsidRDefault="001B6B83" w:rsidP="001B6B83">
      <w:pPr>
        <w:spacing w:after="0" w:line="240" w:lineRule="auto"/>
        <w:jc w:val="both"/>
        <w:rPr>
          <w:rFonts w:ascii="Times New Roman" w:eastAsia="font321" w:hAnsi="Times New Roman" w:cs="Times New Roman"/>
          <w:bCs/>
          <w:color w:val="FF0000"/>
          <w:kern w:val="1"/>
          <w:sz w:val="24"/>
          <w:szCs w:val="24"/>
          <w:lang w:val="sr-Cyrl-RS" w:eastAsia="ar-SA"/>
        </w:rPr>
      </w:pPr>
      <w:r w:rsidRPr="001607AB">
        <w:rPr>
          <w:rFonts w:ascii="Times New Roman" w:eastAsia="Calibri Light" w:hAnsi="Times New Roman" w:cs="Times New Roman"/>
          <w:b/>
          <w:bCs/>
          <w:i/>
          <w:iCs/>
          <w:color w:val="000000"/>
          <w:kern w:val="1"/>
          <w:sz w:val="24"/>
          <w:szCs w:val="24"/>
          <w:lang w:eastAsia="ar-SA"/>
        </w:rPr>
        <w:t xml:space="preserve">2. </w:t>
      </w:r>
      <w:r w:rsidRPr="001607AB">
        <w:rPr>
          <w:rFonts w:ascii="Times New Roman" w:eastAsia="Calibri Light" w:hAnsi="Times New Roman" w:cs="Times New Roman"/>
          <w:bCs/>
          <w:i/>
          <w:iCs/>
          <w:color w:val="000000"/>
          <w:kern w:val="1"/>
          <w:sz w:val="24"/>
          <w:szCs w:val="24"/>
          <w:lang w:eastAsia="ar-SA"/>
        </w:rPr>
        <w:t xml:space="preserve">НАЧИН </w:t>
      </w:r>
      <w:r w:rsidRPr="001607AB">
        <w:rPr>
          <w:rFonts w:ascii="Times New Roman" w:eastAsia="Calibri Light" w:hAnsi="Times New Roman" w:cs="Times New Roman"/>
          <w:bCs/>
          <w:i/>
          <w:iCs/>
          <w:kern w:val="1"/>
          <w:sz w:val="24"/>
          <w:szCs w:val="24"/>
          <w:lang w:val="sr-Cyrl-RS" w:eastAsia="ar-SA"/>
        </w:rPr>
        <w:t>ПОДНОШЕЊА ПОНУДЕ</w:t>
      </w:r>
    </w:p>
    <w:p w14:paraId="4CB56D18" w14:textId="77777777" w:rsidR="001B6B83" w:rsidRPr="001607AB" w:rsidRDefault="001B6B83" w:rsidP="001B6B83">
      <w:pPr>
        <w:spacing w:after="0" w:line="240" w:lineRule="auto"/>
        <w:jc w:val="both"/>
        <w:rPr>
          <w:rFonts w:ascii="Times New Roman" w:eastAsia="font321" w:hAnsi="Times New Roman" w:cs="Times New Roman"/>
          <w:bCs/>
          <w:color w:val="000000"/>
          <w:kern w:val="1"/>
          <w:sz w:val="24"/>
          <w:szCs w:val="24"/>
          <w:lang w:eastAsia="ar-SA"/>
        </w:rPr>
      </w:pPr>
    </w:p>
    <w:p w14:paraId="6727081C" w14:textId="77777777" w:rsidR="001B6B83" w:rsidRPr="001607AB" w:rsidRDefault="001B6B83" w:rsidP="001B6B83">
      <w:pPr>
        <w:spacing w:after="0" w:line="240" w:lineRule="auto"/>
        <w:jc w:val="both"/>
        <w:rPr>
          <w:rFonts w:ascii="Times New Roman" w:eastAsia="font321" w:hAnsi="Times New Roman" w:cs="Times New Roman"/>
          <w:bCs/>
          <w:color w:val="000000"/>
          <w:kern w:val="1"/>
          <w:sz w:val="24"/>
          <w:szCs w:val="24"/>
          <w:lang w:eastAsia="ar-SA"/>
        </w:rPr>
      </w:pPr>
      <w:r w:rsidRPr="001607AB">
        <w:rPr>
          <w:rFonts w:ascii="Times New Roman" w:eastAsia="font321"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F6F0492" w14:textId="77777777" w:rsidR="001B6B83" w:rsidRPr="001607AB" w:rsidRDefault="001B6B83" w:rsidP="001B6B83">
      <w:pPr>
        <w:spacing w:after="0" w:line="240" w:lineRule="auto"/>
        <w:jc w:val="both"/>
        <w:rPr>
          <w:rFonts w:ascii="Times New Roman" w:eastAsia="font321" w:hAnsi="Times New Roman" w:cs="Times New Roman"/>
          <w:bCs/>
          <w:color w:val="000000"/>
          <w:kern w:val="1"/>
          <w:sz w:val="24"/>
          <w:szCs w:val="24"/>
          <w:lang w:eastAsia="ar-SA"/>
        </w:rPr>
      </w:pPr>
      <w:r w:rsidRPr="001607AB">
        <w:rPr>
          <w:rFonts w:ascii="Times New Roman" w:eastAsia="font321" w:hAnsi="Times New Roman" w:cs="Times New Roman"/>
          <w:bCs/>
          <w:color w:val="000000"/>
          <w:kern w:val="1"/>
          <w:sz w:val="24"/>
          <w:szCs w:val="24"/>
          <w:lang w:eastAsia="ar-SA"/>
        </w:rPr>
        <w:t>На полеђини коверте или на кутији навести назив</w:t>
      </w:r>
      <w:r w:rsidRPr="001607AB">
        <w:rPr>
          <w:rFonts w:ascii="Times New Roman" w:eastAsia="font321" w:hAnsi="Times New Roman" w:cs="Times New Roman"/>
          <w:bCs/>
          <w:color w:val="000000"/>
          <w:kern w:val="1"/>
          <w:sz w:val="24"/>
          <w:szCs w:val="24"/>
          <w:lang w:val="sr-Cyrl-CS" w:eastAsia="ar-SA"/>
        </w:rPr>
        <w:t xml:space="preserve"> и адресу</w:t>
      </w:r>
      <w:r w:rsidRPr="001607AB">
        <w:rPr>
          <w:rFonts w:ascii="Times New Roman" w:eastAsia="font321" w:hAnsi="Times New Roman" w:cs="Times New Roman"/>
          <w:bCs/>
          <w:color w:val="000000"/>
          <w:kern w:val="1"/>
          <w:sz w:val="24"/>
          <w:szCs w:val="24"/>
          <w:lang w:eastAsia="ar-SA"/>
        </w:rPr>
        <w:t xml:space="preserve"> понуђача. </w:t>
      </w:r>
    </w:p>
    <w:p w14:paraId="410F2C2E" w14:textId="77777777" w:rsidR="001B6B83" w:rsidRPr="001607AB" w:rsidRDefault="001B6B83" w:rsidP="001B6B83">
      <w:pPr>
        <w:spacing w:after="0" w:line="240" w:lineRule="auto"/>
        <w:jc w:val="both"/>
        <w:rPr>
          <w:rFonts w:ascii="Times New Roman" w:eastAsia="font321" w:hAnsi="Times New Roman" w:cs="Times New Roman"/>
          <w:bCs/>
          <w:color w:val="000000"/>
          <w:kern w:val="1"/>
          <w:sz w:val="24"/>
          <w:szCs w:val="24"/>
          <w:lang w:eastAsia="ar-SA"/>
        </w:rPr>
      </w:pPr>
      <w:r w:rsidRPr="001607AB">
        <w:rPr>
          <w:rFonts w:ascii="Times New Roman" w:eastAsia="font321"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E1EC410" w14:textId="77777777" w:rsidR="001B6B83" w:rsidRPr="00596FE5" w:rsidRDefault="001B6B83" w:rsidP="001B6B83">
      <w:pPr>
        <w:suppressAutoHyphens/>
        <w:spacing w:before="120" w:after="0" w:line="100" w:lineRule="atLeast"/>
        <w:jc w:val="both"/>
        <w:rPr>
          <w:rFonts w:ascii="Times New Roman" w:eastAsia="font321" w:hAnsi="Times New Roman" w:cs="Times New Roman"/>
          <w:bCs/>
          <w:kern w:val="1"/>
          <w:sz w:val="24"/>
          <w:szCs w:val="24"/>
          <w:u w:val="single"/>
          <w:lang w:eastAsia="ar-SA"/>
        </w:rPr>
      </w:pPr>
      <w:r w:rsidRPr="00596FE5">
        <w:rPr>
          <w:rFonts w:ascii="Times New Roman" w:eastAsia="font321" w:hAnsi="Times New Roman" w:cs="Times New Roman"/>
          <w:bCs/>
          <w:kern w:val="1"/>
          <w:sz w:val="24"/>
          <w:szCs w:val="24"/>
          <w:u w:val="single"/>
          <w:lang w:eastAsia="ar-SA"/>
        </w:rPr>
        <w:t>Понуду доставити на адресу:</w:t>
      </w:r>
    </w:p>
    <w:p w14:paraId="7D549477" w14:textId="77777777" w:rsidR="001B6B83" w:rsidRPr="00596FE5" w:rsidRDefault="001B6B83" w:rsidP="001B6B83">
      <w:pPr>
        <w:suppressAutoHyphens/>
        <w:spacing w:before="120" w:after="0" w:line="100" w:lineRule="atLeast"/>
        <w:jc w:val="center"/>
        <w:rPr>
          <w:rFonts w:ascii="Times New Roman" w:eastAsia="font321" w:hAnsi="Times New Roman" w:cs="Times New Roman"/>
          <w:b/>
          <w:bCs/>
          <w:kern w:val="1"/>
          <w:sz w:val="24"/>
          <w:szCs w:val="24"/>
          <w:lang w:val="sr-Cyrl-CS" w:eastAsia="ar-SA"/>
        </w:rPr>
      </w:pPr>
      <w:r w:rsidRPr="00596FE5">
        <w:rPr>
          <w:rFonts w:ascii="Times New Roman" w:eastAsia="font321" w:hAnsi="Times New Roman" w:cs="Times New Roman"/>
          <w:b/>
          <w:bCs/>
          <w:kern w:val="1"/>
          <w:sz w:val="24"/>
          <w:szCs w:val="24"/>
          <w:lang w:val="sr-Cyrl-CS" w:eastAsia="ar-SA"/>
        </w:rPr>
        <w:t>Министарство за рад, запошљавање, борачка и социјална питања</w:t>
      </w:r>
    </w:p>
    <w:p w14:paraId="30D0A6C5" w14:textId="77777777" w:rsidR="001B6B83" w:rsidRPr="00596FE5" w:rsidRDefault="001B6B83" w:rsidP="001B6B83">
      <w:pPr>
        <w:suppressAutoHyphens/>
        <w:spacing w:after="0" w:line="100" w:lineRule="atLeast"/>
        <w:jc w:val="center"/>
        <w:rPr>
          <w:rFonts w:ascii="Times New Roman" w:eastAsia="font321" w:hAnsi="Times New Roman" w:cs="Times New Roman"/>
          <w:b/>
          <w:bCs/>
          <w:kern w:val="1"/>
          <w:sz w:val="24"/>
          <w:szCs w:val="24"/>
          <w:lang w:val="sr-Cyrl-CS" w:eastAsia="ar-SA"/>
        </w:rPr>
      </w:pPr>
      <w:r w:rsidRPr="00596FE5">
        <w:rPr>
          <w:rFonts w:ascii="Times New Roman" w:eastAsia="font321" w:hAnsi="Times New Roman" w:cs="Times New Roman"/>
          <w:b/>
          <w:bCs/>
          <w:kern w:val="1"/>
          <w:sz w:val="24"/>
          <w:szCs w:val="24"/>
          <w:lang w:val="sr-Cyrl-CS" w:eastAsia="ar-SA"/>
        </w:rPr>
        <w:t>Немањина 22-26, 11000 Београд</w:t>
      </w:r>
    </w:p>
    <w:p w14:paraId="4F9AB20D" w14:textId="77777777" w:rsidR="001B6B83" w:rsidRPr="00596FE5" w:rsidRDefault="001B6B83" w:rsidP="001B6B83">
      <w:pPr>
        <w:suppressAutoHyphens/>
        <w:spacing w:after="0" w:line="100" w:lineRule="atLeast"/>
        <w:jc w:val="center"/>
        <w:rPr>
          <w:rFonts w:ascii="Times New Roman" w:eastAsia="font321" w:hAnsi="Times New Roman" w:cs="Times New Roman"/>
          <w:b/>
          <w:bCs/>
          <w:kern w:val="1"/>
          <w:sz w:val="24"/>
          <w:szCs w:val="24"/>
          <w:lang w:val="sr-Cyrl-CS" w:eastAsia="ar-SA"/>
        </w:rPr>
      </w:pPr>
    </w:p>
    <w:p w14:paraId="7CAD786E" w14:textId="64E62376"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596FE5">
        <w:rPr>
          <w:rFonts w:ascii="Times New Roman" w:eastAsia="font321" w:hAnsi="Times New Roman" w:cs="Times New Roman"/>
          <w:bCs/>
          <w:kern w:val="1"/>
          <w:sz w:val="24"/>
          <w:szCs w:val="24"/>
          <w:u w:val="single"/>
          <w:lang w:eastAsia="ar-SA"/>
        </w:rPr>
        <w:t>са назнаком</w:t>
      </w:r>
      <w:proofErr w:type="gramStart"/>
      <w:r w:rsidRPr="00596FE5">
        <w:rPr>
          <w:rFonts w:ascii="Times New Roman" w:eastAsia="font321" w:hAnsi="Times New Roman" w:cs="Times New Roman"/>
          <w:bCs/>
          <w:kern w:val="1"/>
          <w:sz w:val="24"/>
          <w:szCs w:val="24"/>
          <w:u w:val="single"/>
          <w:lang w:eastAsia="ar-SA"/>
        </w:rPr>
        <w:t>:</w:t>
      </w:r>
      <w:r w:rsidRPr="00596FE5">
        <w:rPr>
          <w:rFonts w:ascii="Times New Roman" w:eastAsia="font321" w:hAnsi="Times New Roman" w:cs="Times New Roman"/>
          <w:bCs/>
          <w:kern w:val="1"/>
          <w:sz w:val="24"/>
          <w:szCs w:val="24"/>
          <w:lang w:eastAsia="ar-SA"/>
        </w:rPr>
        <w:t xml:space="preserve"> </w:t>
      </w:r>
      <w:r w:rsidRPr="00596FE5">
        <w:rPr>
          <w:rFonts w:ascii="Times New Roman" w:eastAsia="Arial Unicode MS" w:hAnsi="Times New Roman" w:cs="Times New Roman"/>
          <w:b/>
          <w:bCs/>
          <w:kern w:val="1"/>
          <w:sz w:val="24"/>
          <w:szCs w:val="24"/>
          <w:lang w:eastAsia="ar-SA"/>
        </w:rPr>
        <w:t>,,Понуда</w:t>
      </w:r>
      <w:proofErr w:type="gramEnd"/>
      <w:r w:rsidRPr="00596FE5">
        <w:rPr>
          <w:rFonts w:ascii="Times New Roman" w:eastAsia="Arial Unicode MS" w:hAnsi="Times New Roman" w:cs="Times New Roman"/>
          <w:b/>
          <w:bCs/>
          <w:kern w:val="1"/>
          <w:sz w:val="24"/>
          <w:szCs w:val="24"/>
          <w:lang w:eastAsia="ar-SA"/>
        </w:rPr>
        <w:t xml:space="preserve"> за јавну набавку</w:t>
      </w:r>
      <w:r w:rsidRPr="00596FE5">
        <w:rPr>
          <w:rFonts w:ascii="Times New Roman" w:eastAsia="Calibri Light" w:hAnsi="Times New Roman" w:cs="Times New Roman"/>
          <w:kern w:val="1"/>
          <w:sz w:val="24"/>
          <w:szCs w:val="24"/>
          <w:lang w:eastAsia="ar-SA"/>
        </w:rPr>
        <w:t xml:space="preserve"> </w:t>
      </w:r>
      <w:r w:rsidR="009B20BF" w:rsidRPr="00596FE5">
        <w:rPr>
          <w:rFonts w:ascii="Times New Roman" w:eastAsia="Calibri Light" w:hAnsi="Times New Roman" w:cs="Times New Roman"/>
          <w:b/>
          <w:kern w:val="1"/>
          <w:sz w:val="24"/>
          <w:szCs w:val="24"/>
          <w:lang w:val="sr-Cyrl-RS" w:eastAsia="ar-SA"/>
        </w:rPr>
        <w:t>-</w:t>
      </w:r>
      <w:r w:rsidRPr="00596FE5">
        <w:rPr>
          <w:rFonts w:ascii="Times New Roman" w:eastAsia="Calibri Light" w:hAnsi="Times New Roman" w:cs="Times New Roman"/>
          <w:b/>
          <w:kern w:val="1"/>
          <w:sz w:val="24"/>
          <w:szCs w:val="24"/>
          <w:lang w:val="sr-Cyrl-RS" w:eastAsia="ar-SA"/>
        </w:rPr>
        <w:t xml:space="preserve"> </w:t>
      </w:r>
      <w:bookmarkStart w:id="85" w:name="OLE_LINK141"/>
      <w:bookmarkStart w:id="86" w:name="OLE_LINK142"/>
      <w:bookmarkStart w:id="87" w:name="OLE_LINK144"/>
      <w:bookmarkStart w:id="88" w:name="OLE_LINK145"/>
      <w:bookmarkStart w:id="89" w:name="OLE_LINK146"/>
      <w:bookmarkStart w:id="90" w:name="OLE_LINK147"/>
      <w:r w:rsidR="009B20BF" w:rsidRPr="00596FE5">
        <w:rPr>
          <w:rFonts w:ascii="Times New Roman" w:eastAsia="Calibri Light" w:hAnsi="Times New Roman" w:cs="Times New Roman"/>
          <w:kern w:val="1"/>
          <w:sz w:val="24"/>
          <w:szCs w:val="24"/>
          <w:lang w:val="ru-RU" w:eastAsia="ar-SA"/>
        </w:rPr>
        <w:t xml:space="preserve">Услуге снимања промотивног спота на тему безбедност и здравље на раду, </w:t>
      </w:r>
      <w:r w:rsidR="009B20BF" w:rsidRPr="00596FE5">
        <w:rPr>
          <w:rFonts w:ascii="Times New Roman" w:eastAsia="Calibri Light" w:hAnsi="Times New Roman" w:cs="Times New Roman"/>
          <w:b/>
          <w:kern w:val="1"/>
          <w:sz w:val="24"/>
          <w:szCs w:val="24"/>
          <w:lang w:val="ru-RU" w:eastAsia="ar-SA"/>
        </w:rPr>
        <w:t>ЈН 37/2019</w:t>
      </w:r>
      <w:r w:rsidRPr="00596FE5">
        <w:rPr>
          <w:rFonts w:ascii="Times New Roman" w:eastAsia="Times New Roman" w:hAnsi="Times New Roman" w:cs="Times New Roman"/>
          <w:b/>
          <w:bCs/>
          <w:sz w:val="24"/>
          <w:szCs w:val="24"/>
          <w:lang w:val="sr-Cyrl-RS"/>
        </w:rPr>
        <w:t xml:space="preserve"> </w:t>
      </w:r>
      <w:r w:rsidRPr="00596FE5">
        <w:rPr>
          <w:rFonts w:ascii="Times New Roman" w:eastAsia="font321" w:hAnsi="Times New Roman" w:cs="Times New Roman"/>
          <w:b/>
          <w:bCs/>
          <w:kern w:val="1"/>
          <w:sz w:val="24"/>
          <w:szCs w:val="24"/>
          <w:lang w:eastAsia="ar-SA"/>
        </w:rPr>
        <w:t xml:space="preserve">- </w:t>
      </w:r>
      <w:r w:rsidRPr="00596FE5">
        <w:rPr>
          <w:rFonts w:ascii="Times New Roman" w:eastAsia="Arial Unicode MS" w:hAnsi="Times New Roman" w:cs="Times New Roman"/>
          <w:b/>
          <w:bCs/>
          <w:kern w:val="1"/>
          <w:sz w:val="24"/>
          <w:szCs w:val="24"/>
          <w:lang w:eastAsia="ar-SA"/>
        </w:rPr>
        <w:t>НЕ ОТВАРАТИ”</w:t>
      </w:r>
      <w:bookmarkEnd w:id="85"/>
      <w:bookmarkEnd w:id="86"/>
      <w:bookmarkEnd w:id="87"/>
      <w:bookmarkEnd w:id="88"/>
      <w:bookmarkEnd w:id="89"/>
      <w:bookmarkEnd w:id="90"/>
      <w:r w:rsidRPr="00596FE5">
        <w:rPr>
          <w:rFonts w:ascii="Times New Roman" w:eastAsia="Calibri Light" w:hAnsi="Times New Roman" w:cs="Times New Roman"/>
          <w:b/>
          <w:kern w:val="1"/>
          <w:sz w:val="24"/>
          <w:szCs w:val="24"/>
          <w:lang w:val="sr-Cyrl-RS" w:eastAsia="ar-SA"/>
        </w:rPr>
        <w:t>.</w:t>
      </w:r>
      <w:r w:rsidRPr="00596FE5">
        <w:rPr>
          <w:rFonts w:ascii="Times New Roman" w:eastAsia="Calibri Light" w:hAnsi="Times New Roman" w:cs="Times New Roman"/>
          <w:kern w:val="1"/>
          <w:sz w:val="24"/>
          <w:szCs w:val="24"/>
          <w:lang w:eastAsia="ar-SA"/>
        </w:rPr>
        <w:t xml:space="preserve"> </w:t>
      </w:r>
    </w:p>
    <w:p w14:paraId="25F220C1" w14:textId="77777777"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val="ru-RU" w:eastAsia="ar-SA"/>
        </w:rPr>
      </w:pPr>
    </w:p>
    <w:p w14:paraId="54DF4B47" w14:textId="3E007D8F"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i/>
          <w:iCs/>
          <w:kern w:val="1"/>
          <w:sz w:val="24"/>
          <w:szCs w:val="24"/>
          <w:lang w:val="sr-Cyrl-RS" w:eastAsia="ar-SA"/>
        </w:rPr>
      </w:pPr>
      <w:r w:rsidRPr="00596FE5">
        <w:rPr>
          <w:rFonts w:ascii="Times New Roman" w:eastAsia="Calibri Light" w:hAnsi="Times New Roman" w:cs="Times New Roman"/>
          <w:kern w:val="1"/>
          <w:sz w:val="24"/>
          <w:szCs w:val="24"/>
          <w:u w:val="single"/>
          <w:lang w:eastAsia="ar-SA"/>
        </w:rPr>
        <w:t>Понуда се сматра благовременом</w:t>
      </w:r>
      <w:r w:rsidRPr="00596FE5">
        <w:rPr>
          <w:rFonts w:ascii="Times New Roman" w:eastAsia="Calibri Light" w:hAnsi="Times New Roman" w:cs="Times New Roman"/>
          <w:kern w:val="1"/>
          <w:sz w:val="24"/>
          <w:szCs w:val="24"/>
          <w:lang w:eastAsia="ar-SA"/>
        </w:rPr>
        <w:t xml:space="preserve"> уколико је примљена од стране наручиоца до </w:t>
      </w:r>
      <w:r w:rsidRPr="00596FE5">
        <w:rPr>
          <w:rFonts w:ascii="Times New Roman" w:eastAsia="Calibri Light" w:hAnsi="Times New Roman" w:cs="Times New Roman"/>
          <w:b/>
          <w:kern w:val="1"/>
          <w:sz w:val="24"/>
          <w:szCs w:val="24"/>
          <w:lang w:val="sr-Cyrl-RS" w:eastAsia="ar-SA"/>
        </w:rPr>
        <w:t>23</w:t>
      </w:r>
      <w:r w:rsidRPr="00596FE5">
        <w:rPr>
          <w:rFonts w:ascii="Times New Roman" w:eastAsia="Calibri Light" w:hAnsi="Times New Roman" w:cs="Times New Roman"/>
          <w:b/>
          <w:iCs/>
          <w:kern w:val="1"/>
          <w:sz w:val="24"/>
          <w:szCs w:val="24"/>
          <w:lang w:val="sr-Cyrl-RS" w:eastAsia="ar-SA"/>
        </w:rPr>
        <w:t>.</w:t>
      </w:r>
      <w:r w:rsidR="009B20BF" w:rsidRPr="00596FE5">
        <w:rPr>
          <w:rFonts w:ascii="Times New Roman" w:eastAsia="Calibri Light" w:hAnsi="Times New Roman" w:cs="Times New Roman"/>
          <w:b/>
          <w:iCs/>
          <w:kern w:val="1"/>
          <w:sz w:val="24"/>
          <w:szCs w:val="24"/>
          <w:lang w:val="sr-Cyrl-RS" w:eastAsia="ar-SA"/>
        </w:rPr>
        <w:t xml:space="preserve"> </w:t>
      </w:r>
      <w:bookmarkStart w:id="91" w:name="OLE_LINK138"/>
      <w:bookmarkStart w:id="92" w:name="OLE_LINK139"/>
      <w:bookmarkStart w:id="93" w:name="OLE_LINK140"/>
      <w:r w:rsidR="009B20BF" w:rsidRPr="00596FE5">
        <w:rPr>
          <w:rFonts w:ascii="Times New Roman" w:eastAsia="Calibri Light" w:hAnsi="Times New Roman" w:cs="Times New Roman"/>
          <w:b/>
          <w:iCs/>
          <w:kern w:val="1"/>
          <w:sz w:val="24"/>
          <w:szCs w:val="24"/>
          <w:lang w:val="sr-Cyrl-RS" w:eastAsia="ar-SA"/>
        </w:rPr>
        <w:t>октобра</w:t>
      </w:r>
      <w:r w:rsidRPr="00596FE5">
        <w:rPr>
          <w:rFonts w:ascii="Times New Roman" w:eastAsia="Calibri Light" w:hAnsi="Times New Roman" w:cs="Times New Roman"/>
          <w:b/>
          <w:iCs/>
          <w:kern w:val="1"/>
          <w:sz w:val="24"/>
          <w:szCs w:val="24"/>
          <w:lang w:val="sr-Cyrl-RS" w:eastAsia="ar-SA"/>
        </w:rPr>
        <w:t xml:space="preserve">  </w:t>
      </w:r>
      <w:r w:rsidRPr="00596FE5">
        <w:rPr>
          <w:rFonts w:ascii="Times New Roman" w:eastAsia="Calibri Light" w:hAnsi="Times New Roman" w:cs="Times New Roman"/>
          <w:iCs/>
          <w:kern w:val="1"/>
          <w:sz w:val="24"/>
          <w:szCs w:val="24"/>
          <w:lang w:val="sr-Cyrl-RS" w:eastAsia="ar-SA"/>
        </w:rPr>
        <w:t>2019</w:t>
      </w:r>
      <w:r w:rsidRPr="00596FE5">
        <w:rPr>
          <w:rFonts w:ascii="Times New Roman" w:eastAsia="Calibri Light" w:hAnsi="Times New Roman" w:cs="Times New Roman"/>
          <w:iCs/>
          <w:kern w:val="1"/>
          <w:sz w:val="24"/>
          <w:szCs w:val="24"/>
          <w:lang w:val="sr-Latn-RS" w:eastAsia="ar-SA"/>
        </w:rPr>
        <w:t>.</w:t>
      </w:r>
      <w:bookmarkEnd w:id="91"/>
      <w:bookmarkEnd w:id="92"/>
      <w:bookmarkEnd w:id="93"/>
      <w:r w:rsidRPr="00596FE5">
        <w:rPr>
          <w:rFonts w:ascii="Times New Roman" w:eastAsia="Calibri Light" w:hAnsi="Times New Roman" w:cs="Times New Roman"/>
          <w:iCs/>
          <w:kern w:val="1"/>
          <w:sz w:val="24"/>
          <w:szCs w:val="24"/>
          <w:lang w:val="sr-Cyrl-RS" w:eastAsia="ar-SA"/>
        </w:rPr>
        <w:t xml:space="preserve"> године</w:t>
      </w:r>
      <w:r w:rsidRPr="00596FE5">
        <w:rPr>
          <w:rFonts w:ascii="Times New Roman" w:eastAsia="Calibri Light" w:hAnsi="Times New Roman" w:cs="Times New Roman"/>
          <w:i/>
          <w:iCs/>
          <w:kern w:val="1"/>
          <w:sz w:val="24"/>
          <w:szCs w:val="24"/>
          <w:lang w:eastAsia="ar-SA"/>
        </w:rPr>
        <w:t xml:space="preserve"> </w:t>
      </w:r>
      <w:r w:rsidRPr="00596FE5">
        <w:rPr>
          <w:rFonts w:ascii="Times New Roman" w:eastAsia="Calibri Light" w:hAnsi="Times New Roman" w:cs="Times New Roman"/>
          <w:kern w:val="1"/>
          <w:sz w:val="24"/>
          <w:szCs w:val="24"/>
          <w:lang w:eastAsia="ar-SA"/>
        </w:rPr>
        <w:t xml:space="preserve">до </w:t>
      </w:r>
      <w:r w:rsidRPr="00596FE5">
        <w:rPr>
          <w:rFonts w:ascii="Times New Roman" w:eastAsia="Calibri Light" w:hAnsi="Times New Roman" w:cs="Times New Roman"/>
          <w:b/>
          <w:kern w:val="1"/>
          <w:sz w:val="24"/>
          <w:szCs w:val="24"/>
          <w:lang w:val="sr-Cyrl-RS" w:eastAsia="ar-SA"/>
        </w:rPr>
        <w:t>13.00</w:t>
      </w:r>
      <w:r w:rsidRPr="00596FE5">
        <w:rPr>
          <w:rFonts w:ascii="Times New Roman" w:eastAsia="Calibri Light" w:hAnsi="Times New Roman" w:cs="Times New Roman"/>
          <w:kern w:val="1"/>
          <w:sz w:val="24"/>
          <w:szCs w:val="24"/>
          <w:lang w:eastAsia="ar-SA"/>
        </w:rPr>
        <w:t xml:space="preserve"> </w:t>
      </w:r>
      <w:r w:rsidRPr="00596FE5">
        <w:rPr>
          <w:rFonts w:ascii="Times New Roman" w:eastAsia="Calibri Light" w:hAnsi="Times New Roman" w:cs="Times New Roman"/>
          <w:kern w:val="1"/>
          <w:sz w:val="24"/>
          <w:szCs w:val="24"/>
          <w:lang w:val="sr-Cyrl-RS" w:eastAsia="ar-SA"/>
        </w:rPr>
        <w:t>часова</w:t>
      </w:r>
      <w:r w:rsidRPr="00596FE5">
        <w:rPr>
          <w:rFonts w:ascii="Times New Roman" w:eastAsia="Calibri Light" w:hAnsi="Times New Roman" w:cs="Times New Roman"/>
          <w:i/>
          <w:iCs/>
          <w:kern w:val="1"/>
          <w:sz w:val="24"/>
          <w:szCs w:val="24"/>
          <w:lang w:val="sr-Cyrl-RS" w:eastAsia="ar-SA"/>
        </w:rPr>
        <w:t xml:space="preserve">. </w:t>
      </w:r>
    </w:p>
    <w:p w14:paraId="1557C15B" w14:textId="77777777"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r w:rsidRPr="00596FE5">
        <w:rPr>
          <w:rFonts w:ascii="Times New Roman" w:eastAsia="Arial Unicode MS" w:hAnsi="Times New Roman" w:cs="Times New Roman"/>
          <w:b/>
          <w:bCs/>
          <w:kern w:val="1"/>
          <w:sz w:val="24"/>
          <w:szCs w:val="24"/>
          <w:lang w:eastAsia="ar-SA"/>
        </w:rPr>
        <w:t xml:space="preserve"> </w:t>
      </w:r>
      <w:r w:rsidRPr="00596FE5">
        <w:rPr>
          <w:rFonts w:ascii="Times New Roman" w:eastAsia="Calibri Light" w:hAnsi="Times New Roman" w:cs="Times New Roman"/>
          <w:kern w:val="1"/>
          <w:sz w:val="24"/>
          <w:szCs w:val="24"/>
          <w:lang w:val="sr-Cyrl-RS" w:eastAsia="ar-SA"/>
        </w:rPr>
        <w:t xml:space="preserve"> </w:t>
      </w:r>
      <w:r w:rsidRPr="00596FE5">
        <w:rPr>
          <w:rFonts w:ascii="Times New Roman" w:eastAsia="Calibri Light" w:hAnsi="Times New Roman" w:cs="Times New Roman"/>
          <w:kern w:val="1"/>
          <w:sz w:val="24"/>
          <w:szCs w:val="24"/>
          <w:lang w:eastAsia="ar-SA"/>
        </w:rPr>
        <w:t xml:space="preserve"> </w:t>
      </w:r>
    </w:p>
    <w:p w14:paraId="62A17C60" w14:textId="66FE995E" w:rsidR="001B6B83" w:rsidRPr="001607AB" w:rsidRDefault="001B6B83" w:rsidP="001B6B83">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596FE5">
        <w:rPr>
          <w:rFonts w:ascii="Times New Roman" w:eastAsia="Times New Roman" w:hAnsi="Times New Roman" w:cs="Times New Roman"/>
          <w:bCs/>
          <w:sz w:val="24"/>
          <w:szCs w:val="24"/>
          <w:u w:val="single"/>
          <w:lang w:val="sr-Cyrl-CS"/>
        </w:rPr>
        <w:t>Отварање понуда</w:t>
      </w:r>
      <w:r w:rsidRPr="00596FE5">
        <w:rPr>
          <w:rFonts w:ascii="Times New Roman" w:eastAsia="Times New Roman" w:hAnsi="Times New Roman" w:cs="Times New Roman"/>
          <w:bCs/>
          <w:sz w:val="24"/>
          <w:szCs w:val="24"/>
          <w:lang w:val="sr-Cyrl-CS"/>
        </w:rPr>
        <w:t xml:space="preserve"> обавиће се истог дана, </w:t>
      </w:r>
      <w:r w:rsidRPr="00596FE5">
        <w:rPr>
          <w:rFonts w:ascii="Times New Roman" w:eastAsia="Calibri Light" w:hAnsi="Times New Roman" w:cs="Times New Roman"/>
          <w:b/>
          <w:kern w:val="1"/>
          <w:sz w:val="24"/>
          <w:szCs w:val="24"/>
          <w:lang w:val="sr-Cyrl-RS" w:eastAsia="ar-SA"/>
        </w:rPr>
        <w:t>23.</w:t>
      </w:r>
      <w:r w:rsidRPr="00596FE5">
        <w:rPr>
          <w:rFonts w:ascii="Times New Roman" w:eastAsia="Calibri Light" w:hAnsi="Times New Roman" w:cs="Times New Roman"/>
          <w:b/>
          <w:iCs/>
          <w:kern w:val="1"/>
          <w:sz w:val="24"/>
          <w:szCs w:val="24"/>
          <w:lang w:val="sr-Cyrl-RS" w:eastAsia="ar-SA"/>
        </w:rPr>
        <w:t xml:space="preserve"> </w:t>
      </w:r>
      <w:r w:rsidR="009B20BF" w:rsidRPr="00596FE5">
        <w:rPr>
          <w:rFonts w:ascii="Times New Roman" w:eastAsia="Calibri Light" w:hAnsi="Times New Roman" w:cs="Times New Roman"/>
          <w:b/>
          <w:iCs/>
          <w:kern w:val="1"/>
          <w:sz w:val="24"/>
          <w:szCs w:val="24"/>
          <w:lang w:val="sr-Cyrl-RS" w:eastAsia="ar-SA"/>
        </w:rPr>
        <w:t xml:space="preserve">октобра  </w:t>
      </w:r>
      <w:r w:rsidR="009B20BF" w:rsidRPr="00596FE5">
        <w:rPr>
          <w:rFonts w:ascii="Times New Roman" w:eastAsia="Calibri Light" w:hAnsi="Times New Roman" w:cs="Times New Roman"/>
          <w:iCs/>
          <w:kern w:val="1"/>
          <w:sz w:val="24"/>
          <w:szCs w:val="24"/>
          <w:lang w:val="sr-Cyrl-RS" w:eastAsia="ar-SA"/>
        </w:rPr>
        <w:t>2019</w:t>
      </w:r>
      <w:r w:rsidR="009B20BF" w:rsidRPr="00596FE5">
        <w:rPr>
          <w:rFonts w:ascii="Times New Roman" w:eastAsia="Calibri Light" w:hAnsi="Times New Roman" w:cs="Times New Roman"/>
          <w:iCs/>
          <w:kern w:val="1"/>
          <w:sz w:val="24"/>
          <w:szCs w:val="24"/>
          <w:lang w:val="sr-Latn-RS" w:eastAsia="ar-SA"/>
        </w:rPr>
        <w:t>.</w:t>
      </w:r>
      <w:r w:rsidR="009B20BF" w:rsidRPr="00596FE5">
        <w:rPr>
          <w:rFonts w:ascii="Times New Roman" w:eastAsia="Calibri Light" w:hAnsi="Times New Roman" w:cs="Times New Roman"/>
          <w:kern w:val="1"/>
          <w:sz w:val="24"/>
          <w:szCs w:val="24"/>
          <w:lang w:eastAsia="ar-SA"/>
        </w:rPr>
        <w:t xml:space="preserve"> у</w:t>
      </w:r>
      <w:r w:rsidRPr="00596FE5">
        <w:rPr>
          <w:rFonts w:ascii="Times New Roman" w:eastAsia="Calibri Light" w:hAnsi="Times New Roman" w:cs="Times New Roman"/>
          <w:kern w:val="1"/>
          <w:sz w:val="24"/>
          <w:szCs w:val="24"/>
          <w:lang w:eastAsia="ar-SA"/>
        </w:rPr>
        <w:t xml:space="preserve"> </w:t>
      </w:r>
      <w:r w:rsidRPr="00596FE5">
        <w:rPr>
          <w:rFonts w:ascii="Times New Roman" w:eastAsia="Calibri Light" w:hAnsi="Times New Roman" w:cs="Times New Roman"/>
          <w:b/>
          <w:kern w:val="1"/>
          <w:sz w:val="24"/>
          <w:szCs w:val="24"/>
          <w:lang w:val="sr-Cyrl-RS" w:eastAsia="ar-SA"/>
        </w:rPr>
        <w:t>13.30</w:t>
      </w:r>
      <w:r w:rsidRPr="00596FE5">
        <w:rPr>
          <w:rFonts w:ascii="Times New Roman" w:eastAsia="Calibri Light" w:hAnsi="Times New Roman" w:cs="Times New Roman"/>
          <w:kern w:val="1"/>
          <w:sz w:val="24"/>
          <w:szCs w:val="24"/>
          <w:lang w:eastAsia="ar-SA"/>
        </w:rPr>
        <w:t xml:space="preserve"> </w:t>
      </w:r>
      <w:r w:rsidRPr="00596FE5">
        <w:rPr>
          <w:rFonts w:ascii="Times New Roman" w:eastAsia="Calibri Light" w:hAnsi="Times New Roman" w:cs="Times New Roman"/>
          <w:kern w:val="1"/>
          <w:sz w:val="24"/>
          <w:szCs w:val="24"/>
          <w:lang w:val="sr-Cyrl-RS" w:eastAsia="ar-SA"/>
        </w:rPr>
        <w:t>часова</w:t>
      </w:r>
      <w:r w:rsidRPr="00596FE5">
        <w:rPr>
          <w:rFonts w:ascii="Times New Roman" w:eastAsia="Times New Roman" w:hAnsi="Times New Roman" w:cs="Times New Roman"/>
          <w:sz w:val="24"/>
          <w:szCs w:val="24"/>
          <w:lang w:val="sr-Latn-RS"/>
        </w:rPr>
        <w:t>,</w:t>
      </w:r>
      <w:r w:rsidRPr="00596FE5">
        <w:rPr>
          <w:rFonts w:ascii="Times New Roman" w:eastAsia="Times New Roman" w:hAnsi="Times New Roman" w:cs="Times New Roman"/>
          <w:sz w:val="24"/>
          <w:szCs w:val="24"/>
          <w:lang w:val="sr-Cyrl-CS"/>
        </w:rPr>
        <w:t xml:space="preserve"> </w:t>
      </w:r>
      <w:r w:rsidRPr="00596FE5">
        <w:rPr>
          <w:rFonts w:ascii="Times New Roman" w:eastAsia="font321" w:hAnsi="Times New Roman" w:cs="Times New Roman"/>
          <w:bCs/>
          <w:sz w:val="24"/>
          <w:szCs w:val="24"/>
          <w:lang w:val="ru-RU"/>
        </w:rPr>
        <w:t>на адрес</w:t>
      </w:r>
      <w:r w:rsidRPr="00596FE5">
        <w:rPr>
          <w:rFonts w:ascii="Times New Roman" w:eastAsia="font321" w:hAnsi="Times New Roman" w:cs="Times New Roman"/>
          <w:bCs/>
          <w:sz w:val="24"/>
          <w:szCs w:val="24"/>
          <w:lang w:val="sr-Cyrl-CS"/>
        </w:rPr>
        <w:t>и</w:t>
      </w:r>
      <w:r w:rsidRPr="00596FE5">
        <w:rPr>
          <w:rFonts w:ascii="Times New Roman" w:eastAsia="font321" w:hAnsi="Times New Roman" w:cs="Times New Roman"/>
          <w:bCs/>
          <w:sz w:val="24"/>
          <w:szCs w:val="24"/>
          <w:lang w:val="ru-RU"/>
        </w:rPr>
        <w:t>: Министарство</w:t>
      </w:r>
      <w:r w:rsidRPr="00596FE5">
        <w:rPr>
          <w:rFonts w:ascii="Times New Roman" w:eastAsia="font321" w:hAnsi="Times New Roman" w:cs="Times New Roman"/>
          <w:bCs/>
          <w:sz w:val="24"/>
          <w:szCs w:val="24"/>
          <w:lang w:val="sr-Cyrl-CS"/>
        </w:rPr>
        <w:t xml:space="preserve"> за</w:t>
      </w:r>
      <w:r w:rsidRPr="00596FE5">
        <w:rPr>
          <w:rFonts w:ascii="Times New Roman" w:eastAsia="font321" w:hAnsi="Times New Roman" w:cs="Times New Roman"/>
          <w:bCs/>
          <w:sz w:val="24"/>
          <w:szCs w:val="24"/>
          <w:lang w:val="ru-RU"/>
        </w:rPr>
        <w:t xml:space="preserve"> рад</w:t>
      </w:r>
      <w:r w:rsidRPr="00596FE5">
        <w:rPr>
          <w:rFonts w:ascii="Times New Roman" w:eastAsia="font321" w:hAnsi="Times New Roman" w:cs="Times New Roman"/>
          <w:bCs/>
          <w:sz w:val="24"/>
          <w:szCs w:val="24"/>
          <w:lang w:val="sr-Cyrl-CS"/>
        </w:rPr>
        <w:t xml:space="preserve">, запошљавање, борачка и социјална </w:t>
      </w:r>
      <w:proofErr w:type="gramStart"/>
      <w:r w:rsidRPr="001607AB">
        <w:rPr>
          <w:rFonts w:ascii="Times New Roman" w:eastAsia="font321" w:hAnsi="Times New Roman" w:cs="Times New Roman"/>
          <w:bCs/>
          <w:sz w:val="24"/>
          <w:szCs w:val="24"/>
          <w:lang w:val="sr-Cyrl-CS"/>
        </w:rPr>
        <w:t xml:space="preserve">питања, </w:t>
      </w:r>
      <w:r w:rsidRPr="001607AB">
        <w:rPr>
          <w:rFonts w:ascii="Times New Roman" w:eastAsia="Times New Roman" w:hAnsi="Times New Roman" w:cs="Times New Roman"/>
          <w:sz w:val="24"/>
          <w:szCs w:val="24"/>
          <w:lang w:val="sr-Cyrl-CS"/>
        </w:rPr>
        <w:t xml:space="preserve"> Београд</w:t>
      </w:r>
      <w:proofErr w:type="gramEnd"/>
      <w:r w:rsidRPr="001607AB">
        <w:rPr>
          <w:rFonts w:ascii="Times New Roman" w:eastAsia="Times New Roman" w:hAnsi="Times New Roman" w:cs="Times New Roman"/>
          <w:sz w:val="24"/>
          <w:szCs w:val="24"/>
          <w:lang w:val="sr-Cyrl-CS"/>
        </w:rPr>
        <w:t xml:space="preserve">,  Немањина 22-26, </w:t>
      </w:r>
      <w:r w:rsidRPr="001607AB">
        <w:rPr>
          <w:rFonts w:ascii="Times New Roman" w:eastAsia="Times New Roman" w:hAnsi="Times New Roman" w:cs="Times New Roman"/>
          <w:sz w:val="24"/>
          <w:szCs w:val="24"/>
          <w:lang w:val="ru-RU"/>
        </w:rPr>
        <w:t xml:space="preserve"> крило Ц, </w:t>
      </w:r>
      <w:r w:rsidRPr="001607AB">
        <w:rPr>
          <w:rFonts w:ascii="Times New Roman" w:eastAsia="Times New Roman" w:hAnsi="Times New Roman" w:cs="Times New Roman"/>
          <w:sz w:val="24"/>
          <w:szCs w:val="24"/>
          <w:lang w:val="sr-Latn-RS"/>
        </w:rPr>
        <w:t>V</w:t>
      </w:r>
      <w:r w:rsidRPr="001607AB">
        <w:rPr>
          <w:rFonts w:ascii="Times New Roman" w:eastAsia="Times New Roman" w:hAnsi="Times New Roman" w:cs="Times New Roman"/>
          <w:sz w:val="24"/>
          <w:szCs w:val="24"/>
          <w:lang w:val="ru-RU"/>
        </w:rPr>
        <w:t xml:space="preserve"> спрат, канцеларија број 14</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sz w:val="24"/>
          <w:szCs w:val="24"/>
          <w:lang w:val="ru-RU"/>
        </w:rPr>
        <w:t xml:space="preserve"> </w:t>
      </w:r>
      <w:r w:rsidRPr="001607AB">
        <w:rPr>
          <w:rFonts w:ascii="Times New Roman" w:eastAsia="font321" w:hAnsi="Times New Roman" w:cs="Times New Roman"/>
          <w:bCs/>
          <w:sz w:val="24"/>
          <w:szCs w:val="24"/>
          <w:lang w:val="ru-RU"/>
        </w:rPr>
        <w:t>у присуству чланова комисије, понуђача и заинтересованих лица.</w:t>
      </w:r>
    </w:p>
    <w:p w14:paraId="682D512E" w14:textId="77777777" w:rsidR="001B6B83" w:rsidRPr="001607AB" w:rsidRDefault="001B6B83" w:rsidP="001B6B83">
      <w:pPr>
        <w:autoSpaceDE w:val="0"/>
        <w:autoSpaceDN w:val="0"/>
        <w:adjustRightInd w:val="0"/>
        <w:spacing w:after="0" w:line="240" w:lineRule="auto"/>
        <w:jc w:val="both"/>
        <w:rPr>
          <w:rFonts w:ascii="Times New Roman" w:eastAsia="font321" w:hAnsi="Times New Roman" w:cs="Times New Roman"/>
          <w:bCs/>
          <w:color w:val="000000"/>
          <w:kern w:val="1"/>
          <w:sz w:val="24"/>
          <w:szCs w:val="24"/>
          <w:lang w:eastAsia="ar-SA"/>
        </w:rPr>
      </w:pPr>
    </w:p>
    <w:p w14:paraId="2D90378A" w14:textId="77777777" w:rsidR="001B6B83" w:rsidRPr="001607AB" w:rsidRDefault="001B6B83" w:rsidP="001B6B83">
      <w:pPr>
        <w:autoSpaceDE w:val="0"/>
        <w:autoSpaceDN w:val="0"/>
        <w:adjustRightInd w:val="0"/>
        <w:spacing w:after="0" w:line="240" w:lineRule="auto"/>
        <w:jc w:val="both"/>
        <w:rPr>
          <w:rFonts w:ascii="Times New Roman" w:eastAsia="Calibri Light" w:hAnsi="Times New Roman" w:cs="Times New Roman"/>
          <w:color w:val="FF0000"/>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607AB">
        <w:rPr>
          <w:rFonts w:ascii="Times New Roman" w:eastAsia="Calibri Light" w:hAnsi="Times New Roman" w:cs="Times New Roman"/>
          <w:kern w:val="1"/>
          <w:sz w:val="24"/>
          <w:szCs w:val="24"/>
          <w:lang w:val="sr-Cyrl-CS" w:eastAsia="ar-SA"/>
        </w:rPr>
        <w:t>н</w:t>
      </w:r>
      <w:r w:rsidRPr="001607AB">
        <w:rPr>
          <w:rFonts w:ascii="Times New Roman" w:eastAsia="Calibri Light" w:hAnsi="Times New Roman" w:cs="Times New Roman"/>
          <w:kern w:val="1"/>
          <w:sz w:val="24"/>
          <w:szCs w:val="24"/>
          <w:lang w:eastAsia="ar-SA"/>
        </w:rPr>
        <w:t>аруч</w:t>
      </w:r>
      <w:r w:rsidRPr="001607AB">
        <w:rPr>
          <w:rFonts w:ascii="Times New Roman" w:eastAsia="Calibri Light" w:hAnsi="Times New Roman" w:cs="Times New Roman"/>
          <w:kern w:val="1"/>
          <w:sz w:val="24"/>
          <w:szCs w:val="24"/>
          <w:lang w:val="sr-Cyrl-RS" w:eastAsia="ar-SA"/>
        </w:rPr>
        <w:t>и</w:t>
      </w:r>
      <w:r w:rsidRPr="001607AB">
        <w:rPr>
          <w:rFonts w:ascii="Times New Roman" w:eastAsia="Calibri Light"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14:paraId="10AF7D35" w14:textId="77777777" w:rsidR="001B6B83" w:rsidRPr="00794F72"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794F72">
        <w:rPr>
          <w:rFonts w:ascii="Times New Roman" w:eastAsia="Calibri Light" w:hAnsi="Times New Roman" w:cs="Times New Roman"/>
          <w:kern w:val="1"/>
          <w:sz w:val="24"/>
          <w:szCs w:val="24"/>
          <w:lang w:eastAsia="ar-SA"/>
        </w:rPr>
        <w:t xml:space="preserve"> </w:t>
      </w:r>
    </w:p>
    <w:p w14:paraId="37630616" w14:textId="77777777" w:rsidR="001B6B83" w:rsidRPr="00794F72"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eastAsia="ar-SA"/>
        </w:rPr>
      </w:pPr>
    </w:p>
    <w:p w14:paraId="6CED5DCB" w14:textId="77777777"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Понуда мора да </w:t>
      </w:r>
      <w:r w:rsidRPr="00596FE5">
        <w:rPr>
          <w:rFonts w:ascii="Times New Roman" w:eastAsia="Calibri Light" w:hAnsi="Times New Roman" w:cs="Times New Roman"/>
          <w:kern w:val="1"/>
          <w:sz w:val="24"/>
          <w:szCs w:val="24"/>
          <w:lang w:eastAsia="ar-SA"/>
        </w:rPr>
        <w:t xml:space="preserve">садржи: </w:t>
      </w:r>
    </w:p>
    <w:p w14:paraId="693432D9" w14:textId="77777777" w:rsidR="001B6B83" w:rsidRPr="00596FE5" w:rsidRDefault="001B6B83" w:rsidP="001B6B83">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eastAsia="ar-SA"/>
        </w:rPr>
        <w:t xml:space="preserve">Образац понуде </w:t>
      </w:r>
      <w:r w:rsidRPr="00596FE5">
        <w:rPr>
          <w:rFonts w:ascii="Times New Roman" w:eastAsia="Calibri Light" w:hAnsi="Times New Roman" w:cs="Times New Roman"/>
          <w:i/>
          <w:kern w:val="1"/>
          <w:sz w:val="24"/>
          <w:szCs w:val="24"/>
          <w:lang w:eastAsia="ar-SA"/>
        </w:rPr>
        <w:t xml:space="preserve">(Образац 1); </w:t>
      </w:r>
    </w:p>
    <w:p w14:paraId="128FA3A6" w14:textId="77777777" w:rsidR="001B6B83" w:rsidRPr="00596FE5" w:rsidRDefault="001B6B83" w:rsidP="001B6B83">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eastAsia="ar-SA"/>
        </w:rPr>
        <w:t xml:space="preserve">Образац изјаве о независној понуди </w:t>
      </w:r>
      <w:r w:rsidRPr="00596FE5">
        <w:rPr>
          <w:rFonts w:ascii="Times New Roman" w:eastAsia="Calibri Light" w:hAnsi="Times New Roman" w:cs="Times New Roman"/>
          <w:i/>
          <w:kern w:val="1"/>
          <w:sz w:val="24"/>
          <w:szCs w:val="24"/>
          <w:lang w:eastAsia="ar-SA"/>
        </w:rPr>
        <w:t>(Образац 3);</w:t>
      </w:r>
    </w:p>
    <w:p w14:paraId="2B85D19A" w14:textId="77777777" w:rsidR="001B6B83" w:rsidRPr="00596FE5" w:rsidRDefault="001B6B83" w:rsidP="001B6B83">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Закона </w:t>
      </w:r>
      <w:r w:rsidRPr="00596FE5">
        <w:rPr>
          <w:rFonts w:ascii="Times New Roman" w:eastAsia="Calibri Light" w:hAnsi="Times New Roman" w:cs="Times New Roman"/>
          <w:i/>
          <w:kern w:val="1"/>
          <w:sz w:val="24"/>
          <w:szCs w:val="24"/>
          <w:lang w:eastAsia="ar-SA"/>
        </w:rPr>
        <w:t>(Образац 4)</w:t>
      </w:r>
      <w:r w:rsidRPr="00596FE5">
        <w:rPr>
          <w:rFonts w:ascii="Times New Roman" w:eastAsia="Calibri Light" w:hAnsi="Times New Roman" w:cs="Times New Roman"/>
          <w:i/>
          <w:kern w:val="1"/>
          <w:sz w:val="24"/>
          <w:szCs w:val="24"/>
          <w:lang w:val="sr-Cyrl-RS" w:eastAsia="ar-SA"/>
        </w:rPr>
        <w:t>;</w:t>
      </w:r>
    </w:p>
    <w:p w14:paraId="47C6C08F" w14:textId="696A6D9C" w:rsidR="001B6B83" w:rsidRPr="00596FE5" w:rsidRDefault="001B6B83" w:rsidP="001B6B83">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eastAsia="ar-SA"/>
        </w:rPr>
        <w:t>Образац изјаве по</w:t>
      </w:r>
      <w:r w:rsidRPr="00596FE5">
        <w:rPr>
          <w:rFonts w:ascii="Times New Roman" w:eastAsia="Calibri Light" w:hAnsi="Times New Roman" w:cs="Times New Roman"/>
          <w:kern w:val="1"/>
          <w:sz w:val="24"/>
          <w:szCs w:val="24"/>
          <w:lang w:val="sr-Cyrl-RS" w:eastAsia="ar-SA"/>
        </w:rPr>
        <w:t>дизвођ</w:t>
      </w:r>
      <w:r w:rsidRPr="00596FE5">
        <w:rPr>
          <w:rFonts w:ascii="Times New Roman" w:eastAsia="Calibri Light" w:hAnsi="Times New Roman" w:cs="Times New Roman"/>
          <w:kern w:val="1"/>
          <w:sz w:val="24"/>
          <w:szCs w:val="24"/>
          <w:lang w:eastAsia="ar-SA"/>
        </w:rPr>
        <w:t xml:space="preserve">ача о испуњености услова за учешће у поступку јавне набавке чл. 75. </w:t>
      </w:r>
      <w:bookmarkStart w:id="94" w:name="OLE_LINK24"/>
      <w:bookmarkStart w:id="95" w:name="OLE_LINK27"/>
      <w:r w:rsidRPr="00596FE5">
        <w:rPr>
          <w:rFonts w:ascii="Times New Roman" w:eastAsia="Calibri Light" w:hAnsi="Times New Roman" w:cs="Times New Roman"/>
          <w:i/>
          <w:kern w:val="1"/>
          <w:sz w:val="24"/>
          <w:szCs w:val="24"/>
          <w:lang w:eastAsia="ar-SA"/>
        </w:rPr>
        <w:t>(Образац 5)</w:t>
      </w:r>
      <w:r w:rsidRPr="00596FE5">
        <w:rPr>
          <w:rFonts w:ascii="Times New Roman" w:eastAsia="Calibri Light" w:hAnsi="Times New Roman" w:cs="Times New Roman"/>
          <w:i/>
          <w:kern w:val="1"/>
          <w:sz w:val="24"/>
          <w:szCs w:val="24"/>
          <w:lang w:val="sr-Cyrl-RS" w:eastAsia="ar-SA"/>
        </w:rPr>
        <w:t xml:space="preserve">, </w:t>
      </w:r>
      <w:bookmarkEnd w:id="94"/>
      <w:bookmarkEnd w:id="95"/>
      <w:r w:rsidRPr="00596FE5">
        <w:rPr>
          <w:rFonts w:ascii="Times New Roman" w:eastAsia="Calibri Light" w:hAnsi="Times New Roman" w:cs="Times New Roman"/>
          <w:i/>
          <w:kern w:val="1"/>
          <w:sz w:val="24"/>
          <w:szCs w:val="24"/>
          <w:lang w:val="sr-Cyrl-RS" w:eastAsia="ar-SA"/>
        </w:rPr>
        <w:t>уколико понуђач подноси понуду са подизвођачем</w:t>
      </w:r>
      <w:r w:rsidRPr="00596FE5">
        <w:rPr>
          <w:rFonts w:ascii="Times New Roman" w:eastAsia="Calibri Light" w:hAnsi="Times New Roman" w:cs="Times New Roman"/>
          <w:kern w:val="1"/>
          <w:sz w:val="24"/>
          <w:szCs w:val="24"/>
          <w:lang w:val="sr-Cyrl-RS" w:eastAsia="ar-SA"/>
        </w:rPr>
        <w:t>;</w:t>
      </w:r>
    </w:p>
    <w:p w14:paraId="32FBF887" w14:textId="261C3B24" w:rsidR="00366709" w:rsidRPr="00596FE5" w:rsidRDefault="00366709" w:rsidP="001B6B83">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bookmarkStart w:id="96" w:name="OLE_LINK28"/>
      <w:bookmarkStart w:id="97" w:name="OLE_LINK47"/>
      <w:r w:rsidRPr="00596FE5">
        <w:rPr>
          <w:rFonts w:ascii="Times New Roman" w:eastAsia="Calibri Light" w:hAnsi="Times New Roman" w:cs="Times New Roman"/>
          <w:kern w:val="1"/>
          <w:sz w:val="24"/>
          <w:szCs w:val="24"/>
          <w:lang w:val="sr-Cyrl-RS" w:eastAsia="ar-SA"/>
        </w:rPr>
        <w:t xml:space="preserve">Образац меничног овлашћења за озбиљност понуде </w:t>
      </w:r>
      <w:r w:rsidRPr="00596FE5">
        <w:rPr>
          <w:rFonts w:ascii="Times New Roman" w:eastAsia="Calibri Light" w:hAnsi="Times New Roman" w:cs="Times New Roman"/>
          <w:i/>
          <w:kern w:val="1"/>
          <w:sz w:val="24"/>
          <w:szCs w:val="24"/>
          <w:lang w:eastAsia="ar-SA"/>
        </w:rPr>
        <w:t>(Образац 6)</w:t>
      </w:r>
      <w:r w:rsidR="00DC6477" w:rsidRPr="00596FE5">
        <w:rPr>
          <w:rFonts w:ascii="Times New Roman" w:eastAsia="Calibri Light" w:hAnsi="Times New Roman" w:cs="Times New Roman"/>
          <w:i/>
          <w:kern w:val="1"/>
          <w:sz w:val="24"/>
          <w:szCs w:val="24"/>
          <w:lang w:val="sr-Cyrl-RS" w:eastAsia="ar-SA"/>
        </w:rPr>
        <w:t>;</w:t>
      </w:r>
    </w:p>
    <w:p w14:paraId="20E655CE" w14:textId="23F27B76" w:rsidR="00366709" w:rsidRPr="00596FE5" w:rsidRDefault="00366709" w:rsidP="00366709">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val="sr-Cyrl-RS" w:eastAsia="ar-SA"/>
        </w:rPr>
        <w:lastRenderedPageBreak/>
        <w:t xml:space="preserve">Образац меничног овлашћења за добро извршење посла </w:t>
      </w:r>
      <w:r w:rsidRPr="00596FE5">
        <w:rPr>
          <w:rFonts w:ascii="Times New Roman" w:eastAsia="Calibri Light" w:hAnsi="Times New Roman" w:cs="Times New Roman"/>
          <w:i/>
          <w:kern w:val="1"/>
          <w:sz w:val="24"/>
          <w:szCs w:val="24"/>
          <w:lang w:eastAsia="ar-SA"/>
        </w:rPr>
        <w:t xml:space="preserve">(Образац </w:t>
      </w:r>
      <w:r w:rsidR="00B41D16" w:rsidRPr="00596FE5">
        <w:rPr>
          <w:rFonts w:ascii="Times New Roman" w:eastAsia="Calibri Light" w:hAnsi="Times New Roman" w:cs="Times New Roman"/>
          <w:i/>
          <w:kern w:val="1"/>
          <w:sz w:val="24"/>
          <w:szCs w:val="24"/>
          <w:lang w:eastAsia="ar-SA"/>
        </w:rPr>
        <w:t>7</w:t>
      </w:r>
      <w:r w:rsidRPr="00596FE5">
        <w:rPr>
          <w:rFonts w:ascii="Times New Roman" w:eastAsia="Calibri Light" w:hAnsi="Times New Roman" w:cs="Times New Roman"/>
          <w:i/>
          <w:kern w:val="1"/>
          <w:sz w:val="24"/>
          <w:szCs w:val="24"/>
          <w:lang w:eastAsia="ar-SA"/>
        </w:rPr>
        <w:t>)</w:t>
      </w:r>
      <w:r w:rsidR="00DC6477" w:rsidRPr="00596FE5">
        <w:rPr>
          <w:rFonts w:ascii="Times New Roman" w:eastAsia="Calibri Light" w:hAnsi="Times New Roman" w:cs="Times New Roman"/>
          <w:i/>
          <w:kern w:val="1"/>
          <w:sz w:val="24"/>
          <w:szCs w:val="24"/>
          <w:lang w:val="sr-Cyrl-RS" w:eastAsia="ar-SA"/>
        </w:rPr>
        <w:t>;</w:t>
      </w:r>
    </w:p>
    <w:p w14:paraId="6DED6C90" w14:textId="3AC79C10" w:rsidR="00DC6477" w:rsidRPr="00596FE5" w:rsidRDefault="00DC6477" w:rsidP="00DC6477">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bookmarkStart w:id="98" w:name="OLE_LINK58"/>
      <w:bookmarkStart w:id="99" w:name="OLE_LINK60"/>
      <w:r w:rsidRPr="00596FE5">
        <w:rPr>
          <w:rFonts w:ascii="Times New Roman" w:eastAsia="Calibri Light" w:hAnsi="Times New Roman" w:cs="Times New Roman"/>
          <w:kern w:val="1"/>
          <w:sz w:val="24"/>
          <w:szCs w:val="24"/>
          <w:lang w:val="sr-Cyrl-RS" w:eastAsia="ar-SA"/>
        </w:rPr>
        <w:t>Образац изјаве</w:t>
      </w:r>
      <w:r w:rsidRPr="00596FE5">
        <w:rPr>
          <w:rFonts w:ascii="Times New Roman" w:eastAsia="Calibri Light" w:hAnsi="Times New Roman" w:cs="Times New Roman"/>
          <w:kern w:val="1"/>
          <w:sz w:val="24"/>
          <w:szCs w:val="24"/>
          <w:lang w:val="sr-Cyrl-CS" w:eastAsia="ar-SA"/>
        </w:rPr>
        <w:t xml:space="preserve"> </w:t>
      </w:r>
      <w:r w:rsidRPr="00596FE5">
        <w:rPr>
          <w:rFonts w:ascii="Times New Roman" w:eastAsia="Calibri Light" w:hAnsi="Times New Roman" w:cs="Times New Roman"/>
          <w:kern w:val="1"/>
          <w:sz w:val="24"/>
          <w:szCs w:val="24"/>
          <w:lang w:val="sr-Cyrl-RS" w:eastAsia="ar-SA"/>
        </w:rPr>
        <w:t xml:space="preserve">о </w:t>
      </w:r>
      <w:r w:rsidRPr="00596FE5">
        <w:rPr>
          <w:rFonts w:ascii="Times New Roman" w:hAnsi="Times New Roman" w:cs="Times New Roman"/>
          <w:sz w:val="24"/>
          <w:szCs w:val="24"/>
          <w:lang w:val="sr-Cyrl-RS"/>
        </w:rPr>
        <w:t>техничком капацитету</w:t>
      </w:r>
      <w:r w:rsidR="000F59B1" w:rsidRPr="00596FE5">
        <w:rPr>
          <w:rFonts w:ascii="Times New Roman" w:hAnsi="Times New Roman" w:cs="Times New Roman"/>
          <w:sz w:val="24"/>
          <w:szCs w:val="24"/>
          <w:lang w:val="sr-Cyrl-RS"/>
        </w:rPr>
        <w:t xml:space="preserve"> </w:t>
      </w:r>
      <w:r w:rsidRPr="00596FE5">
        <w:rPr>
          <w:rFonts w:ascii="Times New Roman" w:eastAsia="Calibri Light" w:hAnsi="Times New Roman" w:cs="Times New Roman"/>
          <w:i/>
          <w:kern w:val="1"/>
          <w:sz w:val="24"/>
          <w:szCs w:val="24"/>
          <w:lang w:val="sr-Cyrl-CS" w:eastAsia="ar-SA"/>
        </w:rPr>
        <w:t>(Образац 8)</w:t>
      </w:r>
      <w:r w:rsidRPr="00596FE5">
        <w:rPr>
          <w:rFonts w:ascii="Times New Roman" w:eastAsia="Calibri Light" w:hAnsi="Times New Roman" w:cs="Times New Roman"/>
          <w:kern w:val="1"/>
          <w:sz w:val="24"/>
          <w:szCs w:val="24"/>
          <w:lang w:val="sr-Cyrl-CS" w:eastAsia="ar-SA"/>
        </w:rPr>
        <w:t>;</w:t>
      </w:r>
    </w:p>
    <w:bookmarkEnd w:id="96"/>
    <w:bookmarkEnd w:id="97"/>
    <w:bookmarkEnd w:id="98"/>
    <w:bookmarkEnd w:id="99"/>
    <w:p w14:paraId="02EB140F" w14:textId="0E6FC793" w:rsidR="00366709" w:rsidRPr="00596FE5" w:rsidRDefault="001B6B83" w:rsidP="00366709">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val="sr-Cyrl-RS" w:eastAsia="ar-SA"/>
        </w:rPr>
        <w:t xml:space="preserve">Модел уговора </w:t>
      </w:r>
      <w:bookmarkStart w:id="100" w:name="OLE_LINK328"/>
      <w:bookmarkStart w:id="101" w:name="OLE_LINK329"/>
      <w:bookmarkStart w:id="102" w:name="OLE_LINK330"/>
      <w:r w:rsidRPr="00596FE5">
        <w:rPr>
          <w:rFonts w:ascii="Times New Roman" w:eastAsia="Calibri Light" w:hAnsi="Times New Roman" w:cs="Times New Roman"/>
          <w:i/>
          <w:kern w:val="1"/>
          <w:sz w:val="24"/>
          <w:szCs w:val="24"/>
          <w:lang w:val="sr-Cyrl-RS" w:eastAsia="ar-SA"/>
        </w:rPr>
        <w:t xml:space="preserve">(дат у поглављу </w:t>
      </w:r>
      <w:r w:rsidR="00DC6477" w:rsidRPr="00596FE5">
        <w:rPr>
          <w:rFonts w:ascii="Times New Roman" w:eastAsia="Calibri Light" w:hAnsi="Times New Roman" w:cs="Times New Roman"/>
          <w:i/>
          <w:kern w:val="1"/>
          <w:sz w:val="24"/>
          <w:szCs w:val="24"/>
          <w:lang w:eastAsia="ar-SA"/>
        </w:rPr>
        <w:t>VI</w:t>
      </w:r>
      <w:r w:rsidRPr="00596FE5">
        <w:rPr>
          <w:rFonts w:ascii="Times New Roman" w:eastAsia="Calibri Light" w:hAnsi="Times New Roman" w:cs="Times New Roman"/>
          <w:i/>
          <w:kern w:val="1"/>
          <w:sz w:val="24"/>
          <w:szCs w:val="24"/>
          <w:lang w:val="sr-Cyrl-RS" w:eastAsia="ar-SA"/>
        </w:rPr>
        <w:t>);</w:t>
      </w:r>
      <w:bookmarkEnd w:id="100"/>
      <w:bookmarkEnd w:id="101"/>
      <w:bookmarkEnd w:id="102"/>
    </w:p>
    <w:p w14:paraId="75E6FF8D" w14:textId="2395FBE7" w:rsidR="00CB7FEF" w:rsidRPr="00596FE5" w:rsidRDefault="00CB7FEF" w:rsidP="00CB7FEF">
      <w:pPr>
        <w:numPr>
          <w:ilvl w:val="0"/>
          <w:numId w:val="2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596FE5">
        <w:rPr>
          <w:rFonts w:ascii="Times New Roman" w:hAnsi="Times New Roman"/>
          <w:iCs/>
          <w:sz w:val="24"/>
          <w:szCs w:val="24"/>
          <w:lang w:val="ru-RU"/>
        </w:rPr>
        <w:t>Комплетно идејно решење спота;</w:t>
      </w:r>
    </w:p>
    <w:p w14:paraId="500FFFD0" w14:textId="77777777" w:rsidR="001B6B83" w:rsidRPr="00596FE5" w:rsidRDefault="001B6B83" w:rsidP="001B6B83">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p>
    <w:p w14:paraId="10D5BBD0" w14:textId="77777777" w:rsidR="001B6B83" w:rsidRPr="00596FE5" w:rsidRDefault="001B6B83" w:rsidP="001B6B83">
      <w:pPr>
        <w:spacing w:after="0" w:line="240" w:lineRule="auto"/>
        <w:jc w:val="both"/>
        <w:rPr>
          <w:rFonts w:ascii="Times New Roman" w:eastAsia="Calibri Light" w:hAnsi="Times New Roman" w:cs="Times New Roman"/>
          <w:kern w:val="1"/>
          <w:sz w:val="24"/>
          <w:szCs w:val="24"/>
          <w:lang w:eastAsia="ar-SA"/>
        </w:rPr>
      </w:pPr>
      <w:r w:rsidRPr="00596FE5">
        <w:rPr>
          <w:rFonts w:ascii="Times New Roman" w:eastAsia="Calibri Light" w:hAnsi="Times New Roman" w:cs="Times New Roman"/>
          <w:b/>
          <w:i/>
          <w:iCs/>
          <w:kern w:val="1"/>
          <w:sz w:val="24"/>
          <w:szCs w:val="24"/>
          <w:lang w:eastAsia="ar-SA"/>
        </w:rPr>
        <w:t>3.</w:t>
      </w:r>
      <w:r w:rsidRPr="00596FE5">
        <w:rPr>
          <w:rFonts w:ascii="Times New Roman" w:eastAsia="Calibri Light" w:hAnsi="Times New Roman" w:cs="Times New Roman"/>
          <w:b/>
          <w:bCs/>
          <w:i/>
          <w:iCs/>
          <w:kern w:val="1"/>
          <w:sz w:val="24"/>
          <w:szCs w:val="24"/>
          <w:lang w:eastAsia="ar-SA"/>
        </w:rPr>
        <w:t xml:space="preserve"> </w:t>
      </w:r>
      <w:r w:rsidRPr="00596FE5">
        <w:rPr>
          <w:rFonts w:ascii="Times New Roman" w:eastAsia="Calibri Light" w:hAnsi="Times New Roman" w:cs="Times New Roman"/>
          <w:bCs/>
          <w:i/>
          <w:iCs/>
          <w:kern w:val="1"/>
          <w:sz w:val="24"/>
          <w:szCs w:val="24"/>
          <w:lang w:eastAsia="ar-SA"/>
        </w:rPr>
        <w:t>ПАРТИЈЕ</w:t>
      </w:r>
    </w:p>
    <w:p w14:paraId="7292C797" w14:textId="77777777" w:rsidR="001B6B83" w:rsidRPr="00596FE5"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596FE5">
        <w:rPr>
          <w:rFonts w:ascii="Times New Roman" w:eastAsia="Calibri Light" w:hAnsi="Times New Roman" w:cs="Times New Roman"/>
          <w:kern w:val="1"/>
          <w:sz w:val="24"/>
          <w:szCs w:val="24"/>
          <w:lang w:val="sr-Cyrl-RS" w:eastAsia="ar-SA"/>
        </w:rPr>
        <w:t>Јавна набавка није обликована по партијама</w:t>
      </w:r>
    </w:p>
    <w:p w14:paraId="03FFF26E"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0D042222" w14:textId="77777777" w:rsidR="001B6B83" w:rsidRPr="001607AB" w:rsidRDefault="001B6B83" w:rsidP="001B6B83">
      <w:pPr>
        <w:spacing w:after="0" w:line="240" w:lineRule="auto"/>
        <w:jc w:val="both"/>
        <w:rPr>
          <w:rFonts w:ascii="Times New Roman" w:eastAsia="Calibri Light" w:hAnsi="Times New Roman" w:cs="Times New Roman"/>
          <w:bCs/>
          <w:iCs/>
          <w:color w:val="000000"/>
          <w:kern w:val="1"/>
          <w:sz w:val="24"/>
          <w:szCs w:val="24"/>
          <w:lang w:eastAsia="ar-SA"/>
        </w:rPr>
      </w:pPr>
      <w:r w:rsidRPr="001607AB">
        <w:rPr>
          <w:rFonts w:ascii="Times New Roman" w:eastAsia="Calibri Light" w:hAnsi="Times New Roman" w:cs="Times New Roman"/>
          <w:b/>
          <w:i/>
          <w:iCs/>
          <w:color w:val="000000"/>
          <w:kern w:val="1"/>
          <w:sz w:val="24"/>
          <w:szCs w:val="24"/>
          <w:lang w:eastAsia="ar-SA"/>
        </w:rPr>
        <w:t>4.</w:t>
      </w:r>
      <w:r w:rsidRPr="001607AB">
        <w:rPr>
          <w:rFonts w:ascii="Times New Roman" w:eastAsia="Calibri Light" w:hAnsi="Times New Roman" w:cs="Times New Roman"/>
          <w:b/>
          <w:bCs/>
          <w:i/>
          <w:iCs/>
          <w:color w:val="000000"/>
          <w:kern w:val="1"/>
          <w:sz w:val="24"/>
          <w:szCs w:val="24"/>
          <w:lang w:eastAsia="ar-SA"/>
        </w:rPr>
        <w:t xml:space="preserve">  </w:t>
      </w:r>
      <w:r w:rsidRPr="001607AB">
        <w:rPr>
          <w:rFonts w:ascii="Times New Roman" w:eastAsia="Calibri Light" w:hAnsi="Times New Roman" w:cs="Times New Roman"/>
          <w:bCs/>
          <w:i/>
          <w:iCs/>
          <w:color w:val="000000"/>
          <w:kern w:val="1"/>
          <w:sz w:val="24"/>
          <w:szCs w:val="24"/>
          <w:lang w:eastAsia="ar-SA"/>
        </w:rPr>
        <w:t>ПОНУДА СА ВАРИЈАНТАМА</w:t>
      </w:r>
    </w:p>
    <w:p w14:paraId="729E205B" w14:textId="77777777" w:rsidR="001B6B83" w:rsidRPr="001607AB" w:rsidRDefault="001B6B83" w:rsidP="001B6B83">
      <w:pPr>
        <w:spacing w:after="0" w:line="240" w:lineRule="auto"/>
        <w:jc w:val="both"/>
        <w:rPr>
          <w:rFonts w:ascii="Times New Roman" w:eastAsia="Calibri Light" w:hAnsi="Times New Roman" w:cs="Times New Roman"/>
          <w:bCs/>
          <w:iCs/>
          <w:color w:val="000000"/>
          <w:kern w:val="1"/>
          <w:sz w:val="24"/>
          <w:szCs w:val="24"/>
          <w:lang w:eastAsia="ar-SA"/>
        </w:rPr>
      </w:pPr>
    </w:p>
    <w:p w14:paraId="374C3121" w14:textId="77777777" w:rsidR="001B6B83" w:rsidRPr="001607AB" w:rsidRDefault="001B6B83" w:rsidP="001B6B83">
      <w:pPr>
        <w:spacing w:after="0" w:line="240" w:lineRule="auto"/>
        <w:jc w:val="both"/>
        <w:rPr>
          <w:rFonts w:ascii="Times New Roman" w:eastAsia="Calibri Light" w:hAnsi="Times New Roman" w:cs="Times New Roman"/>
          <w:b/>
          <w:bCs/>
          <w:i/>
          <w:iCs/>
          <w:color w:val="000000"/>
          <w:kern w:val="1"/>
          <w:sz w:val="24"/>
          <w:szCs w:val="24"/>
          <w:lang w:val="sr-Cyrl-RS" w:eastAsia="ar-SA"/>
        </w:rPr>
      </w:pPr>
      <w:r w:rsidRPr="001607AB">
        <w:rPr>
          <w:rFonts w:ascii="Times New Roman" w:eastAsia="Calibri Light" w:hAnsi="Times New Roman" w:cs="Times New Roman"/>
          <w:bCs/>
          <w:iCs/>
          <w:color w:val="000000"/>
          <w:kern w:val="1"/>
          <w:sz w:val="24"/>
          <w:szCs w:val="24"/>
          <w:lang w:eastAsia="ar-SA"/>
        </w:rPr>
        <w:t>Подношење понуде са варијантама није дозвољено.</w:t>
      </w:r>
    </w:p>
    <w:p w14:paraId="01059263"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4DCD99CF"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b/>
          <w:bCs/>
          <w:i/>
          <w:iCs/>
          <w:color w:val="000000"/>
          <w:kern w:val="1"/>
          <w:sz w:val="24"/>
          <w:szCs w:val="24"/>
          <w:lang w:eastAsia="ar-SA"/>
        </w:rPr>
        <w:t xml:space="preserve">5. </w:t>
      </w:r>
      <w:r w:rsidRPr="001607AB">
        <w:rPr>
          <w:rFonts w:ascii="Times New Roman" w:eastAsia="Calibri Light" w:hAnsi="Times New Roman" w:cs="Times New Roman"/>
          <w:i/>
          <w:iCs/>
          <w:color w:val="000000"/>
          <w:kern w:val="1"/>
          <w:sz w:val="24"/>
          <w:szCs w:val="24"/>
          <w:lang w:eastAsia="ar-SA"/>
        </w:rPr>
        <w:t>НАЧИН ИЗМЕНЕ, ДОПУНЕ И ОПОЗИВА ПОНУДЕ</w:t>
      </w:r>
    </w:p>
    <w:p w14:paraId="63927CBB"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05C7F1C5"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6292D241" w14:textId="77777777" w:rsidR="001B6B83" w:rsidRPr="001607AB" w:rsidRDefault="001B6B83" w:rsidP="001B6B83">
      <w:pPr>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14:paraId="3598F097" w14:textId="77777777" w:rsidR="001B6B83" w:rsidRPr="001607AB" w:rsidRDefault="001B6B83" w:rsidP="001B6B83">
      <w:pPr>
        <w:autoSpaceDE w:val="0"/>
        <w:autoSpaceDN w:val="0"/>
        <w:adjustRightInd w:val="0"/>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 xml:space="preserve">Измену, допуну или опозив понуде треба доставити на адресу: </w:t>
      </w:r>
    </w:p>
    <w:p w14:paraId="475296B0" w14:textId="77777777" w:rsidR="001B6B83" w:rsidRPr="001607AB" w:rsidRDefault="001B6B83" w:rsidP="001B6B83">
      <w:pPr>
        <w:autoSpaceDE w:val="0"/>
        <w:autoSpaceDN w:val="0"/>
        <w:adjustRightInd w:val="0"/>
        <w:spacing w:after="0" w:line="240" w:lineRule="auto"/>
        <w:jc w:val="both"/>
        <w:rPr>
          <w:rFonts w:ascii="Times New Roman" w:eastAsia="Calibri Light" w:hAnsi="Times New Roman" w:cs="Times New Roman"/>
          <w:i/>
          <w:iCs/>
          <w:color w:val="FF0000"/>
          <w:kern w:val="1"/>
          <w:sz w:val="24"/>
          <w:szCs w:val="24"/>
          <w:lang w:eastAsia="ar-SA"/>
        </w:rPr>
      </w:pPr>
      <w:r w:rsidRPr="001607AB">
        <w:rPr>
          <w:rFonts w:ascii="Times New Roman" w:eastAsia="Arial Unicode MS" w:hAnsi="Times New Roman" w:cs="Times New Roman"/>
          <w:bCs/>
          <w:kern w:val="1"/>
          <w:sz w:val="24"/>
          <w:szCs w:val="24"/>
          <w:lang w:eastAsia="ar-SA"/>
        </w:rPr>
        <w:t>Министарство за рад, запошљавање, борачка и социјална питања</w:t>
      </w:r>
      <w:r w:rsidRPr="001607AB">
        <w:rPr>
          <w:rFonts w:ascii="Times New Roman" w:eastAsia="Arial Unicode MS" w:hAnsi="Times New Roman" w:cs="Times New Roman"/>
          <w:bCs/>
          <w:kern w:val="1"/>
          <w:sz w:val="24"/>
          <w:szCs w:val="24"/>
          <w:lang w:val="sr-Cyrl-RS" w:eastAsia="ar-SA"/>
        </w:rPr>
        <w:t>, Београд, Немањина 22-26,</w:t>
      </w:r>
      <w:r w:rsidRPr="001607AB">
        <w:rPr>
          <w:rFonts w:ascii="Times New Roman" w:eastAsia="Arial Unicode MS" w:hAnsi="Times New Roman" w:cs="Times New Roman"/>
          <w:bCs/>
          <w:color w:val="FF0000"/>
          <w:kern w:val="1"/>
          <w:sz w:val="24"/>
          <w:szCs w:val="24"/>
          <w:lang w:val="sr-Cyrl-RS" w:eastAsia="ar-SA"/>
        </w:rPr>
        <w:t xml:space="preserve"> </w:t>
      </w:r>
      <w:r w:rsidRPr="001607AB">
        <w:rPr>
          <w:rFonts w:ascii="Times New Roman" w:eastAsia="Arial Unicode MS" w:hAnsi="Times New Roman" w:cs="Times New Roman"/>
          <w:bCs/>
          <w:iCs/>
          <w:color w:val="000000"/>
          <w:kern w:val="1"/>
          <w:sz w:val="24"/>
          <w:szCs w:val="24"/>
          <w:lang w:eastAsia="ar-SA"/>
        </w:rPr>
        <w:t>са назнаком:</w:t>
      </w:r>
    </w:p>
    <w:p w14:paraId="466BC2DE" w14:textId="22A73071" w:rsidR="001B6B83" w:rsidRPr="001607AB" w:rsidRDefault="001B6B83" w:rsidP="001B6B83">
      <w:pPr>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w:t>
      </w:r>
      <w:r w:rsidRPr="001607AB">
        <w:rPr>
          <w:rFonts w:ascii="Times New Roman" w:eastAsia="Arial Unicode MS" w:hAnsi="Times New Roman" w:cs="Times New Roman"/>
          <w:b/>
          <w:bCs/>
          <w:iCs/>
          <w:color w:val="000000"/>
          <w:kern w:val="1"/>
          <w:sz w:val="24"/>
          <w:szCs w:val="24"/>
          <w:lang w:eastAsia="ar-SA"/>
        </w:rPr>
        <w:t>Измена понуде</w:t>
      </w:r>
      <w:r w:rsidRPr="001607AB">
        <w:rPr>
          <w:rFonts w:ascii="Times New Roman" w:eastAsia="Calibri Light" w:hAnsi="Times New Roman" w:cs="Times New Roman"/>
          <w:b/>
          <w:bCs/>
          <w:color w:val="000000"/>
          <w:kern w:val="1"/>
          <w:sz w:val="24"/>
          <w:szCs w:val="24"/>
          <w:lang w:eastAsia="ar-SA"/>
        </w:rPr>
        <w:t xml:space="preserve"> за јавну набавку</w:t>
      </w:r>
      <w:r w:rsidRPr="001607AB">
        <w:rPr>
          <w:rFonts w:ascii="Times New Roman" w:eastAsia="Calibri Light" w:hAnsi="Times New Roman" w:cs="Times New Roman"/>
          <w:b/>
          <w:bCs/>
          <w:color w:val="000000"/>
          <w:kern w:val="1"/>
          <w:sz w:val="24"/>
          <w:szCs w:val="24"/>
          <w:lang w:val="sr-Cyrl-RS" w:eastAsia="ar-SA"/>
        </w:rPr>
        <w:t xml:space="preserve"> -</w:t>
      </w:r>
      <w:r w:rsidRPr="001607AB">
        <w:rPr>
          <w:rFonts w:ascii="Times New Roman" w:eastAsia="Calibri Light" w:hAnsi="Times New Roman" w:cs="Times New Roman"/>
          <w:color w:val="000000"/>
          <w:kern w:val="1"/>
          <w:sz w:val="24"/>
          <w:szCs w:val="24"/>
          <w:lang w:eastAsia="ar-SA"/>
        </w:rPr>
        <w:t xml:space="preserve"> </w:t>
      </w:r>
      <w:r w:rsidR="009B20BF"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9B20BF" w:rsidRPr="001607AB">
        <w:rPr>
          <w:rFonts w:ascii="Times New Roman" w:eastAsia="Calibri Light" w:hAnsi="Times New Roman" w:cs="Times New Roman"/>
          <w:b/>
          <w:color w:val="000000"/>
          <w:kern w:val="1"/>
          <w:sz w:val="24"/>
          <w:szCs w:val="24"/>
          <w:lang w:val="ru-RU" w:eastAsia="ar-SA"/>
        </w:rPr>
        <w:t>ЈН 37/2019</w:t>
      </w:r>
      <w:r w:rsidR="009B20BF" w:rsidRPr="001607AB">
        <w:rPr>
          <w:rFonts w:ascii="Times New Roman" w:eastAsia="Times New Roman" w:hAnsi="Times New Roman" w:cs="Times New Roman"/>
          <w:b/>
          <w:bCs/>
          <w:sz w:val="24"/>
          <w:szCs w:val="24"/>
          <w:lang w:val="sr-Cyrl-RS"/>
        </w:rPr>
        <w:t xml:space="preserve"> </w:t>
      </w:r>
      <w:r w:rsidR="009B20BF" w:rsidRPr="001607AB">
        <w:rPr>
          <w:rFonts w:ascii="Times New Roman" w:eastAsia="font321" w:hAnsi="Times New Roman" w:cs="Times New Roman"/>
          <w:b/>
          <w:bCs/>
          <w:color w:val="000000"/>
          <w:kern w:val="1"/>
          <w:sz w:val="24"/>
          <w:szCs w:val="24"/>
          <w:lang w:eastAsia="ar-SA"/>
        </w:rPr>
        <w:t xml:space="preserve">- </w:t>
      </w:r>
      <w:r w:rsidR="009B20BF" w:rsidRPr="001607AB">
        <w:rPr>
          <w:rFonts w:ascii="Times New Roman" w:eastAsia="Arial Unicode MS" w:hAnsi="Times New Roman" w:cs="Times New Roman"/>
          <w:b/>
          <w:bCs/>
          <w:color w:val="000000"/>
          <w:kern w:val="1"/>
          <w:sz w:val="24"/>
          <w:szCs w:val="24"/>
          <w:lang w:eastAsia="ar-SA"/>
        </w:rPr>
        <w:t>НЕ ОТВАРАТИ”</w:t>
      </w:r>
    </w:p>
    <w:p w14:paraId="2F1F8BD3" w14:textId="77777777" w:rsidR="001B6B83" w:rsidRPr="001607AB" w:rsidRDefault="001B6B83" w:rsidP="001B6B83">
      <w:pPr>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или</w:t>
      </w:r>
    </w:p>
    <w:p w14:paraId="628D05D0" w14:textId="77777777" w:rsidR="009B20BF" w:rsidRPr="001607AB" w:rsidRDefault="001B6B83" w:rsidP="001B6B83">
      <w:pPr>
        <w:spacing w:after="0" w:line="240" w:lineRule="auto"/>
        <w:jc w:val="both"/>
        <w:rPr>
          <w:rFonts w:ascii="Times New Roman" w:eastAsia="Arial Unicode MS" w:hAnsi="Times New Roman" w:cs="Times New Roman"/>
          <w:b/>
          <w:b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w:t>
      </w:r>
      <w:r w:rsidRPr="001607AB">
        <w:rPr>
          <w:rFonts w:ascii="Times New Roman" w:eastAsia="Arial Unicode MS" w:hAnsi="Times New Roman" w:cs="Times New Roman"/>
          <w:b/>
          <w:bCs/>
          <w:iCs/>
          <w:color w:val="000000"/>
          <w:kern w:val="1"/>
          <w:sz w:val="24"/>
          <w:szCs w:val="24"/>
          <w:lang w:eastAsia="ar-SA"/>
        </w:rPr>
        <w:t>Допуна понуде</w:t>
      </w:r>
      <w:r w:rsidRPr="001607AB">
        <w:rPr>
          <w:rFonts w:ascii="Times New Roman" w:eastAsia="Arial Unicode MS" w:hAnsi="Times New Roman" w:cs="Times New Roman"/>
          <w:bCs/>
          <w:iCs/>
          <w:color w:val="000000"/>
          <w:kern w:val="1"/>
          <w:sz w:val="24"/>
          <w:szCs w:val="24"/>
          <w:lang w:eastAsia="ar-SA"/>
        </w:rPr>
        <w:t xml:space="preserve"> </w:t>
      </w:r>
      <w:r w:rsidRPr="001607AB">
        <w:rPr>
          <w:rFonts w:ascii="Times New Roman" w:eastAsia="Calibri Light" w:hAnsi="Times New Roman" w:cs="Times New Roman"/>
          <w:b/>
          <w:bCs/>
          <w:color w:val="000000"/>
          <w:kern w:val="1"/>
          <w:sz w:val="24"/>
          <w:szCs w:val="24"/>
          <w:lang w:eastAsia="ar-SA"/>
        </w:rPr>
        <w:t>за јавну набавку</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b/>
          <w:bCs/>
          <w:color w:val="000000"/>
          <w:kern w:val="1"/>
          <w:sz w:val="24"/>
          <w:szCs w:val="24"/>
          <w:lang w:val="sr-Cyrl-RS" w:eastAsia="ar-SA"/>
        </w:rPr>
        <w:t>-</w:t>
      </w:r>
      <w:r w:rsidRPr="001607AB">
        <w:rPr>
          <w:rFonts w:ascii="Times New Roman" w:eastAsia="Calibri Light" w:hAnsi="Times New Roman" w:cs="Times New Roman"/>
          <w:color w:val="000000"/>
          <w:kern w:val="1"/>
          <w:sz w:val="24"/>
          <w:szCs w:val="24"/>
          <w:lang w:eastAsia="ar-SA"/>
        </w:rPr>
        <w:t xml:space="preserve"> </w:t>
      </w:r>
      <w:r w:rsidR="009B20BF"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9B20BF" w:rsidRPr="001607AB">
        <w:rPr>
          <w:rFonts w:ascii="Times New Roman" w:eastAsia="Calibri Light" w:hAnsi="Times New Roman" w:cs="Times New Roman"/>
          <w:b/>
          <w:color w:val="000000"/>
          <w:kern w:val="1"/>
          <w:sz w:val="24"/>
          <w:szCs w:val="24"/>
          <w:lang w:val="ru-RU" w:eastAsia="ar-SA"/>
        </w:rPr>
        <w:t>ЈН 37/2019</w:t>
      </w:r>
      <w:r w:rsidR="009B20BF" w:rsidRPr="001607AB">
        <w:rPr>
          <w:rFonts w:ascii="Times New Roman" w:eastAsia="Times New Roman" w:hAnsi="Times New Roman" w:cs="Times New Roman"/>
          <w:b/>
          <w:bCs/>
          <w:sz w:val="24"/>
          <w:szCs w:val="24"/>
          <w:lang w:val="sr-Cyrl-RS"/>
        </w:rPr>
        <w:t xml:space="preserve"> </w:t>
      </w:r>
      <w:r w:rsidR="009B20BF" w:rsidRPr="001607AB">
        <w:rPr>
          <w:rFonts w:ascii="Times New Roman" w:eastAsia="font321" w:hAnsi="Times New Roman" w:cs="Times New Roman"/>
          <w:b/>
          <w:bCs/>
          <w:color w:val="000000"/>
          <w:kern w:val="1"/>
          <w:sz w:val="24"/>
          <w:szCs w:val="24"/>
          <w:lang w:eastAsia="ar-SA"/>
        </w:rPr>
        <w:t xml:space="preserve">- </w:t>
      </w:r>
      <w:r w:rsidR="009B20BF" w:rsidRPr="001607AB">
        <w:rPr>
          <w:rFonts w:ascii="Times New Roman" w:eastAsia="Arial Unicode MS" w:hAnsi="Times New Roman" w:cs="Times New Roman"/>
          <w:b/>
          <w:bCs/>
          <w:color w:val="000000"/>
          <w:kern w:val="1"/>
          <w:sz w:val="24"/>
          <w:szCs w:val="24"/>
          <w:lang w:eastAsia="ar-SA"/>
        </w:rPr>
        <w:t>НЕ ОТВАРАТИ”</w:t>
      </w:r>
    </w:p>
    <w:p w14:paraId="12FEA880" w14:textId="5AE371AE" w:rsidR="001B6B83" w:rsidRPr="001607AB" w:rsidRDefault="001B6B83" w:rsidP="001B6B83">
      <w:pPr>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или</w:t>
      </w:r>
    </w:p>
    <w:p w14:paraId="2CE01929" w14:textId="77777777" w:rsidR="009B20BF" w:rsidRPr="001607AB" w:rsidRDefault="001B6B83" w:rsidP="001B6B83">
      <w:pPr>
        <w:spacing w:after="0" w:line="240" w:lineRule="auto"/>
        <w:jc w:val="both"/>
        <w:rPr>
          <w:rFonts w:ascii="Times New Roman" w:eastAsia="Arial Unicode MS" w:hAnsi="Times New Roman" w:cs="Times New Roman"/>
          <w:b/>
          <w:bCs/>
          <w:color w:val="000000"/>
          <w:kern w:val="1"/>
          <w:sz w:val="24"/>
          <w:szCs w:val="24"/>
          <w:lang w:eastAsia="ar-SA"/>
        </w:rPr>
      </w:pPr>
      <w:r w:rsidRPr="001607AB">
        <w:rPr>
          <w:rFonts w:ascii="Times New Roman" w:eastAsia="Arial Unicode MS" w:hAnsi="Times New Roman" w:cs="Times New Roman"/>
          <w:bCs/>
          <w:iCs/>
          <w:color w:val="000000"/>
          <w:kern w:val="1"/>
          <w:sz w:val="24"/>
          <w:szCs w:val="24"/>
          <w:lang w:eastAsia="ar-SA"/>
        </w:rPr>
        <w:t>„</w:t>
      </w:r>
      <w:r w:rsidRPr="001607AB">
        <w:rPr>
          <w:rFonts w:ascii="Times New Roman" w:eastAsia="Arial Unicode MS" w:hAnsi="Times New Roman" w:cs="Times New Roman"/>
          <w:b/>
          <w:bCs/>
          <w:iCs/>
          <w:color w:val="000000"/>
          <w:kern w:val="1"/>
          <w:sz w:val="24"/>
          <w:szCs w:val="24"/>
          <w:lang w:eastAsia="ar-SA"/>
        </w:rPr>
        <w:t>Опозив понуде</w:t>
      </w:r>
      <w:r w:rsidRPr="001607AB">
        <w:rPr>
          <w:rFonts w:ascii="Times New Roman" w:eastAsia="Arial Unicode MS" w:hAnsi="Times New Roman" w:cs="Times New Roman"/>
          <w:bCs/>
          <w:iCs/>
          <w:color w:val="000000"/>
          <w:kern w:val="1"/>
          <w:sz w:val="24"/>
          <w:szCs w:val="24"/>
          <w:lang w:eastAsia="ar-SA"/>
        </w:rPr>
        <w:t xml:space="preserve"> </w:t>
      </w:r>
      <w:r w:rsidRPr="001607AB">
        <w:rPr>
          <w:rFonts w:ascii="Times New Roman" w:eastAsia="Calibri Light" w:hAnsi="Times New Roman" w:cs="Times New Roman"/>
          <w:b/>
          <w:bCs/>
          <w:color w:val="000000"/>
          <w:kern w:val="1"/>
          <w:sz w:val="24"/>
          <w:szCs w:val="24"/>
          <w:lang w:eastAsia="ar-SA"/>
        </w:rPr>
        <w:t>за јавну набавку</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b/>
          <w:bCs/>
          <w:color w:val="000000"/>
          <w:kern w:val="1"/>
          <w:sz w:val="24"/>
          <w:szCs w:val="24"/>
          <w:lang w:val="sr-Cyrl-RS" w:eastAsia="ar-SA"/>
        </w:rPr>
        <w:t>-</w:t>
      </w:r>
      <w:r w:rsidRPr="001607AB">
        <w:rPr>
          <w:rFonts w:ascii="Times New Roman" w:eastAsia="Calibri Light" w:hAnsi="Times New Roman" w:cs="Times New Roman"/>
          <w:color w:val="000000"/>
          <w:kern w:val="1"/>
          <w:sz w:val="24"/>
          <w:szCs w:val="24"/>
          <w:lang w:eastAsia="ar-SA"/>
        </w:rPr>
        <w:t xml:space="preserve"> </w:t>
      </w:r>
      <w:r w:rsidR="009B20BF"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9B20BF" w:rsidRPr="001607AB">
        <w:rPr>
          <w:rFonts w:ascii="Times New Roman" w:eastAsia="Calibri Light" w:hAnsi="Times New Roman" w:cs="Times New Roman"/>
          <w:b/>
          <w:color w:val="000000"/>
          <w:kern w:val="1"/>
          <w:sz w:val="24"/>
          <w:szCs w:val="24"/>
          <w:lang w:val="ru-RU" w:eastAsia="ar-SA"/>
        </w:rPr>
        <w:t>ЈН 37/2019</w:t>
      </w:r>
      <w:r w:rsidR="009B20BF" w:rsidRPr="001607AB">
        <w:rPr>
          <w:rFonts w:ascii="Times New Roman" w:eastAsia="Times New Roman" w:hAnsi="Times New Roman" w:cs="Times New Roman"/>
          <w:b/>
          <w:bCs/>
          <w:sz w:val="24"/>
          <w:szCs w:val="24"/>
          <w:lang w:val="sr-Cyrl-RS"/>
        </w:rPr>
        <w:t xml:space="preserve"> </w:t>
      </w:r>
      <w:r w:rsidR="009B20BF" w:rsidRPr="001607AB">
        <w:rPr>
          <w:rFonts w:ascii="Times New Roman" w:eastAsia="font321" w:hAnsi="Times New Roman" w:cs="Times New Roman"/>
          <w:b/>
          <w:bCs/>
          <w:color w:val="000000"/>
          <w:kern w:val="1"/>
          <w:sz w:val="24"/>
          <w:szCs w:val="24"/>
          <w:lang w:eastAsia="ar-SA"/>
        </w:rPr>
        <w:t xml:space="preserve">- </w:t>
      </w:r>
      <w:r w:rsidR="009B20BF" w:rsidRPr="001607AB">
        <w:rPr>
          <w:rFonts w:ascii="Times New Roman" w:eastAsia="Arial Unicode MS" w:hAnsi="Times New Roman" w:cs="Times New Roman"/>
          <w:b/>
          <w:bCs/>
          <w:color w:val="000000"/>
          <w:kern w:val="1"/>
          <w:sz w:val="24"/>
          <w:szCs w:val="24"/>
          <w:lang w:eastAsia="ar-SA"/>
        </w:rPr>
        <w:t>НЕ ОТВАРАТИ”</w:t>
      </w:r>
    </w:p>
    <w:p w14:paraId="756BEA63" w14:textId="1945FBF8" w:rsidR="001B6B83" w:rsidRPr="001607AB" w:rsidRDefault="001B6B83" w:rsidP="001B6B83">
      <w:pPr>
        <w:spacing w:after="0" w:line="240" w:lineRule="auto"/>
        <w:jc w:val="both"/>
        <w:rPr>
          <w:rFonts w:ascii="Times New Roman" w:eastAsia="Arial Unicode MS" w:hAnsi="Times New Roman" w:cs="Times New Roman"/>
          <w:bCs/>
          <w:iCs/>
          <w:color w:val="000000"/>
          <w:kern w:val="1"/>
          <w:sz w:val="24"/>
          <w:szCs w:val="24"/>
          <w:lang w:eastAsia="ar-SA"/>
        </w:rPr>
      </w:pPr>
      <w:r w:rsidRPr="001607AB">
        <w:rPr>
          <w:rFonts w:ascii="Times New Roman" w:eastAsia="Calibri Light" w:hAnsi="Times New Roman" w:cs="Times New Roman"/>
          <w:bCs/>
          <w:color w:val="000000"/>
          <w:kern w:val="1"/>
          <w:sz w:val="24"/>
          <w:szCs w:val="24"/>
          <w:lang w:eastAsia="ar-SA"/>
        </w:rPr>
        <w:t>или</w:t>
      </w:r>
    </w:p>
    <w:p w14:paraId="060CA26E" w14:textId="7BF408A9" w:rsidR="001B6B83" w:rsidRPr="001607AB" w:rsidRDefault="001B6B83" w:rsidP="001B6B83">
      <w:pPr>
        <w:spacing w:after="0" w:line="240" w:lineRule="auto"/>
        <w:jc w:val="both"/>
        <w:rPr>
          <w:rFonts w:ascii="Times New Roman" w:eastAsia="Arial Unicode MS" w:hAnsi="Times New Roman" w:cs="Times New Roman"/>
          <w:bCs/>
          <w:color w:val="000000"/>
          <w:kern w:val="1"/>
          <w:sz w:val="24"/>
          <w:szCs w:val="24"/>
          <w:lang w:val="sr-Cyrl-RS" w:eastAsia="ar-SA"/>
        </w:rPr>
      </w:pPr>
      <w:r w:rsidRPr="001607AB">
        <w:rPr>
          <w:rFonts w:ascii="Times New Roman" w:eastAsia="Arial Unicode MS" w:hAnsi="Times New Roman" w:cs="Times New Roman"/>
          <w:bCs/>
          <w:iCs/>
          <w:color w:val="000000"/>
          <w:kern w:val="1"/>
          <w:sz w:val="24"/>
          <w:szCs w:val="24"/>
          <w:lang w:eastAsia="ar-SA"/>
        </w:rPr>
        <w:t>„</w:t>
      </w:r>
      <w:r w:rsidRPr="001607AB">
        <w:rPr>
          <w:rFonts w:ascii="Times New Roman" w:eastAsia="Arial Unicode MS" w:hAnsi="Times New Roman" w:cs="Times New Roman"/>
          <w:b/>
          <w:bCs/>
          <w:iCs/>
          <w:color w:val="000000"/>
          <w:kern w:val="1"/>
          <w:sz w:val="24"/>
          <w:szCs w:val="24"/>
          <w:lang w:eastAsia="ar-SA"/>
        </w:rPr>
        <w:t>Измена и допуна понуде</w:t>
      </w:r>
      <w:r w:rsidRPr="001607AB">
        <w:rPr>
          <w:rFonts w:ascii="Times New Roman" w:eastAsia="Calibri Light" w:hAnsi="Times New Roman" w:cs="Times New Roman"/>
          <w:b/>
          <w:bCs/>
          <w:color w:val="000000"/>
          <w:kern w:val="1"/>
          <w:sz w:val="24"/>
          <w:szCs w:val="24"/>
          <w:lang w:eastAsia="ar-SA"/>
        </w:rPr>
        <w:t xml:space="preserve"> за јавну набавку</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color w:val="000000"/>
          <w:kern w:val="1"/>
          <w:sz w:val="24"/>
          <w:szCs w:val="24"/>
          <w:lang w:val="sr-Cyrl-RS" w:eastAsia="ar-SA"/>
        </w:rPr>
        <w:t xml:space="preserve">- </w:t>
      </w:r>
      <w:bookmarkStart w:id="103" w:name="OLE_LINK159"/>
      <w:bookmarkStart w:id="104" w:name="OLE_LINK160"/>
      <w:r w:rsidR="009B20BF"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9B20BF" w:rsidRPr="001607AB">
        <w:rPr>
          <w:rFonts w:ascii="Times New Roman" w:eastAsia="Calibri Light" w:hAnsi="Times New Roman" w:cs="Times New Roman"/>
          <w:b/>
          <w:color w:val="000000"/>
          <w:kern w:val="1"/>
          <w:sz w:val="24"/>
          <w:szCs w:val="24"/>
          <w:lang w:val="ru-RU" w:eastAsia="ar-SA"/>
        </w:rPr>
        <w:t>ЈН 37/2019</w:t>
      </w:r>
      <w:r w:rsidR="009B20BF" w:rsidRPr="001607AB">
        <w:rPr>
          <w:rFonts w:ascii="Times New Roman" w:eastAsia="Times New Roman" w:hAnsi="Times New Roman" w:cs="Times New Roman"/>
          <w:b/>
          <w:bCs/>
          <w:sz w:val="24"/>
          <w:szCs w:val="24"/>
          <w:lang w:val="sr-Cyrl-RS"/>
        </w:rPr>
        <w:t xml:space="preserve"> </w:t>
      </w:r>
      <w:bookmarkEnd w:id="103"/>
      <w:bookmarkEnd w:id="104"/>
      <w:r w:rsidR="009B20BF" w:rsidRPr="001607AB">
        <w:rPr>
          <w:rFonts w:ascii="Times New Roman" w:eastAsia="font321" w:hAnsi="Times New Roman" w:cs="Times New Roman"/>
          <w:b/>
          <w:bCs/>
          <w:color w:val="000000"/>
          <w:kern w:val="1"/>
          <w:sz w:val="24"/>
          <w:szCs w:val="24"/>
          <w:lang w:eastAsia="ar-SA"/>
        </w:rPr>
        <w:t xml:space="preserve">- </w:t>
      </w:r>
      <w:r w:rsidR="009B20BF" w:rsidRPr="001607AB">
        <w:rPr>
          <w:rFonts w:ascii="Times New Roman" w:eastAsia="Arial Unicode MS" w:hAnsi="Times New Roman" w:cs="Times New Roman"/>
          <w:b/>
          <w:bCs/>
          <w:color w:val="000000"/>
          <w:kern w:val="1"/>
          <w:sz w:val="24"/>
          <w:szCs w:val="24"/>
          <w:lang w:eastAsia="ar-SA"/>
        </w:rPr>
        <w:t>НЕ ОТВАРАТИ”</w:t>
      </w:r>
      <w:r w:rsidR="009B20BF" w:rsidRPr="001607AB">
        <w:rPr>
          <w:rFonts w:ascii="Times New Roman" w:eastAsia="Arial Unicode MS" w:hAnsi="Times New Roman" w:cs="Times New Roman"/>
          <w:b/>
          <w:bCs/>
          <w:color w:val="000000"/>
          <w:kern w:val="1"/>
          <w:sz w:val="24"/>
          <w:szCs w:val="24"/>
          <w:lang w:val="sr-Cyrl-RS" w:eastAsia="ar-SA"/>
        </w:rPr>
        <w:t>.</w:t>
      </w:r>
    </w:p>
    <w:p w14:paraId="2DBFFA87"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Arial Unicode MS" w:hAnsi="Times New Roman" w:cs="Times New Roman"/>
          <w:bCs/>
          <w:color w:val="000000"/>
          <w:kern w:val="1"/>
          <w:sz w:val="24"/>
          <w:szCs w:val="24"/>
          <w:lang w:eastAsia="ar-SA"/>
        </w:rPr>
        <w:t>На полеђини коверте или на кутији навести назив</w:t>
      </w:r>
      <w:r w:rsidRPr="001607AB">
        <w:rPr>
          <w:rFonts w:ascii="Times New Roman" w:eastAsia="Arial Unicode MS" w:hAnsi="Times New Roman" w:cs="Times New Roman"/>
          <w:bCs/>
          <w:color w:val="000000"/>
          <w:kern w:val="1"/>
          <w:sz w:val="24"/>
          <w:szCs w:val="24"/>
          <w:lang w:val="sr-Cyrl-CS" w:eastAsia="ar-SA"/>
        </w:rPr>
        <w:t xml:space="preserve"> и адресу</w:t>
      </w:r>
      <w:r w:rsidRPr="001607AB">
        <w:rPr>
          <w:rFonts w:ascii="Times New Roman" w:eastAsia="Arial Unicode MS"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8FAD919" w14:textId="77777777" w:rsidR="001B6B83" w:rsidRPr="001607AB" w:rsidRDefault="001B6B83" w:rsidP="001B6B83">
      <w:pPr>
        <w:spacing w:after="0" w:line="240" w:lineRule="auto"/>
        <w:jc w:val="both"/>
        <w:rPr>
          <w:rFonts w:ascii="Times New Roman" w:eastAsia="Calibri Light" w:hAnsi="Times New Roman" w:cs="Times New Roman"/>
          <w:b/>
          <w:i/>
          <w:iCs/>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14:paraId="0A675593" w14:textId="77777777" w:rsidR="001B6B83" w:rsidRPr="001607AB" w:rsidRDefault="001B6B83" w:rsidP="001B6B83">
      <w:pPr>
        <w:spacing w:after="0" w:line="240" w:lineRule="auto"/>
        <w:jc w:val="both"/>
        <w:rPr>
          <w:rFonts w:ascii="Times New Roman" w:eastAsia="Calibri Light" w:hAnsi="Times New Roman" w:cs="Times New Roman"/>
          <w:b/>
          <w:i/>
          <w:iCs/>
          <w:color w:val="000000"/>
          <w:kern w:val="1"/>
          <w:sz w:val="24"/>
          <w:szCs w:val="24"/>
          <w:lang w:eastAsia="ar-SA"/>
        </w:rPr>
      </w:pPr>
    </w:p>
    <w:p w14:paraId="394A9270" w14:textId="77777777" w:rsidR="001B6B83" w:rsidRPr="001607AB" w:rsidRDefault="001B6B83" w:rsidP="001B6B83">
      <w:pPr>
        <w:spacing w:after="0" w:line="240" w:lineRule="auto"/>
        <w:jc w:val="both"/>
        <w:rPr>
          <w:rFonts w:ascii="Times New Roman" w:eastAsia="Calibri Light" w:hAnsi="Times New Roman" w:cs="Times New Roman"/>
          <w:bCs/>
          <w:iCs/>
          <w:color w:val="000000"/>
          <w:kern w:val="1"/>
          <w:sz w:val="24"/>
          <w:szCs w:val="24"/>
          <w:lang w:val="sr-Cyrl-RS" w:eastAsia="ar-SA"/>
        </w:rPr>
      </w:pPr>
      <w:r w:rsidRPr="001607AB">
        <w:rPr>
          <w:rFonts w:ascii="Times New Roman" w:eastAsia="Calibri Light" w:hAnsi="Times New Roman" w:cs="Times New Roman"/>
          <w:b/>
          <w:bCs/>
          <w:i/>
          <w:iCs/>
          <w:color w:val="000000"/>
          <w:kern w:val="1"/>
          <w:sz w:val="24"/>
          <w:szCs w:val="24"/>
          <w:lang w:eastAsia="ar-SA"/>
        </w:rPr>
        <w:t xml:space="preserve">6. </w:t>
      </w:r>
      <w:r w:rsidRPr="001607AB">
        <w:rPr>
          <w:rFonts w:ascii="Times New Roman" w:eastAsia="Calibri Light" w:hAnsi="Times New Roman" w:cs="Times New Roman"/>
          <w:bCs/>
          <w:i/>
          <w:iCs/>
          <w:color w:val="000000"/>
          <w:kern w:val="1"/>
          <w:sz w:val="24"/>
          <w:szCs w:val="24"/>
          <w:lang w:eastAsia="ar-SA"/>
        </w:rPr>
        <w:t>УЧЕСТВОВАЊЕ У ЗАЈЕДНИЧКОЈ ПОНУДИ ИЛИ КАО ПОДИЗВОЂАЧ</w:t>
      </w:r>
      <w:r w:rsidRPr="001607AB">
        <w:rPr>
          <w:rFonts w:ascii="Times New Roman" w:eastAsia="Calibri Light" w:hAnsi="Times New Roman" w:cs="Times New Roman"/>
          <w:b/>
          <w:bCs/>
          <w:i/>
          <w:iCs/>
          <w:color w:val="000000"/>
          <w:kern w:val="1"/>
          <w:sz w:val="24"/>
          <w:szCs w:val="24"/>
          <w:lang w:eastAsia="ar-SA"/>
        </w:rPr>
        <w:t xml:space="preserve"> </w:t>
      </w:r>
    </w:p>
    <w:p w14:paraId="7CE0A8B4" w14:textId="77777777" w:rsidR="001B6B83" w:rsidRPr="001607AB" w:rsidRDefault="001B6B83" w:rsidP="001B6B83">
      <w:pPr>
        <w:spacing w:after="0" w:line="240" w:lineRule="auto"/>
        <w:jc w:val="both"/>
        <w:rPr>
          <w:rFonts w:ascii="Times New Roman" w:eastAsia="Calibri Light" w:hAnsi="Times New Roman" w:cs="Times New Roman"/>
          <w:bCs/>
          <w:iCs/>
          <w:color w:val="000000"/>
          <w:kern w:val="1"/>
          <w:sz w:val="24"/>
          <w:szCs w:val="24"/>
          <w:lang w:val="sr-Cyrl-RS" w:eastAsia="ar-SA"/>
        </w:rPr>
      </w:pPr>
    </w:p>
    <w:p w14:paraId="51B4EF4F"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bCs/>
          <w:iCs/>
          <w:color w:val="000000"/>
          <w:kern w:val="1"/>
          <w:sz w:val="24"/>
          <w:szCs w:val="24"/>
          <w:lang w:eastAsia="ar-SA"/>
        </w:rPr>
        <w:t>Понуђач може да поднесе само једну понуду.</w:t>
      </w:r>
      <w:r w:rsidRPr="001607AB">
        <w:rPr>
          <w:rFonts w:ascii="Times New Roman" w:eastAsia="Calibri Light" w:hAnsi="Times New Roman" w:cs="Times New Roman"/>
          <w:i/>
          <w:iCs/>
          <w:color w:val="000000"/>
          <w:kern w:val="1"/>
          <w:sz w:val="24"/>
          <w:szCs w:val="24"/>
          <w:lang w:eastAsia="ar-SA"/>
        </w:rPr>
        <w:t xml:space="preserve"> </w:t>
      </w:r>
    </w:p>
    <w:p w14:paraId="254D9586"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C6DF7C5" w14:textId="7DC25929"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 xml:space="preserve">У Обрасцу </w:t>
      </w:r>
      <w:r w:rsidRPr="00C2037B">
        <w:rPr>
          <w:rFonts w:ascii="Times New Roman" w:eastAsia="Calibri Light" w:hAnsi="Times New Roman" w:cs="Times New Roman"/>
          <w:iCs/>
          <w:kern w:val="1"/>
          <w:sz w:val="24"/>
          <w:szCs w:val="24"/>
          <w:lang w:eastAsia="ar-SA"/>
        </w:rPr>
        <w:t xml:space="preserve">понуде </w:t>
      </w:r>
      <w:r w:rsidRPr="00C2037B">
        <w:rPr>
          <w:rFonts w:ascii="Times New Roman" w:eastAsia="Calibri Light" w:hAnsi="Times New Roman" w:cs="Times New Roman"/>
          <w:i/>
          <w:iCs/>
          <w:kern w:val="1"/>
          <w:sz w:val="24"/>
          <w:szCs w:val="24"/>
          <w:lang w:val="sr-Cyrl-CS" w:eastAsia="ar-SA"/>
        </w:rPr>
        <w:t xml:space="preserve">(Образац 1 у поглављу </w:t>
      </w:r>
      <w:r w:rsidR="00DC6477" w:rsidRPr="00C2037B">
        <w:rPr>
          <w:rFonts w:ascii="Times New Roman" w:eastAsia="Calibri Light" w:hAnsi="Times New Roman" w:cs="Times New Roman"/>
          <w:i/>
          <w:iCs/>
          <w:kern w:val="1"/>
          <w:sz w:val="24"/>
          <w:szCs w:val="24"/>
          <w:lang w:eastAsia="ar-SA"/>
        </w:rPr>
        <w:t>V</w:t>
      </w:r>
      <w:r w:rsidRPr="00C2037B">
        <w:rPr>
          <w:rFonts w:ascii="Times New Roman" w:eastAsia="Calibri Light" w:hAnsi="Times New Roman" w:cs="Times New Roman"/>
          <w:i/>
          <w:iCs/>
          <w:kern w:val="1"/>
          <w:sz w:val="24"/>
          <w:szCs w:val="24"/>
          <w:lang w:val="ru-RU" w:eastAsia="ar-SA"/>
        </w:rPr>
        <w:t>)</w:t>
      </w:r>
      <w:r w:rsidRPr="00C2037B">
        <w:rPr>
          <w:rFonts w:ascii="Times New Roman" w:eastAsia="Calibri Light" w:hAnsi="Times New Roman" w:cs="Times New Roman"/>
          <w:iCs/>
          <w:kern w:val="1"/>
          <w:sz w:val="24"/>
          <w:szCs w:val="24"/>
          <w:lang w:eastAsia="ar-SA"/>
        </w:rPr>
        <w:t xml:space="preserve">, понуђач </w:t>
      </w:r>
      <w:r w:rsidRPr="001607AB">
        <w:rPr>
          <w:rFonts w:ascii="Times New Roman" w:eastAsia="Calibri Light" w:hAnsi="Times New Roman" w:cs="Times New Roman"/>
          <w:iCs/>
          <w:color w:val="000000"/>
          <w:kern w:val="1"/>
          <w:sz w:val="24"/>
          <w:szCs w:val="24"/>
          <w:lang w:eastAsia="ar-SA"/>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11C6FBFD" w14:textId="77777777" w:rsidR="001B6B83" w:rsidRPr="001607AB" w:rsidRDefault="001B6B83" w:rsidP="001B6B83">
      <w:pPr>
        <w:spacing w:after="0" w:line="240" w:lineRule="auto"/>
        <w:jc w:val="both"/>
        <w:rPr>
          <w:rFonts w:ascii="Times New Roman" w:eastAsia="Calibri Light" w:hAnsi="Times New Roman" w:cs="Times New Roman"/>
          <w:i/>
          <w:iCs/>
          <w:color w:val="FF0000"/>
          <w:kern w:val="1"/>
          <w:sz w:val="24"/>
          <w:szCs w:val="24"/>
          <w:lang w:eastAsia="ar-SA"/>
        </w:rPr>
      </w:pPr>
    </w:p>
    <w:p w14:paraId="19BDCDF6"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b/>
          <w:bCs/>
          <w:i/>
          <w:iCs/>
          <w:color w:val="000000"/>
          <w:kern w:val="1"/>
          <w:sz w:val="24"/>
          <w:szCs w:val="24"/>
          <w:lang w:eastAsia="ar-SA"/>
        </w:rPr>
        <w:t xml:space="preserve">7. </w:t>
      </w:r>
      <w:r w:rsidRPr="001607AB">
        <w:rPr>
          <w:rFonts w:ascii="Times New Roman" w:eastAsia="Calibri Light" w:hAnsi="Times New Roman" w:cs="Times New Roman"/>
          <w:bCs/>
          <w:i/>
          <w:iCs/>
          <w:color w:val="000000"/>
          <w:kern w:val="1"/>
          <w:sz w:val="24"/>
          <w:szCs w:val="24"/>
          <w:lang w:eastAsia="ar-SA"/>
        </w:rPr>
        <w:t>ПОНУДА СА ПОДИЗВОЂАЧЕМ</w:t>
      </w:r>
    </w:p>
    <w:p w14:paraId="219320EC"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p>
    <w:p w14:paraId="2462CD4F" w14:textId="510C629A"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lastRenderedPageBreak/>
        <w:t xml:space="preserve">Уколико понуђач подноси понуду са подизвођачем дужан је </w:t>
      </w:r>
      <w:r w:rsidRPr="00C2037B">
        <w:rPr>
          <w:rFonts w:ascii="Times New Roman" w:eastAsia="Calibri Light" w:hAnsi="Times New Roman" w:cs="Times New Roman"/>
          <w:iCs/>
          <w:kern w:val="1"/>
          <w:sz w:val="24"/>
          <w:szCs w:val="24"/>
          <w:lang w:eastAsia="ar-SA"/>
        </w:rPr>
        <w:t>да у Обрасцу понуде</w:t>
      </w:r>
      <w:r w:rsidRPr="00C2037B">
        <w:rPr>
          <w:rFonts w:ascii="Times New Roman" w:eastAsia="Calibri Light" w:hAnsi="Times New Roman" w:cs="Times New Roman"/>
          <w:iCs/>
          <w:kern w:val="1"/>
          <w:sz w:val="24"/>
          <w:szCs w:val="24"/>
          <w:lang w:val="sr-Cyrl-CS" w:eastAsia="ar-SA"/>
        </w:rPr>
        <w:t xml:space="preserve"> </w:t>
      </w:r>
      <w:r w:rsidRPr="00C2037B">
        <w:rPr>
          <w:rFonts w:ascii="Times New Roman" w:eastAsia="Calibri Light" w:hAnsi="Times New Roman" w:cs="Times New Roman"/>
          <w:i/>
          <w:iCs/>
          <w:kern w:val="1"/>
          <w:sz w:val="24"/>
          <w:szCs w:val="24"/>
          <w:lang w:val="sr-Cyrl-CS" w:eastAsia="ar-SA"/>
        </w:rPr>
        <w:t xml:space="preserve">(Образац 1 у поглављу </w:t>
      </w:r>
      <w:r w:rsidR="00DC6477" w:rsidRPr="00C2037B">
        <w:rPr>
          <w:rFonts w:ascii="Times New Roman" w:eastAsia="Calibri Light" w:hAnsi="Times New Roman" w:cs="Times New Roman"/>
          <w:i/>
          <w:iCs/>
          <w:kern w:val="1"/>
          <w:sz w:val="24"/>
          <w:szCs w:val="24"/>
          <w:lang w:eastAsia="ar-SA"/>
        </w:rPr>
        <w:t>V</w:t>
      </w:r>
      <w:r w:rsidRPr="00C2037B">
        <w:rPr>
          <w:rFonts w:ascii="Times New Roman" w:eastAsia="Calibri Light" w:hAnsi="Times New Roman" w:cs="Times New Roman"/>
          <w:i/>
          <w:iCs/>
          <w:kern w:val="1"/>
          <w:sz w:val="24"/>
          <w:szCs w:val="24"/>
          <w:lang w:val="ru-RU" w:eastAsia="ar-SA"/>
        </w:rPr>
        <w:t>)</w:t>
      </w:r>
      <w:r w:rsidRPr="00C2037B">
        <w:rPr>
          <w:rFonts w:ascii="Times New Roman" w:eastAsia="Calibri Light" w:hAnsi="Times New Roman" w:cs="Times New Roman"/>
          <w:iCs/>
          <w:kern w:val="1"/>
          <w:sz w:val="24"/>
          <w:szCs w:val="24"/>
          <w:lang w:eastAsia="ar-SA"/>
        </w:rPr>
        <w:t xml:space="preserve"> наведе да понуду подноси са по</w:t>
      </w:r>
      <w:r w:rsidRPr="00C2037B">
        <w:rPr>
          <w:rFonts w:ascii="Times New Roman" w:eastAsia="Calibri Light" w:hAnsi="Times New Roman" w:cs="Times New Roman"/>
          <w:iCs/>
          <w:kern w:val="1"/>
          <w:sz w:val="24"/>
          <w:szCs w:val="24"/>
          <w:lang w:val="sr-Cyrl-RS" w:eastAsia="ar-SA"/>
        </w:rPr>
        <w:t>д</w:t>
      </w:r>
      <w:r w:rsidRPr="00C2037B">
        <w:rPr>
          <w:rFonts w:ascii="Times New Roman" w:eastAsia="Calibri Light" w:hAnsi="Times New Roman" w:cs="Times New Roman"/>
          <w:iCs/>
          <w:kern w:val="1"/>
          <w:sz w:val="24"/>
          <w:szCs w:val="24"/>
          <w:lang w:eastAsia="ar-SA"/>
        </w:rPr>
        <w:t xml:space="preserve">извођачем, проценат укупне вредности набавке који ће поверити подизвођачу, а који не може бити већи од 50%, као </w:t>
      </w:r>
      <w:r w:rsidRPr="001607AB">
        <w:rPr>
          <w:rFonts w:ascii="Times New Roman" w:eastAsia="Calibri Light" w:hAnsi="Times New Roman" w:cs="Times New Roman"/>
          <w:iCs/>
          <w:color w:val="000000"/>
          <w:kern w:val="1"/>
          <w:sz w:val="24"/>
          <w:szCs w:val="24"/>
          <w:lang w:eastAsia="ar-SA"/>
        </w:rPr>
        <w:t xml:space="preserve">и део предмета набавке који ће извршити преко подизвођача. </w:t>
      </w:r>
    </w:p>
    <w:p w14:paraId="7D6B25CA"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val="sr-Cyrl-RS" w:eastAsia="ar-SA"/>
        </w:rPr>
      </w:pPr>
      <w:r w:rsidRPr="001607AB">
        <w:rPr>
          <w:rFonts w:ascii="Times New Roman" w:eastAsia="Calibri Light" w:hAnsi="Times New Roman" w:cs="Times New Roman"/>
          <w:iCs/>
          <w:color w:val="000000"/>
          <w:kern w:val="1"/>
          <w:sz w:val="24"/>
          <w:szCs w:val="24"/>
          <w:lang w:eastAsia="ar-SA"/>
        </w:rPr>
        <w:t xml:space="preserve">Понуђач </w:t>
      </w:r>
      <w:r w:rsidRPr="001607AB">
        <w:rPr>
          <w:rFonts w:ascii="Times New Roman" w:eastAsia="Calibri Light" w:hAnsi="Times New Roman" w:cs="Times New Roman"/>
          <w:iCs/>
          <w:kern w:val="1"/>
          <w:sz w:val="24"/>
          <w:szCs w:val="24"/>
          <w:lang w:eastAsia="ar-SA"/>
        </w:rPr>
        <w:t>у Обрасцу понуде</w:t>
      </w:r>
      <w:r w:rsidRPr="001607AB">
        <w:rPr>
          <w:rFonts w:ascii="Times New Roman" w:eastAsia="Calibri Light" w:hAnsi="Times New Roman" w:cs="Times New Roman"/>
          <w:i/>
          <w:iCs/>
          <w:color w:val="000000"/>
          <w:kern w:val="1"/>
          <w:sz w:val="24"/>
          <w:szCs w:val="24"/>
          <w:lang w:eastAsia="ar-SA"/>
        </w:rPr>
        <w:t xml:space="preserve"> </w:t>
      </w:r>
      <w:r w:rsidRPr="001607AB">
        <w:rPr>
          <w:rFonts w:ascii="Times New Roman" w:eastAsia="Calibri Light" w:hAnsi="Times New Roman" w:cs="Times New Roman"/>
          <w:iCs/>
          <w:color w:val="000000"/>
          <w:kern w:val="1"/>
          <w:sz w:val="24"/>
          <w:szCs w:val="24"/>
          <w:lang w:eastAsia="ar-SA"/>
        </w:rPr>
        <w:t>нав</w:t>
      </w:r>
      <w:r w:rsidRPr="001607AB">
        <w:rPr>
          <w:rFonts w:ascii="Times New Roman" w:eastAsia="Calibri Light" w:hAnsi="Times New Roman" w:cs="Times New Roman"/>
          <w:iCs/>
          <w:color w:val="000000"/>
          <w:kern w:val="1"/>
          <w:sz w:val="24"/>
          <w:szCs w:val="24"/>
          <w:lang w:val="sr-Cyrl-RS" w:eastAsia="ar-SA"/>
        </w:rPr>
        <w:t>о</w:t>
      </w:r>
      <w:r w:rsidRPr="001607AB">
        <w:rPr>
          <w:rFonts w:ascii="Times New Roman" w:eastAsia="Calibri Light" w:hAnsi="Times New Roman" w:cs="Times New Roman"/>
          <w:iCs/>
          <w:color w:val="000000"/>
          <w:kern w:val="1"/>
          <w:sz w:val="24"/>
          <w:szCs w:val="24"/>
          <w:lang w:eastAsia="ar-SA"/>
        </w:rPr>
        <w:t>д</w:t>
      </w:r>
      <w:r w:rsidRPr="001607AB">
        <w:rPr>
          <w:rFonts w:ascii="Times New Roman" w:eastAsia="Calibri Light" w:hAnsi="Times New Roman" w:cs="Times New Roman"/>
          <w:iCs/>
          <w:color w:val="000000"/>
          <w:kern w:val="1"/>
          <w:sz w:val="24"/>
          <w:szCs w:val="24"/>
          <w:lang w:val="sr-Cyrl-RS" w:eastAsia="ar-SA"/>
        </w:rPr>
        <w:t>и</w:t>
      </w:r>
      <w:r w:rsidRPr="001607AB">
        <w:rPr>
          <w:rFonts w:ascii="Times New Roman" w:eastAsia="Calibri Light"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14:paraId="1295AB46" w14:textId="77777777" w:rsidR="001B6B83" w:rsidRPr="001607AB" w:rsidRDefault="001B6B83" w:rsidP="001B6B83">
      <w:pPr>
        <w:spacing w:after="0" w:line="240" w:lineRule="auto"/>
        <w:jc w:val="both"/>
        <w:rPr>
          <w:rFonts w:ascii="Times New Roman" w:eastAsia="Arial Unicode MS" w:hAnsi="Times New Roman" w:cs="Times New Roman"/>
          <w:b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607AB">
        <w:rPr>
          <w:rFonts w:ascii="Times New Roman" w:eastAsia="Arial Unicode MS" w:hAnsi="Times New Roman" w:cs="Times New Roman"/>
          <w:bCs/>
          <w:color w:val="000000"/>
          <w:kern w:val="1"/>
          <w:sz w:val="24"/>
          <w:szCs w:val="24"/>
          <w:lang w:eastAsia="ar-SA"/>
        </w:rPr>
        <w:t xml:space="preserve"> </w:t>
      </w:r>
    </w:p>
    <w:p w14:paraId="12D85DB2" w14:textId="322958D2" w:rsidR="001B6B83" w:rsidRPr="0026510E" w:rsidRDefault="001B6B83" w:rsidP="001B6B83">
      <w:pPr>
        <w:spacing w:after="0" w:line="240" w:lineRule="auto"/>
        <w:jc w:val="both"/>
        <w:rPr>
          <w:rFonts w:ascii="Times New Roman" w:eastAsia="Calibri Light" w:hAnsi="Times New Roman" w:cs="Times New Roman"/>
          <w:iCs/>
          <w:color w:val="FF0000"/>
          <w:kern w:val="1"/>
          <w:sz w:val="24"/>
          <w:szCs w:val="24"/>
          <w:lang w:val="sr-Cyrl-RS" w:eastAsia="ar-SA"/>
        </w:rPr>
      </w:pPr>
      <w:r w:rsidRPr="001607AB">
        <w:rPr>
          <w:rFonts w:ascii="Times New Roman" w:eastAsia="Arial Unicode MS"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607AB">
        <w:rPr>
          <w:rFonts w:ascii="Times New Roman" w:eastAsia="Arial Unicode MS" w:hAnsi="Times New Roman" w:cs="Times New Roman"/>
          <w:bCs/>
          <w:kern w:val="1"/>
          <w:sz w:val="24"/>
          <w:szCs w:val="24"/>
          <w:lang w:val="sr-Cyrl-CS" w:eastAsia="ar-SA"/>
        </w:rPr>
        <w:t>поглављу</w:t>
      </w:r>
      <w:r w:rsidRPr="001607AB">
        <w:rPr>
          <w:rFonts w:ascii="Times New Roman" w:eastAsia="Arial Unicode MS" w:hAnsi="Times New Roman" w:cs="Times New Roman"/>
          <w:bCs/>
          <w:kern w:val="1"/>
          <w:sz w:val="24"/>
          <w:szCs w:val="24"/>
          <w:lang w:eastAsia="ar-SA"/>
        </w:rPr>
        <w:t xml:space="preserve"> </w:t>
      </w:r>
      <w:r w:rsidR="00AD6837" w:rsidRPr="001607AB">
        <w:rPr>
          <w:rFonts w:ascii="Times New Roman" w:eastAsia="Arial Unicode MS" w:hAnsi="Times New Roman" w:cs="Times New Roman"/>
          <w:bCs/>
          <w:i/>
          <w:kern w:val="1"/>
          <w:sz w:val="24"/>
          <w:szCs w:val="24"/>
          <w:lang w:eastAsia="ar-SA"/>
        </w:rPr>
        <w:t>III</w:t>
      </w:r>
      <w:r w:rsidRPr="001607AB">
        <w:rPr>
          <w:rFonts w:ascii="Times New Roman" w:eastAsia="Arial Unicode MS" w:hAnsi="Times New Roman" w:cs="Times New Roman"/>
          <w:bCs/>
          <w:kern w:val="1"/>
          <w:sz w:val="24"/>
          <w:szCs w:val="24"/>
          <w:lang w:val="ru-RU" w:eastAsia="ar-SA"/>
        </w:rPr>
        <w:t xml:space="preserve"> </w:t>
      </w:r>
      <w:r w:rsidRPr="001607AB">
        <w:rPr>
          <w:rFonts w:ascii="Times New Roman" w:eastAsia="Arial Unicode MS" w:hAnsi="Times New Roman" w:cs="Times New Roman"/>
          <w:bCs/>
          <w:kern w:val="1"/>
          <w:sz w:val="24"/>
          <w:szCs w:val="24"/>
          <w:lang w:eastAsia="ar-SA"/>
        </w:rPr>
        <w:t>конкурсне документације</w:t>
      </w:r>
      <w:r w:rsidRPr="001607AB">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0A7368">
        <w:rPr>
          <w:rFonts w:ascii="Times New Roman" w:eastAsia="Arial Unicode MS" w:hAnsi="Times New Roman" w:cs="Times New Roman"/>
          <w:bCs/>
          <w:kern w:val="1"/>
          <w:sz w:val="24"/>
          <w:szCs w:val="24"/>
          <w:lang w:val="sr-Cyrl-RS" w:eastAsia="ar-SA"/>
        </w:rPr>
        <w:t xml:space="preserve">услова </w:t>
      </w:r>
      <w:r w:rsidRPr="000A7368">
        <w:rPr>
          <w:rFonts w:ascii="Times New Roman" w:eastAsia="Arial Unicode MS" w:hAnsi="Times New Roman" w:cs="Times New Roman"/>
          <w:bCs/>
          <w:i/>
          <w:kern w:val="1"/>
          <w:sz w:val="24"/>
          <w:szCs w:val="24"/>
          <w:lang w:val="sr-Cyrl-RS" w:eastAsia="ar-SA"/>
        </w:rPr>
        <w:t xml:space="preserve">(Образац </w:t>
      </w:r>
      <w:r w:rsidRPr="000A7368">
        <w:rPr>
          <w:rFonts w:ascii="Times New Roman" w:eastAsia="Arial Unicode MS" w:hAnsi="Times New Roman" w:cs="Times New Roman"/>
          <w:bCs/>
          <w:i/>
          <w:kern w:val="1"/>
          <w:sz w:val="24"/>
          <w:szCs w:val="24"/>
          <w:lang w:val="sr-Latn-RS" w:eastAsia="ar-SA"/>
        </w:rPr>
        <w:t xml:space="preserve">5 </w:t>
      </w:r>
      <w:r w:rsidRPr="000A7368">
        <w:rPr>
          <w:rFonts w:ascii="Times New Roman" w:eastAsia="Arial Unicode MS" w:hAnsi="Times New Roman" w:cs="Times New Roman"/>
          <w:bCs/>
          <w:i/>
          <w:kern w:val="1"/>
          <w:sz w:val="24"/>
          <w:szCs w:val="24"/>
          <w:lang w:val="sr-Cyrl-RS" w:eastAsia="ar-SA"/>
        </w:rPr>
        <w:t xml:space="preserve">у </w:t>
      </w:r>
      <w:r w:rsidRPr="000A7368">
        <w:rPr>
          <w:rFonts w:ascii="Times New Roman" w:eastAsia="Arial Unicode MS" w:hAnsi="Times New Roman" w:cs="Times New Roman"/>
          <w:bCs/>
          <w:i/>
          <w:kern w:val="1"/>
          <w:sz w:val="24"/>
          <w:szCs w:val="24"/>
          <w:lang w:val="sr-Cyrl-CS" w:eastAsia="ar-SA"/>
        </w:rPr>
        <w:t>поглављу</w:t>
      </w:r>
      <w:r w:rsidRPr="000A7368">
        <w:rPr>
          <w:rFonts w:ascii="Times New Roman" w:eastAsia="Arial Unicode MS" w:hAnsi="Times New Roman" w:cs="Times New Roman"/>
          <w:bCs/>
          <w:i/>
          <w:kern w:val="1"/>
          <w:sz w:val="24"/>
          <w:szCs w:val="24"/>
          <w:lang w:eastAsia="ar-SA"/>
        </w:rPr>
        <w:t xml:space="preserve"> V</w:t>
      </w:r>
      <w:r w:rsidRPr="000A7368">
        <w:rPr>
          <w:rFonts w:ascii="Times New Roman" w:eastAsia="Arial Unicode MS" w:hAnsi="Times New Roman" w:cs="Times New Roman"/>
          <w:bCs/>
          <w:i/>
          <w:kern w:val="1"/>
          <w:sz w:val="24"/>
          <w:szCs w:val="24"/>
          <w:lang w:val="sr-Cyrl-RS" w:eastAsia="ar-SA"/>
        </w:rPr>
        <w:t>)</w:t>
      </w:r>
      <w:r w:rsidRPr="000A7368">
        <w:rPr>
          <w:rFonts w:ascii="Times New Roman" w:eastAsia="Arial Unicode MS" w:hAnsi="Times New Roman" w:cs="Times New Roman"/>
          <w:bCs/>
          <w:i/>
          <w:kern w:val="1"/>
          <w:sz w:val="24"/>
          <w:szCs w:val="24"/>
          <w:lang w:eastAsia="ar-SA"/>
        </w:rPr>
        <w:t>.</w:t>
      </w:r>
    </w:p>
    <w:p w14:paraId="118F3129"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D5DADEA"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4DE5B071" w14:textId="77777777" w:rsidR="001B6B83" w:rsidRPr="001607AB" w:rsidRDefault="001B6B83" w:rsidP="001B6B83">
      <w:pPr>
        <w:spacing w:after="0" w:line="240" w:lineRule="auto"/>
        <w:jc w:val="both"/>
        <w:rPr>
          <w:rFonts w:ascii="Times New Roman" w:eastAsia="Calibri Light" w:hAnsi="Times New Roman" w:cs="Times New Roman"/>
          <w:color w:val="FF0000"/>
          <w:kern w:val="1"/>
          <w:sz w:val="24"/>
          <w:szCs w:val="24"/>
          <w:lang w:val="sr-Cyrl-RS" w:eastAsia="ar-SA"/>
        </w:rPr>
      </w:pPr>
    </w:p>
    <w:p w14:paraId="7FAEAEFF"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b/>
          <w:i/>
          <w:color w:val="000000"/>
          <w:kern w:val="1"/>
          <w:sz w:val="24"/>
          <w:szCs w:val="24"/>
          <w:lang w:eastAsia="ar-SA"/>
        </w:rPr>
        <w:t xml:space="preserve">8. </w:t>
      </w:r>
      <w:r w:rsidRPr="001607AB">
        <w:rPr>
          <w:rFonts w:ascii="Times New Roman" w:eastAsia="Calibri Light" w:hAnsi="Times New Roman" w:cs="Times New Roman"/>
          <w:i/>
          <w:color w:val="000000"/>
          <w:kern w:val="1"/>
          <w:sz w:val="24"/>
          <w:szCs w:val="24"/>
          <w:lang w:eastAsia="ar-SA"/>
        </w:rPr>
        <w:t>ЗАЈЕДНИЧКА ПОНУДА</w:t>
      </w:r>
    </w:p>
    <w:p w14:paraId="6B7C6592"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1E517279"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Понуду може поднети група понуђача.</w:t>
      </w:r>
    </w:p>
    <w:p w14:paraId="35A15D1B"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4. тач</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1</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color w:val="000000"/>
          <w:kern w:val="1"/>
          <w:sz w:val="24"/>
          <w:szCs w:val="24"/>
          <w:lang w:val="sr-Cyrl-RS" w:eastAsia="ar-SA"/>
        </w:rPr>
        <w:t>и</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color w:val="000000"/>
          <w:kern w:val="1"/>
          <w:sz w:val="24"/>
          <w:szCs w:val="24"/>
          <w:lang w:val="sr-Cyrl-RS" w:eastAsia="ar-SA"/>
        </w:rPr>
        <w:t>2</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Законаи то податке о: </w:t>
      </w:r>
    </w:p>
    <w:p w14:paraId="0A7DA3C9" w14:textId="77777777" w:rsidR="001B6B83" w:rsidRPr="001607AB" w:rsidRDefault="001B6B83" w:rsidP="001B6B83">
      <w:pPr>
        <w:numPr>
          <w:ilvl w:val="0"/>
          <w:numId w:val="26"/>
        </w:numPr>
        <w:spacing w:after="0" w:line="240" w:lineRule="auto"/>
        <w:ind w:left="284" w:hanging="284"/>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11011ABB" w14:textId="77777777" w:rsidR="001B6B83" w:rsidRPr="001607AB" w:rsidRDefault="001B6B83" w:rsidP="001B6B83">
      <w:pPr>
        <w:numPr>
          <w:ilvl w:val="0"/>
          <w:numId w:val="26"/>
        </w:numPr>
        <w:spacing w:after="0" w:line="240" w:lineRule="auto"/>
        <w:ind w:left="284" w:hanging="284"/>
        <w:jc w:val="both"/>
        <w:rPr>
          <w:rFonts w:ascii="Times New Roman" w:eastAsia="Arial Unicode MS" w:hAnsi="Times New Roman" w:cs="Times New Roman"/>
          <w:bCs/>
          <w:color w:val="000000"/>
          <w:kern w:val="1"/>
          <w:sz w:val="24"/>
          <w:szCs w:val="24"/>
          <w:lang w:eastAsia="ar-SA"/>
        </w:rPr>
      </w:pPr>
      <w:r w:rsidRPr="001607AB">
        <w:rPr>
          <w:rFonts w:ascii="Times New Roman" w:eastAsia="Calibri Light" w:hAnsi="Times New Roman" w:cs="Times New Roman"/>
          <w:color w:val="000000"/>
          <w:kern w:val="1"/>
          <w:sz w:val="24"/>
          <w:szCs w:val="24"/>
          <w:lang w:val="sr-Cyrl-RS" w:eastAsia="ar-SA"/>
        </w:rPr>
        <w:t>опису послова сваког од понуђача из групе понуђача у извршењу уговора.</w:t>
      </w:r>
    </w:p>
    <w:p w14:paraId="726B4110" w14:textId="2717BCE6" w:rsidR="001B6B83" w:rsidRPr="000A7368"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Arial Unicode MS" w:hAnsi="Times New Roman"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1607AB">
        <w:rPr>
          <w:rFonts w:ascii="Times New Roman" w:eastAsia="Arial Unicode MS" w:hAnsi="Times New Roman" w:cs="Times New Roman"/>
          <w:bCs/>
          <w:kern w:val="1"/>
          <w:sz w:val="24"/>
          <w:szCs w:val="24"/>
          <w:lang w:val="sr-Cyrl-CS" w:eastAsia="ar-SA"/>
        </w:rPr>
        <w:t>поглављу</w:t>
      </w:r>
      <w:r w:rsidRPr="001607AB">
        <w:rPr>
          <w:rFonts w:ascii="Times New Roman" w:eastAsia="Arial Unicode MS" w:hAnsi="Times New Roman" w:cs="Times New Roman"/>
          <w:bCs/>
          <w:kern w:val="1"/>
          <w:sz w:val="24"/>
          <w:szCs w:val="24"/>
          <w:lang w:eastAsia="ar-SA"/>
        </w:rPr>
        <w:t xml:space="preserve"> </w:t>
      </w:r>
      <w:r w:rsidR="00AD6837" w:rsidRPr="001607AB">
        <w:rPr>
          <w:rFonts w:ascii="Times New Roman" w:eastAsia="Arial Unicode MS" w:hAnsi="Times New Roman" w:cs="Times New Roman"/>
          <w:bCs/>
          <w:i/>
          <w:kern w:val="1"/>
          <w:sz w:val="24"/>
          <w:szCs w:val="24"/>
          <w:lang w:eastAsia="ar-SA"/>
        </w:rPr>
        <w:t>III</w:t>
      </w:r>
      <w:r w:rsidRPr="001607AB">
        <w:rPr>
          <w:rFonts w:ascii="Times New Roman" w:eastAsia="Arial Unicode MS" w:hAnsi="Times New Roman" w:cs="Times New Roman"/>
          <w:b/>
          <w:bCs/>
          <w:kern w:val="1"/>
          <w:sz w:val="24"/>
          <w:szCs w:val="24"/>
          <w:lang w:val="ru-RU" w:eastAsia="ar-SA"/>
        </w:rPr>
        <w:t xml:space="preserve"> </w:t>
      </w:r>
      <w:r w:rsidRPr="001607AB">
        <w:rPr>
          <w:rFonts w:ascii="Times New Roman" w:eastAsia="Arial Unicode MS" w:hAnsi="Times New Roman" w:cs="Times New Roman"/>
          <w:bCs/>
          <w:kern w:val="1"/>
          <w:sz w:val="24"/>
          <w:szCs w:val="24"/>
          <w:lang w:eastAsia="ar-SA"/>
        </w:rPr>
        <w:t>конкурсне документације</w:t>
      </w:r>
      <w:r w:rsidRPr="001607AB">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w:t>
      </w:r>
      <w:r w:rsidRPr="000A7368">
        <w:rPr>
          <w:rFonts w:ascii="Times New Roman" w:eastAsia="Arial Unicode MS" w:hAnsi="Times New Roman" w:cs="Times New Roman"/>
          <w:bCs/>
          <w:kern w:val="1"/>
          <w:sz w:val="24"/>
          <w:szCs w:val="24"/>
          <w:lang w:val="sr-Cyrl-RS" w:eastAsia="ar-SA"/>
        </w:rPr>
        <w:t xml:space="preserve">услова </w:t>
      </w:r>
      <w:r w:rsidRPr="000A7368">
        <w:rPr>
          <w:rFonts w:ascii="Times New Roman" w:eastAsia="Arial Unicode MS" w:hAnsi="Times New Roman" w:cs="Times New Roman"/>
          <w:bCs/>
          <w:i/>
          <w:kern w:val="1"/>
          <w:sz w:val="24"/>
          <w:szCs w:val="24"/>
          <w:lang w:val="sr-Cyrl-RS" w:eastAsia="ar-SA"/>
        </w:rPr>
        <w:t xml:space="preserve">(Образац </w:t>
      </w:r>
      <w:r w:rsidR="00AD6837" w:rsidRPr="000A7368">
        <w:rPr>
          <w:rFonts w:ascii="Times New Roman" w:eastAsia="Arial Unicode MS" w:hAnsi="Times New Roman" w:cs="Times New Roman"/>
          <w:bCs/>
          <w:i/>
          <w:kern w:val="1"/>
          <w:sz w:val="24"/>
          <w:szCs w:val="24"/>
          <w:lang w:val="sr-Latn-RS" w:eastAsia="ar-SA"/>
        </w:rPr>
        <w:t>4</w:t>
      </w:r>
      <w:r w:rsidRPr="000A7368">
        <w:rPr>
          <w:rFonts w:ascii="Times New Roman" w:eastAsia="Arial Unicode MS" w:hAnsi="Times New Roman" w:cs="Times New Roman"/>
          <w:bCs/>
          <w:i/>
          <w:kern w:val="1"/>
          <w:sz w:val="24"/>
          <w:szCs w:val="24"/>
          <w:lang w:val="sr-Latn-RS" w:eastAsia="ar-SA"/>
        </w:rPr>
        <w:t xml:space="preserve"> </w:t>
      </w:r>
      <w:bookmarkStart w:id="105" w:name="OLE_LINK519"/>
      <w:bookmarkStart w:id="106" w:name="OLE_LINK520"/>
      <w:bookmarkStart w:id="107" w:name="OLE_LINK521"/>
      <w:r w:rsidRPr="000A7368">
        <w:rPr>
          <w:rFonts w:ascii="Times New Roman" w:eastAsia="Arial Unicode MS" w:hAnsi="Times New Roman" w:cs="Times New Roman"/>
          <w:bCs/>
          <w:i/>
          <w:kern w:val="1"/>
          <w:sz w:val="24"/>
          <w:szCs w:val="24"/>
          <w:lang w:val="sr-Cyrl-RS" w:eastAsia="ar-SA"/>
        </w:rPr>
        <w:t>у</w:t>
      </w:r>
      <w:r w:rsidRPr="000A7368">
        <w:rPr>
          <w:rFonts w:ascii="Times New Roman" w:eastAsia="Arial Unicode MS" w:hAnsi="Times New Roman" w:cs="Times New Roman"/>
          <w:bCs/>
          <w:i/>
          <w:kern w:val="1"/>
          <w:sz w:val="24"/>
          <w:szCs w:val="24"/>
          <w:lang w:eastAsia="ar-SA"/>
        </w:rPr>
        <w:t xml:space="preserve"> </w:t>
      </w:r>
      <w:r w:rsidRPr="000A7368">
        <w:rPr>
          <w:rFonts w:ascii="Times New Roman" w:eastAsia="Arial Unicode MS" w:hAnsi="Times New Roman" w:cs="Times New Roman"/>
          <w:bCs/>
          <w:i/>
          <w:kern w:val="1"/>
          <w:sz w:val="24"/>
          <w:szCs w:val="24"/>
          <w:lang w:val="sr-Cyrl-CS" w:eastAsia="ar-SA"/>
        </w:rPr>
        <w:t>поглављу</w:t>
      </w:r>
      <w:r w:rsidRPr="000A7368">
        <w:rPr>
          <w:rFonts w:ascii="Times New Roman" w:eastAsia="Arial Unicode MS" w:hAnsi="Times New Roman" w:cs="Times New Roman"/>
          <w:bCs/>
          <w:i/>
          <w:kern w:val="1"/>
          <w:sz w:val="24"/>
          <w:szCs w:val="24"/>
          <w:lang w:eastAsia="ar-SA"/>
        </w:rPr>
        <w:t xml:space="preserve"> V</w:t>
      </w:r>
      <w:bookmarkEnd w:id="105"/>
      <w:bookmarkEnd w:id="106"/>
      <w:bookmarkEnd w:id="107"/>
      <w:r w:rsidRPr="000A7368">
        <w:rPr>
          <w:rFonts w:ascii="Times New Roman" w:eastAsia="Arial Unicode MS" w:hAnsi="Times New Roman" w:cs="Times New Roman"/>
          <w:bCs/>
          <w:i/>
          <w:kern w:val="1"/>
          <w:sz w:val="24"/>
          <w:szCs w:val="24"/>
          <w:lang w:val="sr-Cyrl-RS" w:eastAsia="ar-SA"/>
        </w:rPr>
        <w:t>)</w:t>
      </w:r>
      <w:r w:rsidRPr="000A7368">
        <w:rPr>
          <w:rFonts w:ascii="Times New Roman" w:eastAsia="Arial Unicode MS" w:hAnsi="Times New Roman" w:cs="Times New Roman"/>
          <w:bCs/>
          <w:i/>
          <w:kern w:val="1"/>
          <w:sz w:val="24"/>
          <w:szCs w:val="24"/>
          <w:lang w:eastAsia="ar-SA"/>
        </w:rPr>
        <w:t>.</w:t>
      </w:r>
    </w:p>
    <w:p w14:paraId="17ABE772"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14:paraId="38DAB1CB"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38E3871F"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BC389F4"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val="sr-Cyrl-RS" w:eastAsia="ar-SA"/>
        </w:rPr>
      </w:pPr>
      <w:r w:rsidRPr="001607AB">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7901960"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val="sr-Cyrl-RS" w:eastAsia="ar-SA"/>
        </w:rPr>
      </w:pPr>
    </w:p>
    <w:p w14:paraId="1E2A5982" w14:textId="77777777" w:rsidR="001B6B83" w:rsidRPr="001607AB" w:rsidRDefault="001B6B83" w:rsidP="001B6B83">
      <w:pPr>
        <w:spacing w:after="0" w:line="240" w:lineRule="auto"/>
        <w:jc w:val="both"/>
        <w:rPr>
          <w:rFonts w:ascii="Times New Roman" w:eastAsia="Calibri Light" w:hAnsi="Times New Roman" w:cs="Times New Roman"/>
          <w:bCs/>
          <w:i/>
          <w:iCs/>
          <w:kern w:val="1"/>
          <w:sz w:val="24"/>
          <w:szCs w:val="24"/>
          <w:lang w:eastAsia="ar-SA"/>
        </w:rPr>
      </w:pPr>
      <w:r w:rsidRPr="001607AB">
        <w:rPr>
          <w:rFonts w:ascii="Times New Roman" w:eastAsia="Calibri Light" w:hAnsi="Times New Roman" w:cs="Times New Roman"/>
          <w:b/>
          <w:bCs/>
          <w:i/>
          <w:iCs/>
          <w:kern w:val="1"/>
          <w:sz w:val="24"/>
          <w:szCs w:val="24"/>
          <w:lang w:eastAsia="ar-SA"/>
        </w:rPr>
        <w:t xml:space="preserve">9. </w:t>
      </w:r>
      <w:r w:rsidRPr="001607AB">
        <w:rPr>
          <w:rFonts w:ascii="Times New Roman" w:eastAsia="Calibri Light" w:hAnsi="Times New Roman" w:cs="Times New Roman"/>
          <w:bCs/>
          <w:i/>
          <w:iCs/>
          <w:kern w:val="1"/>
          <w:sz w:val="24"/>
          <w:szCs w:val="24"/>
          <w:lang w:val="sr-Cyrl-CS" w:eastAsia="ar-SA"/>
        </w:rPr>
        <w:t>ПОНУЂЕНА ЦЕНА,</w:t>
      </w:r>
      <w:r w:rsidRPr="001607AB">
        <w:rPr>
          <w:rFonts w:ascii="Times New Roman" w:eastAsia="Calibri Light" w:hAnsi="Times New Roman" w:cs="Times New Roman"/>
          <w:b/>
          <w:bCs/>
          <w:i/>
          <w:iCs/>
          <w:kern w:val="1"/>
          <w:sz w:val="24"/>
          <w:szCs w:val="24"/>
          <w:lang w:val="sr-Cyrl-CS" w:eastAsia="ar-SA"/>
        </w:rPr>
        <w:t xml:space="preserve"> </w:t>
      </w:r>
      <w:r w:rsidRPr="001607AB">
        <w:rPr>
          <w:rFonts w:ascii="Times New Roman" w:eastAsia="Calibri Light" w:hAnsi="Times New Roman" w:cs="Times New Roman"/>
          <w:bCs/>
          <w:i/>
          <w:iCs/>
          <w:kern w:val="1"/>
          <w:sz w:val="24"/>
          <w:szCs w:val="24"/>
          <w:lang w:eastAsia="ar-SA"/>
        </w:rPr>
        <w:t>НАЧИН И УСЛОВ</w:t>
      </w:r>
      <w:r w:rsidRPr="001607AB">
        <w:rPr>
          <w:rFonts w:ascii="Times New Roman" w:eastAsia="Calibri Light" w:hAnsi="Times New Roman" w:cs="Times New Roman"/>
          <w:bCs/>
          <w:i/>
          <w:iCs/>
          <w:kern w:val="1"/>
          <w:sz w:val="24"/>
          <w:szCs w:val="24"/>
          <w:lang w:val="sr-Cyrl-CS" w:eastAsia="ar-SA"/>
        </w:rPr>
        <w:t>И</w:t>
      </w:r>
      <w:r w:rsidRPr="001607AB">
        <w:rPr>
          <w:rFonts w:ascii="Times New Roman" w:eastAsia="Calibri Light" w:hAnsi="Times New Roman" w:cs="Times New Roman"/>
          <w:bCs/>
          <w:i/>
          <w:iCs/>
          <w:kern w:val="1"/>
          <w:sz w:val="24"/>
          <w:szCs w:val="24"/>
          <w:lang w:eastAsia="ar-SA"/>
        </w:rPr>
        <w:t xml:space="preserve"> ПЛАЋАЊА, ГАРАНТНИ РОК, КАО И ДРУГЕ ОКОЛНОСТИ ОД КОЈИХ ЗАВИСИ ПРИХВАТЉИВОСТ ПОНУДЕ</w:t>
      </w:r>
    </w:p>
    <w:p w14:paraId="59B89DB4" w14:textId="77777777" w:rsidR="001B6B83" w:rsidRPr="001607AB" w:rsidRDefault="001B6B83" w:rsidP="001B6B83">
      <w:pPr>
        <w:spacing w:after="0" w:line="240" w:lineRule="auto"/>
        <w:jc w:val="both"/>
        <w:rPr>
          <w:rFonts w:ascii="Times New Roman" w:eastAsia="Calibri Light" w:hAnsi="Times New Roman" w:cs="Times New Roman"/>
          <w:b/>
          <w:bCs/>
          <w:i/>
          <w:iCs/>
          <w:kern w:val="1"/>
          <w:sz w:val="24"/>
          <w:szCs w:val="24"/>
          <w:lang w:eastAsia="ar-SA"/>
        </w:rPr>
      </w:pPr>
    </w:p>
    <w:p w14:paraId="1A86D530" w14:textId="77777777" w:rsidR="001B6B83" w:rsidRPr="001607AB" w:rsidRDefault="001B6B83" w:rsidP="001B6B83">
      <w:pPr>
        <w:spacing w:after="0" w:line="240" w:lineRule="auto"/>
        <w:jc w:val="both"/>
        <w:rPr>
          <w:rFonts w:ascii="Times New Roman" w:eastAsia="Calibri Light" w:hAnsi="Times New Roman" w:cs="Times New Roman"/>
          <w:iCs/>
          <w:kern w:val="1"/>
          <w:sz w:val="24"/>
          <w:szCs w:val="24"/>
          <w:u w:val="single"/>
          <w:lang w:eastAsia="ar-SA"/>
        </w:rPr>
      </w:pPr>
      <w:r w:rsidRPr="001607AB">
        <w:rPr>
          <w:rFonts w:ascii="Times New Roman" w:eastAsia="Calibri Light" w:hAnsi="Times New Roman" w:cs="Times New Roman"/>
          <w:b/>
          <w:bCs/>
          <w:i/>
          <w:iCs/>
          <w:kern w:val="1"/>
          <w:sz w:val="24"/>
          <w:szCs w:val="24"/>
          <w:lang w:eastAsia="ar-SA"/>
        </w:rPr>
        <w:t xml:space="preserve">9.1. </w:t>
      </w:r>
      <w:r w:rsidRPr="001607AB">
        <w:rPr>
          <w:rFonts w:ascii="Times New Roman" w:eastAsia="Calibri Light" w:hAnsi="Times New Roman" w:cs="Times New Roman"/>
          <w:iCs/>
          <w:kern w:val="1"/>
          <w:sz w:val="24"/>
          <w:szCs w:val="24"/>
          <w:u w:val="single"/>
          <w:lang w:eastAsia="ar-SA"/>
        </w:rPr>
        <w:t>Понуђена цена:</w:t>
      </w:r>
    </w:p>
    <w:p w14:paraId="41AD6143" w14:textId="1E5601B9" w:rsidR="001B6B83" w:rsidRPr="001607AB" w:rsidRDefault="001B6B83" w:rsidP="001B6B83">
      <w:pPr>
        <w:spacing w:after="0" w:line="240" w:lineRule="auto"/>
        <w:jc w:val="both"/>
        <w:rPr>
          <w:rFonts w:ascii="Times New Roman" w:eastAsia="Arial Unicode MS" w:hAnsi="Times New Roman" w:cs="Times New Roman"/>
          <w:color w:val="FF0000"/>
          <w:kern w:val="1"/>
          <w:sz w:val="24"/>
          <w:szCs w:val="24"/>
          <w:lang w:val="sr-Cyrl-CS" w:eastAsia="ar-SA"/>
        </w:rPr>
      </w:pPr>
      <w:bookmarkStart w:id="108" w:name="OLE_LINK493"/>
      <w:bookmarkStart w:id="109" w:name="OLE_LINK494"/>
      <w:bookmarkStart w:id="110" w:name="OLE_LINK122"/>
      <w:bookmarkStart w:id="111" w:name="OLE_LINK123"/>
      <w:r w:rsidRPr="001607AB">
        <w:rPr>
          <w:rFonts w:ascii="Times New Roman" w:eastAsia="font321" w:hAnsi="Times New Roman" w:cs="Times New Roman"/>
          <w:color w:val="000000"/>
          <w:kern w:val="1"/>
          <w:sz w:val="24"/>
          <w:szCs w:val="24"/>
          <w:lang w:val="sr-Cyrl-RS" w:eastAsia="ar-SA"/>
        </w:rPr>
        <w:t xml:space="preserve">Приликом рангирања понуда, </w:t>
      </w:r>
      <w:r w:rsidRPr="001607AB">
        <w:rPr>
          <w:rFonts w:ascii="Times New Roman" w:eastAsia="Arial Unicode MS" w:hAnsi="Times New Roman" w:cs="Times New Roman"/>
          <w:color w:val="000000"/>
          <w:kern w:val="1"/>
          <w:sz w:val="24"/>
          <w:szCs w:val="24"/>
          <w:lang w:val="sr-Cyrl-CS" w:eastAsia="ar-SA"/>
        </w:rPr>
        <w:t>упоређиваће се</w:t>
      </w:r>
      <w:r w:rsidRPr="001607AB">
        <w:rPr>
          <w:rFonts w:ascii="Times New Roman" w:eastAsia="font321" w:hAnsi="Times New Roman" w:cs="Times New Roman"/>
          <w:color w:val="000000"/>
          <w:kern w:val="1"/>
          <w:sz w:val="24"/>
          <w:szCs w:val="24"/>
          <w:lang w:val="sr-Cyrl-RS" w:eastAsia="ar-SA"/>
        </w:rPr>
        <w:t xml:space="preserve"> понуђене цене без ПДВ </w:t>
      </w:r>
      <w:r w:rsidR="009D244C">
        <w:rPr>
          <w:rFonts w:ascii="Times New Roman" w:eastAsia="font321" w:hAnsi="Times New Roman" w:cs="Times New Roman"/>
          <w:i/>
          <w:color w:val="000000"/>
          <w:kern w:val="1"/>
          <w:sz w:val="24"/>
          <w:szCs w:val="24"/>
          <w:lang w:val="sr-Cyrl-RS" w:eastAsia="ar-SA"/>
        </w:rPr>
        <w:t>(</w:t>
      </w:r>
      <w:r w:rsidR="009D244C">
        <w:rPr>
          <w:rFonts w:ascii="Times New Roman" w:eastAsia="font321" w:hAnsi="Times New Roman" w:cs="Times New Roman"/>
          <w:i/>
          <w:kern w:val="1"/>
          <w:sz w:val="24"/>
          <w:szCs w:val="24"/>
          <w:lang w:val="sr-Cyrl-RS" w:eastAsia="ar-SA"/>
        </w:rPr>
        <w:t xml:space="preserve">колона 1, </w:t>
      </w:r>
      <w:r w:rsidRPr="001607AB">
        <w:rPr>
          <w:rFonts w:ascii="Times New Roman" w:eastAsia="font321" w:hAnsi="Times New Roman" w:cs="Times New Roman"/>
          <w:i/>
          <w:kern w:val="1"/>
          <w:sz w:val="24"/>
          <w:szCs w:val="24"/>
          <w:lang w:val="sr-Cyrl-RS" w:eastAsia="ar-SA"/>
        </w:rPr>
        <w:t xml:space="preserve">Ред </w:t>
      </w:r>
      <w:r w:rsidRPr="001607AB">
        <w:rPr>
          <w:rFonts w:ascii="Times New Roman" w:eastAsia="font321" w:hAnsi="Times New Roman" w:cs="Times New Roman"/>
          <w:i/>
          <w:kern w:val="1"/>
          <w:sz w:val="24"/>
          <w:szCs w:val="24"/>
          <w:lang w:val="sr-Latn-RS" w:eastAsia="ar-SA"/>
        </w:rPr>
        <w:t>I</w:t>
      </w:r>
      <w:r w:rsidR="009D244C">
        <w:rPr>
          <w:rFonts w:ascii="Times New Roman" w:eastAsia="font321" w:hAnsi="Times New Roman" w:cs="Times New Roman"/>
          <w:i/>
          <w:kern w:val="1"/>
          <w:sz w:val="24"/>
          <w:szCs w:val="24"/>
          <w:lang w:val="sr-Cyrl-RS" w:eastAsia="ar-SA"/>
        </w:rPr>
        <w:t>,</w:t>
      </w:r>
      <w:r w:rsidR="009D244C">
        <w:rPr>
          <w:rFonts w:ascii="Times New Roman" w:eastAsia="font321" w:hAnsi="Times New Roman" w:cs="Times New Roman"/>
          <w:kern w:val="1"/>
          <w:sz w:val="24"/>
          <w:szCs w:val="24"/>
          <w:lang w:val="sr-Cyrl-RS" w:eastAsia="ar-SA"/>
        </w:rPr>
        <w:t xml:space="preserve"> </w:t>
      </w:r>
      <w:r w:rsidRPr="009D244C">
        <w:rPr>
          <w:rFonts w:ascii="Times New Roman" w:eastAsia="font321" w:hAnsi="Times New Roman" w:cs="Times New Roman"/>
          <w:i/>
          <w:kern w:val="1"/>
          <w:sz w:val="24"/>
          <w:szCs w:val="24"/>
          <w:lang w:val="sr-Cyrl-RS" w:eastAsia="ar-SA"/>
        </w:rPr>
        <w:t>Т</w:t>
      </w:r>
      <w:r w:rsidR="009D244C" w:rsidRPr="009D244C">
        <w:rPr>
          <w:rFonts w:ascii="Times New Roman" w:eastAsia="font321" w:hAnsi="Times New Roman" w:cs="Times New Roman"/>
          <w:i/>
          <w:kern w:val="1"/>
          <w:sz w:val="24"/>
          <w:szCs w:val="24"/>
          <w:lang w:val="sr-Cyrl-RS" w:eastAsia="ar-SA"/>
        </w:rPr>
        <w:t>абела</w:t>
      </w:r>
      <w:r w:rsidRPr="009D244C">
        <w:rPr>
          <w:rFonts w:ascii="Times New Roman" w:eastAsia="font321" w:hAnsi="Times New Roman" w:cs="Times New Roman"/>
          <w:i/>
          <w:kern w:val="1"/>
          <w:sz w:val="24"/>
          <w:szCs w:val="24"/>
          <w:lang w:val="sr-Cyrl-RS" w:eastAsia="ar-SA"/>
        </w:rPr>
        <w:t xml:space="preserve"> 1.6</w:t>
      </w:r>
      <w:r w:rsidR="009D244C" w:rsidRPr="009D244C">
        <w:rPr>
          <w:rFonts w:ascii="Times New Roman" w:eastAsia="font321" w:hAnsi="Times New Roman" w:cs="Times New Roman"/>
          <w:i/>
          <w:kern w:val="1"/>
          <w:sz w:val="24"/>
          <w:szCs w:val="24"/>
          <w:lang w:val="sr-Cyrl-RS" w:eastAsia="ar-SA"/>
        </w:rPr>
        <w:t>,</w:t>
      </w:r>
      <w:r w:rsidR="009D244C">
        <w:rPr>
          <w:rFonts w:ascii="Times New Roman" w:eastAsia="font321" w:hAnsi="Times New Roman" w:cs="Times New Roman"/>
          <w:kern w:val="1"/>
          <w:sz w:val="24"/>
          <w:szCs w:val="24"/>
          <w:lang w:val="sr-Cyrl-RS" w:eastAsia="ar-SA"/>
        </w:rPr>
        <w:t xml:space="preserve"> </w:t>
      </w:r>
      <w:r w:rsidR="009D244C">
        <w:rPr>
          <w:rFonts w:ascii="Times New Roman" w:eastAsia="Arial Unicode MS" w:hAnsi="Times New Roman" w:cs="Times New Roman"/>
          <w:kern w:val="1"/>
          <w:sz w:val="24"/>
          <w:szCs w:val="24"/>
          <w:lang w:val="sr-Cyrl-CS" w:eastAsia="ar-SA"/>
        </w:rPr>
        <w:t xml:space="preserve"> </w:t>
      </w:r>
      <w:r w:rsidRPr="001607AB">
        <w:rPr>
          <w:rFonts w:ascii="Times New Roman" w:eastAsia="Arial Unicode MS" w:hAnsi="Times New Roman" w:cs="Times New Roman"/>
          <w:i/>
          <w:kern w:val="1"/>
          <w:sz w:val="24"/>
          <w:szCs w:val="24"/>
          <w:lang w:val="sr-Cyrl-CS" w:eastAsia="ar-SA"/>
        </w:rPr>
        <w:t>Образац 1</w:t>
      </w:r>
      <w:r w:rsidR="009D244C">
        <w:rPr>
          <w:rFonts w:ascii="Times New Roman" w:eastAsia="Arial Unicode MS" w:hAnsi="Times New Roman" w:cs="Times New Roman"/>
          <w:bCs/>
          <w:i/>
          <w:kern w:val="1"/>
          <w:sz w:val="24"/>
          <w:szCs w:val="24"/>
          <w:lang w:val="sr-Cyrl-RS" w:eastAsia="ar-SA"/>
        </w:rPr>
        <w:t xml:space="preserve">, </w:t>
      </w:r>
      <w:r w:rsidR="009D244C">
        <w:rPr>
          <w:rFonts w:ascii="Times New Roman" w:eastAsia="Arial Unicode MS" w:hAnsi="Times New Roman" w:cs="Times New Roman"/>
          <w:bCs/>
          <w:i/>
          <w:kern w:val="1"/>
          <w:sz w:val="24"/>
          <w:szCs w:val="24"/>
          <w:lang w:val="sr-Cyrl-CS" w:eastAsia="ar-SA"/>
        </w:rPr>
        <w:t>Поглавље</w:t>
      </w:r>
      <w:r w:rsidRPr="001607AB">
        <w:rPr>
          <w:rFonts w:ascii="Times New Roman" w:eastAsia="Arial Unicode MS" w:hAnsi="Times New Roman" w:cs="Times New Roman"/>
          <w:bCs/>
          <w:i/>
          <w:kern w:val="1"/>
          <w:sz w:val="24"/>
          <w:szCs w:val="24"/>
          <w:lang w:eastAsia="ar-SA"/>
        </w:rPr>
        <w:t xml:space="preserve"> </w:t>
      </w:r>
      <w:r w:rsidR="00AD6837" w:rsidRPr="001607AB">
        <w:rPr>
          <w:rFonts w:ascii="Times New Roman" w:eastAsia="Arial Unicode MS" w:hAnsi="Times New Roman" w:cs="Times New Roman"/>
          <w:bCs/>
          <w:i/>
          <w:kern w:val="1"/>
          <w:sz w:val="24"/>
          <w:szCs w:val="24"/>
          <w:lang w:eastAsia="ar-SA"/>
        </w:rPr>
        <w:t>V</w:t>
      </w:r>
      <w:r w:rsidRPr="001607AB">
        <w:rPr>
          <w:rFonts w:ascii="Times New Roman" w:eastAsia="Arial Unicode MS" w:hAnsi="Times New Roman" w:cs="Times New Roman"/>
          <w:bCs/>
          <w:i/>
          <w:kern w:val="1"/>
          <w:sz w:val="24"/>
          <w:szCs w:val="24"/>
          <w:lang w:eastAsia="ar-SA"/>
        </w:rPr>
        <w:t>)</w:t>
      </w:r>
      <w:r w:rsidRPr="001607AB">
        <w:rPr>
          <w:rFonts w:ascii="Times New Roman" w:eastAsia="Arial Unicode MS" w:hAnsi="Times New Roman" w:cs="Times New Roman"/>
          <w:i/>
          <w:color w:val="000000"/>
          <w:kern w:val="1"/>
          <w:sz w:val="24"/>
          <w:szCs w:val="24"/>
          <w:lang w:val="sr-Cyrl-CS" w:eastAsia="ar-SA"/>
        </w:rPr>
        <w:t>.</w:t>
      </w:r>
      <w:bookmarkEnd w:id="108"/>
      <w:bookmarkEnd w:id="109"/>
    </w:p>
    <w:bookmarkEnd w:id="110"/>
    <w:bookmarkEnd w:id="111"/>
    <w:p w14:paraId="3379247A" w14:textId="77777777" w:rsidR="001B6B83" w:rsidRPr="00651045" w:rsidRDefault="001B6B83" w:rsidP="001B6B83">
      <w:pPr>
        <w:spacing w:after="0" w:line="240" w:lineRule="auto"/>
        <w:jc w:val="both"/>
        <w:rPr>
          <w:rFonts w:ascii="Times New Roman" w:eastAsia="Calibri Light" w:hAnsi="Times New Roman" w:cs="Times New Roman"/>
          <w:b/>
          <w:bCs/>
          <w:i/>
          <w:iCs/>
          <w:kern w:val="1"/>
          <w:sz w:val="24"/>
          <w:szCs w:val="24"/>
          <w:lang w:eastAsia="ar-SA"/>
        </w:rPr>
      </w:pPr>
    </w:p>
    <w:p w14:paraId="49792DB1" w14:textId="77777777" w:rsidR="001B6B83" w:rsidRPr="00651045" w:rsidRDefault="001B6B83" w:rsidP="001B6B83">
      <w:pPr>
        <w:spacing w:after="0" w:line="240" w:lineRule="auto"/>
        <w:jc w:val="both"/>
        <w:rPr>
          <w:rFonts w:ascii="Times New Roman" w:eastAsia="Calibri Light" w:hAnsi="Times New Roman" w:cs="Times New Roman"/>
          <w:iCs/>
          <w:kern w:val="1"/>
          <w:sz w:val="24"/>
          <w:szCs w:val="24"/>
          <w:lang w:eastAsia="ar-SA"/>
        </w:rPr>
      </w:pPr>
      <w:r w:rsidRPr="00651045">
        <w:rPr>
          <w:rFonts w:ascii="Times New Roman" w:eastAsia="Calibri Light" w:hAnsi="Times New Roman" w:cs="Times New Roman"/>
          <w:b/>
          <w:bCs/>
          <w:i/>
          <w:iCs/>
          <w:kern w:val="1"/>
          <w:sz w:val="24"/>
          <w:szCs w:val="24"/>
          <w:lang w:eastAsia="ar-SA"/>
        </w:rPr>
        <w:t>9.</w:t>
      </w:r>
      <w:r w:rsidRPr="00651045">
        <w:rPr>
          <w:rFonts w:ascii="Times New Roman" w:eastAsia="Calibri Light" w:hAnsi="Times New Roman" w:cs="Times New Roman"/>
          <w:b/>
          <w:bCs/>
          <w:i/>
          <w:iCs/>
          <w:kern w:val="1"/>
          <w:sz w:val="24"/>
          <w:szCs w:val="24"/>
          <w:lang w:val="sr-Cyrl-CS" w:eastAsia="ar-SA"/>
        </w:rPr>
        <w:t>2</w:t>
      </w:r>
      <w:r w:rsidRPr="00651045">
        <w:rPr>
          <w:rFonts w:ascii="Times New Roman" w:eastAsia="Calibri Light" w:hAnsi="Times New Roman" w:cs="Times New Roman"/>
          <w:b/>
          <w:bCs/>
          <w:i/>
          <w:iCs/>
          <w:kern w:val="1"/>
          <w:sz w:val="24"/>
          <w:szCs w:val="24"/>
          <w:lang w:eastAsia="ar-SA"/>
        </w:rPr>
        <w:t>.</w:t>
      </w:r>
      <w:r w:rsidRPr="00651045">
        <w:rPr>
          <w:rFonts w:ascii="Times New Roman" w:eastAsia="Calibri Light" w:hAnsi="Times New Roman" w:cs="Times New Roman"/>
          <w:b/>
          <w:bCs/>
          <w:iCs/>
          <w:kern w:val="1"/>
          <w:sz w:val="24"/>
          <w:szCs w:val="24"/>
          <w:lang w:eastAsia="ar-SA"/>
        </w:rPr>
        <w:t xml:space="preserve"> </w:t>
      </w:r>
      <w:r w:rsidRPr="00651045">
        <w:rPr>
          <w:rFonts w:ascii="Times New Roman" w:eastAsia="Calibri Light" w:hAnsi="Times New Roman" w:cs="Times New Roman"/>
          <w:iCs/>
          <w:kern w:val="1"/>
          <w:sz w:val="24"/>
          <w:szCs w:val="24"/>
          <w:u w:val="single"/>
          <w:lang w:eastAsia="ar-SA"/>
        </w:rPr>
        <w:t>Начин, рок и услови плаћања:</w:t>
      </w:r>
    </w:p>
    <w:p w14:paraId="48DAC32E" w14:textId="77777777" w:rsidR="001B6B83" w:rsidRPr="00651045" w:rsidRDefault="001B6B83" w:rsidP="001B6B83">
      <w:pPr>
        <w:spacing w:after="0" w:line="240" w:lineRule="auto"/>
        <w:rPr>
          <w:rFonts w:ascii="Times New Roman" w:eastAsia="Calibri Light" w:hAnsi="Times New Roman" w:cs="Times New Roman"/>
          <w:iCs/>
          <w:kern w:val="1"/>
          <w:sz w:val="24"/>
          <w:szCs w:val="24"/>
          <w:lang w:val="sr-Cyrl-RS" w:eastAsia="ar-SA"/>
        </w:rPr>
      </w:pPr>
      <w:r w:rsidRPr="00651045">
        <w:rPr>
          <w:rFonts w:ascii="Times New Roman" w:eastAsia="Calibri Light" w:hAnsi="Times New Roman" w:cs="Times New Roman"/>
          <w:iCs/>
          <w:kern w:val="1"/>
          <w:sz w:val="24"/>
          <w:szCs w:val="24"/>
          <w:lang w:val="sr-Cyrl-RS" w:eastAsia="ar-SA"/>
        </w:rPr>
        <w:t>Плаћање се врши у динарима, уплатом на рачун Добављача.</w:t>
      </w:r>
    </w:p>
    <w:p w14:paraId="12F6EB7E" w14:textId="0D5DE2BE" w:rsidR="001B6B83" w:rsidRDefault="001B6B83" w:rsidP="001B6B83">
      <w:pPr>
        <w:snapToGrid w:val="0"/>
        <w:spacing w:after="0" w:line="240" w:lineRule="auto"/>
        <w:jc w:val="both"/>
        <w:rPr>
          <w:rFonts w:ascii="Times New Roman" w:eastAsia="Calibri Light" w:hAnsi="Times New Roman" w:cs="Times New Roman"/>
          <w:kern w:val="1"/>
          <w:sz w:val="24"/>
          <w:szCs w:val="24"/>
          <w:lang w:val="sr-Latn-RS" w:eastAsia="ar-SA"/>
        </w:rPr>
      </w:pPr>
      <w:r w:rsidRPr="00651045">
        <w:rPr>
          <w:rFonts w:ascii="Times New Roman" w:eastAsia="Calibri Light" w:hAnsi="Times New Roman" w:cs="Times New Roman"/>
          <w:iCs/>
          <w:kern w:val="1"/>
          <w:sz w:val="24"/>
          <w:szCs w:val="24"/>
          <w:lang w:eastAsia="ar-SA"/>
        </w:rPr>
        <w:t xml:space="preserve">Плаћање се врши </w:t>
      </w:r>
      <w:r w:rsidR="00FE15E7" w:rsidRPr="00651045">
        <w:rPr>
          <w:rFonts w:ascii="Times New Roman" w:eastAsia="Calibri Light" w:hAnsi="Times New Roman" w:cs="Times New Roman"/>
          <w:iCs/>
          <w:kern w:val="1"/>
          <w:sz w:val="24"/>
          <w:szCs w:val="24"/>
          <w:lang w:val="sr-Cyrl-RS" w:eastAsia="ar-SA"/>
        </w:rPr>
        <w:t>у року од 15 дана од дана пријема</w:t>
      </w:r>
      <w:r w:rsidRPr="00651045">
        <w:rPr>
          <w:rFonts w:ascii="Times New Roman" w:eastAsia="Calibri Light" w:hAnsi="Times New Roman" w:cs="Times New Roman"/>
          <w:iCs/>
          <w:kern w:val="1"/>
          <w:sz w:val="24"/>
          <w:szCs w:val="24"/>
          <w:lang w:val="sr-Cyrl-RS" w:eastAsia="ar-SA"/>
        </w:rPr>
        <w:t xml:space="preserve"> исправно испостављене фактуре </w:t>
      </w:r>
      <w:r w:rsidRPr="00651045">
        <w:rPr>
          <w:rFonts w:ascii="Times New Roman" w:eastAsia="Times New Roman" w:hAnsi="Times New Roman" w:cs="Times New Roman"/>
          <w:sz w:val="24"/>
          <w:szCs w:val="24"/>
          <w:lang w:val="sr-Cyrl-CS"/>
        </w:rPr>
        <w:t xml:space="preserve">која мора бити регистрована у Централном регистру фактура који води </w:t>
      </w:r>
      <w:r w:rsidRPr="00651045">
        <w:rPr>
          <w:rFonts w:ascii="Times New Roman" w:eastAsia="Calibri Light" w:hAnsi="Times New Roman" w:cs="Times New Roman"/>
          <w:kern w:val="1"/>
          <w:sz w:val="24"/>
          <w:szCs w:val="24"/>
          <w:lang w:val="sr-Cyrl-RS" w:eastAsia="ar-SA"/>
        </w:rPr>
        <w:t xml:space="preserve">Управа за трезор </w:t>
      </w:r>
      <w:r w:rsidRPr="00651045">
        <w:rPr>
          <w:rFonts w:ascii="Times New Roman" w:eastAsia="Calibri Light" w:hAnsi="Times New Roman" w:cs="Times New Roman"/>
          <w:kern w:val="1"/>
          <w:sz w:val="24"/>
          <w:szCs w:val="24"/>
          <w:lang w:val="sr-Cyrl-RS" w:eastAsia="ar-SA"/>
        </w:rPr>
        <w:lastRenderedPageBreak/>
        <w:t xml:space="preserve">Министарства финансија, уз коју добављач доставља </w:t>
      </w:r>
      <w:r w:rsidR="007E7F47" w:rsidRPr="00651045">
        <w:rPr>
          <w:rFonts w:ascii="Times New Roman" w:eastAsia="Calibri Light" w:hAnsi="Times New Roman" w:cs="Times New Roman"/>
          <w:kern w:val="1"/>
          <w:sz w:val="24"/>
          <w:szCs w:val="24"/>
          <w:lang w:val="sr-Latn-RS" w:eastAsia="ar-SA"/>
        </w:rPr>
        <w:t xml:space="preserve">Записник </w:t>
      </w:r>
      <w:r w:rsidR="007E7F47" w:rsidRPr="00651045">
        <w:rPr>
          <w:rFonts w:ascii="Times New Roman" w:eastAsia="Calibri Light" w:hAnsi="Times New Roman" w:cs="Times New Roman"/>
          <w:kern w:val="1"/>
          <w:sz w:val="24"/>
          <w:szCs w:val="24"/>
          <w:lang w:val="sr-Cyrl-RS" w:eastAsia="ar-SA"/>
        </w:rPr>
        <w:t>о извршењу свих уговореих обавеза</w:t>
      </w:r>
      <w:r w:rsidR="00C2037B">
        <w:rPr>
          <w:rFonts w:ascii="Times New Roman" w:eastAsia="Calibri Light" w:hAnsi="Times New Roman" w:cs="Times New Roman"/>
          <w:kern w:val="1"/>
          <w:sz w:val="24"/>
          <w:szCs w:val="24"/>
          <w:lang w:val="sr-Latn-RS" w:eastAsia="ar-SA"/>
        </w:rPr>
        <w:t>-</w:t>
      </w:r>
      <w:r w:rsidR="00275574" w:rsidRPr="00651045">
        <w:rPr>
          <w:rFonts w:ascii="Times New Roman" w:eastAsia="Calibri Light" w:hAnsi="Times New Roman" w:cs="Times New Roman"/>
          <w:kern w:val="1"/>
          <w:sz w:val="24"/>
          <w:szCs w:val="24"/>
          <w:lang w:val="sr-Latn-RS" w:eastAsia="ar-SA"/>
        </w:rPr>
        <w:t xml:space="preserve"> </w:t>
      </w:r>
    </w:p>
    <w:p w14:paraId="1B637F86" w14:textId="77777777" w:rsidR="00C2037B" w:rsidRPr="00651045" w:rsidRDefault="00C2037B" w:rsidP="001B6B83">
      <w:pPr>
        <w:snapToGrid w:val="0"/>
        <w:spacing w:after="0" w:line="240" w:lineRule="auto"/>
        <w:jc w:val="both"/>
        <w:rPr>
          <w:rFonts w:ascii="Times New Roman" w:eastAsia="Calibri Light" w:hAnsi="Times New Roman" w:cs="Times New Roman"/>
          <w:b/>
          <w:bCs/>
          <w:i/>
          <w:iCs/>
          <w:kern w:val="1"/>
          <w:sz w:val="24"/>
          <w:szCs w:val="24"/>
          <w:lang w:eastAsia="ar-SA"/>
        </w:rPr>
      </w:pPr>
    </w:p>
    <w:p w14:paraId="2EE90FAF" w14:textId="77777777" w:rsidR="00535743" w:rsidRPr="001607AB" w:rsidRDefault="001B6B83" w:rsidP="00133B9F">
      <w:pPr>
        <w:tabs>
          <w:tab w:val="left" w:pos="6615"/>
        </w:tabs>
        <w:spacing w:after="0" w:line="240" w:lineRule="auto"/>
        <w:jc w:val="both"/>
        <w:rPr>
          <w:rFonts w:ascii="Times New Roman" w:eastAsia="Calibri Light" w:hAnsi="Times New Roman" w:cs="Times New Roman"/>
          <w:bCs/>
          <w:iCs/>
          <w:kern w:val="1"/>
          <w:sz w:val="24"/>
          <w:szCs w:val="24"/>
          <w:lang w:val="sr-Cyrl-RS" w:eastAsia="ar-SA"/>
        </w:rPr>
      </w:pPr>
      <w:r w:rsidRPr="001607AB">
        <w:rPr>
          <w:rFonts w:ascii="Times New Roman" w:eastAsia="Calibri Light" w:hAnsi="Times New Roman" w:cs="Times New Roman"/>
          <w:b/>
          <w:bCs/>
          <w:i/>
          <w:iCs/>
          <w:kern w:val="1"/>
          <w:sz w:val="24"/>
          <w:szCs w:val="24"/>
          <w:lang w:eastAsia="ar-SA"/>
        </w:rPr>
        <w:t>9.3.</w:t>
      </w:r>
      <w:r w:rsidRPr="001607AB">
        <w:rPr>
          <w:rFonts w:ascii="Times New Roman" w:eastAsia="Calibri Light" w:hAnsi="Times New Roman" w:cs="Times New Roman"/>
          <w:b/>
          <w:bCs/>
          <w:iCs/>
          <w:kern w:val="1"/>
          <w:sz w:val="24"/>
          <w:szCs w:val="24"/>
          <w:lang w:eastAsia="ar-SA"/>
        </w:rPr>
        <w:t xml:space="preserve"> </w:t>
      </w:r>
      <w:r w:rsidR="00535743" w:rsidRPr="001607AB">
        <w:rPr>
          <w:rFonts w:ascii="Times New Roman" w:eastAsia="Calibri Light" w:hAnsi="Times New Roman" w:cs="Times New Roman"/>
          <w:bCs/>
          <w:iCs/>
          <w:kern w:val="1"/>
          <w:sz w:val="24"/>
          <w:szCs w:val="24"/>
          <w:u w:val="single"/>
          <w:lang w:val="sr-Cyrl-RS" w:eastAsia="ar-SA"/>
        </w:rPr>
        <w:t>Контрола:</w:t>
      </w:r>
      <w:r w:rsidR="00535743" w:rsidRPr="001607AB">
        <w:rPr>
          <w:rFonts w:ascii="Times New Roman" w:eastAsia="Calibri Light" w:hAnsi="Times New Roman" w:cs="Times New Roman"/>
          <w:bCs/>
          <w:iCs/>
          <w:kern w:val="1"/>
          <w:sz w:val="24"/>
          <w:szCs w:val="24"/>
          <w:lang w:val="sr-Cyrl-RS" w:eastAsia="ar-SA"/>
        </w:rPr>
        <w:t xml:space="preserve"> </w:t>
      </w:r>
    </w:p>
    <w:p w14:paraId="567418F2" w14:textId="45EDEF5E" w:rsidR="00535743" w:rsidRDefault="00535743" w:rsidP="00C2037B">
      <w:pPr>
        <w:tabs>
          <w:tab w:val="left" w:pos="6615"/>
        </w:tabs>
        <w:spacing w:after="0" w:line="240" w:lineRule="auto"/>
        <w:jc w:val="both"/>
        <w:rPr>
          <w:rFonts w:ascii="Times New Roman" w:hAnsi="Times New Roman" w:cs="Times New Roman"/>
          <w:bCs/>
          <w:sz w:val="24"/>
          <w:szCs w:val="24"/>
          <w:lang w:val="sr-Cyrl-CS"/>
        </w:rPr>
      </w:pPr>
      <w:r w:rsidRPr="001607AB">
        <w:rPr>
          <w:rFonts w:ascii="Times New Roman" w:hAnsi="Times New Roman" w:cs="Times New Roman"/>
          <w:bCs/>
          <w:sz w:val="24"/>
          <w:szCs w:val="24"/>
          <w:lang w:val="sr-Cyrl-CS"/>
        </w:rPr>
        <w:t>Приликом испоруке спота у одговарајућим форматима контролу садржине спота обавља лице задужено за реализацију уговора из Управе за безбедност и здравље на раду.</w:t>
      </w:r>
    </w:p>
    <w:p w14:paraId="5404D4E5" w14:textId="77777777" w:rsidR="00C2037B" w:rsidRPr="001607AB" w:rsidRDefault="00C2037B" w:rsidP="00C2037B">
      <w:pPr>
        <w:tabs>
          <w:tab w:val="left" w:pos="6615"/>
        </w:tabs>
        <w:spacing w:after="0" w:line="240" w:lineRule="auto"/>
        <w:jc w:val="both"/>
        <w:rPr>
          <w:rFonts w:ascii="Times New Roman" w:hAnsi="Times New Roman" w:cs="Times New Roman"/>
          <w:bCs/>
          <w:sz w:val="24"/>
          <w:szCs w:val="24"/>
          <w:lang w:val="sr-Cyrl-CS"/>
        </w:rPr>
      </w:pPr>
    </w:p>
    <w:p w14:paraId="1A5D0E8F" w14:textId="2A4ADE39" w:rsidR="00133B9F" w:rsidRPr="00651045" w:rsidRDefault="00133B9F" w:rsidP="00133B9F">
      <w:pPr>
        <w:tabs>
          <w:tab w:val="left" w:pos="6615"/>
        </w:tabs>
        <w:spacing w:after="0" w:line="240" w:lineRule="auto"/>
        <w:jc w:val="both"/>
        <w:rPr>
          <w:rFonts w:ascii="Times New Roman" w:hAnsi="Times New Roman" w:cs="Times New Roman"/>
          <w:bCs/>
          <w:sz w:val="24"/>
          <w:szCs w:val="24"/>
          <w:lang w:val="sr-Cyrl-CS"/>
        </w:rPr>
      </w:pPr>
      <w:r w:rsidRPr="001607AB">
        <w:rPr>
          <w:rFonts w:ascii="Times New Roman" w:eastAsia="Times New Roman" w:hAnsi="Times New Roman" w:cs="Times New Roman"/>
          <w:sz w:val="24"/>
          <w:szCs w:val="24"/>
          <w:lang w:val="ru-RU"/>
        </w:rPr>
        <w:t xml:space="preserve">Уколико </w:t>
      </w:r>
      <w:r w:rsidRPr="001607AB">
        <w:rPr>
          <w:rFonts w:ascii="Times New Roman" w:eastAsia="Times New Roman" w:hAnsi="Times New Roman" w:cs="Times New Roman"/>
          <w:sz w:val="24"/>
          <w:szCs w:val="24"/>
          <w:lang w:val="sr-Cyrl-RS"/>
        </w:rPr>
        <w:t>лице задужено</w:t>
      </w:r>
      <w:r w:rsidRPr="001607AB">
        <w:rPr>
          <w:rFonts w:ascii="Times New Roman" w:eastAsia="Times New Roman" w:hAnsi="Times New Roman" w:cs="Times New Roman"/>
          <w:sz w:val="24"/>
          <w:szCs w:val="24"/>
          <w:lang w:val="ru-RU"/>
        </w:rPr>
        <w:t xml:space="preserve"> за реализацију уговора приликом</w:t>
      </w:r>
      <w:r w:rsidRPr="001607AB">
        <w:rPr>
          <w:rFonts w:ascii="Times New Roman" w:hAnsi="Times New Roman" w:cs="Times New Roman"/>
          <w:bCs/>
          <w:sz w:val="24"/>
          <w:szCs w:val="24"/>
          <w:lang w:val="sr-Cyrl-CS"/>
        </w:rPr>
        <w:t xml:space="preserve"> контроле садржине спота</w:t>
      </w:r>
      <w:r w:rsidRPr="001607AB">
        <w:rPr>
          <w:rFonts w:ascii="Times New Roman" w:eastAsia="Times New Roman" w:hAnsi="Times New Roman" w:cs="Times New Roman"/>
          <w:sz w:val="24"/>
          <w:szCs w:val="24"/>
          <w:lang w:val="ru-RU"/>
        </w:rPr>
        <w:t xml:space="preserve"> утврди да </w:t>
      </w:r>
      <w:r w:rsidRPr="001607AB">
        <w:rPr>
          <w:rFonts w:ascii="Times New Roman" w:eastAsia="Times New Roman" w:hAnsi="Times New Roman" w:cs="Times New Roman"/>
          <w:sz w:val="24"/>
          <w:szCs w:val="24"/>
          <w:lang w:val="sr-Cyrl-RS"/>
        </w:rPr>
        <w:t xml:space="preserve"> спот не одговара у свим захтеваним елементима, односно да нису у потпуности испуњени </w:t>
      </w:r>
      <w:r w:rsidRPr="001607AB">
        <w:rPr>
          <w:rFonts w:ascii="Times New Roman" w:eastAsia="Times New Roman" w:hAnsi="Times New Roman" w:cs="Times New Roman"/>
          <w:sz w:val="24"/>
          <w:szCs w:val="24"/>
          <w:lang w:val="ru-RU"/>
        </w:rPr>
        <w:t>за</w:t>
      </w:r>
      <w:r w:rsidRPr="001607AB">
        <w:rPr>
          <w:rFonts w:ascii="Times New Roman" w:eastAsia="Times New Roman" w:hAnsi="Times New Roman" w:cs="Times New Roman"/>
          <w:sz w:val="24"/>
          <w:szCs w:val="24"/>
          <w:lang w:val="sr-Cyrl-RS"/>
        </w:rPr>
        <w:t xml:space="preserve">хтеви Наручиоца </w:t>
      </w:r>
      <w:r w:rsidRPr="00651045">
        <w:rPr>
          <w:rFonts w:ascii="Times New Roman" w:eastAsia="Times New Roman" w:hAnsi="Times New Roman" w:cs="Times New Roman"/>
          <w:sz w:val="24"/>
          <w:szCs w:val="24"/>
          <w:lang w:val="sr-Cyrl-RS"/>
        </w:rPr>
        <w:t>утврђени уговором и његовим саставним деловима</w:t>
      </w:r>
      <w:r w:rsidRPr="00651045">
        <w:rPr>
          <w:rFonts w:ascii="Times New Roman" w:eastAsia="Times New Roman" w:hAnsi="Times New Roman" w:cs="Times New Roman"/>
          <w:sz w:val="24"/>
          <w:szCs w:val="24"/>
          <w:lang w:val="ru-RU"/>
        </w:rPr>
        <w:t>, овлашћено лице Добављача</w:t>
      </w:r>
      <w:r w:rsidRPr="00651045">
        <w:rPr>
          <w:rFonts w:ascii="Times New Roman" w:eastAsia="Times New Roman" w:hAnsi="Times New Roman" w:cs="Times New Roman"/>
          <w:sz w:val="24"/>
          <w:szCs w:val="24"/>
          <w:lang w:val="sr-Cyrl-RS"/>
        </w:rPr>
        <w:t xml:space="preserve"> неће</w:t>
      </w:r>
      <w:r w:rsidRPr="00651045">
        <w:rPr>
          <w:rFonts w:ascii="Times New Roman" w:eastAsia="Times New Roman" w:hAnsi="Times New Roman" w:cs="Times New Roman"/>
          <w:sz w:val="24"/>
          <w:szCs w:val="24"/>
          <w:lang w:val="ru-RU"/>
        </w:rPr>
        <w:t xml:space="preserve"> </w:t>
      </w:r>
      <w:r w:rsidRPr="00651045">
        <w:rPr>
          <w:rFonts w:ascii="Times New Roman" w:eastAsia="Times New Roman" w:hAnsi="Times New Roman" w:cs="Times New Roman"/>
          <w:sz w:val="24"/>
          <w:szCs w:val="24"/>
          <w:lang w:val="sr-Cyrl-RS"/>
        </w:rPr>
        <w:t>потписати</w:t>
      </w:r>
      <w:r w:rsidRPr="00651045">
        <w:rPr>
          <w:rFonts w:ascii="Times New Roman" w:eastAsia="Times New Roman" w:hAnsi="Times New Roman" w:cs="Times New Roman"/>
          <w:sz w:val="24"/>
          <w:szCs w:val="24"/>
          <w:lang w:val="sr-Latn-RS" w:eastAsia="sr-Cyrl-RS"/>
        </w:rPr>
        <w:t xml:space="preserve"> </w:t>
      </w:r>
      <w:r w:rsidR="007E7F47" w:rsidRPr="00651045">
        <w:rPr>
          <w:rFonts w:ascii="Times New Roman" w:eastAsia="Calibri Light" w:hAnsi="Times New Roman" w:cs="Times New Roman"/>
          <w:kern w:val="1"/>
          <w:sz w:val="24"/>
          <w:szCs w:val="24"/>
          <w:lang w:val="sr-Latn-RS" w:eastAsia="ar-SA"/>
        </w:rPr>
        <w:t xml:space="preserve">Записник </w:t>
      </w:r>
      <w:r w:rsidR="007E7F47" w:rsidRPr="00651045">
        <w:rPr>
          <w:rFonts w:ascii="Times New Roman" w:eastAsia="Calibri Light" w:hAnsi="Times New Roman" w:cs="Times New Roman"/>
          <w:kern w:val="1"/>
          <w:sz w:val="24"/>
          <w:szCs w:val="24"/>
          <w:lang w:val="sr-Cyrl-RS" w:eastAsia="ar-SA"/>
        </w:rPr>
        <w:t>о извршењу свих уговореих обавеза</w:t>
      </w:r>
      <w:r w:rsidR="007E7F47" w:rsidRPr="00651045">
        <w:rPr>
          <w:rFonts w:ascii="Times New Roman" w:eastAsia="Calibri Light" w:hAnsi="Times New Roman" w:cs="Times New Roman"/>
          <w:kern w:val="1"/>
          <w:sz w:val="24"/>
          <w:szCs w:val="24"/>
          <w:lang w:val="sr-Latn-RS" w:eastAsia="ar-SA"/>
        </w:rPr>
        <w:t xml:space="preserve">, </w:t>
      </w:r>
      <w:r w:rsidRPr="00651045">
        <w:rPr>
          <w:rFonts w:ascii="Times New Roman" w:hAnsi="Times New Roman" w:cs="Times New Roman"/>
          <w:bCs/>
          <w:sz w:val="24"/>
          <w:szCs w:val="24"/>
          <w:lang w:val="sr-Cyrl-CS"/>
        </w:rPr>
        <w:t xml:space="preserve"> у  ком случају  изабрани понуђач мора исте отклонити у најкраћем року, али не дужем од 8 дана, од констатовања неквалитетног пружања услуга.</w:t>
      </w:r>
    </w:p>
    <w:p w14:paraId="348B7BF6" w14:textId="6553722D" w:rsidR="001B6B83" w:rsidRPr="00651045" w:rsidRDefault="006C48A6" w:rsidP="006C48A6">
      <w:pPr>
        <w:tabs>
          <w:tab w:val="left" w:pos="6615"/>
        </w:tabs>
        <w:spacing w:after="0" w:line="240" w:lineRule="auto"/>
        <w:jc w:val="both"/>
        <w:rPr>
          <w:rFonts w:ascii="Times New Roman" w:hAnsi="Times New Roman" w:cs="Times New Roman"/>
          <w:bCs/>
          <w:sz w:val="24"/>
          <w:szCs w:val="24"/>
          <w:lang w:val="sr-Cyrl-CS"/>
        </w:rPr>
      </w:pPr>
      <w:r w:rsidRPr="00651045">
        <w:rPr>
          <w:rFonts w:ascii="Times New Roman" w:hAnsi="Times New Roman" w:cs="Times New Roman"/>
          <w:bCs/>
          <w:sz w:val="24"/>
          <w:szCs w:val="24"/>
          <w:lang w:val="sr-Cyrl-CS"/>
        </w:rPr>
        <w:t xml:space="preserve">  </w:t>
      </w:r>
    </w:p>
    <w:p w14:paraId="661F4D8E" w14:textId="77777777" w:rsidR="001B6B83" w:rsidRPr="00651045" w:rsidRDefault="001B6B83" w:rsidP="001B6B83">
      <w:pPr>
        <w:autoSpaceDE w:val="0"/>
        <w:autoSpaceDN w:val="0"/>
        <w:adjustRightInd w:val="0"/>
        <w:spacing w:after="60" w:line="240" w:lineRule="auto"/>
        <w:jc w:val="both"/>
        <w:rPr>
          <w:rFonts w:ascii="Times New Roman" w:eastAsia="Calibri Light" w:hAnsi="Times New Roman" w:cs="Times New Roman"/>
          <w:iCs/>
          <w:kern w:val="1"/>
          <w:sz w:val="24"/>
          <w:szCs w:val="24"/>
          <w:u w:val="single"/>
          <w:lang w:eastAsia="ar-SA"/>
        </w:rPr>
      </w:pPr>
      <w:r w:rsidRPr="00651045">
        <w:rPr>
          <w:rFonts w:ascii="Times New Roman" w:eastAsia="Arial Unicode MS" w:hAnsi="Times New Roman" w:cs="Times New Roman"/>
          <w:b/>
          <w:i/>
          <w:sz w:val="24"/>
          <w:szCs w:val="24"/>
          <w:lang w:val="ru-RU"/>
        </w:rPr>
        <w:t>9.4.</w:t>
      </w:r>
      <w:r w:rsidRPr="00651045">
        <w:rPr>
          <w:rFonts w:ascii="Times New Roman" w:eastAsia="Arial Unicode MS" w:hAnsi="Times New Roman" w:cs="Times New Roman"/>
          <w:sz w:val="24"/>
          <w:szCs w:val="24"/>
          <w:lang w:val="ru-RU"/>
        </w:rPr>
        <w:t xml:space="preserve"> </w:t>
      </w:r>
      <w:r w:rsidRPr="00651045">
        <w:rPr>
          <w:rFonts w:ascii="Times New Roman" w:eastAsia="Arial Unicode MS" w:hAnsi="Times New Roman" w:cs="Times New Roman"/>
          <w:sz w:val="24"/>
          <w:szCs w:val="24"/>
          <w:u w:val="single"/>
          <w:lang w:val="ru-RU"/>
        </w:rPr>
        <w:t>Р</w:t>
      </w:r>
      <w:r w:rsidRPr="00651045">
        <w:rPr>
          <w:rFonts w:ascii="Times New Roman" w:eastAsia="Calibri Light" w:hAnsi="Times New Roman" w:cs="Times New Roman"/>
          <w:iCs/>
          <w:kern w:val="1"/>
          <w:sz w:val="24"/>
          <w:szCs w:val="24"/>
          <w:u w:val="single"/>
          <w:lang w:eastAsia="ar-SA"/>
        </w:rPr>
        <w:t xml:space="preserve">ок </w:t>
      </w:r>
      <w:r w:rsidRPr="00651045">
        <w:rPr>
          <w:rFonts w:ascii="Times New Roman" w:eastAsia="Calibri Light" w:hAnsi="Times New Roman" w:cs="Times New Roman"/>
          <w:iCs/>
          <w:kern w:val="1"/>
          <w:sz w:val="24"/>
          <w:szCs w:val="24"/>
          <w:u w:val="single"/>
          <w:lang w:val="sr-Cyrl-CS" w:eastAsia="ar-SA"/>
        </w:rPr>
        <w:t>и место</w:t>
      </w:r>
      <w:r w:rsidRPr="00651045">
        <w:rPr>
          <w:rFonts w:ascii="Times New Roman" w:eastAsia="Calibri Light" w:hAnsi="Times New Roman" w:cs="Times New Roman"/>
          <w:iCs/>
          <w:kern w:val="1"/>
          <w:sz w:val="24"/>
          <w:szCs w:val="24"/>
          <w:u w:val="single"/>
          <w:lang w:val="sr-Latn-RS" w:eastAsia="ar-SA"/>
        </w:rPr>
        <w:t xml:space="preserve"> извршења</w:t>
      </w:r>
      <w:r w:rsidRPr="00651045">
        <w:rPr>
          <w:rFonts w:ascii="Times New Roman" w:eastAsia="Calibri Light" w:hAnsi="Times New Roman" w:cs="Times New Roman"/>
          <w:iCs/>
          <w:kern w:val="1"/>
          <w:sz w:val="24"/>
          <w:szCs w:val="24"/>
          <w:u w:val="single"/>
          <w:lang w:val="sr-Cyrl-RS" w:eastAsia="ar-SA"/>
        </w:rPr>
        <w:t>:</w:t>
      </w:r>
    </w:p>
    <w:p w14:paraId="59EF1B79" w14:textId="3EB2F47C" w:rsidR="001B6B83" w:rsidRPr="00651045" w:rsidRDefault="001B6B83" w:rsidP="001B6B83">
      <w:pPr>
        <w:autoSpaceDE w:val="0"/>
        <w:autoSpaceDN w:val="0"/>
        <w:adjustRightInd w:val="0"/>
        <w:spacing w:after="0" w:line="240" w:lineRule="auto"/>
        <w:jc w:val="both"/>
        <w:rPr>
          <w:rFonts w:ascii="Times New Roman" w:eastAsia="Calibri Light" w:hAnsi="Times New Roman" w:cs="Times New Roman"/>
          <w:iCs/>
          <w:kern w:val="1"/>
          <w:sz w:val="24"/>
          <w:szCs w:val="24"/>
          <w:lang w:val="sr-Latn-RS" w:eastAsia="ar-SA"/>
        </w:rPr>
      </w:pPr>
      <w:r w:rsidRPr="00651045">
        <w:rPr>
          <w:rFonts w:ascii="Times New Roman" w:eastAsia="Calibri Light" w:hAnsi="Times New Roman" w:cs="Times New Roman"/>
          <w:iCs/>
          <w:kern w:val="1"/>
          <w:sz w:val="24"/>
          <w:szCs w:val="24"/>
          <w:lang w:eastAsia="ar-SA"/>
        </w:rPr>
        <w:t>Рок</w:t>
      </w:r>
      <w:r w:rsidRPr="00651045">
        <w:rPr>
          <w:rFonts w:ascii="Times New Roman" w:eastAsia="Calibri Light" w:hAnsi="Times New Roman" w:cs="Times New Roman"/>
          <w:iCs/>
          <w:kern w:val="1"/>
          <w:sz w:val="24"/>
          <w:szCs w:val="24"/>
          <w:lang w:val="sr-Cyrl-RS" w:eastAsia="ar-SA"/>
        </w:rPr>
        <w:t xml:space="preserve"> </w:t>
      </w:r>
      <w:r w:rsidRPr="00651045">
        <w:rPr>
          <w:rFonts w:ascii="Times New Roman" w:eastAsia="Calibri Light" w:hAnsi="Times New Roman" w:cs="Times New Roman"/>
          <w:iCs/>
          <w:kern w:val="1"/>
          <w:sz w:val="24"/>
          <w:szCs w:val="24"/>
          <w:lang w:eastAsia="ar-SA"/>
        </w:rPr>
        <w:t>извршења</w:t>
      </w:r>
      <w:r w:rsidRPr="00651045">
        <w:rPr>
          <w:rFonts w:ascii="Times New Roman" w:eastAsia="Calibri Light" w:hAnsi="Times New Roman" w:cs="Times New Roman"/>
          <w:iCs/>
          <w:kern w:val="1"/>
          <w:sz w:val="24"/>
          <w:szCs w:val="24"/>
          <w:lang w:val="sr-Cyrl-RS" w:eastAsia="ar-SA"/>
        </w:rPr>
        <w:t xml:space="preserve"> услуге:</w:t>
      </w:r>
      <w:r w:rsidRPr="00651045">
        <w:rPr>
          <w:rFonts w:ascii="Times New Roman" w:eastAsia="Calibri Light" w:hAnsi="Times New Roman" w:cs="Times New Roman"/>
          <w:b/>
          <w:iCs/>
          <w:kern w:val="1"/>
          <w:sz w:val="24"/>
          <w:szCs w:val="24"/>
          <w:lang w:val="sr-Latn-CS" w:eastAsia="ar-SA"/>
        </w:rPr>
        <w:t xml:space="preserve"> </w:t>
      </w:r>
      <w:r w:rsidR="00FE15E7" w:rsidRPr="00651045">
        <w:rPr>
          <w:rFonts w:ascii="Times New Roman" w:eastAsia="Calibri Light" w:hAnsi="Times New Roman" w:cs="Times New Roman"/>
          <w:iCs/>
          <w:kern w:val="1"/>
          <w:sz w:val="24"/>
          <w:szCs w:val="24"/>
          <w:lang w:val="sr-Cyrl-RS" w:eastAsia="ar-SA"/>
        </w:rPr>
        <w:t>не може бити дужи од 30 (тридесет</w:t>
      </w:r>
      <w:r w:rsidRPr="00651045">
        <w:rPr>
          <w:rFonts w:ascii="Times New Roman" w:eastAsia="Calibri Light" w:hAnsi="Times New Roman" w:cs="Times New Roman"/>
          <w:iCs/>
          <w:kern w:val="1"/>
          <w:sz w:val="24"/>
          <w:szCs w:val="24"/>
          <w:lang w:val="sr-Cyrl-RS" w:eastAsia="ar-SA"/>
        </w:rPr>
        <w:t>) дана од дана закључења уговора.</w:t>
      </w:r>
      <w:r w:rsidR="00FE15E7" w:rsidRPr="00651045">
        <w:rPr>
          <w:i/>
          <w:szCs w:val="20"/>
          <w:lang w:val="sr-Cyrl-RS"/>
        </w:rPr>
        <w:t xml:space="preserve"> </w:t>
      </w:r>
    </w:p>
    <w:p w14:paraId="44FDD775" w14:textId="1704C4EF" w:rsidR="001B6B83" w:rsidRPr="001607AB" w:rsidRDefault="001B6B83" w:rsidP="001B6B83">
      <w:pPr>
        <w:tabs>
          <w:tab w:val="left" w:pos="142"/>
        </w:tabs>
        <w:spacing w:after="60" w:line="240" w:lineRule="auto"/>
        <w:jc w:val="both"/>
        <w:rPr>
          <w:rFonts w:ascii="Times New Roman" w:eastAsia="Calibri Light" w:hAnsi="Times New Roman" w:cs="Times New Roman"/>
          <w:color w:val="000000"/>
          <w:kern w:val="1"/>
          <w:sz w:val="24"/>
          <w:szCs w:val="24"/>
          <w:lang w:val="sr-Cyrl-RS" w:eastAsia="ar-SA"/>
        </w:rPr>
      </w:pPr>
      <w:r w:rsidRPr="00651045">
        <w:rPr>
          <w:rFonts w:ascii="Times New Roman" w:eastAsia="Calibri Light" w:hAnsi="Times New Roman" w:cs="Times New Roman"/>
          <w:iCs/>
          <w:kern w:val="1"/>
          <w:sz w:val="24"/>
          <w:szCs w:val="24"/>
          <w:lang w:eastAsia="ar-SA"/>
        </w:rPr>
        <w:t>Место извршења</w:t>
      </w:r>
      <w:r w:rsidRPr="00651045">
        <w:rPr>
          <w:rFonts w:ascii="Times New Roman" w:eastAsia="Calibri Light" w:hAnsi="Times New Roman" w:cs="Times New Roman"/>
          <w:iCs/>
          <w:kern w:val="1"/>
          <w:sz w:val="24"/>
          <w:szCs w:val="24"/>
          <w:lang w:val="sr-Cyrl-CS" w:eastAsia="ar-SA"/>
        </w:rPr>
        <w:t xml:space="preserve">: </w:t>
      </w:r>
      <w:r w:rsidR="00FE15E7" w:rsidRPr="00651045">
        <w:rPr>
          <w:rFonts w:ascii="Times New Roman" w:hAnsi="Times New Roman" w:cs="Times New Roman"/>
          <w:sz w:val="24"/>
          <w:szCs w:val="24"/>
          <w:lang w:val="sr-Cyrl-RS"/>
        </w:rPr>
        <w:t>Управа за безбедност и здравље на раду,</w:t>
      </w:r>
      <w:r w:rsidR="00FE15E7" w:rsidRPr="00651045">
        <w:rPr>
          <w:rFonts w:ascii="Times New Roman" w:hAnsi="Times New Roman" w:cs="Times New Roman"/>
          <w:b/>
          <w:sz w:val="24"/>
          <w:szCs w:val="24"/>
          <w:lang w:val="sr-Cyrl-RS"/>
        </w:rPr>
        <w:t xml:space="preserve"> </w:t>
      </w:r>
      <w:r w:rsidR="00FE15E7" w:rsidRPr="00651045">
        <w:rPr>
          <w:rFonts w:ascii="Times New Roman" w:hAnsi="Times New Roman" w:cs="Times New Roman"/>
          <w:bCs/>
          <w:sz w:val="24"/>
          <w:szCs w:val="24"/>
        </w:rPr>
        <w:t>Б</w:t>
      </w:r>
      <w:r w:rsidR="00FE15E7" w:rsidRPr="00651045">
        <w:rPr>
          <w:rFonts w:ascii="Times New Roman" w:hAnsi="Times New Roman" w:cs="Times New Roman"/>
          <w:bCs/>
          <w:sz w:val="24"/>
          <w:szCs w:val="24"/>
          <w:lang w:val="sr-Cyrl-RS"/>
        </w:rPr>
        <w:t xml:space="preserve">еоград, </w:t>
      </w:r>
      <w:r w:rsidR="00FE15E7" w:rsidRPr="001607AB">
        <w:rPr>
          <w:rFonts w:ascii="Times New Roman" w:hAnsi="Times New Roman" w:cs="Times New Roman"/>
          <w:bCs/>
          <w:sz w:val="24"/>
          <w:szCs w:val="24"/>
          <w:lang w:val="sr-Cyrl-RS"/>
        </w:rPr>
        <w:t>Теразије 41/</w:t>
      </w:r>
      <w:r w:rsidR="00FE15E7" w:rsidRPr="001607AB">
        <w:rPr>
          <w:rFonts w:ascii="Times New Roman" w:hAnsi="Times New Roman" w:cs="Times New Roman"/>
          <w:bCs/>
          <w:sz w:val="24"/>
          <w:szCs w:val="24"/>
          <w:lang w:val="en-GB"/>
        </w:rPr>
        <w:t>III</w:t>
      </w:r>
      <w:r w:rsidRPr="001607AB">
        <w:rPr>
          <w:rFonts w:ascii="Times New Roman" w:eastAsia="Calibri Light" w:hAnsi="Times New Roman" w:cs="Times New Roman"/>
          <w:kern w:val="1"/>
          <w:sz w:val="24"/>
          <w:szCs w:val="24"/>
          <w:lang w:val="sr-Cyrl-RS" w:eastAsia="ar-SA"/>
        </w:rPr>
        <w:t>.</w:t>
      </w:r>
    </w:p>
    <w:p w14:paraId="593F8FED" w14:textId="77777777" w:rsidR="001B6B83" w:rsidRPr="001607AB" w:rsidRDefault="001B6B83" w:rsidP="001B6B83">
      <w:pPr>
        <w:tabs>
          <w:tab w:val="left" w:pos="142"/>
        </w:tabs>
        <w:spacing w:after="0" w:line="240" w:lineRule="auto"/>
        <w:ind w:left="142"/>
        <w:jc w:val="both"/>
        <w:rPr>
          <w:rFonts w:ascii="Times New Roman" w:eastAsia="Calibri Light" w:hAnsi="Times New Roman" w:cs="Times New Roman"/>
          <w:color w:val="000000"/>
          <w:kern w:val="1"/>
          <w:sz w:val="24"/>
          <w:szCs w:val="24"/>
          <w:lang w:val="sr-Cyrl-RS" w:eastAsia="ar-SA"/>
        </w:rPr>
      </w:pPr>
    </w:p>
    <w:p w14:paraId="76814A91" w14:textId="77777777" w:rsidR="001B6B83" w:rsidRPr="001607AB" w:rsidRDefault="001B6B83" w:rsidP="001B6B83">
      <w:pPr>
        <w:spacing w:after="0" w:line="240" w:lineRule="auto"/>
        <w:jc w:val="both"/>
        <w:rPr>
          <w:rFonts w:ascii="Times New Roman" w:eastAsia="Calibri Light" w:hAnsi="Times New Roman" w:cs="Times New Roman"/>
          <w:iCs/>
          <w:kern w:val="1"/>
          <w:sz w:val="24"/>
          <w:szCs w:val="24"/>
          <w:lang w:val="sr-Cyrl-RS" w:eastAsia="ar-SA"/>
        </w:rPr>
      </w:pPr>
      <w:r w:rsidRPr="001607AB">
        <w:rPr>
          <w:rFonts w:ascii="Times New Roman" w:eastAsia="Calibri Light" w:hAnsi="Times New Roman" w:cs="Times New Roman"/>
          <w:b/>
          <w:bCs/>
          <w:i/>
          <w:iCs/>
          <w:kern w:val="1"/>
          <w:sz w:val="24"/>
          <w:szCs w:val="24"/>
          <w:lang w:eastAsia="ar-SA"/>
        </w:rPr>
        <w:t>9.5.</w:t>
      </w:r>
      <w:r w:rsidRPr="001607AB">
        <w:rPr>
          <w:rFonts w:ascii="Times New Roman" w:eastAsia="Calibri Light" w:hAnsi="Times New Roman" w:cs="Times New Roman"/>
          <w:b/>
          <w:bCs/>
          <w:iCs/>
          <w:kern w:val="1"/>
          <w:sz w:val="24"/>
          <w:szCs w:val="24"/>
          <w:lang w:eastAsia="ar-SA"/>
        </w:rPr>
        <w:t xml:space="preserve"> </w:t>
      </w:r>
      <w:r w:rsidRPr="001607AB">
        <w:rPr>
          <w:rFonts w:ascii="Times New Roman" w:eastAsia="Calibri Light" w:hAnsi="Times New Roman" w:cs="Times New Roman"/>
          <w:iCs/>
          <w:kern w:val="1"/>
          <w:sz w:val="24"/>
          <w:szCs w:val="24"/>
          <w:u w:val="single"/>
          <w:lang w:eastAsia="ar-SA"/>
        </w:rPr>
        <w:t>Рок важења понуде</w:t>
      </w:r>
      <w:r w:rsidRPr="001607AB">
        <w:rPr>
          <w:rFonts w:ascii="Times New Roman" w:eastAsia="Calibri Light" w:hAnsi="Times New Roman" w:cs="Times New Roman"/>
          <w:iCs/>
          <w:kern w:val="1"/>
          <w:sz w:val="24"/>
          <w:szCs w:val="24"/>
          <w:u w:val="single"/>
          <w:lang w:val="sr-Cyrl-RS" w:eastAsia="ar-SA"/>
        </w:rPr>
        <w:t>:</w:t>
      </w:r>
    </w:p>
    <w:p w14:paraId="591683DA" w14:textId="77777777" w:rsidR="001B6B83" w:rsidRPr="001607AB" w:rsidRDefault="001B6B83" w:rsidP="001B6B83">
      <w:pPr>
        <w:spacing w:after="0" w:line="240" w:lineRule="auto"/>
        <w:jc w:val="both"/>
        <w:rPr>
          <w:rFonts w:ascii="Times New Roman" w:eastAsia="Calibri Light" w:hAnsi="Times New Roman" w:cs="Times New Roman"/>
          <w:iCs/>
          <w:kern w:val="1"/>
          <w:sz w:val="24"/>
          <w:szCs w:val="24"/>
          <w:lang w:eastAsia="ar-SA"/>
        </w:rPr>
      </w:pPr>
      <w:r w:rsidRPr="001607AB">
        <w:rPr>
          <w:rFonts w:ascii="Times New Roman" w:eastAsia="Calibri Light" w:hAnsi="Times New Roman" w:cs="Times New Roman"/>
          <w:iCs/>
          <w:kern w:val="1"/>
          <w:sz w:val="24"/>
          <w:szCs w:val="24"/>
          <w:lang w:eastAsia="ar-SA"/>
        </w:rPr>
        <w:t xml:space="preserve">Рок важења понуде не може бити краћи од </w:t>
      </w:r>
      <w:r w:rsidRPr="001607AB">
        <w:rPr>
          <w:rFonts w:ascii="Times New Roman" w:eastAsia="Calibri Light" w:hAnsi="Times New Roman" w:cs="Times New Roman"/>
          <w:iCs/>
          <w:color w:val="000000"/>
          <w:kern w:val="1"/>
          <w:sz w:val="24"/>
          <w:szCs w:val="24"/>
          <w:lang w:eastAsia="ar-SA"/>
        </w:rPr>
        <w:t>60 (</w:t>
      </w:r>
      <w:r w:rsidRPr="001607AB">
        <w:rPr>
          <w:rFonts w:ascii="Times New Roman" w:eastAsia="Calibri Light" w:hAnsi="Times New Roman" w:cs="Times New Roman"/>
          <w:iCs/>
          <w:color w:val="000000"/>
          <w:kern w:val="1"/>
          <w:sz w:val="24"/>
          <w:szCs w:val="24"/>
          <w:lang w:val="sr-Cyrl-RS" w:eastAsia="ar-SA"/>
        </w:rPr>
        <w:t>шездесет)</w:t>
      </w:r>
      <w:r w:rsidRPr="001607AB">
        <w:rPr>
          <w:rFonts w:ascii="Times New Roman" w:eastAsia="Calibri Light" w:hAnsi="Times New Roman" w:cs="Times New Roman"/>
          <w:iCs/>
          <w:color w:val="000000"/>
          <w:kern w:val="1"/>
          <w:sz w:val="24"/>
          <w:szCs w:val="24"/>
          <w:lang w:eastAsia="ar-SA"/>
        </w:rPr>
        <w:t xml:space="preserve"> дана</w:t>
      </w:r>
      <w:r w:rsidRPr="001607AB">
        <w:rPr>
          <w:rFonts w:ascii="Times New Roman" w:eastAsia="Calibri Light" w:hAnsi="Times New Roman" w:cs="Times New Roman"/>
          <w:iCs/>
          <w:kern w:val="1"/>
          <w:sz w:val="24"/>
          <w:szCs w:val="24"/>
          <w:lang w:eastAsia="ar-SA"/>
        </w:rPr>
        <w:t xml:space="preserve"> од дана отварања понуда.</w:t>
      </w:r>
    </w:p>
    <w:p w14:paraId="4FCD20AE" w14:textId="77777777" w:rsidR="001B6B83" w:rsidRPr="001607AB" w:rsidRDefault="001B6B83" w:rsidP="001B6B83">
      <w:pPr>
        <w:spacing w:after="0" w:line="240" w:lineRule="auto"/>
        <w:jc w:val="both"/>
        <w:rPr>
          <w:rFonts w:ascii="Times New Roman" w:eastAsia="Calibri Light" w:hAnsi="Times New Roman" w:cs="Times New Roman"/>
          <w:iCs/>
          <w:kern w:val="1"/>
          <w:sz w:val="24"/>
          <w:szCs w:val="24"/>
          <w:lang w:eastAsia="ar-SA"/>
        </w:rPr>
      </w:pPr>
      <w:r w:rsidRPr="001607AB">
        <w:rPr>
          <w:rFonts w:ascii="Times New Roman" w:eastAsia="Calibri Light" w:hAnsi="Times New Roman" w:cs="Times New Roman"/>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0B6B8EED" w14:textId="33E47A56" w:rsidR="001B6B83" w:rsidRPr="001607AB" w:rsidRDefault="001B6B83" w:rsidP="001B6B83">
      <w:pPr>
        <w:spacing w:after="0" w:line="240" w:lineRule="auto"/>
        <w:jc w:val="both"/>
        <w:rPr>
          <w:rFonts w:ascii="Times New Roman" w:eastAsia="Calibri Light" w:hAnsi="Times New Roman" w:cs="Times New Roman"/>
          <w:iCs/>
          <w:kern w:val="1"/>
          <w:sz w:val="24"/>
          <w:szCs w:val="24"/>
          <w:lang w:eastAsia="ar-SA"/>
        </w:rPr>
      </w:pPr>
      <w:r w:rsidRPr="001607AB">
        <w:rPr>
          <w:rFonts w:ascii="Times New Roman" w:eastAsia="Calibri Light" w:hAnsi="Times New Roman" w:cs="Times New Roman"/>
          <w:iCs/>
          <w:kern w:val="1"/>
          <w:sz w:val="24"/>
          <w:szCs w:val="24"/>
          <w:lang w:eastAsia="ar-SA"/>
        </w:rPr>
        <w:t>Понуђач који прихвати захтев за продужење рока важења понуде н</w:t>
      </w:r>
      <w:r w:rsidRPr="001607AB">
        <w:rPr>
          <w:rFonts w:ascii="Times New Roman" w:eastAsia="Calibri Light" w:hAnsi="Times New Roman" w:cs="Times New Roman"/>
          <w:iCs/>
          <w:kern w:val="1"/>
          <w:sz w:val="24"/>
          <w:szCs w:val="24"/>
          <w:lang w:val="sr-Cyrl-RS" w:eastAsia="ar-SA"/>
        </w:rPr>
        <w:t>е</w:t>
      </w:r>
      <w:r w:rsidRPr="001607AB">
        <w:rPr>
          <w:rFonts w:ascii="Times New Roman" w:eastAsia="Calibri Light" w:hAnsi="Times New Roman" w:cs="Times New Roman"/>
          <w:iCs/>
          <w:kern w:val="1"/>
          <w:sz w:val="24"/>
          <w:szCs w:val="24"/>
          <w:lang w:eastAsia="ar-SA"/>
        </w:rPr>
        <w:t xml:space="preserve"> може мењати понуду.</w:t>
      </w:r>
    </w:p>
    <w:p w14:paraId="5F35F3CE" w14:textId="4557041D" w:rsidR="003B0EE4" w:rsidRPr="001607AB" w:rsidRDefault="003B0EE4" w:rsidP="001B6B83">
      <w:pPr>
        <w:spacing w:after="0" w:line="240" w:lineRule="auto"/>
        <w:jc w:val="both"/>
        <w:rPr>
          <w:rFonts w:ascii="Times New Roman" w:eastAsia="Calibri Light" w:hAnsi="Times New Roman" w:cs="Times New Roman"/>
          <w:iCs/>
          <w:kern w:val="1"/>
          <w:sz w:val="24"/>
          <w:szCs w:val="24"/>
          <w:lang w:eastAsia="ar-SA"/>
        </w:rPr>
      </w:pPr>
    </w:p>
    <w:p w14:paraId="36459BE3" w14:textId="53B4E8ED" w:rsidR="003B0EE4" w:rsidRPr="001607AB" w:rsidRDefault="003B0EE4" w:rsidP="001B6B83">
      <w:pPr>
        <w:spacing w:after="0" w:line="240" w:lineRule="auto"/>
        <w:jc w:val="both"/>
        <w:rPr>
          <w:rFonts w:ascii="Times New Roman" w:eastAsia="Calibri Light" w:hAnsi="Times New Roman" w:cs="Times New Roman"/>
          <w:b/>
          <w:i/>
          <w:iCs/>
          <w:kern w:val="1"/>
          <w:sz w:val="24"/>
          <w:szCs w:val="24"/>
          <w:lang w:val="sr-Cyrl-RS" w:eastAsia="ar-SA"/>
        </w:rPr>
      </w:pPr>
      <w:r w:rsidRPr="001607AB">
        <w:rPr>
          <w:rFonts w:ascii="Times New Roman" w:eastAsia="Calibri Light" w:hAnsi="Times New Roman" w:cs="Times New Roman"/>
          <w:b/>
          <w:i/>
          <w:iCs/>
          <w:kern w:val="1"/>
          <w:sz w:val="24"/>
          <w:szCs w:val="24"/>
          <w:lang w:val="sr-Cyrl-RS" w:eastAsia="ar-SA"/>
        </w:rPr>
        <w:t xml:space="preserve">9.6. </w:t>
      </w:r>
      <w:r w:rsidRPr="001607AB">
        <w:rPr>
          <w:rFonts w:ascii="Times New Roman" w:eastAsia="Calibri Light" w:hAnsi="Times New Roman" w:cs="Times New Roman"/>
          <w:iCs/>
          <w:kern w:val="1"/>
          <w:sz w:val="24"/>
          <w:szCs w:val="24"/>
          <w:u w:val="single"/>
          <w:lang w:val="sr-Cyrl-RS" w:eastAsia="ar-SA"/>
        </w:rPr>
        <w:t>Измене уговора:</w:t>
      </w:r>
    </w:p>
    <w:p w14:paraId="35F074AB" w14:textId="6F1E34CE" w:rsidR="003B0EE4" w:rsidRPr="001607AB" w:rsidRDefault="003B0EE4" w:rsidP="003B0EE4">
      <w:pPr>
        <w:spacing w:after="0" w:line="240" w:lineRule="auto"/>
        <w:ind w:right="32"/>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RS" w:eastAsia="ar-SA"/>
        </w:rPr>
        <w:t xml:space="preserve">Наручилац може, складу са чланом 115. став 1. Закона о јавним набавкама </w:t>
      </w:r>
      <w:r w:rsidRPr="001607AB">
        <w:rPr>
          <w:rFonts w:ascii="Times New Roman" w:eastAsia="Calibri Light" w:hAnsi="Times New Roman" w:cs="Times New Roman"/>
          <w:kern w:val="1"/>
          <w:sz w:val="24"/>
          <w:szCs w:val="24"/>
          <w:lang w:val="ru-RU" w:eastAsia="ar-SA"/>
        </w:rPr>
        <w:t>(„Сл. гласник РС” бр. 124/2012</w:t>
      </w:r>
      <w:r w:rsidRPr="001607AB">
        <w:rPr>
          <w:rFonts w:ascii="Times New Roman" w:eastAsia="Calibri Light" w:hAnsi="Times New Roman" w:cs="Times New Roman"/>
          <w:kern w:val="1"/>
          <w:sz w:val="24"/>
          <w:szCs w:val="24"/>
          <w:lang w:val="sr-Cyrl-CS" w:eastAsia="ar-SA"/>
        </w:rPr>
        <w:t>,</w:t>
      </w:r>
      <w:r w:rsidRPr="001607AB">
        <w:rPr>
          <w:rFonts w:ascii="Times New Roman" w:eastAsia="Calibri Light" w:hAnsi="Times New Roman" w:cs="Times New Roman"/>
          <w:kern w:val="1"/>
          <w:sz w:val="24"/>
          <w:szCs w:val="24"/>
          <w:lang w:val="ru-RU" w:eastAsia="ar-SA"/>
        </w:rPr>
        <w:t xml:space="preserve"> </w:t>
      </w:r>
      <w:r w:rsidRPr="001607AB">
        <w:rPr>
          <w:rFonts w:ascii="Times New Roman" w:eastAsia="Calibri Light" w:hAnsi="Times New Roman" w:cs="Times New Roman"/>
          <w:kern w:val="1"/>
          <w:sz w:val="24"/>
          <w:szCs w:val="24"/>
          <w:lang w:val="sr-Cyrl-CS" w:eastAsia="ar-SA"/>
        </w:rPr>
        <w:t xml:space="preserve"> 14/2015 и 68/2015</w:t>
      </w:r>
      <w:r w:rsidRPr="001607AB">
        <w:rPr>
          <w:rFonts w:ascii="Times New Roman" w:eastAsia="Calibri Light" w:hAnsi="Times New Roman" w:cs="Times New Roman"/>
          <w:kern w:val="1"/>
          <w:sz w:val="24"/>
          <w:szCs w:val="24"/>
          <w:lang w:val="ru-RU" w:eastAsia="ar-SA"/>
        </w:rPr>
        <w:t xml:space="preserve">) </w:t>
      </w:r>
      <w:r w:rsidRPr="001607AB">
        <w:rPr>
          <w:rFonts w:ascii="Times New Roman" w:eastAsia="Calibri Light" w:hAnsi="Times New Roman" w:cs="Times New Roman"/>
          <w:kern w:val="1"/>
          <w:sz w:val="24"/>
          <w:szCs w:val="24"/>
          <w:lang w:val="sr-Cyrl-RS" w:eastAsia="ar-SA"/>
        </w:rPr>
        <w:t xml:space="preserve">повећати обим предмета ове јавне набавке,  о чему ће се закључити Анекс уговора. </w:t>
      </w:r>
    </w:p>
    <w:p w14:paraId="3856DA2A" w14:textId="3CE9C9F4" w:rsidR="001B6B83" w:rsidRPr="001607AB" w:rsidRDefault="001B6B83" w:rsidP="001B6B83">
      <w:pPr>
        <w:spacing w:after="0" w:line="240" w:lineRule="auto"/>
        <w:jc w:val="both"/>
        <w:rPr>
          <w:rFonts w:ascii="Times New Roman" w:eastAsia="Calibri Light" w:hAnsi="Times New Roman" w:cs="Times New Roman"/>
          <w:b/>
          <w:bCs/>
          <w:i/>
          <w:iCs/>
          <w:color w:val="000000"/>
          <w:kern w:val="1"/>
          <w:sz w:val="24"/>
          <w:szCs w:val="24"/>
          <w:lang w:val="sr-Cyrl-RS" w:eastAsia="ar-SA"/>
        </w:rPr>
      </w:pPr>
    </w:p>
    <w:p w14:paraId="31EDBE68" w14:textId="0F2FC4D2" w:rsidR="007D5976" w:rsidRPr="001607AB" w:rsidRDefault="001B6B83" w:rsidP="001B6B83">
      <w:pPr>
        <w:spacing w:after="0" w:line="240" w:lineRule="auto"/>
        <w:jc w:val="both"/>
        <w:rPr>
          <w:rFonts w:ascii="Times New Roman" w:eastAsia="Calibri Light" w:hAnsi="Times New Roman" w:cs="Times New Roman"/>
          <w:bCs/>
          <w:i/>
          <w:iCs/>
          <w:kern w:val="1"/>
          <w:sz w:val="24"/>
          <w:szCs w:val="24"/>
          <w:lang w:val="sr-Cyrl-RS" w:eastAsia="ar-SA"/>
        </w:rPr>
      </w:pPr>
      <w:r w:rsidRPr="001607AB">
        <w:rPr>
          <w:rFonts w:ascii="Times New Roman" w:eastAsia="Calibri Light" w:hAnsi="Times New Roman" w:cs="Times New Roman"/>
          <w:b/>
          <w:bCs/>
          <w:i/>
          <w:iCs/>
          <w:kern w:val="1"/>
          <w:sz w:val="24"/>
          <w:szCs w:val="24"/>
          <w:lang w:eastAsia="ar-SA"/>
        </w:rPr>
        <w:t>10.</w:t>
      </w:r>
      <w:r w:rsidRPr="001607AB">
        <w:rPr>
          <w:rFonts w:ascii="Times New Roman" w:eastAsia="Calibri Light" w:hAnsi="Times New Roman" w:cs="Times New Roman"/>
          <w:bCs/>
          <w:i/>
          <w:iCs/>
          <w:kern w:val="1"/>
          <w:sz w:val="24"/>
          <w:szCs w:val="24"/>
          <w:lang w:eastAsia="ar-SA"/>
        </w:rPr>
        <w:t xml:space="preserve"> </w:t>
      </w:r>
      <w:r w:rsidR="007D5976" w:rsidRPr="001607AB">
        <w:rPr>
          <w:rFonts w:ascii="Times New Roman" w:eastAsia="Calibri Light" w:hAnsi="Times New Roman" w:cs="Times New Roman"/>
          <w:bCs/>
          <w:i/>
          <w:iCs/>
          <w:kern w:val="1"/>
          <w:sz w:val="24"/>
          <w:szCs w:val="24"/>
          <w:lang w:val="sr-Cyrl-RS" w:eastAsia="ar-SA"/>
        </w:rPr>
        <w:t>КРИТЕРИЈУМ И ЕЛЕМЕНТИ КРИТЕРИЈУМА ЗА ОДАБИР НАЈПОВОЉНИЈЕ ПОНУДЕ</w:t>
      </w:r>
    </w:p>
    <w:p w14:paraId="45982DDE" w14:textId="77777777" w:rsidR="0029305C" w:rsidRPr="001607AB" w:rsidRDefault="0029305C" w:rsidP="0029305C">
      <w:pPr>
        <w:spacing w:after="0" w:line="240" w:lineRule="auto"/>
        <w:jc w:val="both"/>
        <w:rPr>
          <w:rFonts w:ascii="Times New Roman" w:hAnsi="Times New Roman" w:cs="Times New Roman"/>
          <w:sz w:val="24"/>
          <w:szCs w:val="24"/>
          <w:lang w:val="sr-Cyrl-RS"/>
        </w:rPr>
      </w:pPr>
    </w:p>
    <w:p w14:paraId="0C3C630D" w14:textId="01D438EB" w:rsidR="00E227EE" w:rsidRPr="001607AB" w:rsidRDefault="00E227EE" w:rsidP="0029305C">
      <w:pPr>
        <w:spacing w:after="0" w:line="240" w:lineRule="auto"/>
        <w:jc w:val="both"/>
        <w:rPr>
          <w:rFonts w:ascii="Times New Roman" w:hAnsi="Times New Roman" w:cs="Times New Roman"/>
          <w:b/>
          <w:bCs/>
          <w:i/>
          <w:sz w:val="24"/>
          <w:szCs w:val="24"/>
        </w:rPr>
      </w:pPr>
      <w:r w:rsidRPr="001607AB">
        <w:rPr>
          <w:rFonts w:ascii="Times New Roman" w:hAnsi="Times New Roman" w:cs="Times New Roman"/>
          <w:sz w:val="24"/>
          <w:szCs w:val="24"/>
        </w:rPr>
        <w:t>Избор најповољније понуде</w:t>
      </w:r>
      <w:r w:rsidR="0029305C" w:rsidRPr="001607AB">
        <w:rPr>
          <w:rFonts w:ascii="Times New Roman" w:hAnsi="Times New Roman" w:cs="Times New Roman"/>
          <w:sz w:val="24"/>
          <w:szCs w:val="24"/>
          <w:lang w:val="sr-Cyrl-RS"/>
        </w:rPr>
        <w:t xml:space="preserve"> </w:t>
      </w:r>
      <w:r w:rsidRPr="001607AB">
        <w:rPr>
          <w:rFonts w:ascii="Times New Roman" w:hAnsi="Times New Roman" w:cs="Times New Roman"/>
          <w:sz w:val="24"/>
          <w:szCs w:val="24"/>
        </w:rPr>
        <w:t xml:space="preserve">ће се извршити применом критеријума </w:t>
      </w:r>
      <w:r w:rsidRPr="001607AB">
        <w:rPr>
          <w:rFonts w:ascii="Times New Roman" w:hAnsi="Times New Roman" w:cs="Times New Roman"/>
          <w:b/>
          <w:bCs/>
          <w:i/>
          <w:sz w:val="24"/>
          <w:szCs w:val="24"/>
        </w:rPr>
        <w:t>„</w:t>
      </w:r>
      <w:r w:rsidR="0029305C" w:rsidRPr="001607AB">
        <w:rPr>
          <w:rFonts w:ascii="Times New Roman" w:hAnsi="Times New Roman" w:cs="Times New Roman"/>
          <w:b/>
          <w:bCs/>
          <w:i/>
          <w:sz w:val="24"/>
          <w:szCs w:val="24"/>
          <w:lang w:val="sr-Cyrl-CS"/>
        </w:rPr>
        <w:t>e</w:t>
      </w:r>
      <w:r w:rsidRPr="001607AB">
        <w:rPr>
          <w:rFonts w:ascii="Times New Roman" w:hAnsi="Times New Roman" w:cs="Times New Roman"/>
          <w:b/>
          <w:bCs/>
          <w:i/>
          <w:sz w:val="24"/>
          <w:szCs w:val="24"/>
          <w:lang w:val="sr-Cyrl-CS"/>
        </w:rPr>
        <w:t xml:space="preserve">кономски најповољнија </w:t>
      </w:r>
      <w:proofErr w:type="gramStart"/>
      <w:r w:rsidRPr="001607AB">
        <w:rPr>
          <w:rFonts w:ascii="Times New Roman" w:hAnsi="Times New Roman" w:cs="Times New Roman"/>
          <w:b/>
          <w:bCs/>
          <w:i/>
          <w:sz w:val="24"/>
          <w:szCs w:val="24"/>
          <w:lang w:val="sr-Cyrl-CS"/>
        </w:rPr>
        <w:t>понуда</w:t>
      </w:r>
      <w:r w:rsidRPr="001607AB">
        <w:rPr>
          <w:rFonts w:ascii="Times New Roman" w:hAnsi="Times New Roman" w:cs="Times New Roman"/>
          <w:b/>
          <w:bCs/>
          <w:i/>
          <w:sz w:val="24"/>
          <w:szCs w:val="24"/>
        </w:rPr>
        <w:t>“</w:t>
      </w:r>
      <w:proofErr w:type="gramEnd"/>
      <w:r w:rsidRPr="001607AB">
        <w:rPr>
          <w:rFonts w:ascii="Times New Roman" w:hAnsi="Times New Roman" w:cs="Times New Roman"/>
          <w:b/>
          <w:bCs/>
          <w:i/>
          <w:sz w:val="24"/>
          <w:szCs w:val="24"/>
        </w:rPr>
        <w:t xml:space="preserve">. </w:t>
      </w:r>
    </w:p>
    <w:p w14:paraId="69DC3F61" w14:textId="77777777" w:rsidR="0029305C" w:rsidRPr="001607AB" w:rsidRDefault="0029305C" w:rsidP="0029305C">
      <w:pPr>
        <w:spacing w:after="0" w:line="240" w:lineRule="auto"/>
        <w:jc w:val="both"/>
        <w:rPr>
          <w:rFonts w:ascii="Times New Roman" w:eastAsia="Times New Roman" w:hAnsi="Times New Roman" w:cs="Times New Roman"/>
          <w:sz w:val="24"/>
          <w:szCs w:val="24"/>
          <w:lang w:val="ru-RU"/>
        </w:rPr>
      </w:pPr>
    </w:p>
    <w:p w14:paraId="1FFD52D3" w14:textId="3C8412B1" w:rsidR="0029305C" w:rsidRDefault="00E227EE" w:rsidP="0029305C">
      <w:pPr>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Избор између достављених понуда применом критеријума </w:t>
      </w:r>
      <w:r w:rsidRPr="001607AB">
        <w:rPr>
          <w:rFonts w:ascii="Times New Roman" w:eastAsia="Times New Roman" w:hAnsi="Times New Roman" w:cs="Times New Roman"/>
          <w:bCs/>
          <w:sz w:val="24"/>
          <w:szCs w:val="24"/>
          <w:lang w:val="ru-RU"/>
        </w:rPr>
        <w:t xml:space="preserve">„економски најповољнија понуда“, </w:t>
      </w:r>
      <w:r w:rsidRPr="001607AB">
        <w:rPr>
          <w:rFonts w:ascii="Times New Roman" w:eastAsia="Times New Roman" w:hAnsi="Times New Roman" w:cs="Times New Roman"/>
          <w:sz w:val="24"/>
          <w:szCs w:val="24"/>
          <w:lang w:val="ru-RU"/>
        </w:rPr>
        <w:t xml:space="preserve">вршиће се рангирањем понуда на основу следећих </w:t>
      </w:r>
      <w:r w:rsidRPr="001607AB">
        <w:rPr>
          <w:rFonts w:ascii="Times New Roman" w:eastAsia="Times New Roman" w:hAnsi="Times New Roman" w:cs="Times New Roman"/>
          <w:b/>
          <w:i/>
          <w:sz w:val="24"/>
          <w:szCs w:val="24"/>
          <w:lang w:val="ru-RU"/>
        </w:rPr>
        <w:t>елемената</w:t>
      </w:r>
      <w:r w:rsidR="0029305C" w:rsidRPr="001607AB">
        <w:rPr>
          <w:rFonts w:ascii="Times New Roman" w:eastAsia="Times New Roman" w:hAnsi="Times New Roman" w:cs="Times New Roman"/>
          <w:b/>
          <w:i/>
          <w:sz w:val="24"/>
          <w:szCs w:val="24"/>
        </w:rPr>
        <w:t xml:space="preserve"> </w:t>
      </w:r>
      <w:r w:rsidR="0029305C" w:rsidRPr="001607AB">
        <w:rPr>
          <w:rFonts w:ascii="Times New Roman" w:eastAsia="Times New Roman" w:hAnsi="Times New Roman" w:cs="Times New Roman"/>
          <w:b/>
          <w:i/>
          <w:sz w:val="24"/>
          <w:szCs w:val="24"/>
          <w:lang w:val="sr-Cyrl-RS"/>
        </w:rPr>
        <w:t>критеријума</w:t>
      </w:r>
      <w:r w:rsidR="009F7D53" w:rsidRPr="001607AB">
        <w:rPr>
          <w:rFonts w:ascii="Times New Roman" w:eastAsia="Times New Roman" w:hAnsi="Times New Roman" w:cs="Times New Roman"/>
          <w:b/>
          <w:i/>
          <w:sz w:val="24"/>
          <w:szCs w:val="24"/>
          <w:lang w:val="ru-RU"/>
        </w:rPr>
        <w:t xml:space="preserve"> </w:t>
      </w:r>
      <w:r w:rsidRPr="001607AB">
        <w:rPr>
          <w:rFonts w:ascii="Times New Roman" w:eastAsia="Times New Roman" w:hAnsi="Times New Roman" w:cs="Times New Roman"/>
          <w:sz w:val="24"/>
          <w:szCs w:val="24"/>
          <w:lang w:val="ru-RU"/>
        </w:rPr>
        <w:t xml:space="preserve">и пондера одређених </w:t>
      </w:r>
      <w:r w:rsidR="004B1005">
        <w:rPr>
          <w:rFonts w:ascii="Times New Roman" w:eastAsia="Times New Roman" w:hAnsi="Times New Roman" w:cs="Times New Roman"/>
          <w:sz w:val="24"/>
          <w:szCs w:val="24"/>
          <w:lang w:val="ru-RU"/>
        </w:rPr>
        <w:t xml:space="preserve">на основу </w:t>
      </w:r>
      <w:r w:rsidRPr="001607AB">
        <w:rPr>
          <w:rFonts w:ascii="Times New Roman" w:eastAsia="Times New Roman" w:hAnsi="Times New Roman" w:cs="Times New Roman"/>
          <w:sz w:val="24"/>
          <w:szCs w:val="24"/>
          <w:lang w:val="ru-RU"/>
        </w:rPr>
        <w:t>њих:</w:t>
      </w:r>
    </w:p>
    <w:p w14:paraId="05003DC8" w14:textId="77777777" w:rsidR="00C2037B" w:rsidRPr="00C2037B" w:rsidRDefault="00C2037B" w:rsidP="0029305C">
      <w:pPr>
        <w:spacing w:after="0" w:line="240" w:lineRule="auto"/>
        <w:jc w:val="both"/>
        <w:rPr>
          <w:rFonts w:ascii="Times New Roman" w:eastAsia="Times New Roman" w:hAnsi="Times New Roman" w:cs="Times New Roman"/>
          <w:sz w:val="24"/>
          <w:szCs w:val="24"/>
          <w:lang w:val="ru-RU"/>
        </w:rPr>
      </w:pPr>
    </w:p>
    <w:p w14:paraId="3EC3C7F2" w14:textId="7A722F57" w:rsidR="00B41D16" w:rsidRPr="001607AB" w:rsidRDefault="0029305C" w:rsidP="0029305C">
      <w:pPr>
        <w:spacing w:after="0" w:line="240" w:lineRule="auto"/>
        <w:jc w:val="both"/>
        <w:rPr>
          <w:rFonts w:ascii="Times New Roman" w:hAnsi="Times New Roman" w:cs="Times New Roman"/>
          <w:b/>
          <w:bCs/>
          <w:i/>
          <w:iCs/>
          <w:sz w:val="24"/>
          <w:szCs w:val="24"/>
        </w:rPr>
      </w:pPr>
      <w:r w:rsidRPr="001607AB">
        <w:rPr>
          <w:rFonts w:ascii="Times New Roman" w:eastAsia="Times New Roman" w:hAnsi="Times New Roman" w:cs="Times New Roman"/>
          <w:b/>
          <w:i/>
          <w:sz w:val="24"/>
          <w:szCs w:val="24"/>
          <w:lang w:val="sr-Cyrl-RS"/>
        </w:rPr>
        <w:t>а.</w:t>
      </w:r>
      <w:r w:rsidR="00B41D16"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b/>
          <w:i/>
          <w:sz w:val="24"/>
          <w:szCs w:val="24"/>
          <w:lang w:val="sr-Cyrl-RS"/>
        </w:rPr>
        <w:t>Ц</w:t>
      </w:r>
      <w:r w:rsidR="00B41D16" w:rsidRPr="001607AB">
        <w:rPr>
          <w:rFonts w:ascii="Times New Roman" w:eastAsia="Times New Roman" w:hAnsi="Times New Roman" w:cs="Times New Roman"/>
          <w:b/>
          <w:i/>
          <w:sz w:val="24"/>
          <w:szCs w:val="24"/>
        </w:rPr>
        <w:t>ена</w:t>
      </w:r>
      <w:r w:rsidRPr="001607AB">
        <w:rPr>
          <w:rFonts w:ascii="Times New Roman" w:eastAsia="Times New Roman" w:hAnsi="Times New Roman" w:cs="Times New Roman"/>
          <w:b/>
          <w:i/>
          <w:sz w:val="24"/>
          <w:szCs w:val="24"/>
          <w:lang w:val="sr-Cyrl-RS"/>
        </w:rPr>
        <w:t xml:space="preserve">: </w:t>
      </w:r>
    </w:p>
    <w:p w14:paraId="77DA51E6" w14:textId="45F28426" w:rsidR="00B41D16" w:rsidRPr="001607AB" w:rsidRDefault="0029305C" w:rsidP="0029305C">
      <w:pPr>
        <w:autoSpaceDE w:val="0"/>
        <w:autoSpaceDN w:val="0"/>
        <w:adjustRightInd w:val="0"/>
        <w:spacing w:after="0" w:line="240" w:lineRule="auto"/>
        <w:rPr>
          <w:rFonts w:ascii="Times New Roman" w:eastAsia="Times New Roman" w:hAnsi="Times New Roman" w:cs="Times New Roman"/>
          <w:sz w:val="24"/>
          <w:szCs w:val="24"/>
        </w:rPr>
      </w:pPr>
      <w:r w:rsidRPr="001607AB">
        <w:rPr>
          <w:rFonts w:ascii="Times New Roman" w:eastAsia="Times New Roman" w:hAnsi="Times New Roman" w:cs="Times New Roman"/>
          <w:b/>
          <w:i/>
          <w:sz w:val="24"/>
          <w:szCs w:val="24"/>
        </w:rPr>
        <w:t>б.</w:t>
      </w:r>
      <w:r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b/>
          <w:i/>
          <w:sz w:val="24"/>
          <w:szCs w:val="24"/>
          <w:lang w:val="sr-Cyrl-RS"/>
        </w:rPr>
        <w:t>И</w:t>
      </w:r>
      <w:r w:rsidR="00B41D16" w:rsidRPr="001607AB">
        <w:rPr>
          <w:rFonts w:ascii="Times New Roman" w:eastAsia="Times New Roman" w:hAnsi="Times New Roman" w:cs="Times New Roman"/>
          <w:b/>
          <w:i/>
          <w:sz w:val="24"/>
          <w:szCs w:val="24"/>
        </w:rPr>
        <w:t>дејно решење са визуелним референцама</w:t>
      </w:r>
      <w:r w:rsidRPr="001607AB">
        <w:rPr>
          <w:rFonts w:ascii="Times New Roman" w:eastAsia="Times New Roman" w:hAnsi="Times New Roman" w:cs="Times New Roman"/>
          <w:b/>
          <w:i/>
          <w:sz w:val="24"/>
          <w:szCs w:val="24"/>
          <w:lang w:val="sr-Cyrl-RS"/>
        </w:rPr>
        <w:t>:</w:t>
      </w:r>
      <w:r w:rsidR="00B41D16" w:rsidRPr="001607AB">
        <w:rPr>
          <w:rFonts w:ascii="Times New Roman" w:eastAsia="Times New Roman" w:hAnsi="Times New Roman" w:cs="Times New Roman"/>
          <w:sz w:val="24"/>
          <w:szCs w:val="24"/>
        </w:rPr>
        <w:t xml:space="preserve"> </w:t>
      </w:r>
    </w:p>
    <w:p w14:paraId="0D84CD3C" w14:textId="77777777" w:rsidR="00B41D16" w:rsidRPr="001607AB" w:rsidRDefault="00B41D16" w:rsidP="00B41D16">
      <w:pPr>
        <w:autoSpaceDE w:val="0"/>
        <w:autoSpaceDN w:val="0"/>
        <w:adjustRightInd w:val="0"/>
        <w:spacing w:after="0" w:line="240" w:lineRule="auto"/>
        <w:rPr>
          <w:rFonts w:ascii="Times New Roman" w:eastAsia="Times New Roman" w:hAnsi="Times New Roman" w:cs="Times New Roman"/>
          <w:i/>
          <w:sz w:val="24"/>
          <w:szCs w:val="24"/>
        </w:rPr>
      </w:pPr>
    </w:p>
    <w:p w14:paraId="1A77853E" w14:textId="6DBA4882" w:rsidR="0029305C" w:rsidRPr="001607AB" w:rsidRDefault="0050384A" w:rsidP="0029305C">
      <w:pPr>
        <w:autoSpaceDE w:val="0"/>
        <w:autoSpaceDN w:val="0"/>
        <w:adjustRightInd w:val="0"/>
        <w:spacing w:after="0" w:line="240" w:lineRule="auto"/>
        <w:rPr>
          <w:rFonts w:ascii="Times New Roman" w:eastAsia="Times New Roman" w:hAnsi="Times New Roman" w:cs="Times New Roman"/>
          <w:b/>
          <w:i/>
          <w:sz w:val="24"/>
          <w:szCs w:val="24"/>
          <w:lang w:val="sr-Cyrl-CS"/>
        </w:rPr>
      </w:pPr>
      <w:r w:rsidRPr="001607AB">
        <w:rPr>
          <w:rFonts w:ascii="Times New Roman" w:eastAsia="Times New Roman" w:hAnsi="Times New Roman" w:cs="Times New Roman"/>
          <w:b/>
          <w:i/>
          <w:sz w:val="24"/>
          <w:szCs w:val="24"/>
          <w:lang w:val="sr-Cyrl-CS"/>
        </w:rPr>
        <w:t xml:space="preserve">Метод </w:t>
      </w:r>
      <w:r w:rsidR="0029305C" w:rsidRPr="001607AB">
        <w:rPr>
          <w:rFonts w:ascii="Times New Roman" w:eastAsia="Times New Roman" w:hAnsi="Times New Roman" w:cs="Times New Roman"/>
          <w:b/>
          <w:i/>
          <w:sz w:val="24"/>
          <w:szCs w:val="24"/>
          <w:lang w:val="sr-Cyrl-CS"/>
        </w:rPr>
        <w:t xml:space="preserve">одређивања пондера по </w:t>
      </w:r>
      <w:r w:rsidR="009F7D53" w:rsidRPr="001607AB">
        <w:rPr>
          <w:rFonts w:ascii="Times New Roman" w:eastAsia="Times New Roman" w:hAnsi="Times New Roman" w:cs="Times New Roman"/>
          <w:b/>
          <w:i/>
          <w:sz w:val="24"/>
          <w:szCs w:val="24"/>
          <w:lang w:val="sr-Cyrl-CS"/>
        </w:rPr>
        <w:t>елементима критеријума</w:t>
      </w:r>
      <w:r w:rsidR="0029305C" w:rsidRPr="001607AB">
        <w:rPr>
          <w:rFonts w:ascii="Times New Roman" w:eastAsia="Times New Roman" w:hAnsi="Times New Roman" w:cs="Times New Roman"/>
          <w:b/>
          <w:i/>
          <w:sz w:val="24"/>
          <w:szCs w:val="24"/>
          <w:lang w:val="sr-Cyrl-CS"/>
        </w:rPr>
        <w:t xml:space="preserve">: </w:t>
      </w:r>
    </w:p>
    <w:p w14:paraId="7F7271C8" w14:textId="77777777" w:rsidR="0029305C" w:rsidRPr="001607AB" w:rsidRDefault="0029305C" w:rsidP="0029305C">
      <w:pPr>
        <w:autoSpaceDE w:val="0"/>
        <w:autoSpaceDN w:val="0"/>
        <w:adjustRightInd w:val="0"/>
        <w:spacing w:after="0" w:line="240" w:lineRule="auto"/>
        <w:rPr>
          <w:rFonts w:eastAsia="Times New Roman"/>
          <w:b/>
          <w:lang w:val="sr-Cyrl-CS"/>
        </w:rPr>
      </w:pPr>
    </w:p>
    <w:p w14:paraId="43ED8D18" w14:textId="09F54F4D" w:rsidR="0029305C" w:rsidRDefault="0029305C" w:rsidP="0039596B">
      <w:pPr>
        <w:autoSpaceDE w:val="0"/>
        <w:autoSpaceDN w:val="0"/>
        <w:adjustRightInd w:val="0"/>
        <w:spacing w:after="0" w:line="240" w:lineRule="auto"/>
        <w:rPr>
          <w:rFonts w:ascii="Times New Roman" w:eastAsia="Times New Roman" w:hAnsi="Times New Roman" w:cs="Times New Roman"/>
          <w:sz w:val="24"/>
          <w:szCs w:val="24"/>
        </w:rPr>
      </w:pPr>
      <w:r w:rsidRPr="001607AB">
        <w:rPr>
          <w:rFonts w:ascii="Times New Roman" w:eastAsia="Times New Roman" w:hAnsi="Times New Roman" w:cs="Times New Roman"/>
          <w:b/>
          <w:i/>
          <w:sz w:val="24"/>
          <w:szCs w:val="24"/>
          <w:lang w:val="sr-Cyrl-RS"/>
        </w:rPr>
        <w:t>а.</w:t>
      </w:r>
      <w:r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b/>
          <w:i/>
          <w:sz w:val="24"/>
          <w:szCs w:val="24"/>
          <w:lang w:val="sr-Cyrl-RS"/>
        </w:rPr>
        <w:t>Ц</w:t>
      </w:r>
      <w:r w:rsidRPr="001607AB">
        <w:rPr>
          <w:rFonts w:ascii="Times New Roman" w:eastAsia="Times New Roman" w:hAnsi="Times New Roman" w:cs="Times New Roman"/>
          <w:b/>
          <w:i/>
          <w:sz w:val="24"/>
          <w:szCs w:val="24"/>
        </w:rPr>
        <w:t>ена</w:t>
      </w:r>
      <w:r w:rsidRPr="001607AB">
        <w:rPr>
          <w:rFonts w:ascii="Times New Roman" w:eastAsia="Times New Roman" w:hAnsi="Times New Roman" w:cs="Times New Roman"/>
          <w:b/>
          <w:i/>
          <w:sz w:val="24"/>
          <w:szCs w:val="24"/>
          <w:lang w:val="sr-Cyrl-RS"/>
        </w:rPr>
        <w:t>:</w:t>
      </w:r>
      <w:r w:rsidR="0039596B" w:rsidRPr="001607AB">
        <w:rPr>
          <w:rFonts w:eastAsia="Times New Roman"/>
          <w:bCs/>
          <w:iCs/>
          <w:lang w:val="sr-Cyrl-CS"/>
        </w:rPr>
        <w:t xml:space="preserve"> </w:t>
      </w:r>
      <w:r w:rsidR="0039596B" w:rsidRPr="001607AB">
        <w:rPr>
          <w:rFonts w:ascii="Times New Roman" w:eastAsia="Times New Roman" w:hAnsi="Times New Roman" w:cs="Times New Roman"/>
          <w:sz w:val="24"/>
          <w:szCs w:val="24"/>
          <w:lang w:val="sr-Cyrl-RS"/>
        </w:rPr>
        <w:t>максимално</w:t>
      </w:r>
      <w:r w:rsidR="0039596B" w:rsidRPr="001607AB">
        <w:rPr>
          <w:rFonts w:ascii="Times New Roman" w:eastAsia="Times New Roman" w:hAnsi="Times New Roman" w:cs="Times New Roman"/>
          <w:sz w:val="24"/>
          <w:szCs w:val="24"/>
        </w:rPr>
        <w:t xml:space="preserve"> 50 пондера</w:t>
      </w:r>
    </w:p>
    <w:p w14:paraId="22EFE151" w14:textId="77777777" w:rsidR="0098325B" w:rsidRPr="001607AB" w:rsidRDefault="0098325B" w:rsidP="0039596B">
      <w:pPr>
        <w:autoSpaceDE w:val="0"/>
        <w:autoSpaceDN w:val="0"/>
        <w:adjustRightInd w:val="0"/>
        <w:spacing w:after="0" w:line="240" w:lineRule="auto"/>
        <w:rPr>
          <w:rFonts w:ascii="Times New Roman" w:eastAsia="Times New Roman" w:hAnsi="Times New Roman" w:cs="Times New Roman"/>
          <w:b/>
          <w:i/>
          <w:sz w:val="24"/>
          <w:szCs w:val="24"/>
          <w:lang w:val="sr-Cyrl-RS"/>
        </w:rPr>
      </w:pPr>
    </w:p>
    <w:p w14:paraId="3FF8EE36" w14:textId="4111141B" w:rsidR="0029305C" w:rsidRPr="001607AB" w:rsidRDefault="0029305C" w:rsidP="0029305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За најнижу цену додељује се </w:t>
      </w:r>
      <w:r w:rsidRPr="001607AB">
        <w:rPr>
          <w:rFonts w:ascii="Times New Roman" w:eastAsia="Times New Roman" w:hAnsi="Times New Roman" w:cs="Times New Roman"/>
          <w:sz w:val="24"/>
          <w:szCs w:val="24"/>
          <w:lang w:val="sr-Cyrl-CS"/>
        </w:rPr>
        <w:t>5</w:t>
      </w:r>
      <w:r w:rsidRPr="001607AB">
        <w:rPr>
          <w:rFonts w:ascii="Times New Roman" w:eastAsia="Times New Roman" w:hAnsi="Times New Roman" w:cs="Times New Roman"/>
          <w:sz w:val="24"/>
          <w:szCs w:val="24"/>
          <w:lang w:val="ru-RU"/>
        </w:rPr>
        <w:t xml:space="preserve">0 пондера. </w:t>
      </w:r>
    </w:p>
    <w:p w14:paraId="4BD7735F" w14:textId="77777777" w:rsidR="0029305C" w:rsidRPr="001607AB" w:rsidRDefault="0029305C" w:rsidP="0029305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lastRenderedPageBreak/>
        <w:t>Број пондера за све остале понуђене цене израчунава се по формули:</w:t>
      </w:r>
    </w:p>
    <w:p w14:paraId="47050596" w14:textId="77777777" w:rsidR="0039596B" w:rsidRPr="001607AB" w:rsidRDefault="0039596B" w:rsidP="0039596B">
      <w:pPr>
        <w:autoSpaceDE w:val="0"/>
        <w:autoSpaceDN w:val="0"/>
        <w:adjustRightInd w:val="0"/>
        <w:spacing w:after="0" w:line="240" w:lineRule="auto"/>
        <w:rPr>
          <w:rFonts w:ascii="Times New Roman" w:eastAsia="Times New Roman" w:hAnsi="Times New Roman" w:cs="Times New Roman"/>
          <w:sz w:val="24"/>
          <w:szCs w:val="24"/>
          <w:lang w:val="sr-Cyrl-RS"/>
        </w:rPr>
      </w:pPr>
    </w:p>
    <w:p w14:paraId="45413201" w14:textId="71283224" w:rsidR="0039596B" w:rsidRPr="001607AB" w:rsidRDefault="0039596B" w:rsidP="0039596B">
      <w:pPr>
        <w:autoSpaceDE w:val="0"/>
        <w:autoSpaceDN w:val="0"/>
        <w:adjustRightInd w:val="0"/>
        <w:spacing w:after="0" w:line="240" w:lineRule="auto"/>
        <w:rPr>
          <w:rFonts w:ascii="Times New Roman" w:eastAsia="Times New Roman" w:hAnsi="Times New Roman" w:cs="Times New Roman"/>
          <w:i/>
          <w:iCs/>
          <w:sz w:val="24"/>
          <w:szCs w:val="24"/>
          <w:u w:val="single"/>
          <w:lang w:val="ru-RU"/>
        </w:rPr>
      </w:pPr>
      <w:r w:rsidRPr="001607AB">
        <w:rPr>
          <w:rFonts w:ascii="Times New Roman" w:eastAsia="Times New Roman" w:hAnsi="Times New Roman" w:cs="Times New Roman"/>
          <w:i/>
          <w:sz w:val="24"/>
          <w:szCs w:val="24"/>
          <w:lang w:val="sr-Cyrl-RS"/>
        </w:rPr>
        <w:t>Број пондера =</w:t>
      </w:r>
      <w:r w:rsidRPr="001607AB">
        <w:rPr>
          <w:rFonts w:ascii="Times New Roman" w:eastAsia="Times New Roman" w:hAnsi="Times New Roman" w:cs="Times New Roman"/>
          <w:i/>
          <w:iCs/>
          <w:sz w:val="24"/>
          <w:szCs w:val="24"/>
          <w:u w:val="single"/>
          <w:lang w:val="ru-RU"/>
        </w:rPr>
        <w:t xml:space="preserve"> Најнижа понуђена цена х 50</w:t>
      </w:r>
    </w:p>
    <w:p w14:paraId="45C24FCE" w14:textId="77777777" w:rsidR="0039596B" w:rsidRPr="001607AB" w:rsidRDefault="0029305C" w:rsidP="0039596B">
      <w:pPr>
        <w:autoSpaceDE w:val="0"/>
        <w:autoSpaceDN w:val="0"/>
        <w:adjustRightInd w:val="0"/>
        <w:spacing w:after="0" w:line="240" w:lineRule="auto"/>
        <w:ind w:left="1440" w:firstLine="720"/>
        <w:rPr>
          <w:rFonts w:ascii="Times New Roman" w:eastAsia="Times New Roman" w:hAnsi="Times New Roman" w:cs="Times New Roman"/>
          <w:i/>
          <w:iCs/>
          <w:sz w:val="24"/>
          <w:szCs w:val="24"/>
          <w:lang w:val="ru-RU"/>
        </w:rPr>
      </w:pPr>
      <w:r w:rsidRPr="001607AB">
        <w:rPr>
          <w:rFonts w:ascii="Times New Roman" w:eastAsia="Times New Roman" w:hAnsi="Times New Roman" w:cs="Times New Roman"/>
          <w:i/>
          <w:iCs/>
          <w:sz w:val="24"/>
          <w:szCs w:val="24"/>
          <w:lang w:val="ru-RU"/>
        </w:rPr>
        <w:t>Понуђена цена</w:t>
      </w:r>
    </w:p>
    <w:p w14:paraId="1E4586D4" w14:textId="77777777" w:rsidR="0039596B" w:rsidRPr="001607AB" w:rsidRDefault="0039596B" w:rsidP="0039596B">
      <w:pPr>
        <w:autoSpaceDE w:val="0"/>
        <w:autoSpaceDN w:val="0"/>
        <w:adjustRightInd w:val="0"/>
        <w:spacing w:after="0" w:line="240" w:lineRule="auto"/>
        <w:rPr>
          <w:rFonts w:ascii="Times New Roman" w:eastAsia="Times New Roman" w:hAnsi="Times New Roman" w:cs="Times New Roman"/>
          <w:i/>
          <w:iCs/>
          <w:sz w:val="24"/>
          <w:szCs w:val="24"/>
          <w:lang w:val="ru-RU"/>
        </w:rPr>
      </w:pPr>
    </w:p>
    <w:p w14:paraId="1B2F6C14" w14:textId="45311FAD" w:rsidR="009D244C" w:rsidRPr="001607AB" w:rsidRDefault="00B41D16" w:rsidP="009D244C">
      <w:pPr>
        <w:spacing w:after="0" w:line="240" w:lineRule="auto"/>
        <w:jc w:val="both"/>
        <w:rPr>
          <w:rFonts w:ascii="Times New Roman" w:eastAsia="Arial Unicode MS" w:hAnsi="Times New Roman" w:cs="Times New Roman"/>
          <w:color w:val="FF0000"/>
          <w:kern w:val="1"/>
          <w:sz w:val="24"/>
          <w:szCs w:val="24"/>
          <w:lang w:val="sr-Cyrl-CS" w:eastAsia="ar-SA"/>
        </w:rPr>
      </w:pPr>
      <w:r w:rsidRPr="001607AB">
        <w:rPr>
          <w:rFonts w:ascii="Times New Roman" w:eastAsia="Times New Roman" w:hAnsi="Times New Roman" w:cs="Times New Roman"/>
          <w:sz w:val="24"/>
          <w:szCs w:val="24"/>
        </w:rPr>
        <w:t xml:space="preserve">Код овог </w:t>
      </w:r>
      <w:r w:rsidR="0029305C" w:rsidRPr="001607AB">
        <w:rPr>
          <w:rFonts w:ascii="Times New Roman" w:eastAsia="Times New Roman" w:hAnsi="Times New Roman" w:cs="Times New Roman"/>
          <w:sz w:val="24"/>
          <w:szCs w:val="24"/>
          <w:lang w:val="sr-Cyrl-RS"/>
        </w:rPr>
        <w:t xml:space="preserve">елемента </w:t>
      </w:r>
      <w:r w:rsidRPr="001607AB">
        <w:rPr>
          <w:rFonts w:ascii="Times New Roman" w:eastAsia="Times New Roman" w:hAnsi="Times New Roman" w:cs="Times New Roman"/>
          <w:sz w:val="24"/>
          <w:szCs w:val="24"/>
        </w:rPr>
        <w:t xml:space="preserve">критеријума упоређиваће се укупна понуђена цена </w:t>
      </w:r>
      <w:r w:rsidR="004B1005">
        <w:rPr>
          <w:rFonts w:ascii="Times New Roman" w:eastAsia="Times New Roman" w:hAnsi="Times New Roman" w:cs="Times New Roman"/>
          <w:sz w:val="24"/>
          <w:szCs w:val="24"/>
        </w:rPr>
        <w:t>без ПДВ</w:t>
      </w:r>
      <w:r w:rsidR="0029305C" w:rsidRPr="001607AB">
        <w:rPr>
          <w:rFonts w:ascii="Times New Roman" w:eastAsia="Times New Roman" w:hAnsi="Times New Roman" w:cs="Times New Roman"/>
          <w:sz w:val="24"/>
          <w:szCs w:val="24"/>
        </w:rPr>
        <w:t xml:space="preserve"> </w:t>
      </w:r>
      <w:r w:rsidR="000A7368" w:rsidRPr="001607AB">
        <w:rPr>
          <w:rFonts w:ascii="Times New Roman" w:eastAsia="font321" w:hAnsi="Times New Roman" w:cs="Times New Roman"/>
          <w:i/>
          <w:color w:val="000000"/>
          <w:kern w:val="1"/>
          <w:sz w:val="24"/>
          <w:szCs w:val="24"/>
          <w:lang w:val="sr-Cyrl-RS" w:eastAsia="ar-SA"/>
        </w:rPr>
        <w:t>(</w:t>
      </w:r>
      <w:r w:rsidR="000A7368">
        <w:rPr>
          <w:rFonts w:ascii="Times New Roman" w:eastAsia="font321" w:hAnsi="Times New Roman" w:cs="Times New Roman"/>
          <w:i/>
          <w:color w:val="000000"/>
          <w:kern w:val="1"/>
          <w:sz w:val="24"/>
          <w:szCs w:val="24"/>
          <w:lang w:val="sr-Cyrl-CS" w:eastAsia="ar-SA"/>
        </w:rPr>
        <w:t xml:space="preserve">дата у </w:t>
      </w:r>
      <w:r w:rsidR="009D244C">
        <w:rPr>
          <w:rFonts w:ascii="Times New Roman" w:eastAsia="font321" w:hAnsi="Times New Roman" w:cs="Times New Roman"/>
          <w:i/>
          <w:kern w:val="1"/>
          <w:sz w:val="24"/>
          <w:szCs w:val="24"/>
          <w:lang w:val="sr-Cyrl-RS" w:eastAsia="ar-SA"/>
        </w:rPr>
        <w:t xml:space="preserve">колони 1, </w:t>
      </w:r>
      <w:r w:rsidR="009D244C" w:rsidRPr="001607AB">
        <w:rPr>
          <w:rFonts w:ascii="Times New Roman" w:eastAsia="font321" w:hAnsi="Times New Roman" w:cs="Times New Roman"/>
          <w:i/>
          <w:kern w:val="1"/>
          <w:sz w:val="24"/>
          <w:szCs w:val="24"/>
          <w:lang w:val="sr-Cyrl-RS" w:eastAsia="ar-SA"/>
        </w:rPr>
        <w:t xml:space="preserve">Ред </w:t>
      </w:r>
      <w:r w:rsidR="009D244C" w:rsidRPr="001607AB">
        <w:rPr>
          <w:rFonts w:ascii="Times New Roman" w:eastAsia="font321" w:hAnsi="Times New Roman" w:cs="Times New Roman"/>
          <w:i/>
          <w:kern w:val="1"/>
          <w:sz w:val="24"/>
          <w:szCs w:val="24"/>
          <w:lang w:val="sr-Latn-RS" w:eastAsia="ar-SA"/>
        </w:rPr>
        <w:t>I</w:t>
      </w:r>
      <w:r w:rsidR="009D244C">
        <w:rPr>
          <w:rFonts w:ascii="Times New Roman" w:eastAsia="font321" w:hAnsi="Times New Roman" w:cs="Times New Roman"/>
          <w:i/>
          <w:kern w:val="1"/>
          <w:sz w:val="24"/>
          <w:szCs w:val="24"/>
          <w:lang w:val="sr-Cyrl-RS" w:eastAsia="ar-SA"/>
        </w:rPr>
        <w:t>,</w:t>
      </w:r>
      <w:r w:rsidR="009D244C">
        <w:rPr>
          <w:rFonts w:ascii="Times New Roman" w:eastAsia="font321" w:hAnsi="Times New Roman" w:cs="Times New Roman"/>
          <w:kern w:val="1"/>
          <w:sz w:val="24"/>
          <w:szCs w:val="24"/>
          <w:lang w:val="sr-Cyrl-RS" w:eastAsia="ar-SA"/>
        </w:rPr>
        <w:t xml:space="preserve"> </w:t>
      </w:r>
      <w:r w:rsidR="009D244C" w:rsidRPr="009D244C">
        <w:rPr>
          <w:rFonts w:ascii="Times New Roman" w:eastAsia="font321" w:hAnsi="Times New Roman" w:cs="Times New Roman"/>
          <w:i/>
          <w:kern w:val="1"/>
          <w:sz w:val="24"/>
          <w:szCs w:val="24"/>
          <w:lang w:val="sr-Cyrl-RS" w:eastAsia="ar-SA"/>
        </w:rPr>
        <w:t>Табела 1.6</w:t>
      </w:r>
      <w:proofErr w:type="gramStart"/>
      <w:r w:rsidR="009D244C" w:rsidRPr="009D244C">
        <w:rPr>
          <w:rFonts w:ascii="Times New Roman" w:eastAsia="font321" w:hAnsi="Times New Roman" w:cs="Times New Roman"/>
          <w:i/>
          <w:kern w:val="1"/>
          <w:sz w:val="24"/>
          <w:szCs w:val="24"/>
          <w:lang w:val="sr-Cyrl-RS" w:eastAsia="ar-SA"/>
        </w:rPr>
        <w:t>,</w:t>
      </w:r>
      <w:r w:rsidR="009D244C">
        <w:rPr>
          <w:rFonts w:ascii="Times New Roman" w:eastAsia="font321" w:hAnsi="Times New Roman" w:cs="Times New Roman"/>
          <w:kern w:val="1"/>
          <w:sz w:val="24"/>
          <w:szCs w:val="24"/>
          <w:lang w:val="sr-Cyrl-RS" w:eastAsia="ar-SA"/>
        </w:rPr>
        <w:t xml:space="preserve"> </w:t>
      </w:r>
      <w:r w:rsidR="009D244C">
        <w:rPr>
          <w:rFonts w:ascii="Times New Roman" w:eastAsia="Arial Unicode MS" w:hAnsi="Times New Roman" w:cs="Times New Roman"/>
          <w:kern w:val="1"/>
          <w:sz w:val="24"/>
          <w:szCs w:val="24"/>
          <w:lang w:val="sr-Cyrl-CS" w:eastAsia="ar-SA"/>
        </w:rPr>
        <w:t xml:space="preserve"> </w:t>
      </w:r>
      <w:r w:rsidR="009D244C" w:rsidRPr="001607AB">
        <w:rPr>
          <w:rFonts w:ascii="Times New Roman" w:eastAsia="Arial Unicode MS" w:hAnsi="Times New Roman" w:cs="Times New Roman"/>
          <w:i/>
          <w:kern w:val="1"/>
          <w:sz w:val="24"/>
          <w:szCs w:val="24"/>
          <w:lang w:val="sr-Cyrl-CS" w:eastAsia="ar-SA"/>
        </w:rPr>
        <w:t>Образац</w:t>
      </w:r>
      <w:proofErr w:type="gramEnd"/>
      <w:r w:rsidR="009D244C" w:rsidRPr="001607AB">
        <w:rPr>
          <w:rFonts w:ascii="Times New Roman" w:eastAsia="Arial Unicode MS" w:hAnsi="Times New Roman" w:cs="Times New Roman"/>
          <w:i/>
          <w:kern w:val="1"/>
          <w:sz w:val="24"/>
          <w:szCs w:val="24"/>
          <w:lang w:val="sr-Cyrl-CS" w:eastAsia="ar-SA"/>
        </w:rPr>
        <w:t xml:space="preserve"> 1</w:t>
      </w:r>
      <w:r w:rsidR="009D244C">
        <w:rPr>
          <w:rFonts w:ascii="Times New Roman" w:eastAsia="Arial Unicode MS" w:hAnsi="Times New Roman" w:cs="Times New Roman"/>
          <w:bCs/>
          <w:i/>
          <w:kern w:val="1"/>
          <w:sz w:val="24"/>
          <w:szCs w:val="24"/>
          <w:lang w:val="sr-Cyrl-RS" w:eastAsia="ar-SA"/>
        </w:rPr>
        <w:t xml:space="preserve">, </w:t>
      </w:r>
      <w:r w:rsidR="009D244C">
        <w:rPr>
          <w:rFonts w:ascii="Times New Roman" w:eastAsia="Arial Unicode MS" w:hAnsi="Times New Roman" w:cs="Times New Roman"/>
          <w:bCs/>
          <w:i/>
          <w:kern w:val="1"/>
          <w:sz w:val="24"/>
          <w:szCs w:val="24"/>
          <w:lang w:val="sr-Cyrl-CS" w:eastAsia="ar-SA"/>
        </w:rPr>
        <w:t>Поглавље</w:t>
      </w:r>
      <w:r w:rsidR="009D244C" w:rsidRPr="001607AB">
        <w:rPr>
          <w:rFonts w:ascii="Times New Roman" w:eastAsia="Arial Unicode MS" w:hAnsi="Times New Roman" w:cs="Times New Roman"/>
          <w:bCs/>
          <w:i/>
          <w:kern w:val="1"/>
          <w:sz w:val="24"/>
          <w:szCs w:val="24"/>
          <w:lang w:eastAsia="ar-SA"/>
        </w:rPr>
        <w:t xml:space="preserve"> V)</w:t>
      </w:r>
      <w:r w:rsidR="009D244C" w:rsidRPr="001607AB">
        <w:rPr>
          <w:rFonts w:ascii="Times New Roman" w:eastAsia="Arial Unicode MS" w:hAnsi="Times New Roman" w:cs="Times New Roman"/>
          <w:i/>
          <w:color w:val="000000"/>
          <w:kern w:val="1"/>
          <w:sz w:val="24"/>
          <w:szCs w:val="24"/>
          <w:lang w:val="sr-Cyrl-CS" w:eastAsia="ar-SA"/>
        </w:rPr>
        <w:t>.</w:t>
      </w:r>
    </w:p>
    <w:p w14:paraId="7C6AABAE" w14:textId="74B625F1" w:rsidR="00B41D16" w:rsidRPr="001607AB" w:rsidRDefault="009D244C" w:rsidP="009D244C">
      <w:pPr>
        <w:autoSpaceDE w:val="0"/>
        <w:autoSpaceDN w:val="0"/>
        <w:adjustRightInd w:val="0"/>
        <w:spacing w:after="0" w:line="240" w:lineRule="auto"/>
        <w:rPr>
          <w:rFonts w:ascii="Times New Roman" w:eastAsia="Times New Roman" w:hAnsi="Times New Roman" w:cs="Times New Roman"/>
          <w:sz w:val="23"/>
          <w:szCs w:val="23"/>
        </w:rPr>
      </w:pPr>
      <w:r w:rsidRPr="001607AB">
        <w:rPr>
          <w:rFonts w:ascii="Times New Roman" w:eastAsia="font321" w:hAnsi="Times New Roman" w:cs="Times New Roman"/>
          <w:i/>
          <w:color w:val="000000"/>
          <w:kern w:val="1"/>
          <w:sz w:val="24"/>
          <w:szCs w:val="24"/>
          <w:lang w:val="sr-Cyrl-RS" w:eastAsia="ar-SA"/>
        </w:rPr>
        <w:t xml:space="preserve"> </w:t>
      </w:r>
    </w:p>
    <w:p w14:paraId="32A31C79" w14:textId="03C47AA1" w:rsidR="0039596B" w:rsidRPr="001607AB" w:rsidRDefault="0039596B" w:rsidP="0039596B">
      <w:pPr>
        <w:autoSpaceDE w:val="0"/>
        <w:autoSpaceDN w:val="0"/>
        <w:adjustRightInd w:val="0"/>
        <w:spacing w:after="0" w:line="240" w:lineRule="auto"/>
        <w:rPr>
          <w:rFonts w:ascii="Times New Roman" w:eastAsia="Times New Roman" w:hAnsi="Times New Roman" w:cs="Times New Roman"/>
          <w:sz w:val="24"/>
          <w:szCs w:val="24"/>
        </w:rPr>
      </w:pPr>
      <w:r w:rsidRPr="001607AB">
        <w:rPr>
          <w:rFonts w:ascii="Times New Roman" w:eastAsia="Times New Roman" w:hAnsi="Times New Roman" w:cs="Times New Roman"/>
          <w:b/>
          <w:i/>
          <w:sz w:val="24"/>
          <w:szCs w:val="24"/>
        </w:rPr>
        <w:t>б.</w:t>
      </w:r>
      <w:r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b/>
          <w:i/>
          <w:sz w:val="24"/>
          <w:szCs w:val="24"/>
          <w:lang w:val="sr-Cyrl-RS"/>
        </w:rPr>
        <w:t>И</w:t>
      </w:r>
      <w:r w:rsidRPr="001607AB">
        <w:rPr>
          <w:rFonts w:ascii="Times New Roman" w:eastAsia="Times New Roman" w:hAnsi="Times New Roman" w:cs="Times New Roman"/>
          <w:b/>
          <w:i/>
          <w:sz w:val="24"/>
          <w:szCs w:val="24"/>
        </w:rPr>
        <w:t>дејно решење са визуелним референцама</w:t>
      </w:r>
      <w:r w:rsidRPr="001607AB">
        <w:rPr>
          <w:rFonts w:ascii="Times New Roman" w:eastAsia="Times New Roman" w:hAnsi="Times New Roman" w:cs="Times New Roman"/>
          <w:b/>
          <w:i/>
          <w:sz w:val="24"/>
          <w:szCs w:val="24"/>
          <w:lang w:val="sr-Cyrl-RS"/>
        </w:rPr>
        <w:t>:</w:t>
      </w:r>
      <w:r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sz w:val="24"/>
          <w:szCs w:val="24"/>
          <w:lang w:val="sr-Cyrl-RS"/>
        </w:rPr>
        <w:t>максимално</w:t>
      </w:r>
      <w:r w:rsidRPr="001607AB">
        <w:rPr>
          <w:rFonts w:ascii="Times New Roman" w:eastAsia="Times New Roman" w:hAnsi="Times New Roman" w:cs="Times New Roman"/>
          <w:sz w:val="24"/>
          <w:szCs w:val="24"/>
        </w:rPr>
        <w:t xml:space="preserve"> 50 пондера</w:t>
      </w:r>
    </w:p>
    <w:p w14:paraId="70263A1A" w14:textId="77777777" w:rsidR="0039596B" w:rsidRPr="001607AB" w:rsidRDefault="0039596B" w:rsidP="0039596B">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221BF15D" w14:textId="20296C23" w:rsidR="0039596B" w:rsidRPr="001607AB" w:rsidRDefault="0039596B" w:rsidP="0039596B">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Овај елемент критеријума ће, на основу приложених идејних решења спота, оцењивати Независна стручна комисија од три чланова</w:t>
      </w:r>
      <w:r w:rsidRPr="001607AB">
        <w:rPr>
          <w:rFonts w:ascii="Times New Roman" w:eastAsia="Times New Roman" w:hAnsi="Times New Roman" w:cs="Times New Roman"/>
          <w:sz w:val="24"/>
          <w:szCs w:val="24"/>
          <w:lang w:val="sr-Latn-RS"/>
        </w:rPr>
        <w:t xml:space="preserve">, </w:t>
      </w:r>
      <w:r w:rsidRPr="001607AB">
        <w:rPr>
          <w:rFonts w:ascii="Times New Roman" w:eastAsia="Times New Roman" w:hAnsi="Times New Roman" w:cs="Times New Roman"/>
          <w:sz w:val="24"/>
          <w:szCs w:val="24"/>
          <w:lang w:val="ru-RU"/>
        </w:rPr>
        <w:t xml:space="preserve"> академских стручњака који поседују знања, искуства и вештине неопходне за давање стручне оцене. </w:t>
      </w:r>
    </w:p>
    <w:p w14:paraId="7D174D0E" w14:textId="4B19344C" w:rsidR="0039596B" w:rsidRPr="001607AB" w:rsidRDefault="0039596B" w:rsidP="00B41D16">
      <w:pPr>
        <w:spacing w:after="0" w:line="240" w:lineRule="auto"/>
        <w:jc w:val="both"/>
        <w:rPr>
          <w:rFonts w:ascii="Times New Roman" w:eastAsia="Times New Roman" w:hAnsi="Times New Roman" w:cs="Times New Roman"/>
          <w:sz w:val="24"/>
          <w:szCs w:val="24"/>
          <w:lang w:val="en-GB"/>
        </w:rPr>
      </w:pPr>
    </w:p>
    <w:p w14:paraId="3107F808" w14:textId="79F5E688" w:rsidR="00B41D16" w:rsidRPr="001607AB" w:rsidRDefault="00B41D16" w:rsidP="009F7D53">
      <w:pPr>
        <w:spacing w:after="0" w:line="240" w:lineRule="auto"/>
        <w:jc w:val="both"/>
        <w:rPr>
          <w:rFonts w:ascii="Times New Roman" w:eastAsia="Times New Roman" w:hAnsi="Times New Roman" w:cs="Times New Roman"/>
          <w:bCs/>
          <w:sz w:val="24"/>
          <w:szCs w:val="24"/>
          <w:lang w:val="sr-Cyrl-RS"/>
        </w:rPr>
      </w:pPr>
      <w:r w:rsidRPr="001607AB">
        <w:rPr>
          <w:rFonts w:ascii="Times New Roman" w:eastAsia="Times New Roman" w:hAnsi="Times New Roman" w:cs="Times New Roman"/>
          <w:sz w:val="24"/>
          <w:szCs w:val="24"/>
          <w:lang w:val="en-GB"/>
        </w:rPr>
        <w:t xml:space="preserve">Овим </w:t>
      </w:r>
      <w:r w:rsidR="009F7D53" w:rsidRPr="001607AB">
        <w:rPr>
          <w:rFonts w:ascii="Times New Roman" w:eastAsia="Times New Roman" w:hAnsi="Times New Roman" w:cs="Times New Roman"/>
          <w:sz w:val="24"/>
          <w:szCs w:val="24"/>
          <w:lang w:val="sr-Cyrl-RS"/>
        </w:rPr>
        <w:t xml:space="preserve">елементом </w:t>
      </w:r>
      <w:r w:rsidR="009F7D53" w:rsidRPr="001607AB">
        <w:rPr>
          <w:rFonts w:ascii="Times New Roman" w:eastAsia="Times New Roman" w:hAnsi="Times New Roman" w:cs="Times New Roman"/>
          <w:sz w:val="24"/>
          <w:szCs w:val="24"/>
          <w:lang w:val="en-GB"/>
        </w:rPr>
        <w:t>критеријума</w:t>
      </w:r>
      <w:r w:rsidRPr="001607AB">
        <w:rPr>
          <w:rFonts w:ascii="Times New Roman" w:eastAsia="Times New Roman" w:hAnsi="Times New Roman" w:cs="Times New Roman"/>
          <w:sz w:val="24"/>
          <w:szCs w:val="24"/>
          <w:lang w:val="en-GB"/>
        </w:rPr>
        <w:t xml:space="preserve"> бодује се усклађеност понуђеног идејног решења са</w:t>
      </w:r>
      <w:r w:rsidR="009F7D53" w:rsidRPr="001607AB">
        <w:rPr>
          <w:rFonts w:ascii="Times New Roman" w:eastAsia="Times New Roman" w:hAnsi="Times New Roman" w:cs="Times New Roman"/>
          <w:sz w:val="24"/>
          <w:szCs w:val="24"/>
          <w:lang w:val="sr-Cyrl-RS"/>
        </w:rPr>
        <w:t xml:space="preserve"> датим темама, по </w:t>
      </w:r>
      <w:r w:rsidRPr="001607AB">
        <w:rPr>
          <w:rFonts w:ascii="Times New Roman" w:eastAsia="Times New Roman" w:hAnsi="Times New Roman" w:cs="Times New Roman"/>
          <w:sz w:val="24"/>
          <w:szCs w:val="24"/>
        </w:rPr>
        <w:t>следећа четири поделемента</w:t>
      </w:r>
      <w:r w:rsidR="009F7D53" w:rsidRPr="001607AB">
        <w:rPr>
          <w:rFonts w:ascii="Times New Roman" w:eastAsia="Times New Roman" w:hAnsi="Times New Roman" w:cs="Times New Roman"/>
          <w:sz w:val="24"/>
          <w:szCs w:val="24"/>
          <w:lang w:val="sr-Cyrl-RS"/>
        </w:rPr>
        <w:t xml:space="preserve"> критеријума</w:t>
      </w:r>
      <w:r w:rsidRPr="001607AB">
        <w:rPr>
          <w:rFonts w:ascii="Times New Roman" w:eastAsia="Times New Roman" w:hAnsi="Times New Roman" w:cs="Times New Roman"/>
          <w:sz w:val="24"/>
          <w:szCs w:val="24"/>
        </w:rPr>
        <w:t>:</w:t>
      </w:r>
    </w:p>
    <w:p w14:paraId="19C31038" w14:textId="77777777" w:rsidR="00B41D16" w:rsidRPr="001607AB" w:rsidRDefault="00B41D16" w:rsidP="00041AAC">
      <w:pPr>
        <w:autoSpaceDE w:val="0"/>
        <w:autoSpaceDN w:val="0"/>
        <w:adjustRightInd w:val="0"/>
        <w:spacing w:after="27" w:line="240" w:lineRule="auto"/>
        <w:ind w:left="270" w:hanging="270"/>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1. </w:t>
      </w:r>
      <w:r w:rsidRPr="001607AB">
        <w:rPr>
          <w:rFonts w:ascii="Times New Roman" w:eastAsia="Times New Roman" w:hAnsi="Times New Roman" w:cs="Times New Roman"/>
          <w:sz w:val="24"/>
          <w:szCs w:val="24"/>
          <w:lang w:val="sr-Cyrl-RS"/>
        </w:rPr>
        <w:t>А</w:t>
      </w:r>
      <w:r w:rsidRPr="001607AB">
        <w:rPr>
          <w:rFonts w:ascii="Times New Roman" w:eastAsia="Times New Roman" w:hAnsi="Times New Roman" w:cs="Times New Roman"/>
          <w:sz w:val="24"/>
          <w:szCs w:val="24"/>
        </w:rPr>
        <w:t>декватно</w:t>
      </w:r>
      <w:r w:rsidRPr="001607AB">
        <w:rPr>
          <w:rFonts w:ascii="Times New Roman" w:eastAsia="Times New Roman" w:hAnsi="Times New Roman" w:cs="Times New Roman"/>
          <w:sz w:val="24"/>
          <w:szCs w:val="24"/>
          <w:lang w:val="sr-Cyrl-RS"/>
        </w:rPr>
        <w:t>ст</w:t>
      </w:r>
      <w:r w:rsidRPr="001607AB">
        <w:rPr>
          <w:rFonts w:ascii="Times New Roman" w:eastAsia="Times New Roman" w:hAnsi="Times New Roman" w:cs="Times New Roman"/>
          <w:sz w:val="24"/>
          <w:szCs w:val="24"/>
        </w:rPr>
        <w:t xml:space="preserve"> комбиновања задатих тема, којима </w:t>
      </w:r>
      <w:r w:rsidRPr="001607AB">
        <w:rPr>
          <w:rFonts w:ascii="Times New Roman" w:eastAsia="Times New Roman" w:hAnsi="Times New Roman" w:cs="Times New Roman"/>
          <w:sz w:val="24"/>
          <w:szCs w:val="24"/>
          <w:lang w:val="sr-Cyrl-RS"/>
        </w:rPr>
        <w:t xml:space="preserve">се </w:t>
      </w:r>
      <w:r w:rsidRPr="001607AB">
        <w:rPr>
          <w:rFonts w:ascii="Times New Roman" w:eastAsia="Times New Roman" w:hAnsi="Times New Roman" w:cs="Times New Roman"/>
          <w:sz w:val="24"/>
          <w:szCs w:val="24"/>
          <w:lang w:val="sr-Cyrl-RS" w:eastAsia="en-GB"/>
        </w:rPr>
        <w:t>води рачуна о</w:t>
      </w:r>
      <w:r w:rsidRPr="001607AB">
        <w:rPr>
          <w:rFonts w:ascii="Times New Roman" w:eastAsia="Times New Roman" w:hAnsi="Times New Roman" w:cs="Times New Roman"/>
          <w:sz w:val="24"/>
          <w:szCs w:val="24"/>
          <w:lang w:eastAsia="en-GB"/>
        </w:rPr>
        <w:t xml:space="preserve"> важности заштите живота и здравља запослених и ради на едукацији и подизању свести јавности</w:t>
      </w:r>
      <w:r w:rsidRPr="001607AB">
        <w:rPr>
          <w:rFonts w:ascii="Times New Roman" w:eastAsia="Times New Roman" w:hAnsi="Times New Roman" w:cs="Times New Roman"/>
          <w:sz w:val="24"/>
          <w:szCs w:val="24"/>
        </w:rPr>
        <w:t xml:space="preserve">, </w:t>
      </w:r>
    </w:p>
    <w:p w14:paraId="6B51E87E" w14:textId="6F2F808F" w:rsidR="00B41D16" w:rsidRPr="001607AB" w:rsidRDefault="00B41D16" w:rsidP="00041AAC">
      <w:pPr>
        <w:autoSpaceDE w:val="0"/>
        <w:autoSpaceDN w:val="0"/>
        <w:adjustRightInd w:val="0"/>
        <w:spacing w:after="27" w:line="240" w:lineRule="auto"/>
        <w:ind w:left="270" w:hanging="270"/>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2. </w:t>
      </w:r>
      <w:r w:rsidRPr="001607AB">
        <w:rPr>
          <w:rFonts w:ascii="Times New Roman" w:eastAsia="Times New Roman" w:hAnsi="Times New Roman" w:cs="Times New Roman"/>
          <w:sz w:val="24"/>
          <w:szCs w:val="24"/>
          <w:lang w:val="sr-Cyrl-RS"/>
        </w:rPr>
        <w:t xml:space="preserve"> </w:t>
      </w:r>
      <w:r w:rsidRPr="001607AB">
        <w:rPr>
          <w:rFonts w:ascii="Times New Roman" w:eastAsia="Times New Roman" w:hAnsi="Times New Roman" w:cs="Times New Roman"/>
          <w:sz w:val="24"/>
          <w:szCs w:val="24"/>
        </w:rPr>
        <w:t xml:space="preserve">Предлог одабраних локација и начин на који се оне третирају у визуелном смислу, </w:t>
      </w:r>
    </w:p>
    <w:p w14:paraId="405113CC" w14:textId="77777777" w:rsidR="00B41D16" w:rsidRPr="001607AB" w:rsidRDefault="00B41D16" w:rsidP="00041AAC">
      <w:pPr>
        <w:autoSpaceDE w:val="0"/>
        <w:autoSpaceDN w:val="0"/>
        <w:adjustRightInd w:val="0"/>
        <w:spacing w:after="27" w:line="240" w:lineRule="auto"/>
        <w:ind w:left="270" w:hanging="270"/>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3. Укупан естетски утисак идејног решења кроз јединство форме, стила, међусобног склада предложеног видео материјала,</w:t>
      </w:r>
    </w:p>
    <w:p w14:paraId="017153DA" w14:textId="77777777" w:rsidR="00B41D16" w:rsidRPr="001607AB" w:rsidRDefault="00B41D16" w:rsidP="00041AAC">
      <w:pPr>
        <w:autoSpaceDE w:val="0"/>
        <w:autoSpaceDN w:val="0"/>
        <w:adjustRightInd w:val="0"/>
        <w:spacing w:after="0" w:line="240" w:lineRule="auto"/>
        <w:ind w:left="270" w:hanging="270"/>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4. Усклађеност понуђеног решења у односу на захтеве Наручиоца за испуњење захтева промотивнo</w:t>
      </w:r>
      <w:r w:rsidRPr="001607AB">
        <w:rPr>
          <w:rFonts w:ascii="Times New Roman" w:eastAsia="Times New Roman" w:hAnsi="Times New Roman" w:cs="Times New Roman"/>
          <w:sz w:val="24"/>
          <w:szCs w:val="24"/>
          <w:lang w:val="sr-Cyrl-RS"/>
        </w:rPr>
        <w:t>г видео спота</w:t>
      </w:r>
      <w:r w:rsidRPr="001607AB">
        <w:rPr>
          <w:rFonts w:ascii="Times New Roman" w:eastAsia="Times New Roman" w:hAnsi="Times New Roman" w:cs="Times New Roman"/>
          <w:sz w:val="24"/>
          <w:szCs w:val="24"/>
        </w:rPr>
        <w:t>.</w:t>
      </w:r>
    </w:p>
    <w:p w14:paraId="3836B844" w14:textId="77777777" w:rsidR="00B1138C" w:rsidRPr="001607AB" w:rsidRDefault="00B1138C" w:rsidP="00B1138C">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35486FF8" w14:textId="794DC976" w:rsidR="00B1138C" w:rsidRPr="001607AB" w:rsidRDefault="00B1138C" w:rsidP="00B1138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14:paraId="73AA8465" w14:textId="77777777" w:rsidR="00B41D16" w:rsidRPr="001607AB" w:rsidRDefault="00B41D16" w:rsidP="00B41D16">
      <w:pPr>
        <w:spacing w:after="0" w:line="240" w:lineRule="auto"/>
        <w:jc w:val="both"/>
        <w:rPr>
          <w:rFonts w:ascii="Times New Roman" w:eastAsia="Times New Roman" w:hAnsi="Times New Roman" w:cs="Times New Roman"/>
          <w:b/>
          <w:bCs/>
          <w:sz w:val="24"/>
          <w:szCs w:val="20"/>
          <w:lang w:val="en-GB"/>
        </w:rPr>
      </w:pPr>
    </w:p>
    <w:p w14:paraId="6FA60B5A" w14:textId="6F891CC1" w:rsidR="00B41D16" w:rsidRPr="001607AB" w:rsidRDefault="00B41D16" w:rsidP="00B41D16">
      <w:pPr>
        <w:autoSpaceDE w:val="0"/>
        <w:autoSpaceDN w:val="0"/>
        <w:adjustRightInd w:val="0"/>
        <w:spacing w:after="0"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Сваки члан </w:t>
      </w:r>
      <w:r w:rsidRPr="001607AB">
        <w:rPr>
          <w:rFonts w:ascii="Times New Roman" w:eastAsia="Times New Roman" w:hAnsi="Times New Roman" w:cs="Times New Roman"/>
          <w:sz w:val="24"/>
          <w:szCs w:val="24"/>
          <w:lang w:val="sr-Cyrl-RS"/>
        </w:rPr>
        <w:t>Независне стручне к</w:t>
      </w:r>
      <w:r w:rsidRPr="001607AB">
        <w:rPr>
          <w:rFonts w:ascii="Times New Roman" w:eastAsia="Times New Roman" w:hAnsi="Times New Roman" w:cs="Times New Roman"/>
          <w:sz w:val="24"/>
          <w:szCs w:val="24"/>
        </w:rPr>
        <w:t xml:space="preserve">омисије оцењује понуђено идејно решење по наведеним поделементима, </w:t>
      </w:r>
      <w:r w:rsidR="00041AAC" w:rsidRPr="001607AB">
        <w:rPr>
          <w:rFonts w:ascii="Times New Roman" w:eastAsia="Times New Roman" w:hAnsi="Times New Roman" w:cs="Times New Roman"/>
          <w:sz w:val="24"/>
          <w:szCs w:val="24"/>
          <w:lang w:val="sr-Cyrl-RS"/>
        </w:rPr>
        <w:t>доделом бодова</w:t>
      </w:r>
      <w:r w:rsidRPr="001607AB">
        <w:rPr>
          <w:rFonts w:ascii="Times New Roman" w:eastAsia="Times New Roman" w:hAnsi="Times New Roman" w:cs="Times New Roman"/>
          <w:sz w:val="24"/>
          <w:szCs w:val="24"/>
        </w:rPr>
        <w:t xml:space="preserve"> од 0 до 5. </w:t>
      </w:r>
    </w:p>
    <w:p w14:paraId="500E8065" w14:textId="217741F1" w:rsidR="00B41D16" w:rsidRPr="001607AB" w:rsidRDefault="00B41D16" w:rsidP="00B41D16">
      <w:pPr>
        <w:autoSpaceDE w:val="0"/>
        <w:autoSpaceDN w:val="0"/>
        <w:adjustRightInd w:val="0"/>
        <w:spacing w:after="27"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 </w:t>
      </w:r>
      <w:proofErr w:type="gramStart"/>
      <w:r w:rsidR="00041AAC" w:rsidRPr="001607AB">
        <w:rPr>
          <w:rFonts w:ascii="Times New Roman" w:eastAsia="Times New Roman" w:hAnsi="Times New Roman" w:cs="Times New Roman"/>
          <w:sz w:val="24"/>
          <w:szCs w:val="24"/>
          <w:lang w:val="sr-Cyrl-RS"/>
        </w:rPr>
        <w:t xml:space="preserve">доделом </w:t>
      </w:r>
      <w:r w:rsidR="00041AAC" w:rsidRPr="001607AB">
        <w:rPr>
          <w:rFonts w:ascii="Times New Roman" w:eastAsia="Times New Roman" w:hAnsi="Times New Roman" w:cs="Times New Roman"/>
          <w:sz w:val="24"/>
          <w:szCs w:val="24"/>
        </w:rPr>
        <w:t xml:space="preserve"> 0</w:t>
      </w:r>
      <w:proofErr w:type="gramEnd"/>
      <w:r w:rsidR="00041AAC" w:rsidRPr="001607AB">
        <w:rPr>
          <w:rFonts w:ascii="Times New Roman" w:eastAsia="Times New Roman" w:hAnsi="Times New Roman" w:cs="Times New Roman"/>
          <w:sz w:val="24"/>
          <w:szCs w:val="24"/>
        </w:rPr>
        <w:t xml:space="preserve"> </w:t>
      </w:r>
      <w:r w:rsidR="00041AAC" w:rsidRPr="001607AB">
        <w:rPr>
          <w:rFonts w:ascii="Times New Roman" w:eastAsia="Times New Roman" w:hAnsi="Times New Roman" w:cs="Times New Roman"/>
          <w:sz w:val="24"/>
          <w:szCs w:val="24"/>
          <w:lang w:val="sr-Cyrl-RS"/>
        </w:rPr>
        <w:t xml:space="preserve">бодова </w:t>
      </w:r>
      <w:r w:rsidRPr="001607AB">
        <w:rPr>
          <w:rFonts w:ascii="Times New Roman" w:eastAsia="Times New Roman" w:hAnsi="Times New Roman" w:cs="Times New Roman"/>
          <w:sz w:val="24"/>
          <w:szCs w:val="24"/>
        </w:rPr>
        <w:t xml:space="preserve">се оцењује поделемент за који понуђач није испунио захтеве из конкурсне документације; </w:t>
      </w:r>
    </w:p>
    <w:p w14:paraId="5760708A" w14:textId="4829EE29" w:rsidR="00B41D16" w:rsidRPr="001607AB" w:rsidRDefault="00B41D16" w:rsidP="00B41D16">
      <w:pPr>
        <w:autoSpaceDE w:val="0"/>
        <w:autoSpaceDN w:val="0"/>
        <w:adjustRightInd w:val="0"/>
        <w:spacing w:after="27"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 </w:t>
      </w:r>
      <w:proofErr w:type="gramStart"/>
      <w:r w:rsidR="00041AAC" w:rsidRPr="001607AB">
        <w:rPr>
          <w:rFonts w:ascii="Times New Roman" w:eastAsia="Times New Roman" w:hAnsi="Times New Roman" w:cs="Times New Roman"/>
          <w:sz w:val="24"/>
          <w:szCs w:val="24"/>
          <w:lang w:val="sr-Cyrl-RS"/>
        </w:rPr>
        <w:t xml:space="preserve">доделом </w:t>
      </w:r>
      <w:r w:rsidR="00041AAC" w:rsidRPr="001607AB">
        <w:rPr>
          <w:rFonts w:ascii="Times New Roman" w:eastAsia="Times New Roman" w:hAnsi="Times New Roman" w:cs="Times New Roman"/>
          <w:sz w:val="24"/>
          <w:szCs w:val="24"/>
        </w:rPr>
        <w:t xml:space="preserve"> 1</w:t>
      </w:r>
      <w:proofErr w:type="gramEnd"/>
      <w:r w:rsidR="00041AAC" w:rsidRPr="001607AB">
        <w:rPr>
          <w:rFonts w:ascii="Times New Roman" w:eastAsia="Times New Roman" w:hAnsi="Times New Roman" w:cs="Times New Roman"/>
          <w:sz w:val="24"/>
          <w:szCs w:val="24"/>
          <w:lang w:val="sr-Cyrl-RS"/>
        </w:rPr>
        <w:t xml:space="preserve"> </w:t>
      </w:r>
      <w:r w:rsidR="00041AAC" w:rsidRPr="001607AB">
        <w:rPr>
          <w:rFonts w:ascii="Times New Roman" w:eastAsia="Times New Roman" w:hAnsi="Times New Roman" w:cs="Times New Roman"/>
          <w:sz w:val="24"/>
          <w:szCs w:val="24"/>
        </w:rPr>
        <w:t>-</w:t>
      </w:r>
      <w:r w:rsidR="00041AAC" w:rsidRPr="001607AB">
        <w:rPr>
          <w:rFonts w:ascii="Times New Roman" w:eastAsia="Times New Roman" w:hAnsi="Times New Roman" w:cs="Times New Roman"/>
          <w:sz w:val="24"/>
          <w:szCs w:val="24"/>
          <w:lang w:val="sr-Cyrl-RS"/>
        </w:rPr>
        <w:t xml:space="preserve"> </w:t>
      </w:r>
      <w:r w:rsidR="00041AAC" w:rsidRPr="001607AB">
        <w:rPr>
          <w:rFonts w:ascii="Times New Roman" w:eastAsia="Times New Roman" w:hAnsi="Times New Roman" w:cs="Times New Roman"/>
          <w:sz w:val="24"/>
          <w:szCs w:val="24"/>
        </w:rPr>
        <w:t xml:space="preserve">2  </w:t>
      </w:r>
      <w:r w:rsidR="00041AAC" w:rsidRPr="001607AB">
        <w:rPr>
          <w:rFonts w:ascii="Times New Roman" w:eastAsia="Times New Roman" w:hAnsi="Times New Roman" w:cs="Times New Roman"/>
          <w:sz w:val="24"/>
          <w:szCs w:val="24"/>
          <w:lang w:val="sr-Cyrl-RS"/>
        </w:rPr>
        <w:t xml:space="preserve">бода </w:t>
      </w:r>
      <w:r w:rsidRPr="001607AB">
        <w:rPr>
          <w:rFonts w:ascii="Times New Roman" w:eastAsia="Times New Roman" w:hAnsi="Times New Roman" w:cs="Times New Roman"/>
          <w:sz w:val="24"/>
          <w:szCs w:val="24"/>
        </w:rPr>
        <w:t xml:space="preserve">се оцењује поделемент за којим је понуђач делимично или минимално испунио захтеве из конкурсне документације; </w:t>
      </w:r>
    </w:p>
    <w:p w14:paraId="29CA53C6" w14:textId="00266FB6" w:rsidR="00B41D16" w:rsidRPr="001607AB" w:rsidRDefault="00B41D16" w:rsidP="00B41D16">
      <w:pPr>
        <w:autoSpaceDE w:val="0"/>
        <w:autoSpaceDN w:val="0"/>
        <w:adjustRightInd w:val="0"/>
        <w:spacing w:after="27"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 </w:t>
      </w:r>
      <w:proofErr w:type="gramStart"/>
      <w:r w:rsidR="00041AAC" w:rsidRPr="001607AB">
        <w:rPr>
          <w:rFonts w:ascii="Times New Roman" w:eastAsia="Times New Roman" w:hAnsi="Times New Roman" w:cs="Times New Roman"/>
          <w:sz w:val="24"/>
          <w:szCs w:val="24"/>
          <w:lang w:val="sr-Cyrl-RS"/>
        </w:rPr>
        <w:t xml:space="preserve">доделом </w:t>
      </w:r>
      <w:r w:rsidR="00041AAC" w:rsidRPr="001607AB">
        <w:rPr>
          <w:rFonts w:ascii="Times New Roman" w:eastAsia="Times New Roman" w:hAnsi="Times New Roman" w:cs="Times New Roman"/>
          <w:sz w:val="24"/>
          <w:szCs w:val="24"/>
        </w:rPr>
        <w:t xml:space="preserve"> 3</w:t>
      </w:r>
      <w:proofErr w:type="gramEnd"/>
      <w:r w:rsidR="00041AAC" w:rsidRPr="001607AB">
        <w:rPr>
          <w:rFonts w:ascii="Times New Roman" w:eastAsia="Times New Roman" w:hAnsi="Times New Roman" w:cs="Times New Roman"/>
          <w:sz w:val="24"/>
          <w:szCs w:val="24"/>
          <w:lang w:val="sr-Cyrl-RS"/>
        </w:rPr>
        <w:t xml:space="preserve"> </w:t>
      </w:r>
      <w:r w:rsidR="00041AAC" w:rsidRPr="001607AB">
        <w:rPr>
          <w:rFonts w:ascii="Times New Roman" w:eastAsia="Times New Roman" w:hAnsi="Times New Roman" w:cs="Times New Roman"/>
          <w:sz w:val="24"/>
          <w:szCs w:val="24"/>
        </w:rPr>
        <w:t>-</w:t>
      </w:r>
      <w:r w:rsidR="00041AAC" w:rsidRPr="001607AB">
        <w:rPr>
          <w:rFonts w:ascii="Times New Roman" w:eastAsia="Times New Roman" w:hAnsi="Times New Roman" w:cs="Times New Roman"/>
          <w:sz w:val="24"/>
          <w:szCs w:val="24"/>
          <w:lang w:val="sr-Cyrl-RS"/>
        </w:rPr>
        <w:t xml:space="preserve"> </w:t>
      </w:r>
      <w:r w:rsidR="00041AAC" w:rsidRPr="001607AB">
        <w:rPr>
          <w:rFonts w:ascii="Times New Roman" w:eastAsia="Times New Roman" w:hAnsi="Times New Roman" w:cs="Times New Roman"/>
          <w:sz w:val="24"/>
          <w:szCs w:val="24"/>
        </w:rPr>
        <w:t xml:space="preserve">4  </w:t>
      </w:r>
      <w:r w:rsidR="00041AAC" w:rsidRPr="001607AB">
        <w:rPr>
          <w:rFonts w:ascii="Times New Roman" w:eastAsia="Times New Roman" w:hAnsi="Times New Roman" w:cs="Times New Roman"/>
          <w:sz w:val="24"/>
          <w:szCs w:val="24"/>
          <w:lang w:val="sr-Cyrl-RS"/>
        </w:rPr>
        <w:t>бода</w:t>
      </w:r>
      <w:r w:rsidRPr="001607AB">
        <w:rPr>
          <w:rFonts w:ascii="Times New Roman" w:eastAsia="Times New Roman" w:hAnsi="Times New Roman" w:cs="Times New Roman"/>
          <w:sz w:val="24"/>
          <w:szCs w:val="24"/>
        </w:rPr>
        <w:t xml:space="preserve"> се оцењује поделемент за који је понуђач у доброј мери испунио захтеве Наручиоца из конкурсне документације; </w:t>
      </w:r>
    </w:p>
    <w:p w14:paraId="51FC8D26" w14:textId="1789C944" w:rsidR="00B41D16" w:rsidRPr="001607AB" w:rsidRDefault="00B41D16" w:rsidP="00B41D16">
      <w:pPr>
        <w:autoSpaceDE w:val="0"/>
        <w:autoSpaceDN w:val="0"/>
        <w:adjustRightInd w:val="0"/>
        <w:spacing w:after="0"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 </w:t>
      </w:r>
      <w:r w:rsidR="00041AAC" w:rsidRPr="001607AB">
        <w:rPr>
          <w:rFonts w:ascii="Times New Roman" w:eastAsia="Times New Roman" w:hAnsi="Times New Roman" w:cs="Times New Roman"/>
          <w:sz w:val="24"/>
          <w:szCs w:val="24"/>
          <w:lang w:val="sr-Cyrl-RS"/>
        </w:rPr>
        <w:t xml:space="preserve">доделом </w:t>
      </w:r>
      <w:r w:rsidR="00041AAC" w:rsidRPr="001607AB">
        <w:rPr>
          <w:rFonts w:ascii="Times New Roman" w:eastAsia="Times New Roman" w:hAnsi="Times New Roman" w:cs="Times New Roman"/>
          <w:sz w:val="24"/>
          <w:szCs w:val="24"/>
        </w:rPr>
        <w:t xml:space="preserve">5 </w:t>
      </w:r>
      <w:r w:rsidR="00041AAC" w:rsidRPr="001607AB">
        <w:rPr>
          <w:rFonts w:ascii="Times New Roman" w:eastAsia="Times New Roman" w:hAnsi="Times New Roman" w:cs="Times New Roman"/>
          <w:sz w:val="24"/>
          <w:szCs w:val="24"/>
          <w:lang w:val="sr-Cyrl-RS"/>
        </w:rPr>
        <w:t>бодова</w:t>
      </w:r>
      <w:r w:rsidRPr="001607AB">
        <w:rPr>
          <w:rFonts w:ascii="Times New Roman" w:eastAsia="Times New Roman" w:hAnsi="Times New Roman" w:cs="Times New Roman"/>
          <w:sz w:val="24"/>
          <w:szCs w:val="24"/>
        </w:rPr>
        <w:t xml:space="preserve"> се оцењује поделемент за који понуђач</w:t>
      </w:r>
      <w:r w:rsidR="00041AAC" w:rsidRPr="001607AB">
        <w:rPr>
          <w:rFonts w:ascii="Times New Roman" w:eastAsia="Times New Roman" w:hAnsi="Times New Roman" w:cs="Times New Roman"/>
          <w:sz w:val="24"/>
          <w:szCs w:val="24"/>
          <w:lang w:val="sr-Cyrl-RS"/>
        </w:rPr>
        <w:t xml:space="preserve"> у потпуности</w:t>
      </w:r>
      <w:r w:rsidRPr="001607AB">
        <w:rPr>
          <w:rFonts w:ascii="Times New Roman" w:eastAsia="Times New Roman" w:hAnsi="Times New Roman" w:cs="Times New Roman"/>
          <w:sz w:val="24"/>
          <w:szCs w:val="24"/>
        </w:rPr>
        <w:t xml:space="preserve"> испунио захтеве из конкурсне документације; </w:t>
      </w:r>
    </w:p>
    <w:p w14:paraId="60BFC9D0" w14:textId="77777777" w:rsidR="00B41D16" w:rsidRPr="001607AB" w:rsidRDefault="00B41D16" w:rsidP="00B41D16">
      <w:pPr>
        <w:autoSpaceDE w:val="0"/>
        <w:autoSpaceDN w:val="0"/>
        <w:adjustRightInd w:val="0"/>
        <w:spacing w:after="0" w:line="240" w:lineRule="auto"/>
        <w:jc w:val="both"/>
        <w:rPr>
          <w:rFonts w:ascii="Times New Roman" w:eastAsia="Times New Roman" w:hAnsi="Times New Roman" w:cs="Times New Roman"/>
          <w:sz w:val="24"/>
          <w:szCs w:val="24"/>
        </w:rPr>
      </w:pPr>
    </w:p>
    <w:p w14:paraId="3127038B" w14:textId="3B86E16F" w:rsidR="00041AAC" w:rsidRPr="001607AB" w:rsidRDefault="00041AAC" w:rsidP="00041AAC">
      <w:pPr>
        <w:autoSpaceDE w:val="0"/>
        <w:autoSpaceDN w:val="0"/>
        <w:adjustRightInd w:val="0"/>
        <w:spacing w:after="0"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Након оцењивања за сваки поделемент се утврђује </w:t>
      </w:r>
      <w:r w:rsidRPr="001607AB">
        <w:rPr>
          <w:rFonts w:ascii="Times New Roman" w:eastAsia="Times New Roman" w:hAnsi="Times New Roman" w:cs="Times New Roman"/>
          <w:sz w:val="24"/>
          <w:szCs w:val="24"/>
          <w:u w:val="single"/>
        </w:rPr>
        <w:t>просечна оцена</w:t>
      </w:r>
      <w:r w:rsidR="00B1138C" w:rsidRPr="001607AB">
        <w:rPr>
          <w:rFonts w:ascii="Times New Roman" w:eastAsia="Times New Roman" w:hAnsi="Times New Roman" w:cs="Times New Roman"/>
          <w:sz w:val="24"/>
          <w:szCs w:val="24"/>
        </w:rPr>
        <w:t xml:space="preserve">, тако што се </w:t>
      </w:r>
      <w:r w:rsidRPr="001607AB">
        <w:rPr>
          <w:rFonts w:ascii="Times New Roman" w:eastAsia="Times New Roman" w:hAnsi="Times New Roman" w:cs="Times New Roman"/>
          <w:sz w:val="24"/>
          <w:szCs w:val="24"/>
        </w:rPr>
        <w:t xml:space="preserve">збир </w:t>
      </w:r>
      <w:r w:rsidR="00B1138C" w:rsidRPr="001607AB">
        <w:rPr>
          <w:rFonts w:ascii="Times New Roman" w:eastAsia="Times New Roman" w:hAnsi="Times New Roman" w:cs="Times New Roman"/>
          <w:sz w:val="24"/>
          <w:szCs w:val="24"/>
          <w:lang w:val="sr-Cyrl-RS"/>
        </w:rPr>
        <w:t xml:space="preserve">свих </w:t>
      </w:r>
      <w:r w:rsidRPr="001607AB">
        <w:rPr>
          <w:rFonts w:ascii="Times New Roman" w:eastAsia="Times New Roman" w:hAnsi="Times New Roman" w:cs="Times New Roman"/>
          <w:sz w:val="24"/>
          <w:szCs w:val="24"/>
        </w:rPr>
        <w:t>оцена</w:t>
      </w:r>
      <w:r w:rsidR="00B1138C" w:rsidRPr="001607AB">
        <w:rPr>
          <w:rFonts w:ascii="Times New Roman" w:eastAsia="Times New Roman" w:hAnsi="Times New Roman" w:cs="Times New Roman"/>
          <w:sz w:val="24"/>
          <w:szCs w:val="24"/>
          <w:lang w:val="sr-Cyrl-RS"/>
        </w:rPr>
        <w:t xml:space="preserve"> који су дали чланови Комисије</w:t>
      </w:r>
      <w:r w:rsidR="00B1138C" w:rsidRPr="001607AB">
        <w:rPr>
          <w:rFonts w:ascii="Times New Roman" w:eastAsia="Times New Roman" w:hAnsi="Times New Roman" w:cs="Times New Roman"/>
          <w:sz w:val="24"/>
          <w:szCs w:val="24"/>
        </w:rPr>
        <w:t xml:space="preserve"> дели са</w:t>
      </w:r>
      <w:r w:rsidR="00B1138C" w:rsidRPr="001607AB">
        <w:rPr>
          <w:rFonts w:ascii="Times New Roman" w:eastAsia="Times New Roman" w:hAnsi="Times New Roman" w:cs="Times New Roman"/>
          <w:sz w:val="24"/>
          <w:szCs w:val="24"/>
          <w:lang w:val="sr-Cyrl-RS"/>
        </w:rPr>
        <w:t xml:space="preserve"> </w:t>
      </w:r>
      <w:r w:rsidR="00B1138C" w:rsidRPr="001607AB">
        <w:rPr>
          <w:rFonts w:ascii="Times New Roman" w:eastAsia="Times New Roman" w:hAnsi="Times New Roman" w:cs="Times New Roman"/>
          <w:sz w:val="24"/>
          <w:szCs w:val="24"/>
        </w:rPr>
        <w:t>три</w:t>
      </w:r>
      <w:r w:rsidR="00B1138C" w:rsidRPr="001607AB">
        <w:rPr>
          <w:rFonts w:ascii="Times New Roman" w:eastAsia="Times New Roman" w:hAnsi="Times New Roman" w:cs="Times New Roman"/>
          <w:sz w:val="24"/>
          <w:szCs w:val="24"/>
          <w:lang w:val="sr-Cyrl-RS"/>
        </w:rPr>
        <w:t xml:space="preserve"> (</w:t>
      </w:r>
      <w:r w:rsidR="00B1138C" w:rsidRPr="001607AB">
        <w:rPr>
          <w:rFonts w:ascii="Times New Roman" w:eastAsia="Times New Roman" w:hAnsi="Times New Roman" w:cs="Times New Roman"/>
          <w:sz w:val="24"/>
          <w:szCs w:val="24"/>
        </w:rPr>
        <w:t>број</w:t>
      </w:r>
      <w:r w:rsidRPr="001607AB">
        <w:rPr>
          <w:rFonts w:ascii="Times New Roman" w:eastAsia="Times New Roman" w:hAnsi="Times New Roman" w:cs="Times New Roman"/>
          <w:sz w:val="24"/>
          <w:szCs w:val="24"/>
        </w:rPr>
        <w:t xml:space="preserve"> чланова Комисије). </w:t>
      </w:r>
    </w:p>
    <w:p w14:paraId="38FD9583" w14:textId="77777777" w:rsidR="00041AAC" w:rsidRPr="001607AB" w:rsidRDefault="00041AAC" w:rsidP="00B41D16">
      <w:pPr>
        <w:autoSpaceDE w:val="0"/>
        <w:autoSpaceDN w:val="0"/>
        <w:adjustRightInd w:val="0"/>
        <w:spacing w:after="0" w:line="240" w:lineRule="auto"/>
        <w:jc w:val="both"/>
        <w:rPr>
          <w:rFonts w:ascii="Times New Roman" w:eastAsia="Times New Roman" w:hAnsi="Times New Roman" w:cs="Times New Roman"/>
          <w:sz w:val="24"/>
          <w:szCs w:val="24"/>
        </w:rPr>
      </w:pPr>
    </w:p>
    <w:p w14:paraId="09908129" w14:textId="67188AB8" w:rsidR="00B1138C" w:rsidRDefault="00B41D16" w:rsidP="00B1138C">
      <w:pPr>
        <w:autoSpaceDE w:val="0"/>
        <w:autoSpaceDN w:val="0"/>
        <w:adjustRightInd w:val="0"/>
        <w:spacing w:after="0" w:line="240" w:lineRule="auto"/>
        <w:jc w:val="both"/>
        <w:rPr>
          <w:rFonts w:ascii="Times New Roman" w:eastAsia="Times New Roman" w:hAnsi="Times New Roman" w:cs="Times New Roman"/>
          <w:sz w:val="24"/>
          <w:szCs w:val="24"/>
        </w:rPr>
      </w:pPr>
      <w:r w:rsidRPr="001607AB">
        <w:rPr>
          <w:rFonts w:ascii="Times New Roman" w:eastAsia="Times New Roman" w:hAnsi="Times New Roman" w:cs="Times New Roman"/>
          <w:sz w:val="24"/>
          <w:szCs w:val="24"/>
        </w:rPr>
        <w:t xml:space="preserve">Збир тако добијених просечних оцена по поделементима даје </w:t>
      </w:r>
      <w:r w:rsidRPr="001607AB">
        <w:rPr>
          <w:rFonts w:ascii="Times New Roman" w:eastAsia="Times New Roman" w:hAnsi="Times New Roman" w:cs="Times New Roman"/>
          <w:sz w:val="24"/>
          <w:szCs w:val="24"/>
          <w:u w:val="single"/>
        </w:rPr>
        <w:t>укупан број бодова</w:t>
      </w:r>
      <w:r w:rsidRPr="001607AB">
        <w:rPr>
          <w:rFonts w:ascii="Times New Roman" w:eastAsia="Times New Roman" w:hAnsi="Times New Roman" w:cs="Times New Roman"/>
          <w:sz w:val="24"/>
          <w:szCs w:val="24"/>
        </w:rPr>
        <w:t xml:space="preserve"> за елеменат „идејно решење</w:t>
      </w:r>
      <w:r w:rsidR="00041AAC" w:rsidRPr="001607AB">
        <w:rPr>
          <w:rFonts w:ascii="Times New Roman" w:eastAsia="Times New Roman" w:hAnsi="Times New Roman" w:cs="Times New Roman"/>
          <w:sz w:val="24"/>
          <w:szCs w:val="24"/>
        </w:rPr>
        <w:t xml:space="preserve"> са визуелним </w:t>
      </w:r>
      <w:proofErr w:type="gramStart"/>
      <w:r w:rsidR="00041AAC" w:rsidRPr="001607AB">
        <w:rPr>
          <w:rFonts w:ascii="Times New Roman" w:eastAsia="Times New Roman" w:hAnsi="Times New Roman" w:cs="Times New Roman"/>
          <w:sz w:val="24"/>
          <w:szCs w:val="24"/>
        </w:rPr>
        <w:t>референцама</w:t>
      </w:r>
      <w:r w:rsidRPr="001607AB">
        <w:rPr>
          <w:rFonts w:ascii="Times New Roman" w:eastAsia="Times New Roman" w:hAnsi="Times New Roman" w:cs="Times New Roman"/>
          <w:sz w:val="24"/>
          <w:szCs w:val="24"/>
        </w:rPr>
        <w:t xml:space="preserve">“ </w:t>
      </w:r>
      <w:r w:rsidR="00041AAC" w:rsidRPr="001607AB">
        <w:rPr>
          <w:rFonts w:ascii="Times New Roman" w:eastAsia="Times New Roman" w:hAnsi="Times New Roman" w:cs="Times New Roman"/>
          <w:sz w:val="24"/>
          <w:szCs w:val="24"/>
        </w:rPr>
        <w:t>(</w:t>
      </w:r>
      <w:proofErr w:type="gramEnd"/>
      <w:r w:rsidR="00041AAC" w:rsidRPr="001607AB">
        <w:rPr>
          <w:rFonts w:ascii="Times New Roman" w:eastAsia="Times New Roman" w:hAnsi="Times New Roman" w:cs="Times New Roman"/>
          <w:sz w:val="24"/>
          <w:szCs w:val="24"/>
        </w:rPr>
        <w:t>максимално могућ</w:t>
      </w:r>
      <w:r w:rsidRPr="001607AB">
        <w:rPr>
          <w:rFonts w:ascii="Times New Roman" w:eastAsia="Times New Roman" w:hAnsi="Times New Roman" w:cs="Times New Roman"/>
          <w:sz w:val="24"/>
          <w:szCs w:val="24"/>
        </w:rPr>
        <w:t xml:space="preserve"> број бодова је 20). </w:t>
      </w:r>
    </w:p>
    <w:p w14:paraId="338E9FD8" w14:textId="77777777" w:rsidR="0098325B" w:rsidRPr="0098325B" w:rsidRDefault="0098325B" w:rsidP="00B1138C">
      <w:pPr>
        <w:autoSpaceDE w:val="0"/>
        <w:autoSpaceDN w:val="0"/>
        <w:adjustRightInd w:val="0"/>
        <w:spacing w:after="0" w:line="240" w:lineRule="auto"/>
        <w:jc w:val="both"/>
        <w:rPr>
          <w:rFonts w:ascii="Times New Roman" w:eastAsia="Times New Roman" w:hAnsi="Times New Roman" w:cs="Times New Roman"/>
          <w:sz w:val="24"/>
          <w:szCs w:val="24"/>
        </w:rPr>
      </w:pPr>
    </w:p>
    <w:p w14:paraId="741E44BA" w14:textId="27BA84A9" w:rsidR="009F7D53" w:rsidRPr="009D244C" w:rsidRDefault="00B1138C" w:rsidP="009D244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lastRenderedPageBreak/>
        <w:t>Независна стручна комисија сачињава писани Извештај о резултатима оцењивања (бодовања) који доставља Комисији за спровођење поступка јавне набавке.</w:t>
      </w:r>
    </w:p>
    <w:p w14:paraId="3F1D98D0" w14:textId="5A2D6AB0" w:rsidR="00B41D16" w:rsidRPr="001607AB" w:rsidRDefault="009F7D53" w:rsidP="00B41D16">
      <w:pPr>
        <w:spacing w:after="0" w:line="240" w:lineRule="auto"/>
        <w:jc w:val="both"/>
        <w:rPr>
          <w:rFonts w:ascii="Times New Roman" w:eastAsia="Times New Roman" w:hAnsi="Times New Roman" w:cs="Times New Roman"/>
          <w:sz w:val="24"/>
          <w:szCs w:val="24"/>
          <w:lang w:val="en-GB"/>
        </w:rPr>
      </w:pPr>
      <w:r w:rsidRPr="001607AB">
        <w:rPr>
          <w:rFonts w:ascii="Times New Roman" w:eastAsia="Times New Roman" w:hAnsi="Times New Roman" w:cs="Times New Roman"/>
          <w:sz w:val="24"/>
          <w:szCs w:val="24"/>
          <w:lang w:val="en-GB"/>
        </w:rPr>
        <w:t xml:space="preserve">Понуда </w:t>
      </w:r>
      <w:r w:rsidR="00B41D16" w:rsidRPr="001607AB">
        <w:rPr>
          <w:rFonts w:ascii="Times New Roman" w:eastAsia="Times New Roman" w:hAnsi="Times New Roman" w:cs="Times New Roman"/>
          <w:sz w:val="24"/>
          <w:szCs w:val="24"/>
          <w:lang w:val="en-GB"/>
        </w:rPr>
        <w:t xml:space="preserve">чији је </w:t>
      </w:r>
      <w:r w:rsidR="0050384A" w:rsidRPr="001607AB">
        <w:rPr>
          <w:rFonts w:ascii="Times New Roman" w:eastAsia="Times New Roman" w:hAnsi="Times New Roman" w:cs="Times New Roman"/>
          <w:sz w:val="24"/>
          <w:szCs w:val="24"/>
        </w:rPr>
        <w:t xml:space="preserve">укупан број бодова </w:t>
      </w:r>
      <w:r w:rsidR="00B41D16" w:rsidRPr="001607AB">
        <w:rPr>
          <w:rFonts w:ascii="Times New Roman" w:eastAsia="Times New Roman" w:hAnsi="Times New Roman" w:cs="Times New Roman"/>
          <w:sz w:val="24"/>
          <w:szCs w:val="24"/>
          <w:lang w:val="en-GB"/>
        </w:rPr>
        <w:t>највећи доби</w:t>
      </w:r>
      <w:r w:rsidRPr="001607AB">
        <w:rPr>
          <w:rFonts w:ascii="Times New Roman" w:eastAsia="Times New Roman" w:hAnsi="Times New Roman" w:cs="Times New Roman"/>
          <w:sz w:val="24"/>
          <w:szCs w:val="24"/>
          <w:lang w:val="en-GB"/>
        </w:rPr>
        <w:t>ја 50 пондера, а остале понуде</w:t>
      </w:r>
      <w:r w:rsidR="00B41D16" w:rsidRPr="001607AB">
        <w:rPr>
          <w:rFonts w:ascii="Times New Roman" w:eastAsia="Times New Roman" w:hAnsi="Times New Roman" w:cs="Times New Roman"/>
          <w:sz w:val="24"/>
          <w:szCs w:val="24"/>
          <w:lang w:val="en-GB"/>
        </w:rPr>
        <w:t xml:space="preserve"> добијају пондере који се израчунавају применом формуле:</w:t>
      </w:r>
    </w:p>
    <w:p w14:paraId="37ABEFEF" w14:textId="0E3F2392" w:rsidR="009F7D53" w:rsidRPr="001607AB" w:rsidRDefault="009F7D53" w:rsidP="00B41D16">
      <w:pPr>
        <w:spacing w:after="0" w:line="240" w:lineRule="auto"/>
        <w:jc w:val="both"/>
        <w:rPr>
          <w:rFonts w:ascii="Times New Roman" w:eastAsia="Times New Roman" w:hAnsi="Times New Roman" w:cs="Times New Roman"/>
          <w:b/>
          <w:i/>
          <w:sz w:val="24"/>
          <w:szCs w:val="24"/>
          <w:lang w:val="en-GB"/>
        </w:rPr>
      </w:pPr>
    </w:p>
    <w:p w14:paraId="6F642D0E" w14:textId="3EEB09A8" w:rsidR="009F7D53" w:rsidRPr="001607AB" w:rsidRDefault="009F7D53" w:rsidP="009F7D53">
      <w:pPr>
        <w:autoSpaceDE w:val="0"/>
        <w:autoSpaceDN w:val="0"/>
        <w:adjustRightInd w:val="0"/>
        <w:spacing w:after="0" w:line="240" w:lineRule="auto"/>
        <w:rPr>
          <w:rFonts w:ascii="Times New Roman" w:eastAsia="Times New Roman" w:hAnsi="Times New Roman" w:cs="Times New Roman"/>
          <w:i/>
          <w:iCs/>
          <w:sz w:val="24"/>
          <w:szCs w:val="24"/>
          <w:u w:val="single"/>
          <w:lang w:val="ru-RU"/>
        </w:rPr>
      </w:pPr>
      <w:r w:rsidRPr="001607AB">
        <w:rPr>
          <w:rFonts w:ascii="Times New Roman" w:eastAsia="Times New Roman" w:hAnsi="Times New Roman" w:cs="Times New Roman"/>
          <w:i/>
          <w:sz w:val="24"/>
          <w:szCs w:val="24"/>
          <w:lang w:val="sr-Cyrl-RS"/>
        </w:rPr>
        <w:t>Број пондера =</w:t>
      </w:r>
      <w:r w:rsidR="0050384A" w:rsidRPr="001607AB">
        <w:rPr>
          <w:rFonts w:ascii="Times New Roman" w:eastAsia="Times New Roman" w:hAnsi="Times New Roman" w:cs="Times New Roman"/>
          <w:i/>
          <w:sz w:val="24"/>
          <w:szCs w:val="24"/>
          <w:lang w:val="sr-Cyrl-RS"/>
        </w:rPr>
        <w:t xml:space="preserve"> </w:t>
      </w:r>
      <w:r w:rsidRPr="001607AB">
        <w:rPr>
          <w:rFonts w:ascii="Times New Roman" w:eastAsia="Times New Roman" w:hAnsi="Times New Roman" w:cs="Times New Roman"/>
          <w:i/>
          <w:iCs/>
          <w:sz w:val="24"/>
          <w:szCs w:val="24"/>
          <w:u w:val="single"/>
          <w:lang w:val="ru-RU"/>
        </w:rPr>
        <w:t xml:space="preserve"> </w:t>
      </w:r>
      <w:r w:rsidR="00041AAC" w:rsidRPr="001607AB">
        <w:rPr>
          <w:rFonts w:ascii="Times New Roman" w:eastAsia="Times New Roman" w:hAnsi="Times New Roman" w:cs="Times New Roman"/>
          <w:i/>
          <w:iCs/>
          <w:sz w:val="24"/>
          <w:szCs w:val="24"/>
          <w:u w:val="single"/>
          <w:lang w:val="ru-RU"/>
        </w:rPr>
        <w:t>Укупан број бодова</w:t>
      </w:r>
      <w:r w:rsidRPr="001607AB">
        <w:rPr>
          <w:rFonts w:ascii="Times New Roman" w:eastAsia="Times New Roman" w:hAnsi="Times New Roman" w:cs="Times New Roman"/>
          <w:i/>
          <w:iCs/>
          <w:sz w:val="24"/>
          <w:szCs w:val="24"/>
          <w:u w:val="single"/>
          <w:lang w:val="ru-RU"/>
        </w:rPr>
        <w:t xml:space="preserve"> х 50</w:t>
      </w:r>
    </w:p>
    <w:p w14:paraId="03D2DE96" w14:textId="77777777" w:rsidR="00916DAD" w:rsidRPr="001607AB" w:rsidRDefault="009F7D53" w:rsidP="00B41D16">
      <w:pPr>
        <w:spacing w:after="0" w:line="240" w:lineRule="auto"/>
        <w:jc w:val="both"/>
        <w:rPr>
          <w:rFonts w:ascii="Times New Roman" w:eastAsia="Times New Roman" w:hAnsi="Times New Roman" w:cs="Times New Roman"/>
          <w:i/>
          <w:sz w:val="24"/>
          <w:szCs w:val="24"/>
          <w:lang w:val="sr-Cyrl-RS"/>
        </w:rPr>
      </w:pPr>
      <w:r w:rsidRPr="001607AB">
        <w:rPr>
          <w:rFonts w:ascii="Times New Roman" w:eastAsia="Times New Roman" w:hAnsi="Times New Roman" w:cs="Times New Roman"/>
          <w:i/>
          <w:sz w:val="24"/>
          <w:szCs w:val="24"/>
          <w:lang w:val="sr-Cyrl-RS"/>
        </w:rPr>
        <w:t xml:space="preserve">              </w:t>
      </w:r>
      <w:r w:rsidR="00041AAC" w:rsidRPr="001607AB">
        <w:rPr>
          <w:rFonts w:ascii="Times New Roman" w:eastAsia="Times New Roman" w:hAnsi="Times New Roman" w:cs="Times New Roman"/>
          <w:i/>
          <w:sz w:val="24"/>
          <w:szCs w:val="24"/>
          <w:lang w:val="sr-Cyrl-RS"/>
        </w:rPr>
        <w:t xml:space="preserve">              Највећи број бодова</w:t>
      </w:r>
    </w:p>
    <w:p w14:paraId="682D40B9" w14:textId="77777777" w:rsidR="00C2037B" w:rsidRDefault="00C2037B" w:rsidP="00B41D16">
      <w:pPr>
        <w:spacing w:after="0" w:line="240" w:lineRule="auto"/>
        <w:jc w:val="both"/>
        <w:rPr>
          <w:rFonts w:ascii="Times New Roman" w:eastAsia="Times New Roman" w:hAnsi="Times New Roman" w:cs="Times New Roman"/>
          <w:sz w:val="24"/>
          <w:szCs w:val="24"/>
          <w:lang w:val="sr-Cyrl-RS"/>
        </w:rPr>
      </w:pPr>
    </w:p>
    <w:p w14:paraId="291BA85A" w14:textId="07C7E261" w:rsidR="0050384A" w:rsidRPr="001607AB" w:rsidRDefault="0050384A" w:rsidP="00B41D16">
      <w:pPr>
        <w:spacing w:after="0" w:line="240" w:lineRule="auto"/>
        <w:jc w:val="both"/>
        <w:rPr>
          <w:rFonts w:ascii="Times New Roman" w:eastAsia="Times New Roman" w:hAnsi="Times New Roman" w:cs="Times New Roman"/>
          <w:i/>
          <w:sz w:val="24"/>
          <w:szCs w:val="24"/>
          <w:lang w:val="sr-Cyrl-RS"/>
        </w:rPr>
      </w:pPr>
      <w:r w:rsidRPr="001607AB">
        <w:rPr>
          <w:rFonts w:ascii="Times New Roman" w:eastAsia="Times New Roman" w:hAnsi="Times New Roman" w:cs="Times New Roman"/>
          <w:sz w:val="24"/>
          <w:szCs w:val="24"/>
          <w:lang w:val="sr-Cyrl-RS"/>
        </w:rPr>
        <w:t xml:space="preserve">Број </w:t>
      </w:r>
      <w:r w:rsidR="00C2037B">
        <w:rPr>
          <w:rFonts w:ascii="Times New Roman" w:eastAsia="Times New Roman" w:hAnsi="Times New Roman" w:cs="Times New Roman"/>
          <w:sz w:val="24"/>
          <w:szCs w:val="24"/>
          <w:lang w:val="sr-Cyrl-RS"/>
        </w:rPr>
        <w:t xml:space="preserve">бодова и број </w:t>
      </w:r>
      <w:r w:rsidRPr="001607AB">
        <w:rPr>
          <w:rFonts w:ascii="Times New Roman" w:eastAsia="Times New Roman" w:hAnsi="Times New Roman" w:cs="Times New Roman"/>
          <w:sz w:val="24"/>
          <w:szCs w:val="24"/>
          <w:lang w:val="sr-Cyrl-RS"/>
        </w:rPr>
        <w:t xml:space="preserve">пондера </w:t>
      </w:r>
      <w:r w:rsidR="00C2037B">
        <w:rPr>
          <w:rFonts w:ascii="Times New Roman" w:eastAsia="Times New Roman" w:hAnsi="Times New Roman" w:cs="Times New Roman"/>
          <w:sz w:val="24"/>
          <w:szCs w:val="24"/>
          <w:lang w:val="sr-Cyrl-RS"/>
        </w:rPr>
        <w:t xml:space="preserve">при оцењивању </w:t>
      </w:r>
      <w:r w:rsidRPr="001607AB">
        <w:rPr>
          <w:rFonts w:ascii="Times New Roman" w:eastAsia="Times New Roman" w:hAnsi="Times New Roman" w:cs="Times New Roman"/>
          <w:sz w:val="24"/>
          <w:szCs w:val="24"/>
          <w:lang w:val="sr-Cyrl-RS"/>
        </w:rPr>
        <w:t>се утврђује са две децимале.</w:t>
      </w:r>
    </w:p>
    <w:p w14:paraId="58D1DB13" w14:textId="47676BAF" w:rsidR="00B41D16" w:rsidRPr="001607AB" w:rsidRDefault="00B41D16" w:rsidP="00B41D16">
      <w:pPr>
        <w:autoSpaceDE w:val="0"/>
        <w:autoSpaceDN w:val="0"/>
        <w:adjustRightInd w:val="0"/>
        <w:spacing w:after="0" w:line="240" w:lineRule="auto"/>
        <w:jc w:val="both"/>
        <w:rPr>
          <w:rFonts w:ascii="Times New Roman" w:eastAsia="Times New Roman" w:hAnsi="Times New Roman" w:cs="Times New Roman"/>
          <w:sz w:val="24"/>
          <w:szCs w:val="24"/>
        </w:rPr>
      </w:pPr>
    </w:p>
    <w:p w14:paraId="1C2465B9" w14:textId="1212650F" w:rsidR="009F7D53" w:rsidRDefault="009F7D53" w:rsidP="004B100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r w:rsidRPr="001607AB">
        <w:rPr>
          <w:rFonts w:ascii="Times New Roman" w:eastAsia="Times New Roman" w:hAnsi="Times New Roman" w:cs="Times New Roman"/>
          <w:bCs/>
          <w:sz w:val="24"/>
          <w:szCs w:val="24"/>
          <w:lang w:val="sr-Cyrl-CS"/>
        </w:rPr>
        <w:t>Збиром пондера додељених по оба елемента критеријум (а. + б.) добиће се укупан број пондера и тиме утврдити економски најповољнија понуда.</w:t>
      </w:r>
    </w:p>
    <w:p w14:paraId="66BBB262" w14:textId="77777777" w:rsidR="004B1005" w:rsidRPr="001607AB" w:rsidRDefault="004B1005" w:rsidP="004B100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p>
    <w:p w14:paraId="05CE5E11" w14:textId="6C3D46E6" w:rsidR="00B41D16" w:rsidRPr="0050384A" w:rsidRDefault="00B41D16" w:rsidP="00B41D16">
      <w:pPr>
        <w:spacing w:after="0" w:line="240" w:lineRule="auto"/>
        <w:jc w:val="both"/>
        <w:rPr>
          <w:rFonts w:ascii="Times New Roman" w:eastAsia="Times New Roman" w:hAnsi="Times New Roman" w:cs="Times New Roman"/>
          <w:bCs/>
          <w:sz w:val="24"/>
          <w:szCs w:val="24"/>
          <w:lang w:val="sr-Cyrl-RS"/>
        </w:rPr>
      </w:pPr>
      <w:r w:rsidRPr="001607AB">
        <w:rPr>
          <w:rFonts w:ascii="Times New Roman" w:eastAsia="Times New Roman" w:hAnsi="Times New Roman" w:cs="Times New Roman"/>
          <w:sz w:val="24"/>
          <w:szCs w:val="24"/>
          <w:lang w:val="en-GB"/>
        </w:rPr>
        <w:t xml:space="preserve">У случају да након оцењивања понуда, применом критеријума „економски најповољнија </w:t>
      </w:r>
      <w:proofErr w:type="gramStart"/>
      <w:r w:rsidRPr="001607AB">
        <w:rPr>
          <w:rFonts w:ascii="Times New Roman" w:eastAsia="Times New Roman" w:hAnsi="Times New Roman" w:cs="Times New Roman"/>
          <w:sz w:val="24"/>
          <w:szCs w:val="24"/>
          <w:lang w:val="en-GB"/>
        </w:rPr>
        <w:t>понуда“</w:t>
      </w:r>
      <w:proofErr w:type="gramEnd"/>
      <w:r w:rsidRPr="001607AB">
        <w:rPr>
          <w:rFonts w:ascii="Times New Roman" w:eastAsia="Times New Roman" w:hAnsi="Times New Roman" w:cs="Times New Roman"/>
          <w:sz w:val="24"/>
          <w:szCs w:val="24"/>
          <w:lang w:val="en-GB"/>
        </w:rPr>
        <w:t>, постоје две или више понуда са једнаким бројем пондера</w:t>
      </w:r>
      <w:r w:rsidR="0050384A" w:rsidRPr="001607AB">
        <w:rPr>
          <w:rFonts w:ascii="Times New Roman" w:eastAsia="Times New Roman" w:hAnsi="Times New Roman" w:cs="Times New Roman"/>
          <w:sz w:val="24"/>
          <w:szCs w:val="24"/>
          <w:lang w:val="sr-Cyrl-RS"/>
        </w:rPr>
        <w:t>,</w:t>
      </w:r>
      <w:r w:rsidRPr="001607AB">
        <w:rPr>
          <w:rFonts w:ascii="Times New Roman" w:eastAsia="Times New Roman" w:hAnsi="Times New Roman" w:cs="Times New Roman"/>
          <w:sz w:val="24"/>
          <w:szCs w:val="24"/>
          <w:lang w:val="en-GB"/>
        </w:rPr>
        <w:t xml:space="preserve"> предност ће имати понуда </w:t>
      </w:r>
      <w:r w:rsidR="0050384A" w:rsidRPr="001607AB">
        <w:rPr>
          <w:rFonts w:ascii="Times New Roman" w:eastAsia="Times New Roman" w:hAnsi="Times New Roman" w:cs="Times New Roman"/>
          <w:sz w:val="24"/>
          <w:szCs w:val="24"/>
          <w:lang w:val="en-GB"/>
        </w:rPr>
        <w:t>која је добила</w:t>
      </w:r>
      <w:r w:rsidRPr="001607AB">
        <w:rPr>
          <w:rFonts w:ascii="Times New Roman" w:eastAsia="Times New Roman" w:hAnsi="Times New Roman" w:cs="Times New Roman"/>
          <w:sz w:val="24"/>
          <w:szCs w:val="24"/>
          <w:lang w:val="en-GB"/>
        </w:rPr>
        <w:t xml:space="preserve"> већи број пондера по елементу „идејно решење</w:t>
      </w:r>
      <w:r w:rsidR="0050384A" w:rsidRPr="001607AB">
        <w:rPr>
          <w:rFonts w:ascii="Times New Roman" w:eastAsia="Times New Roman" w:hAnsi="Times New Roman" w:cs="Times New Roman"/>
          <w:sz w:val="24"/>
          <w:szCs w:val="24"/>
        </w:rPr>
        <w:t xml:space="preserve"> са визуелним референцама</w:t>
      </w:r>
      <w:r w:rsidR="0050384A" w:rsidRPr="001607AB">
        <w:rPr>
          <w:rFonts w:ascii="Times New Roman" w:eastAsia="Times New Roman" w:hAnsi="Times New Roman" w:cs="Times New Roman"/>
          <w:sz w:val="24"/>
          <w:szCs w:val="24"/>
          <w:lang w:val="en-GB"/>
        </w:rPr>
        <w:t xml:space="preserve"> </w:t>
      </w:r>
      <w:r w:rsidRPr="001607AB">
        <w:rPr>
          <w:rFonts w:ascii="Times New Roman" w:eastAsia="Times New Roman" w:hAnsi="Times New Roman" w:cs="Times New Roman"/>
          <w:sz w:val="24"/>
          <w:szCs w:val="24"/>
          <w:lang w:val="en-GB"/>
        </w:rPr>
        <w:t>“.</w:t>
      </w:r>
    </w:p>
    <w:p w14:paraId="58100F9F" w14:textId="0B49F64E" w:rsidR="00B41D16" w:rsidRDefault="00B41D16" w:rsidP="001B6B83">
      <w:pPr>
        <w:spacing w:after="0" w:line="240" w:lineRule="auto"/>
        <w:jc w:val="both"/>
        <w:rPr>
          <w:rFonts w:ascii="Times New Roman" w:eastAsia="Calibri Light" w:hAnsi="Times New Roman" w:cs="Times New Roman"/>
          <w:b/>
          <w:bCs/>
          <w:i/>
          <w:iCs/>
          <w:color w:val="000000"/>
          <w:kern w:val="1"/>
          <w:sz w:val="24"/>
          <w:szCs w:val="24"/>
          <w:highlight w:val="green"/>
          <w:lang w:eastAsia="ar-SA"/>
        </w:rPr>
      </w:pPr>
    </w:p>
    <w:p w14:paraId="76FC3C58" w14:textId="595603A8" w:rsidR="001B6B83" w:rsidRPr="001607AB" w:rsidRDefault="007D5976" w:rsidP="001B6B83">
      <w:pPr>
        <w:spacing w:after="0" w:line="240" w:lineRule="auto"/>
        <w:jc w:val="both"/>
        <w:rPr>
          <w:rFonts w:ascii="Times New Roman" w:eastAsia="Calibri Light" w:hAnsi="Times New Roman" w:cs="Times New Roman"/>
          <w:bCs/>
          <w:i/>
          <w:iCs/>
          <w:color w:val="000000"/>
          <w:kern w:val="1"/>
          <w:sz w:val="24"/>
          <w:szCs w:val="24"/>
          <w:lang w:eastAsia="ar-SA"/>
        </w:rPr>
      </w:pPr>
      <w:r w:rsidRPr="001607AB">
        <w:rPr>
          <w:rFonts w:ascii="Times New Roman" w:eastAsia="Calibri Light" w:hAnsi="Times New Roman" w:cs="Times New Roman"/>
          <w:b/>
          <w:bCs/>
          <w:i/>
          <w:iCs/>
          <w:color w:val="000000"/>
          <w:kern w:val="1"/>
          <w:sz w:val="24"/>
          <w:szCs w:val="24"/>
          <w:lang w:val="sr-Cyrl-RS" w:eastAsia="ar-SA"/>
        </w:rPr>
        <w:t>11.</w:t>
      </w:r>
      <w:r w:rsidRPr="001607AB">
        <w:rPr>
          <w:rFonts w:ascii="Times New Roman" w:eastAsia="Calibri Light" w:hAnsi="Times New Roman" w:cs="Times New Roman"/>
          <w:bCs/>
          <w:i/>
          <w:iCs/>
          <w:color w:val="000000"/>
          <w:kern w:val="1"/>
          <w:sz w:val="24"/>
          <w:szCs w:val="24"/>
          <w:lang w:val="sr-Cyrl-RS" w:eastAsia="ar-SA"/>
        </w:rPr>
        <w:t xml:space="preserve"> </w:t>
      </w:r>
      <w:r w:rsidR="001B6B83" w:rsidRPr="001607AB">
        <w:rPr>
          <w:rFonts w:ascii="Times New Roman" w:eastAsia="Calibri Light" w:hAnsi="Times New Roman" w:cs="Times New Roman"/>
          <w:bCs/>
          <w:i/>
          <w:iCs/>
          <w:color w:val="000000"/>
          <w:kern w:val="1"/>
          <w:sz w:val="24"/>
          <w:szCs w:val="24"/>
          <w:lang w:eastAsia="ar-SA"/>
        </w:rPr>
        <w:t>ВАЛУТА И НАЧИН НА КОЈИ МОРА ДА БУДЕ НАВЕДЕНА И ИЗРАЖЕНА ЦЕНА У ПОНУДИ</w:t>
      </w:r>
    </w:p>
    <w:p w14:paraId="45A3F9EC" w14:textId="77777777" w:rsidR="001B6B83" w:rsidRPr="001607AB" w:rsidRDefault="001B6B83" w:rsidP="001B6B83">
      <w:pPr>
        <w:spacing w:after="0" w:line="240" w:lineRule="auto"/>
        <w:jc w:val="both"/>
        <w:rPr>
          <w:rFonts w:ascii="Times New Roman" w:eastAsia="Calibri Light" w:hAnsi="Times New Roman" w:cs="Times New Roman"/>
          <w:b/>
          <w:bCs/>
          <w:iCs/>
          <w:color w:val="000000"/>
          <w:kern w:val="1"/>
          <w:sz w:val="24"/>
          <w:szCs w:val="24"/>
          <w:lang w:eastAsia="ar-SA"/>
        </w:rPr>
      </w:pPr>
    </w:p>
    <w:p w14:paraId="3EB7B99C"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 xml:space="preserve">Цена мора бити исказана у динарима, са и </w:t>
      </w:r>
      <w:r w:rsidRPr="001607AB">
        <w:rPr>
          <w:rFonts w:ascii="Times New Roman" w:eastAsia="Calibri Light" w:hAnsi="Times New Roman" w:cs="Times New Roman"/>
          <w:iCs/>
          <w:color w:val="00000A"/>
          <w:kern w:val="1"/>
          <w:sz w:val="24"/>
          <w:szCs w:val="24"/>
          <w:lang w:eastAsia="ar-SA"/>
        </w:rPr>
        <w:t>без пореза на додату вредност,</w:t>
      </w:r>
      <w:r w:rsidRPr="001607AB">
        <w:rPr>
          <w:rFonts w:ascii="Times New Roman" w:eastAsia="Calibri Light" w:hAnsi="Times New Roman" w:cs="Times New Roman"/>
          <w:color w:val="00000A"/>
          <w:kern w:val="1"/>
          <w:sz w:val="24"/>
          <w:szCs w:val="24"/>
          <w:lang w:eastAsia="ar-SA"/>
        </w:rPr>
        <w:t xml:space="preserve"> </w:t>
      </w:r>
      <w:r w:rsidRPr="001607AB">
        <w:rPr>
          <w:rFonts w:ascii="Times New Roman" w:eastAsia="Calibri Light"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9587E93"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У цену су урачунати и сви други трошкови које добављач може имати у вези из</w:t>
      </w:r>
      <w:r w:rsidRPr="001607AB">
        <w:rPr>
          <w:rFonts w:ascii="Times New Roman" w:eastAsia="Calibri Light" w:hAnsi="Times New Roman" w:cs="Times New Roman"/>
          <w:iCs/>
          <w:color w:val="000000"/>
          <w:kern w:val="1"/>
          <w:sz w:val="24"/>
          <w:szCs w:val="24"/>
          <w:lang w:val="sr-Cyrl-CS" w:eastAsia="ar-SA"/>
        </w:rPr>
        <w:t>в</w:t>
      </w:r>
      <w:r w:rsidRPr="001607AB">
        <w:rPr>
          <w:rFonts w:ascii="Times New Roman" w:eastAsia="Calibri Light" w:hAnsi="Times New Roman" w:cs="Times New Roman"/>
          <w:iCs/>
          <w:color w:val="000000"/>
          <w:kern w:val="1"/>
          <w:sz w:val="24"/>
          <w:szCs w:val="24"/>
          <w:lang w:eastAsia="ar-SA"/>
        </w:rPr>
        <w:t>ршења предмета јавне набавке</w:t>
      </w:r>
      <w:r w:rsidRPr="001607AB">
        <w:rPr>
          <w:rFonts w:ascii="Times New Roman" w:eastAsia="Calibri Light" w:hAnsi="Times New Roman" w:cs="Times New Roman"/>
          <w:i/>
          <w:iCs/>
          <w:color w:val="000000"/>
          <w:kern w:val="1"/>
          <w:sz w:val="24"/>
          <w:szCs w:val="24"/>
          <w:lang w:eastAsia="ar-SA"/>
        </w:rPr>
        <w:t>.</w:t>
      </w:r>
    </w:p>
    <w:p w14:paraId="42FC8C44"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Цена је фиксна и не може се мењати.</w:t>
      </w:r>
      <w:r w:rsidRPr="001607AB">
        <w:rPr>
          <w:rFonts w:ascii="Times New Roman" w:eastAsia="Calibri Light" w:hAnsi="Times New Roman" w:cs="Times New Roman"/>
          <w:color w:val="000000"/>
          <w:kern w:val="1"/>
          <w:sz w:val="24"/>
          <w:szCs w:val="24"/>
          <w:lang w:eastAsia="ar-SA"/>
        </w:rPr>
        <w:t xml:space="preserve"> </w:t>
      </w:r>
    </w:p>
    <w:p w14:paraId="6D9DF5C0"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14:paraId="5FE9B9EA" w14:textId="77777777" w:rsidR="001B6B83" w:rsidRPr="001607AB" w:rsidRDefault="001B6B83" w:rsidP="001B6B83">
      <w:pPr>
        <w:spacing w:after="0" w:line="240" w:lineRule="auto"/>
        <w:jc w:val="both"/>
        <w:rPr>
          <w:rFonts w:ascii="Times New Roman" w:eastAsia="Calibri Light" w:hAnsi="Times New Roman" w:cs="Times New Roman"/>
          <w:iCs/>
          <w:color w:val="000000"/>
          <w:kern w:val="1"/>
          <w:sz w:val="24"/>
          <w:szCs w:val="24"/>
          <w:lang w:eastAsia="ar-SA"/>
        </w:rPr>
      </w:pPr>
      <w:r w:rsidRPr="001607AB">
        <w:rPr>
          <w:rFonts w:ascii="Times New Roman" w:eastAsia="Calibri Light" w:hAnsi="Times New Roman" w:cs="Times New Roman"/>
          <w:iCs/>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14:paraId="7C76CD58" w14:textId="475F6686" w:rsidR="001B6B83" w:rsidRPr="001607AB" w:rsidRDefault="001B6B83" w:rsidP="001B6B83">
      <w:pPr>
        <w:spacing w:after="0" w:line="240" w:lineRule="auto"/>
        <w:jc w:val="both"/>
        <w:rPr>
          <w:rFonts w:ascii="Times New Roman" w:eastAsia="Calibri Light" w:hAnsi="Times New Roman" w:cs="Times New Roman"/>
          <w:b/>
          <w:i/>
          <w:iCs/>
          <w:color w:val="000000"/>
          <w:kern w:val="1"/>
          <w:sz w:val="24"/>
          <w:szCs w:val="24"/>
          <w:lang w:val="sr-Cyrl-RS" w:eastAsia="ar-SA"/>
        </w:rPr>
      </w:pPr>
    </w:p>
    <w:p w14:paraId="74B0A4F9" w14:textId="0C82A492" w:rsidR="001B6B83" w:rsidRPr="001607AB" w:rsidRDefault="001B6B83" w:rsidP="001B6B83">
      <w:pPr>
        <w:spacing w:after="0" w:line="240" w:lineRule="auto"/>
        <w:jc w:val="both"/>
        <w:rPr>
          <w:rFonts w:ascii="Times New Roman" w:eastAsia="Calibri Light" w:hAnsi="Times New Roman" w:cs="Times New Roman"/>
          <w:i/>
          <w:iCs/>
          <w:color w:val="000000"/>
          <w:kern w:val="1"/>
          <w:sz w:val="24"/>
          <w:szCs w:val="24"/>
          <w:lang w:eastAsia="ar-SA"/>
        </w:rPr>
      </w:pPr>
      <w:bookmarkStart w:id="112" w:name="OLE_LINK260"/>
      <w:bookmarkStart w:id="113" w:name="OLE_LINK261"/>
      <w:bookmarkStart w:id="114" w:name="OLE_LINK262"/>
      <w:bookmarkStart w:id="115" w:name="OLE_LINK263"/>
      <w:r w:rsidRPr="001607AB">
        <w:rPr>
          <w:rFonts w:ascii="Times New Roman" w:eastAsia="Calibri Light" w:hAnsi="Times New Roman" w:cs="Times New Roman"/>
          <w:b/>
          <w:i/>
          <w:iCs/>
          <w:color w:val="000000"/>
          <w:kern w:val="1"/>
          <w:sz w:val="24"/>
          <w:szCs w:val="24"/>
          <w:lang w:eastAsia="ar-SA"/>
        </w:rPr>
        <w:t>1</w:t>
      </w:r>
      <w:r w:rsidR="00CD75DC" w:rsidRPr="001607AB">
        <w:rPr>
          <w:rFonts w:ascii="Times New Roman" w:eastAsia="Calibri Light" w:hAnsi="Times New Roman" w:cs="Times New Roman"/>
          <w:b/>
          <w:i/>
          <w:iCs/>
          <w:color w:val="000000"/>
          <w:kern w:val="1"/>
          <w:sz w:val="24"/>
          <w:szCs w:val="24"/>
          <w:lang w:val="sr-Cyrl-RS" w:eastAsia="ar-SA"/>
        </w:rPr>
        <w:t>2</w:t>
      </w:r>
      <w:r w:rsidRPr="001607AB">
        <w:rPr>
          <w:rFonts w:ascii="Times New Roman" w:eastAsia="Calibri Light" w:hAnsi="Times New Roman" w:cs="Times New Roman"/>
          <w:b/>
          <w:i/>
          <w:iCs/>
          <w:color w:val="000000"/>
          <w:kern w:val="1"/>
          <w:sz w:val="24"/>
          <w:szCs w:val="24"/>
          <w:lang w:eastAsia="ar-SA"/>
        </w:rPr>
        <w:t xml:space="preserve">. </w:t>
      </w:r>
      <w:r w:rsidRPr="001607AB">
        <w:rPr>
          <w:rFonts w:ascii="Times New Roman" w:eastAsia="Calibri Light" w:hAnsi="Times New Roman" w:cs="Times New Roman"/>
          <w:i/>
          <w:iCs/>
          <w:color w:val="000000"/>
          <w:kern w:val="1"/>
          <w:sz w:val="24"/>
          <w:szCs w:val="24"/>
          <w:lang w:eastAsia="ar-SA"/>
        </w:rPr>
        <w:t xml:space="preserve">ПОДАЦИ О ВРСТИ, САДРЖИНИ, НАЧИНУ ПОДНОШЕЊА, ВИСИНИ И РОКОВИМА </w:t>
      </w:r>
      <w:r w:rsidRPr="001607AB">
        <w:rPr>
          <w:rFonts w:ascii="Times New Roman" w:eastAsia="Calibri Light" w:hAnsi="Times New Roman" w:cs="Times New Roman"/>
          <w:i/>
          <w:iCs/>
          <w:kern w:val="1"/>
          <w:sz w:val="24"/>
          <w:szCs w:val="24"/>
          <w:lang w:val="sr-Cyrl-RS" w:eastAsia="ar-SA"/>
        </w:rPr>
        <w:t>ФИНАНСИЈСКОГ</w:t>
      </w:r>
      <w:r w:rsidRPr="001607AB">
        <w:rPr>
          <w:rFonts w:ascii="Times New Roman" w:eastAsia="Calibri Light" w:hAnsi="Times New Roman" w:cs="Times New Roman"/>
          <w:i/>
          <w:iCs/>
          <w:color w:val="000000"/>
          <w:kern w:val="1"/>
          <w:sz w:val="24"/>
          <w:szCs w:val="24"/>
          <w:lang w:eastAsia="ar-SA"/>
        </w:rPr>
        <w:t xml:space="preserve"> ОБЕЗБЕЂЕЊА</w:t>
      </w:r>
      <w:r w:rsidRPr="001607AB">
        <w:rPr>
          <w:rFonts w:ascii="Times New Roman" w:eastAsia="Calibri Light" w:hAnsi="Times New Roman" w:cs="Times New Roman"/>
          <w:i/>
          <w:iCs/>
          <w:color w:val="FF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eastAsia="ar-SA"/>
        </w:rPr>
        <w:t>ИСПУЊЕЊА ОБАВЕЗА ПОНУЂАЧА</w:t>
      </w:r>
    </w:p>
    <w:p w14:paraId="6A8A3E43" w14:textId="77777777" w:rsidR="00FE15E7" w:rsidRPr="001607AB" w:rsidRDefault="00FE15E7" w:rsidP="001B6B83">
      <w:pPr>
        <w:spacing w:after="0" w:line="240" w:lineRule="auto"/>
        <w:jc w:val="both"/>
        <w:rPr>
          <w:rFonts w:ascii="Times New Roman" w:eastAsia="Calibri Light" w:hAnsi="Times New Roman" w:cs="Times New Roman"/>
          <w:b/>
          <w:i/>
          <w:iCs/>
          <w:color w:val="000000"/>
          <w:kern w:val="1"/>
          <w:sz w:val="24"/>
          <w:szCs w:val="24"/>
          <w:lang w:eastAsia="ar-SA"/>
        </w:rPr>
      </w:pPr>
    </w:p>
    <w:p w14:paraId="6DC2556B" w14:textId="77777777" w:rsidR="00FE15E7" w:rsidRPr="001607AB" w:rsidRDefault="00FE15E7" w:rsidP="00FE15E7">
      <w:pPr>
        <w:suppressAutoHyphens/>
        <w:spacing w:after="0" w:line="240" w:lineRule="auto"/>
        <w:jc w:val="both"/>
        <w:rPr>
          <w:rFonts w:ascii="Times New Roman" w:eastAsia="Calibri Light" w:hAnsi="Times New Roman" w:cs="Times New Roman"/>
          <w:bCs/>
          <w:kern w:val="2"/>
          <w:sz w:val="24"/>
          <w:szCs w:val="24"/>
          <w:u w:val="single"/>
          <w:lang w:val="sr-Cyrl-CS"/>
        </w:rPr>
      </w:pPr>
      <w:r w:rsidRPr="001607AB">
        <w:rPr>
          <w:rFonts w:ascii="Times New Roman" w:eastAsia="Calibri Light" w:hAnsi="Times New Roman" w:cs="Times New Roman"/>
          <w:bCs/>
          <w:kern w:val="2"/>
          <w:sz w:val="24"/>
          <w:szCs w:val="24"/>
          <w:lang w:val="sr-Cyrl-CS"/>
        </w:rPr>
        <w:t xml:space="preserve">Понуђач је у обавези да уз понуду достави </w:t>
      </w:r>
      <w:r w:rsidRPr="001607AB">
        <w:rPr>
          <w:rFonts w:ascii="Times New Roman" w:eastAsia="Calibri Light" w:hAnsi="Times New Roman" w:cs="Times New Roman"/>
          <w:bCs/>
          <w:sz w:val="24"/>
          <w:szCs w:val="24"/>
          <w:lang w:val="sr-Cyrl-CS"/>
        </w:rPr>
        <w:t xml:space="preserve">бланко сопствену </w:t>
      </w:r>
      <w:r w:rsidRPr="001607AB">
        <w:rPr>
          <w:rFonts w:ascii="Times New Roman" w:eastAsia="Calibri Light" w:hAnsi="Times New Roman" w:cs="Times New Roman"/>
          <w:kern w:val="2"/>
          <w:sz w:val="24"/>
          <w:szCs w:val="24"/>
          <w:u w:val="single"/>
          <w:lang w:val="sr-Cyrl-CS"/>
        </w:rPr>
        <w:t xml:space="preserve">меницу </w:t>
      </w:r>
      <w:r w:rsidRPr="001607AB">
        <w:rPr>
          <w:rFonts w:ascii="Times New Roman" w:eastAsia="Calibri Light" w:hAnsi="Times New Roman" w:cs="Times New Roman"/>
          <w:bCs/>
          <w:kern w:val="2"/>
          <w:sz w:val="24"/>
          <w:szCs w:val="24"/>
          <w:u w:val="single"/>
          <w:lang w:val="sr-Cyrl-CS"/>
        </w:rPr>
        <w:t>за озбиљност понуде.</w:t>
      </w:r>
      <w:r w:rsidRPr="001607AB">
        <w:rPr>
          <w:rFonts w:ascii="Times New Roman" w:eastAsia="Calibri Light" w:hAnsi="Times New Roman" w:cs="Times New Roman"/>
          <w:b/>
          <w:kern w:val="2"/>
          <w:sz w:val="24"/>
          <w:szCs w:val="24"/>
          <w:lang w:val="sr-Cyrl-CS"/>
        </w:rPr>
        <w:t xml:space="preserve"> </w:t>
      </w:r>
    </w:p>
    <w:p w14:paraId="5353D58B" w14:textId="77777777" w:rsidR="00FE15E7" w:rsidRPr="001607AB" w:rsidRDefault="00FE15E7" w:rsidP="00FE15E7">
      <w:pPr>
        <w:suppressAutoHyphens/>
        <w:spacing w:after="0" w:line="240" w:lineRule="auto"/>
        <w:jc w:val="both"/>
        <w:rPr>
          <w:rFonts w:ascii="Times New Roman" w:eastAsia="Calibri Light" w:hAnsi="Times New Roman" w:cs="Times New Roman"/>
          <w:bCs/>
          <w:sz w:val="24"/>
          <w:szCs w:val="24"/>
          <w:lang w:val="sr-Cyrl-CS"/>
        </w:rPr>
      </w:pPr>
      <w:r w:rsidRPr="001607AB">
        <w:rPr>
          <w:rFonts w:ascii="Times New Roman" w:eastAsia="Calibri Light" w:hAnsi="Times New Roman" w:cs="Times New Roman"/>
          <w:bCs/>
          <w:sz w:val="24"/>
          <w:szCs w:val="24"/>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52341015" w14:textId="2600BDDE" w:rsidR="00FE15E7" w:rsidRPr="001607AB" w:rsidRDefault="00FE15E7" w:rsidP="00FE15E7">
      <w:pPr>
        <w:spacing w:after="0" w:line="240" w:lineRule="auto"/>
        <w:jc w:val="both"/>
        <w:rPr>
          <w:rFonts w:ascii="Times New Roman" w:eastAsia="TimesCiril" w:hAnsi="Times New Roman" w:cs="Times New Roman"/>
          <w:sz w:val="24"/>
          <w:szCs w:val="24"/>
          <w:lang w:val="en-GB"/>
        </w:rPr>
      </w:pPr>
      <w:r w:rsidRPr="001607AB">
        <w:rPr>
          <w:rFonts w:ascii="Times New Roman" w:eastAsia="Calibri Light" w:hAnsi="Times New Roman" w:cs="Times New Roman"/>
          <w:kern w:val="1"/>
          <w:sz w:val="24"/>
          <w:szCs w:val="24"/>
          <w:lang w:eastAsia="ar-SA"/>
        </w:rPr>
        <w:t>Поред менице доставља се и пратећа документација: доказ о регистрацији менице</w:t>
      </w:r>
      <w:r w:rsidRPr="001607AB">
        <w:rPr>
          <w:rFonts w:ascii="Times New Roman" w:eastAsia="Calibri Light" w:hAnsi="Times New Roman" w:cs="Times New Roman"/>
          <w:bCs/>
          <w:sz w:val="24"/>
          <w:szCs w:val="24"/>
          <w:lang w:val="sr-Cyrl-CS"/>
        </w:rPr>
        <w:t xml:space="preserve"> у регистру меница и овлашћења које води НБС</w:t>
      </w:r>
      <w:r w:rsidRPr="001607AB">
        <w:rPr>
          <w:rFonts w:ascii="Times New Roman" w:eastAsia="Calibri Light" w:hAnsi="Times New Roman" w:cs="Times New Roman"/>
          <w:kern w:val="1"/>
          <w:sz w:val="24"/>
          <w:szCs w:val="24"/>
          <w:lang w:eastAsia="ar-SA"/>
        </w:rPr>
        <w:t>, менично овлашћење</w:t>
      </w:r>
      <w:r w:rsidRPr="001607AB">
        <w:rPr>
          <w:rFonts w:ascii="Times New Roman" w:eastAsia="Calibri Light" w:hAnsi="Times New Roman" w:cs="Times New Roman"/>
          <w:kern w:val="1"/>
          <w:sz w:val="24"/>
          <w:szCs w:val="24"/>
          <w:lang w:val="sr-Cyrl-RS" w:eastAsia="ar-SA"/>
        </w:rPr>
        <w:t>-писмо</w:t>
      </w:r>
      <w:r w:rsidRPr="001607AB">
        <w:rPr>
          <w:rFonts w:ascii="Times New Roman" w:eastAsia="Calibri Light" w:hAnsi="Times New Roman" w:cs="Times New Roman"/>
          <w:kern w:val="1"/>
          <w:sz w:val="24"/>
          <w:szCs w:val="24"/>
          <w:lang w:eastAsia="ar-SA"/>
        </w:rPr>
        <w:t xml:space="preserve"> за попуну у висини од 5% од </w:t>
      </w:r>
      <w:r w:rsidR="00B41D16" w:rsidRPr="00C2037B">
        <w:rPr>
          <w:rFonts w:ascii="Times New Roman" w:eastAsia="Calibri Light" w:hAnsi="Times New Roman" w:cs="Times New Roman"/>
          <w:kern w:val="1"/>
          <w:sz w:val="24"/>
          <w:szCs w:val="24"/>
          <w:lang w:val="sr-Cyrl-RS" w:eastAsia="ar-SA"/>
        </w:rPr>
        <w:t>процењене вредности набавке</w:t>
      </w:r>
      <w:r w:rsidRPr="00C2037B">
        <w:rPr>
          <w:rFonts w:ascii="Times New Roman" w:eastAsia="Calibri Light" w:hAnsi="Times New Roman" w:cs="Times New Roman"/>
          <w:kern w:val="1"/>
          <w:sz w:val="24"/>
          <w:szCs w:val="24"/>
          <w:lang w:eastAsia="ar-SA"/>
        </w:rPr>
        <w:t xml:space="preserve"> </w:t>
      </w:r>
      <w:r w:rsidRPr="00C2037B">
        <w:rPr>
          <w:rFonts w:ascii="Times New Roman" w:eastAsia="Calibri Light" w:hAnsi="Times New Roman" w:cs="Times New Roman"/>
          <w:kern w:val="1"/>
          <w:sz w:val="24"/>
          <w:szCs w:val="24"/>
          <w:lang w:val="sr-Cyrl-RS" w:eastAsia="ar-SA"/>
        </w:rPr>
        <w:t>без</w:t>
      </w:r>
      <w:r w:rsidRPr="00C2037B">
        <w:rPr>
          <w:rFonts w:ascii="Times New Roman" w:eastAsia="Calibri Light" w:hAnsi="Times New Roman" w:cs="Times New Roman"/>
          <w:kern w:val="1"/>
          <w:sz w:val="24"/>
          <w:szCs w:val="24"/>
          <w:lang w:eastAsia="ar-SA"/>
        </w:rPr>
        <w:t xml:space="preserve"> ПДВ, са клаузулом „без </w:t>
      </w:r>
      <w:proofErr w:type="gramStart"/>
      <w:r w:rsidRPr="00C2037B">
        <w:rPr>
          <w:rFonts w:ascii="Times New Roman" w:eastAsia="Calibri Light" w:hAnsi="Times New Roman" w:cs="Times New Roman"/>
          <w:kern w:val="1"/>
          <w:sz w:val="24"/>
          <w:szCs w:val="24"/>
          <w:lang w:eastAsia="ar-SA"/>
        </w:rPr>
        <w:t>протеста“ и</w:t>
      </w:r>
      <w:proofErr w:type="gramEnd"/>
      <w:r w:rsidRPr="00C2037B">
        <w:rPr>
          <w:rFonts w:ascii="Times New Roman" w:eastAsia="Calibri Light" w:hAnsi="Times New Roman" w:cs="Times New Roman"/>
          <w:kern w:val="1"/>
          <w:sz w:val="24"/>
          <w:szCs w:val="24"/>
          <w:lang w:eastAsia="ar-SA"/>
        </w:rPr>
        <w:t xml:space="preserve"> „по виђењу“ на име </w:t>
      </w:r>
      <w:r w:rsidRPr="00C2037B">
        <w:rPr>
          <w:rFonts w:ascii="Times New Roman" w:eastAsia="Calibri Light" w:hAnsi="Times New Roman" w:cs="Times New Roman"/>
          <w:kern w:val="1"/>
          <w:sz w:val="24"/>
          <w:szCs w:val="24"/>
          <w:lang w:val="sr-Cyrl-RS" w:eastAsia="ar-SA"/>
        </w:rPr>
        <w:t xml:space="preserve">озбиљности понуде </w:t>
      </w:r>
      <w:r w:rsidRPr="00C2037B">
        <w:rPr>
          <w:rFonts w:ascii="Times New Roman" w:eastAsia="Arial Unicode MS" w:hAnsi="Times New Roman" w:cs="Times New Roman"/>
          <w:bCs/>
          <w:i/>
          <w:sz w:val="24"/>
          <w:szCs w:val="24"/>
          <w:lang w:val="sr-Cyrl-CS"/>
        </w:rPr>
        <w:t xml:space="preserve">(Образац </w:t>
      </w:r>
      <w:r w:rsidR="00BE3EF0" w:rsidRPr="00C2037B">
        <w:rPr>
          <w:rFonts w:ascii="Times New Roman" w:eastAsia="Arial Unicode MS" w:hAnsi="Times New Roman" w:cs="Times New Roman"/>
          <w:bCs/>
          <w:i/>
          <w:sz w:val="24"/>
          <w:szCs w:val="24"/>
          <w:lang w:val="sr-Latn-RS"/>
        </w:rPr>
        <w:t>6</w:t>
      </w:r>
      <w:r w:rsidRPr="00C2037B">
        <w:rPr>
          <w:rFonts w:ascii="Times New Roman" w:eastAsia="Arial Unicode MS" w:hAnsi="Times New Roman" w:cs="Times New Roman"/>
          <w:bCs/>
          <w:i/>
          <w:sz w:val="24"/>
          <w:szCs w:val="24"/>
          <w:lang w:val="sr-Cyrl-CS"/>
        </w:rPr>
        <w:t xml:space="preserve"> у поглављу </w:t>
      </w:r>
      <w:r w:rsidRPr="00C2037B">
        <w:rPr>
          <w:rFonts w:ascii="Times New Roman" w:eastAsia="Arial Unicode MS" w:hAnsi="Times New Roman" w:cs="Times New Roman"/>
          <w:bCs/>
          <w:i/>
          <w:sz w:val="24"/>
          <w:szCs w:val="24"/>
          <w:lang w:val="en-GB"/>
        </w:rPr>
        <w:t>V</w:t>
      </w:r>
      <w:r w:rsidRPr="00C2037B">
        <w:rPr>
          <w:rFonts w:ascii="Times New Roman" w:eastAsia="Arial Unicode MS" w:hAnsi="Times New Roman" w:cs="Times New Roman"/>
          <w:bCs/>
          <w:i/>
          <w:sz w:val="24"/>
          <w:szCs w:val="24"/>
          <w:lang w:val="sr-Cyrl-CS"/>
        </w:rPr>
        <w:t xml:space="preserve">), </w:t>
      </w:r>
      <w:r w:rsidRPr="00C2037B">
        <w:rPr>
          <w:rFonts w:ascii="Times New Roman" w:eastAsia="TimesCiril" w:hAnsi="Times New Roman" w:cs="Times New Roman"/>
          <w:sz w:val="24"/>
          <w:szCs w:val="24"/>
          <w:lang w:val="sr-Cyrl-RS"/>
        </w:rPr>
        <w:t>к</w:t>
      </w:r>
      <w:r w:rsidRPr="00C2037B">
        <w:rPr>
          <w:rFonts w:ascii="Times New Roman" w:eastAsia="TimesCiril" w:hAnsi="Times New Roman" w:cs="Times New Roman"/>
          <w:sz w:val="24"/>
          <w:szCs w:val="24"/>
          <w:lang w:val="en-GB"/>
        </w:rPr>
        <w:t>опиј</w:t>
      </w:r>
      <w:r w:rsidRPr="00C2037B">
        <w:rPr>
          <w:rFonts w:ascii="Times New Roman" w:eastAsia="TimesCiril" w:hAnsi="Times New Roman" w:cs="Times New Roman"/>
          <w:sz w:val="24"/>
          <w:szCs w:val="24"/>
          <w:lang w:val="sr-Cyrl-RS"/>
        </w:rPr>
        <w:t>а</w:t>
      </w:r>
      <w:r w:rsidRPr="00C2037B">
        <w:rPr>
          <w:rFonts w:ascii="Times New Roman" w:eastAsia="TimesCiril" w:hAnsi="Times New Roman" w:cs="Times New Roman"/>
          <w:sz w:val="24"/>
          <w:szCs w:val="24"/>
          <w:lang w:val="en-GB"/>
        </w:rPr>
        <w:t xml:space="preserve"> картона депонованих потписа код банке на којим се јасно виде депоновани потпис и печат </w:t>
      </w:r>
      <w:r w:rsidRPr="001607AB">
        <w:rPr>
          <w:rFonts w:ascii="Times New Roman" w:eastAsia="TimesCiril" w:hAnsi="Times New Roman" w:cs="Times New Roman"/>
          <w:sz w:val="24"/>
          <w:szCs w:val="24"/>
          <w:lang w:val="sr-Cyrl-RS"/>
        </w:rPr>
        <w:t>Добављача</w:t>
      </w:r>
      <w:r w:rsidRPr="001607AB">
        <w:rPr>
          <w:rFonts w:ascii="Times New Roman" w:eastAsia="TimesCiril" w:hAnsi="Times New Roman" w:cs="Times New Roman"/>
          <w:sz w:val="24"/>
          <w:szCs w:val="24"/>
          <w:lang w:val="en-GB"/>
        </w:rPr>
        <w:t xml:space="preserve"> оверен печатом банке са датумом овере не стари</w:t>
      </w:r>
      <w:r w:rsidRPr="001607AB">
        <w:rPr>
          <w:rFonts w:ascii="Times New Roman" w:eastAsia="TimesCiril" w:hAnsi="Times New Roman" w:cs="Times New Roman"/>
          <w:sz w:val="24"/>
          <w:szCs w:val="24"/>
          <w:lang w:val="sr-Cyrl-RS"/>
        </w:rPr>
        <w:t>јим</w:t>
      </w:r>
      <w:r w:rsidRPr="001607AB">
        <w:rPr>
          <w:rFonts w:ascii="Times New Roman" w:eastAsia="TimesCiril" w:hAnsi="Times New Roman" w:cs="Times New Roman"/>
          <w:sz w:val="24"/>
          <w:szCs w:val="24"/>
          <w:lang w:val="en-GB"/>
        </w:rPr>
        <w:t xml:space="preserve"> од 30 дана, од дана закључења уговора</w:t>
      </w:r>
      <w:r w:rsidRPr="001607AB">
        <w:rPr>
          <w:rFonts w:ascii="Times New Roman" w:eastAsia="TimesCiril" w:hAnsi="Times New Roman" w:cs="Times New Roman"/>
          <w:sz w:val="24"/>
          <w:szCs w:val="24"/>
          <w:lang w:val="sr-Cyrl-RS"/>
        </w:rPr>
        <w:t>.</w:t>
      </w:r>
      <w:r w:rsidRPr="001607AB">
        <w:rPr>
          <w:rFonts w:ascii="Times New Roman" w:eastAsia="TimesCiril" w:hAnsi="Times New Roman" w:cs="Times New Roman"/>
          <w:sz w:val="24"/>
          <w:szCs w:val="24"/>
          <w:lang w:val="en-GB"/>
        </w:rPr>
        <w:t xml:space="preserve"> </w:t>
      </w:r>
    </w:p>
    <w:p w14:paraId="3259E69F" w14:textId="77777777" w:rsidR="00FE15E7" w:rsidRPr="001607AB" w:rsidRDefault="00FE15E7" w:rsidP="00FE15E7">
      <w:pPr>
        <w:spacing w:after="0" w:line="240" w:lineRule="auto"/>
        <w:jc w:val="both"/>
        <w:rPr>
          <w:rFonts w:ascii="Times New Roman" w:eastAsia="TimesCiril" w:hAnsi="Times New Roman" w:cs="Times New Roman"/>
          <w:sz w:val="24"/>
          <w:szCs w:val="24"/>
          <w:lang w:val="en-GB"/>
        </w:rPr>
      </w:pPr>
      <w:r w:rsidRPr="001607AB">
        <w:rPr>
          <w:rFonts w:ascii="Times New Roman" w:eastAsia="TimesCiril" w:hAnsi="Times New Roman" w:cs="Times New Roman"/>
          <w:sz w:val="24"/>
          <w:szCs w:val="24"/>
          <w:lang w:val="en-GB"/>
        </w:rPr>
        <w:t>Потпис овлашћеног лица на меници и меничном овлашћењу мора бити идентичан са потписом у картону депонованих потписа.</w:t>
      </w:r>
      <w:r w:rsidRPr="001607AB">
        <w:rPr>
          <w:rFonts w:ascii="Times New Roman" w:eastAsia="TimesCiril" w:hAnsi="Times New Roman" w:cs="Times New Roman"/>
          <w:sz w:val="24"/>
          <w:szCs w:val="24"/>
          <w:lang w:val="sr-Cyrl-RS"/>
        </w:rPr>
        <w:t xml:space="preserve"> </w:t>
      </w:r>
      <w:r w:rsidRPr="001607AB">
        <w:rPr>
          <w:rFonts w:ascii="Times New Roman" w:eastAsia="TimesCiril" w:hAnsi="Times New Roman" w:cs="Times New Roman"/>
          <w:sz w:val="24"/>
          <w:szCs w:val="24"/>
          <w:lang w:val="en-GB"/>
        </w:rPr>
        <w:t xml:space="preserve">У случају промене лица овлашћеног за заступање, менично овлашћење остаје на снази.   </w:t>
      </w:r>
    </w:p>
    <w:p w14:paraId="3DF1384E" w14:textId="77777777" w:rsidR="00FE15E7" w:rsidRPr="001607AB" w:rsidRDefault="00FE15E7" w:rsidP="00FE15E7">
      <w:pPr>
        <w:autoSpaceDE w:val="0"/>
        <w:autoSpaceDN w:val="0"/>
        <w:adjustRightInd w:val="0"/>
        <w:spacing w:after="0" w:line="240" w:lineRule="auto"/>
        <w:jc w:val="both"/>
        <w:rPr>
          <w:rFonts w:ascii="Times New Roman" w:eastAsia="Calibri Light" w:hAnsi="Times New Roman" w:cs="Times New Roman"/>
          <w:color w:val="000000"/>
          <w:sz w:val="24"/>
          <w:szCs w:val="24"/>
          <w:lang w:val="sr-Cyrl-RS" w:eastAsia="sr-Cyrl-RS"/>
        </w:rPr>
      </w:pPr>
      <w:r w:rsidRPr="001607AB">
        <w:rPr>
          <w:rFonts w:ascii="Times New Roman" w:eastAsia="Calibri Light" w:hAnsi="Times New Roman" w:cs="Times New Roman"/>
          <w:color w:val="000000"/>
          <w:sz w:val="24"/>
          <w:szCs w:val="24"/>
          <w:lang w:val="sr-Cyrl-RS" w:eastAsia="sr-Cyrl-RS"/>
        </w:rPr>
        <w:lastRenderedPageBreak/>
        <w:t xml:space="preserve">Наручилац може без сагласности Понуђача поднети меницу активирати средство финансијског обезбеђења за озбиљност понуде, у року који траје најмање колико и рок важења понуде, у случају да понуђач по истеку рока за подношење понуде измени, допуни, опозове своју понуду или не закључи уговор а његова је понуда оцењена као најповољнија или не поднесе средство финансијског обезбеђења прописано конкурсном документацијом. </w:t>
      </w:r>
    </w:p>
    <w:p w14:paraId="6A09DA4E" w14:textId="77777777" w:rsidR="00FE15E7" w:rsidRPr="001607AB" w:rsidRDefault="00FE15E7" w:rsidP="00FE15E7">
      <w:pPr>
        <w:suppressAutoHyphens/>
        <w:spacing w:after="0" w:line="240" w:lineRule="auto"/>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kern w:val="1"/>
          <w:sz w:val="24"/>
          <w:szCs w:val="24"/>
          <w:lang w:val="sr-Cyrl-CS" w:eastAsia="ar-SA"/>
        </w:rPr>
        <w:t xml:space="preserve">За све време </w:t>
      </w:r>
      <w:r w:rsidRPr="001607AB">
        <w:rPr>
          <w:rFonts w:ascii="Times New Roman" w:eastAsia="Calibri Light" w:hAnsi="Times New Roman" w:cs="Times New Roman"/>
          <w:kern w:val="1"/>
          <w:sz w:val="24"/>
          <w:szCs w:val="24"/>
          <w:lang w:val="sr-Cyrl-RS" w:eastAsia="ar-SA"/>
        </w:rPr>
        <w:t>важења понуде</w:t>
      </w:r>
      <w:r w:rsidRPr="001607AB">
        <w:rPr>
          <w:rFonts w:ascii="Times New Roman" w:eastAsia="Calibri Light" w:hAnsi="Times New Roman" w:cs="Times New Roman"/>
          <w:kern w:val="1"/>
          <w:sz w:val="24"/>
          <w:szCs w:val="24"/>
          <w:lang w:val="sr-Cyrl-CS" w:eastAsia="ar-SA"/>
        </w:rPr>
        <w:t xml:space="preserve"> Наручилац је у поседу менице, а након истека важења понуде меница се на захтев враћа Добављачу.</w:t>
      </w:r>
    </w:p>
    <w:p w14:paraId="1708D79A" w14:textId="77777777" w:rsidR="00FE15E7" w:rsidRPr="001607AB" w:rsidRDefault="00FE15E7" w:rsidP="00FE15E7">
      <w:pPr>
        <w:autoSpaceDE w:val="0"/>
        <w:autoSpaceDN w:val="0"/>
        <w:adjustRightInd w:val="0"/>
        <w:spacing w:after="0" w:line="240" w:lineRule="auto"/>
        <w:jc w:val="both"/>
        <w:rPr>
          <w:rFonts w:ascii="Times New Roman" w:eastAsia="Calibri Light" w:hAnsi="Times New Roman" w:cs="Times New Roman"/>
          <w:color w:val="000000"/>
          <w:sz w:val="24"/>
          <w:szCs w:val="24"/>
          <w:lang w:val="sr-Cyrl-RS" w:eastAsia="sr-Cyrl-RS"/>
        </w:rPr>
      </w:pPr>
    </w:p>
    <w:p w14:paraId="4943ECB0" w14:textId="1E8668CE" w:rsidR="00FE15E7" w:rsidRPr="001607AB" w:rsidRDefault="00FE15E7" w:rsidP="00FE15E7">
      <w:pPr>
        <w:suppressAutoHyphens/>
        <w:spacing w:after="0" w:line="240" w:lineRule="auto"/>
        <w:jc w:val="both"/>
        <w:rPr>
          <w:rFonts w:ascii="Times New Roman" w:eastAsia="Calibri Light" w:hAnsi="Times New Roman" w:cs="Times New Roman"/>
          <w:bCs/>
          <w:sz w:val="24"/>
          <w:szCs w:val="24"/>
          <w:lang w:val="sr-Cyrl-CS"/>
        </w:rPr>
      </w:pPr>
      <w:bookmarkStart w:id="116" w:name="OLE_LINK251"/>
      <w:bookmarkStart w:id="117" w:name="OLE_LINK252"/>
      <w:bookmarkStart w:id="118" w:name="OLE_LINK253"/>
      <w:bookmarkStart w:id="119" w:name="OLE_LINK254"/>
      <w:bookmarkStart w:id="120" w:name="OLE_LINK255"/>
      <w:r w:rsidRPr="001607AB">
        <w:rPr>
          <w:rFonts w:ascii="Times New Roman" w:eastAsia="Calibri Light" w:hAnsi="Times New Roman" w:cs="Times New Roman"/>
          <w:bCs/>
          <w:sz w:val="24"/>
          <w:szCs w:val="24"/>
          <w:lang w:val="sr-Cyrl-CS"/>
        </w:rPr>
        <w:t xml:space="preserve">Изабрани понуђач је у обавези да, најкасније на дан потписивања </w:t>
      </w:r>
      <w:r w:rsidRPr="001607AB">
        <w:rPr>
          <w:rFonts w:ascii="Times New Roman" w:eastAsia="Calibri Light" w:hAnsi="Times New Roman" w:cs="Times New Roman"/>
          <w:bCs/>
          <w:sz w:val="24"/>
          <w:szCs w:val="24"/>
          <w:lang w:val="sr-Cyrl-RS"/>
        </w:rPr>
        <w:t>уговора</w:t>
      </w:r>
      <w:r w:rsidRPr="001607AB">
        <w:rPr>
          <w:rFonts w:ascii="Times New Roman" w:eastAsia="Calibri Light" w:hAnsi="Times New Roman" w:cs="Times New Roman"/>
          <w:bCs/>
          <w:sz w:val="24"/>
          <w:szCs w:val="24"/>
          <w:lang w:val="sr-Cyrl-CS"/>
        </w:rPr>
        <w:t xml:space="preserve">, достави бланко сопствену </w:t>
      </w:r>
      <w:r w:rsidRPr="001607AB">
        <w:rPr>
          <w:rFonts w:ascii="Times New Roman" w:eastAsia="Calibri Light" w:hAnsi="Times New Roman" w:cs="Times New Roman"/>
          <w:bCs/>
          <w:sz w:val="24"/>
          <w:szCs w:val="24"/>
          <w:u w:val="single"/>
          <w:lang w:val="sr-Cyrl-CS"/>
        </w:rPr>
        <w:t>меницу за добро извршење посла</w:t>
      </w:r>
      <w:r w:rsidRPr="001607AB">
        <w:rPr>
          <w:rFonts w:ascii="Times New Roman" w:eastAsia="Calibri Light" w:hAnsi="Times New Roman" w:cs="Times New Roman"/>
          <w:bCs/>
          <w:sz w:val="24"/>
          <w:szCs w:val="24"/>
          <w:lang w:val="sr-Cyrl-CS"/>
        </w:rPr>
        <w:t>.</w:t>
      </w:r>
    </w:p>
    <w:p w14:paraId="4DDBE930" w14:textId="77777777" w:rsidR="00FE15E7" w:rsidRPr="001607AB" w:rsidRDefault="00FE15E7" w:rsidP="00FE15E7">
      <w:pPr>
        <w:suppressAutoHyphens/>
        <w:spacing w:after="0" w:line="240" w:lineRule="auto"/>
        <w:jc w:val="both"/>
        <w:rPr>
          <w:rFonts w:ascii="Times New Roman" w:eastAsia="Calibri Light" w:hAnsi="Times New Roman" w:cs="Times New Roman"/>
          <w:bCs/>
          <w:sz w:val="24"/>
          <w:szCs w:val="24"/>
          <w:lang w:val="sr-Cyrl-CS"/>
        </w:rPr>
      </w:pPr>
      <w:r w:rsidRPr="001607AB">
        <w:rPr>
          <w:rFonts w:ascii="Times New Roman" w:eastAsia="Calibri Light" w:hAnsi="Times New Roman" w:cs="Times New Roman"/>
          <w:bCs/>
          <w:sz w:val="24"/>
          <w:szCs w:val="24"/>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14:paraId="088DBAB2" w14:textId="5B681183" w:rsidR="00FE15E7" w:rsidRPr="001607AB" w:rsidRDefault="00FE15E7" w:rsidP="00FE15E7">
      <w:pPr>
        <w:spacing w:after="0" w:line="240" w:lineRule="auto"/>
        <w:jc w:val="both"/>
        <w:rPr>
          <w:rFonts w:ascii="Times New Roman" w:eastAsia="TimesCiril" w:hAnsi="Times New Roman" w:cs="Times New Roman"/>
          <w:sz w:val="24"/>
          <w:szCs w:val="24"/>
          <w:lang w:val="en-GB"/>
        </w:rPr>
      </w:pPr>
      <w:r w:rsidRPr="001607AB">
        <w:rPr>
          <w:rFonts w:ascii="Times New Roman" w:eastAsia="Calibri Light" w:hAnsi="Times New Roman" w:cs="Times New Roman"/>
          <w:kern w:val="1"/>
          <w:sz w:val="24"/>
          <w:szCs w:val="24"/>
          <w:lang w:eastAsia="ar-SA"/>
        </w:rPr>
        <w:t xml:space="preserve">Поред менице доставља се и пратећа документација: </w:t>
      </w:r>
      <w:r w:rsidRPr="001607AB">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kern w:val="1"/>
          <w:sz w:val="24"/>
          <w:szCs w:val="24"/>
          <w:lang w:eastAsia="ar-SA"/>
        </w:rPr>
        <w:t>доказ о регистрацији менице</w:t>
      </w:r>
      <w:r w:rsidRPr="001607AB">
        <w:rPr>
          <w:rFonts w:ascii="Times New Roman" w:eastAsia="Calibri Light" w:hAnsi="Times New Roman" w:cs="Times New Roman"/>
          <w:bCs/>
          <w:sz w:val="24"/>
          <w:szCs w:val="24"/>
          <w:lang w:val="sr-Cyrl-CS"/>
        </w:rPr>
        <w:t xml:space="preserve"> у регистру меница и овлашћења које води НБС</w:t>
      </w:r>
      <w:r w:rsidRPr="001607AB">
        <w:rPr>
          <w:rFonts w:ascii="Times New Roman" w:eastAsia="Calibri Light" w:hAnsi="Times New Roman" w:cs="Times New Roman"/>
          <w:kern w:val="1"/>
          <w:sz w:val="24"/>
          <w:szCs w:val="24"/>
          <w:lang w:eastAsia="ar-SA"/>
        </w:rPr>
        <w:t xml:space="preserve">, менично овлашћење за попуну у висини од 10% од уговорене вредности </w:t>
      </w:r>
      <w:r w:rsidRPr="001607AB">
        <w:rPr>
          <w:rFonts w:ascii="Times New Roman" w:eastAsia="Calibri Light" w:hAnsi="Times New Roman" w:cs="Times New Roman"/>
          <w:kern w:val="1"/>
          <w:sz w:val="24"/>
          <w:szCs w:val="24"/>
          <w:lang w:val="sr-Cyrl-CS" w:eastAsia="ar-SA"/>
        </w:rPr>
        <w:t>без обрачунатог</w:t>
      </w:r>
      <w:r w:rsidRPr="001607AB">
        <w:rPr>
          <w:rFonts w:ascii="Times New Roman" w:eastAsia="Calibri Light" w:hAnsi="Times New Roman" w:cs="Times New Roman"/>
          <w:kern w:val="1"/>
          <w:sz w:val="24"/>
          <w:szCs w:val="24"/>
          <w:lang w:eastAsia="ar-SA"/>
        </w:rPr>
        <w:t xml:space="preserve"> ПДВ, са клаузулом „без протеста“ и „по виђењу“ на име доброг извршења </w:t>
      </w:r>
      <w:r w:rsidRPr="00C2037B">
        <w:rPr>
          <w:rFonts w:ascii="Times New Roman" w:eastAsia="Calibri Light" w:hAnsi="Times New Roman" w:cs="Times New Roman"/>
          <w:kern w:val="1"/>
          <w:sz w:val="24"/>
          <w:szCs w:val="24"/>
          <w:lang w:eastAsia="ar-SA"/>
        </w:rPr>
        <w:t>посла</w:t>
      </w:r>
      <w:r w:rsidRPr="00C2037B">
        <w:rPr>
          <w:rFonts w:ascii="Times New Roman" w:eastAsia="Calibri Light" w:hAnsi="Times New Roman" w:cs="Times New Roman"/>
          <w:kern w:val="1"/>
          <w:sz w:val="24"/>
          <w:szCs w:val="24"/>
          <w:lang w:val="sr-Cyrl-RS" w:eastAsia="ar-SA"/>
        </w:rPr>
        <w:t xml:space="preserve"> </w:t>
      </w:r>
      <w:r w:rsidRPr="00C2037B">
        <w:rPr>
          <w:rFonts w:ascii="Times New Roman" w:eastAsia="Arial Unicode MS" w:hAnsi="Times New Roman" w:cs="Times New Roman"/>
          <w:bCs/>
          <w:i/>
          <w:sz w:val="24"/>
          <w:szCs w:val="24"/>
          <w:lang w:val="sr-Cyrl-CS"/>
        </w:rPr>
        <w:t xml:space="preserve">(Образац </w:t>
      </w:r>
      <w:r w:rsidR="00BE3EF0" w:rsidRPr="00C2037B">
        <w:rPr>
          <w:rFonts w:ascii="Times New Roman" w:eastAsia="Arial Unicode MS" w:hAnsi="Times New Roman" w:cs="Times New Roman"/>
          <w:bCs/>
          <w:i/>
          <w:sz w:val="24"/>
          <w:szCs w:val="24"/>
          <w:lang w:val="sr-Cyrl-RS"/>
        </w:rPr>
        <w:t>7</w:t>
      </w:r>
      <w:r w:rsidR="00BE3EF0" w:rsidRPr="00C2037B">
        <w:rPr>
          <w:rFonts w:ascii="Times New Roman" w:eastAsia="Arial Unicode MS" w:hAnsi="Times New Roman" w:cs="Times New Roman"/>
          <w:bCs/>
          <w:i/>
          <w:sz w:val="24"/>
          <w:szCs w:val="24"/>
          <w:lang w:val="sr-Cyrl-CS"/>
        </w:rPr>
        <w:t xml:space="preserve"> у поглављу </w:t>
      </w:r>
      <w:r w:rsidRPr="00C2037B">
        <w:rPr>
          <w:rFonts w:ascii="Times New Roman" w:eastAsia="Arial Unicode MS" w:hAnsi="Times New Roman" w:cs="Times New Roman"/>
          <w:bCs/>
          <w:i/>
          <w:sz w:val="24"/>
          <w:szCs w:val="24"/>
          <w:lang w:val="en-GB"/>
        </w:rPr>
        <w:t>V</w:t>
      </w:r>
      <w:r w:rsidRPr="00C2037B">
        <w:rPr>
          <w:rFonts w:ascii="Times New Roman" w:eastAsia="Arial Unicode MS" w:hAnsi="Times New Roman" w:cs="Times New Roman"/>
          <w:bCs/>
          <w:i/>
          <w:sz w:val="24"/>
          <w:szCs w:val="24"/>
          <w:lang w:val="sr-Cyrl-CS"/>
        </w:rPr>
        <w:t>)</w:t>
      </w:r>
      <w:r w:rsidRPr="00C2037B">
        <w:rPr>
          <w:rFonts w:ascii="Times New Roman" w:eastAsia="Calibri Light" w:hAnsi="Times New Roman" w:cs="Times New Roman"/>
          <w:kern w:val="1"/>
          <w:sz w:val="24"/>
          <w:szCs w:val="24"/>
          <w:lang w:eastAsia="ar-SA"/>
        </w:rPr>
        <w:t xml:space="preserve">, </w:t>
      </w:r>
      <w:r w:rsidRPr="00C2037B">
        <w:rPr>
          <w:rFonts w:ascii="Times New Roman" w:eastAsia="TimesCiril" w:hAnsi="Times New Roman" w:cs="Times New Roman"/>
          <w:sz w:val="24"/>
          <w:szCs w:val="24"/>
          <w:lang w:val="sr-Cyrl-RS"/>
        </w:rPr>
        <w:t>к</w:t>
      </w:r>
      <w:r w:rsidRPr="00C2037B">
        <w:rPr>
          <w:rFonts w:ascii="Times New Roman" w:eastAsia="TimesCiril" w:hAnsi="Times New Roman" w:cs="Times New Roman"/>
          <w:sz w:val="24"/>
          <w:szCs w:val="24"/>
          <w:lang w:val="en-GB"/>
        </w:rPr>
        <w:t>опиј</w:t>
      </w:r>
      <w:r w:rsidRPr="00C2037B">
        <w:rPr>
          <w:rFonts w:ascii="Times New Roman" w:eastAsia="TimesCiril" w:hAnsi="Times New Roman" w:cs="Times New Roman"/>
          <w:sz w:val="24"/>
          <w:szCs w:val="24"/>
          <w:lang w:val="sr-Cyrl-RS"/>
        </w:rPr>
        <w:t>а</w:t>
      </w:r>
      <w:r w:rsidRPr="00C2037B">
        <w:rPr>
          <w:rFonts w:ascii="Times New Roman" w:eastAsia="TimesCiril" w:hAnsi="Times New Roman" w:cs="Times New Roman"/>
          <w:sz w:val="24"/>
          <w:szCs w:val="24"/>
          <w:lang w:val="en-GB"/>
        </w:rPr>
        <w:t xml:space="preserve"> </w:t>
      </w:r>
      <w:r w:rsidRPr="001607AB">
        <w:rPr>
          <w:rFonts w:ascii="Times New Roman" w:eastAsia="TimesCiril" w:hAnsi="Times New Roman" w:cs="Times New Roman"/>
          <w:sz w:val="24"/>
          <w:szCs w:val="24"/>
          <w:lang w:val="en-GB"/>
        </w:rPr>
        <w:t xml:space="preserve">картона депонованих потписа код банке на којим се јасно виде депоновани потпис и печат </w:t>
      </w:r>
      <w:r w:rsidRPr="001607AB">
        <w:rPr>
          <w:rFonts w:ascii="Times New Roman" w:eastAsia="TimesCiril" w:hAnsi="Times New Roman" w:cs="Times New Roman"/>
          <w:sz w:val="24"/>
          <w:szCs w:val="24"/>
          <w:lang w:val="sr-Cyrl-RS"/>
        </w:rPr>
        <w:t>Добављача</w:t>
      </w:r>
      <w:r w:rsidRPr="001607AB">
        <w:rPr>
          <w:rFonts w:ascii="Times New Roman" w:eastAsia="TimesCiril" w:hAnsi="Times New Roman" w:cs="Times New Roman"/>
          <w:sz w:val="24"/>
          <w:szCs w:val="24"/>
          <w:lang w:val="en-GB"/>
        </w:rPr>
        <w:t xml:space="preserve"> оверен печатом банке са датумом овере не стари</w:t>
      </w:r>
      <w:r w:rsidRPr="001607AB">
        <w:rPr>
          <w:rFonts w:ascii="Times New Roman" w:eastAsia="TimesCiril" w:hAnsi="Times New Roman" w:cs="Times New Roman"/>
          <w:sz w:val="24"/>
          <w:szCs w:val="24"/>
          <w:lang w:val="sr-Cyrl-RS"/>
        </w:rPr>
        <w:t>јим</w:t>
      </w:r>
      <w:r w:rsidRPr="001607AB">
        <w:rPr>
          <w:rFonts w:ascii="Times New Roman" w:eastAsia="TimesCiril" w:hAnsi="Times New Roman" w:cs="Times New Roman"/>
          <w:sz w:val="24"/>
          <w:szCs w:val="24"/>
          <w:lang w:val="en-GB"/>
        </w:rPr>
        <w:t xml:space="preserve"> од 30 дана, од дана закључења уговора</w:t>
      </w:r>
      <w:r w:rsidRPr="001607AB">
        <w:rPr>
          <w:rFonts w:ascii="Times New Roman" w:eastAsia="TimesCiril" w:hAnsi="Times New Roman" w:cs="Times New Roman"/>
          <w:sz w:val="24"/>
          <w:szCs w:val="24"/>
          <w:lang w:val="sr-Cyrl-RS"/>
        </w:rPr>
        <w:t>.</w:t>
      </w:r>
      <w:r w:rsidRPr="001607AB">
        <w:rPr>
          <w:rFonts w:ascii="Times New Roman" w:eastAsia="TimesCiril" w:hAnsi="Times New Roman" w:cs="Times New Roman"/>
          <w:sz w:val="24"/>
          <w:szCs w:val="24"/>
          <w:lang w:val="en-GB"/>
        </w:rPr>
        <w:t xml:space="preserve"> </w:t>
      </w:r>
    </w:p>
    <w:p w14:paraId="403FF37D" w14:textId="77777777" w:rsidR="00FE15E7" w:rsidRPr="001607AB" w:rsidRDefault="00FE15E7" w:rsidP="00FE15E7">
      <w:pPr>
        <w:spacing w:after="0" w:line="240" w:lineRule="auto"/>
        <w:jc w:val="both"/>
        <w:rPr>
          <w:rFonts w:ascii="Times New Roman" w:eastAsia="TimesCiril" w:hAnsi="Times New Roman" w:cs="Times New Roman"/>
          <w:sz w:val="24"/>
          <w:szCs w:val="24"/>
          <w:lang w:val="en-GB"/>
        </w:rPr>
      </w:pPr>
      <w:r w:rsidRPr="001607AB">
        <w:rPr>
          <w:rFonts w:ascii="Times New Roman" w:eastAsia="TimesCiril" w:hAnsi="Times New Roman" w:cs="Times New Roman"/>
          <w:sz w:val="24"/>
          <w:szCs w:val="24"/>
          <w:lang w:val="en-GB"/>
        </w:rPr>
        <w:t>Потпис овлашћеног лица на меници и меничном овлашћењу мора бити идентичан са потписом у картону депонованих потписа.</w:t>
      </w:r>
      <w:r w:rsidRPr="001607AB">
        <w:rPr>
          <w:rFonts w:ascii="Times New Roman" w:eastAsia="TimesCiril" w:hAnsi="Times New Roman" w:cs="Times New Roman"/>
          <w:sz w:val="24"/>
          <w:szCs w:val="24"/>
          <w:lang w:val="sr-Cyrl-RS"/>
        </w:rPr>
        <w:t xml:space="preserve"> </w:t>
      </w:r>
      <w:r w:rsidRPr="001607AB">
        <w:rPr>
          <w:rFonts w:ascii="Times New Roman" w:eastAsia="TimesCiril" w:hAnsi="Times New Roman" w:cs="Times New Roman"/>
          <w:sz w:val="24"/>
          <w:szCs w:val="24"/>
          <w:lang w:val="en-GB"/>
        </w:rPr>
        <w:t xml:space="preserve">У случају промене лица овлашћеног за заступање, менично овлашћење остаје на снази.   </w:t>
      </w:r>
    </w:p>
    <w:p w14:paraId="706CDE6B" w14:textId="339B28A2" w:rsidR="00FE15E7" w:rsidRPr="001607AB" w:rsidRDefault="00FE15E7" w:rsidP="00FE15E7">
      <w:pPr>
        <w:spacing w:after="0" w:line="240" w:lineRule="auto"/>
        <w:jc w:val="both"/>
        <w:rPr>
          <w:rFonts w:ascii="Times New Roman" w:eastAsia="Calibri Light" w:hAnsi="Times New Roman" w:cs="Times New Roman"/>
          <w:kern w:val="1"/>
          <w:sz w:val="24"/>
          <w:szCs w:val="24"/>
          <w:lang w:val="en-GB" w:eastAsia="ar-SA"/>
        </w:rPr>
      </w:pPr>
      <w:bookmarkStart w:id="121" w:name="OLE_LINK550"/>
      <w:bookmarkStart w:id="122" w:name="OLE_LINK551"/>
      <w:bookmarkStart w:id="123" w:name="OLE_LINK552"/>
      <w:r w:rsidRPr="001607AB">
        <w:rPr>
          <w:rFonts w:ascii="Times New Roman" w:eastAsia="Calibri Light" w:hAnsi="Times New Roman" w:cs="Times New Roman"/>
          <w:kern w:val="1"/>
          <w:sz w:val="24"/>
          <w:szCs w:val="24"/>
          <w:lang w:val="en-GB" w:eastAsia="ar-SA"/>
        </w:rPr>
        <w:t xml:space="preserve">У случају неизвршења уговорних обавеза </w:t>
      </w:r>
      <w:r w:rsidRPr="001607AB">
        <w:rPr>
          <w:rFonts w:ascii="Times New Roman" w:eastAsia="Calibri Light" w:hAnsi="Times New Roman" w:cs="Times New Roman"/>
          <w:kern w:val="1"/>
          <w:sz w:val="24"/>
          <w:szCs w:val="24"/>
          <w:lang w:val="sr-Cyrl-RS" w:eastAsia="ar-SA"/>
        </w:rPr>
        <w:t>и у случају</w:t>
      </w:r>
      <w:r w:rsidRPr="001607AB">
        <w:rPr>
          <w:rFonts w:ascii="Times New Roman" w:eastAsia="Calibri Light" w:hAnsi="Times New Roman" w:cs="Times New Roman"/>
          <w:kern w:val="1"/>
          <w:sz w:val="24"/>
          <w:szCs w:val="24"/>
          <w:lang w:val="en-GB" w:eastAsia="ar-SA"/>
        </w:rPr>
        <w:t xml:space="preserve"> једнострано</w:t>
      </w:r>
      <w:r w:rsidRPr="001607AB">
        <w:rPr>
          <w:rFonts w:ascii="Times New Roman" w:eastAsia="Calibri Light" w:hAnsi="Times New Roman" w:cs="Times New Roman"/>
          <w:kern w:val="1"/>
          <w:sz w:val="24"/>
          <w:szCs w:val="24"/>
          <w:lang w:val="sr-Cyrl-RS" w:eastAsia="ar-SA"/>
        </w:rPr>
        <w:t>г</w:t>
      </w:r>
      <w:r w:rsidRPr="001607AB">
        <w:rPr>
          <w:rFonts w:ascii="Times New Roman" w:eastAsia="Calibri Light" w:hAnsi="Times New Roman" w:cs="Times New Roman"/>
          <w:kern w:val="1"/>
          <w:sz w:val="24"/>
          <w:szCs w:val="24"/>
          <w:lang w:val="en-GB" w:eastAsia="ar-SA"/>
        </w:rPr>
        <w:t xml:space="preserve"> раски</w:t>
      </w:r>
      <w:r w:rsidRPr="001607AB">
        <w:rPr>
          <w:rFonts w:ascii="Times New Roman" w:eastAsia="Calibri Light" w:hAnsi="Times New Roman" w:cs="Times New Roman"/>
          <w:kern w:val="1"/>
          <w:sz w:val="24"/>
          <w:szCs w:val="24"/>
          <w:lang w:val="sr-Cyrl-RS" w:eastAsia="ar-SA"/>
        </w:rPr>
        <w:t>да</w:t>
      </w:r>
      <w:r w:rsidR="00E03287" w:rsidRPr="001607AB">
        <w:rPr>
          <w:rFonts w:ascii="Times New Roman" w:eastAsia="Calibri Light" w:hAnsi="Times New Roman" w:cs="Times New Roman"/>
          <w:kern w:val="1"/>
          <w:sz w:val="24"/>
          <w:szCs w:val="24"/>
          <w:lang w:val="en-GB" w:eastAsia="ar-SA"/>
        </w:rPr>
        <w:t xml:space="preserve"> у</w:t>
      </w:r>
      <w:r w:rsidRPr="001607AB">
        <w:rPr>
          <w:rFonts w:ascii="Times New Roman" w:eastAsia="Calibri Light" w:hAnsi="Times New Roman" w:cs="Times New Roman"/>
          <w:kern w:val="1"/>
          <w:sz w:val="24"/>
          <w:szCs w:val="24"/>
          <w:lang w:val="en-GB" w:eastAsia="ar-SA"/>
        </w:rPr>
        <w:t>говор</w:t>
      </w:r>
      <w:r w:rsidRPr="001607AB">
        <w:rPr>
          <w:rFonts w:ascii="Times New Roman" w:eastAsia="Calibri Light" w:hAnsi="Times New Roman" w:cs="Times New Roman"/>
          <w:kern w:val="1"/>
          <w:sz w:val="24"/>
          <w:szCs w:val="24"/>
          <w:lang w:val="sr-Cyrl-RS" w:eastAsia="ar-SA"/>
        </w:rPr>
        <w:t>а</w:t>
      </w:r>
      <w:r w:rsidRPr="001607AB">
        <w:rPr>
          <w:rFonts w:ascii="Times New Roman" w:eastAsia="Calibri Light" w:hAnsi="Times New Roman" w:cs="Times New Roman"/>
          <w:kern w:val="1"/>
          <w:sz w:val="24"/>
          <w:szCs w:val="24"/>
          <w:lang w:val="en-GB" w:eastAsia="ar-SA"/>
        </w:rPr>
        <w:t xml:space="preserve"> од стране Добављача, Наручилац има право да реализује средство финансијског обезбеђења </w:t>
      </w:r>
      <w:r w:rsidRPr="001607AB">
        <w:rPr>
          <w:rFonts w:ascii="Times New Roman" w:eastAsia="Calibri Light" w:hAnsi="Times New Roman" w:cs="Times New Roman"/>
          <w:kern w:val="1"/>
          <w:sz w:val="24"/>
          <w:szCs w:val="24"/>
          <w:lang w:val="sr-Cyrl-RS" w:eastAsia="ar-SA"/>
        </w:rPr>
        <w:t>за добро извршење посла</w:t>
      </w:r>
      <w:r w:rsidRPr="001607AB">
        <w:rPr>
          <w:rFonts w:ascii="Times New Roman" w:eastAsia="Calibri Light" w:hAnsi="Times New Roman" w:cs="Times New Roman"/>
          <w:kern w:val="1"/>
          <w:sz w:val="24"/>
          <w:szCs w:val="24"/>
          <w:lang w:val="en-GB" w:eastAsia="ar-SA"/>
        </w:rPr>
        <w:t>.</w:t>
      </w:r>
      <w:bookmarkEnd w:id="121"/>
      <w:bookmarkEnd w:id="122"/>
      <w:bookmarkEnd w:id="123"/>
    </w:p>
    <w:p w14:paraId="1B9DB12D" w14:textId="77777777" w:rsidR="00FE15E7" w:rsidRPr="001607AB" w:rsidRDefault="00FE15E7" w:rsidP="00FE15E7">
      <w:pPr>
        <w:suppressAutoHyphens/>
        <w:spacing w:after="0" w:line="240" w:lineRule="auto"/>
        <w:jc w:val="both"/>
        <w:rPr>
          <w:rFonts w:ascii="Times New Roman" w:eastAsia="Calibri Light" w:hAnsi="Times New Roman" w:cs="Times New Roman"/>
          <w:bCs/>
          <w:kern w:val="2"/>
          <w:sz w:val="24"/>
          <w:szCs w:val="24"/>
          <w:lang w:val="sr-Cyrl-CS" w:eastAsia="ar-SA"/>
        </w:rPr>
      </w:pPr>
      <w:r w:rsidRPr="001607AB">
        <w:rPr>
          <w:rFonts w:ascii="Times New Roman" w:eastAsia="Calibri Light" w:hAnsi="Times New Roman" w:cs="Times New Roman"/>
          <w:bCs/>
          <w:sz w:val="24"/>
          <w:szCs w:val="24"/>
          <w:lang w:val="sr-Cyrl-CS"/>
        </w:rPr>
        <w:t>Рок важења менице мора бити најмање 30 (тридесет) дана дужи од истека рока свих уговорених обавеза понуђача.</w:t>
      </w:r>
    </w:p>
    <w:p w14:paraId="0BA2BA08" w14:textId="77777777" w:rsidR="00FE15E7" w:rsidRPr="00FE15E7" w:rsidRDefault="00FE15E7" w:rsidP="00FE15E7">
      <w:pPr>
        <w:suppressAutoHyphens/>
        <w:spacing w:after="0" w:line="240" w:lineRule="auto"/>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kern w:val="1"/>
          <w:sz w:val="24"/>
          <w:szCs w:val="24"/>
          <w:lang w:val="sr-Cyrl-CS" w:eastAsia="ar-SA"/>
        </w:rPr>
        <w:t xml:space="preserve">За све време трајања уговора Наручилац је у поседу менице све до испуњења свих уговорених обавеза, а након испуњења </w:t>
      </w:r>
      <w:bookmarkEnd w:id="116"/>
      <w:bookmarkEnd w:id="117"/>
      <w:r w:rsidRPr="001607AB">
        <w:rPr>
          <w:rFonts w:ascii="Times New Roman" w:eastAsia="Calibri Light" w:hAnsi="Times New Roman" w:cs="Times New Roman"/>
          <w:kern w:val="1"/>
          <w:sz w:val="24"/>
          <w:szCs w:val="24"/>
          <w:lang w:val="sr-Cyrl-CS" w:eastAsia="ar-SA"/>
        </w:rPr>
        <w:t>уговорених обавеза меница се на захтев враћа Добављачу.</w:t>
      </w:r>
    </w:p>
    <w:bookmarkEnd w:id="112"/>
    <w:bookmarkEnd w:id="113"/>
    <w:bookmarkEnd w:id="114"/>
    <w:bookmarkEnd w:id="115"/>
    <w:bookmarkEnd w:id="118"/>
    <w:bookmarkEnd w:id="119"/>
    <w:bookmarkEnd w:id="120"/>
    <w:p w14:paraId="31F6929F" w14:textId="4CC30A52" w:rsidR="001B6B83" w:rsidRPr="00FE15E7" w:rsidRDefault="001B6B83" w:rsidP="001B6B83">
      <w:pPr>
        <w:spacing w:after="0" w:line="240" w:lineRule="auto"/>
        <w:jc w:val="both"/>
        <w:rPr>
          <w:rFonts w:ascii="Times New Roman" w:eastAsia="Arial Unicode MS" w:hAnsi="Times New Roman" w:cs="Times New Roman"/>
          <w:sz w:val="24"/>
          <w:szCs w:val="24"/>
        </w:rPr>
      </w:pPr>
    </w:p>
    <w:p w14:paraId="5B63B6B3" w14:textId="556C967C"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val="sr-Cyrl-RS" w:eastAsia="ar-SA"/>
        </w:rPr>
      </w:pPr>
      <w:r w:rsidRPr="001607AB">
        <w:rPr>
          <w:rFonts w:ascii="Times New Roman" w:eastAsia="Calibri Light" w:hAnsi="Times New Roman" w:cs="Times New Roman"/>
          <w:b/>
          <w:bCs/>
          <w:i/>
          <w:color w:val="000000"/>
          <w:kern w:val="1"/>
          <w:sz w:val="24"/>
          <w:szCs w:val="24"/>
          <w:lang w:eastAsia="ar-SA"/>
        </w:rPr>
        <w:t>1</w:t>
      </w:r>
      <w:r w:rsidR="00CD75DC" w:rsidRPr="001607AB">
        <w:rPr>
          <w:rFonts w:ascii="Times New Roman" w:eastAsia="Calibri Light" w:hAnsi="Times New Roman" w:cs="Times New Roman"/>
          <w:b/>
          <w:bCs/>
          <w:i/>
          <w:color w:val="000000"/>
          <w:kern w:val="1"/>
          <w:sz w:val="24"/>
          <w:szCs w:val="24"/>
          <w:lang w:val="sr-Cyrl-RS" w:eastAsia="ar-SA"/>
        </w:rPr>
        <w:t>3</w:t>
      </w:r>
      <w:r w:rsidRPr="001607AB">
        <w:rPr>
          <w:rFonts w:ascii="Times New Roman" w:eastAsia="Calibri Light" w:hAnsi="Times New Roman" w:cs="Times New Roman"/>
          <w:b/>
          <w:bCs/>
          <w:i/>
          <w:color w:val="000000"/>
          <w:kern w:val="1"/>
          <w:sz w:val="24"/>
          <w:szCs w:val="24"/>
          <w:lang w:eastAsia="ar-SA"/>
        </w:rPr>
        <w:t xml:space="preserve">. </w:t>
      </w:r>
      <w:r w:rsidRPr="001607AB">
        <w:rPr>
          <w:rFonts w:ascii="Times New Roman" w:eastAsia="Calibri Light" w:hAnsi="Times New Roman" w:cs="Times New Roman"/>
          <w:bCs/>
          <w:i/>
          <w:color w:val="000000"/>
          <w:kern w:val="1"/>
          <w:sz w:val="24"/>
          <w:szCs w:val="24"/>
          <w:lang w:eastAsia="ar-SA"/>
        </w:rPr>
        <w:t>ЗАШТИТА ПОВЕРЉИВОСТИ ПОДАТАКА КОЈЕ НАРУЧИЛАЦ СТАВЉА ПОНУЂАЧИМА НА РАСПОЛАГАЊЕ, УКЉУЧУЈУЋИ И ЊИХОВЕ ПОДИЗВОЂАЧЕ</w:t>
      </w:r>
      <w:r w:rsidRPr="001607AB">
        <w:rPr>
          <w:rFonts w:ascii="Times New Roman" w:eastAsia="Calibri Light" w:hAnsi="Times New Roman" w:cs="Times New Roman"/>
          <w:b/>
          <w:bCs/>
          <w:i/>
          <w:color w:val="000000"/>
          <w:kern w:val="1"/>
          <w:sz w:val="24"/>
          <w:szCs w:val="24"/>
          <w:lang w:eastAsia="ar-SA"/>
        </w:rPr>
        <w:t xml:space="preserve"> </w:t>
      </w:r>
    </w:p>
    <w:p w14:paraId="1B64E22C"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p>
    <w:p w14:paraId="0845701B"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Конкурсна документација за предметну набавку не садржи поверљиве информације.</w:t>
      </w:r>
    </w:p>
    <w:p w14:paraId="3C5210FF" w14:textId="77777777" w:rsidR="001B6B83" w:rsidRPr="001607AB" w:rsidRDefault="001B6B83" w:rsidP="001B6B83">
      <w:pPr>
        <w:spacing w:after="0" w:line="240" w:lineRule="auto"/>
        <w:jc w:val="both"/>
        <w:rPr>
          <w:rFonts w:ascii="Times New Roman" w:eastAsia="Calibri Light" w:hAnsi="Times New Roman" w:cs="Times New Roman"/>
          <w:b/>
          <w:bCs/>
          <w:color w:val="000000"/>
          <w:kern w:val="1"/>
          <w:sz w:val="24"/>
          <w:szCs w:val="24"/>
          <w:lang w:val="ru-RU" w:eastAsia="ar-SA"/>
        </w:rPr>
      </w:pPr>
    </w:p>
    <w:p w14:paraId="3362E3C6" w14:textId="7A3A4EA1" w:rsidR="001B6B83" w:rsidRPr="001607AB" w:rsidRDefault="00CD75DC" w:rsidP="001B6B83">
      <w:pPr>
        <w:spacing w:after="0" w:line="240" w:lineRule="auto"/>
        <w:jc w:val="both"/>
        <w:rPr>
          <w:rFonts w:ascii="Times New Roman" w:eastAsia="Calibri Light" w:hAnsi="Times New Roman" w:cs="Times New Roman"/>
          <w:bCs/>
          <w:i/>
          <w:color w:val="000000"/>
          <w:kern w:val="1"/>
          <w:sz w:val="24"/>
          <w:szCs w:val="24"/>
          <w:lang w:eastAsia="ar-SA"/>
        </w:rPr>
      </w:pPr>
      <w:r w:rsidRPr="001607AB">
        <w:rPr>
          <w:rFonts w:ascii="Times New Roman" w:eastAsia="Calibri Light" w:hAnsi="Times New Roman" w:cs="Times New Roman"/>
          <w:b/>
          <w:bCs/>
          <w:i/>
          <w:color w:val="000000"/>
          <w:kern w:val="1"/>
          <w:sz w:val="24"/>
          <w:szCs w:val="24"/>
          <w:lang w:eastAsia="ar-SA"/>
        </w:rPr>
        <w:t>14</w:t>
      </w:r>
      <w:r w:rsidR="001B6B83" w:rsidRPr="001607AB">
        <w:rPr>
          <w:rFonts w:ascii="Times New Roman" w:eastAsia="Calibri Light" w:hAnsi="Times New Roman" w:cs="Times New Roman"/>
          <w:b/>
          <w:bCs/>
          <w:i/>
          <w:color w:val="000000"/>
          <w:kern w:val="1"/>
          <w:sz w:val="24"/>
          <w:szCs w:val="24"/>
          <w:lang w:eastAsia="ar-SA"/>
        </w:rPr>
        <w:t xml:space="preserve">. </w:t>
      </w:r>
      <w:r w:rsidR="001B6B83" w:rsidRPr="001607AB">
        <w:rPr>
          <w:rFonts w:ascii="Times New Roman" w:eastAsia="Calibri Light" w:hAnsi="Times New Roman" w:cs="Times New Roman"/>
          <w:bCs/>
          <w:i/>
          <w:color w:val="000000"/>
          <w:kern w:val="1"/>
          <w:sz w:val="24"/>
          <w:szCs w:val="24"/>
          <w:lang w:eastAsia="ar-SA"/>
        </w:rPr>
        <w:t>ДОДАТНЕ ИНФОРМАЦИЈЕ ИЛИ ПОЈАШЊЕЊА У ВЕЗИ СА ПРИПРЕМАЊЕМ ПОНУДЕ</w:t>
      </w:r>
    </w:p>
    <w:p w14:paraId="73C8F44D" w14:textId="77777777" w:rsidR="001B6B83" w:rsidRPr="001607AB" w:rsidRDefault="001B6B83" w:rsidP="001B6B83">
      <w:pPr>
        <w:spacing w:after="0" w:line="240" w:lineRule="auto"/>
        <w:jc w:val="both"/>
        <w:rPr>
          <w:rFonts w:ascii="Times New Roman" w:eastAsia="Calibri Light" w:hAnsi="Times New Roman" w:cs="Times New Roman"/>
          <w:b/>
          <w:bCs/>
          <w:color w:val="000000"/>
          <w:kern w:val="1"/>
          <w:sz w:val="24"/>
          <w:szCs w:val="24"/>
          <w:lang w:eastAsia="ar-SA"/>
        </w:rPr>
      </w:pPr>
    </w:p>
    <w:p w14:paraId="7F5111D9"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Заинтересовано лице може, у писаном </w:t>
      </w:r>
      <w:r w:rsidRPr="001607AB">
        <w:rPr>
          <w:rFonts w:ascii="Times New Roman" w:eastAsia="Calibri Light" w:hAnsi="Times New Roman" w:cs="Times New Roman"/>
          <w:kern w:val="1"/>
          <w:sz w:val="24"/>
          <w:szCs w:val="24"/>
          <w:lang w:eastAsia="ar-SA"/>
        </w:rPr>
        <w:t>облику</w:t>
      </w:r>
      <w:r w:rsidRPr="001607AB">
        <w:rPr>
          <w:rFonts w:ascii="Times New Roman" w:eastAsia="Calibri Light" w:hAnsi="Times New Roman" w:cs="Times New Roman"/>
          <w:kern w:val="1"/>
          <w:sz w:val="24"/>
          <w:szCs w:val="24"/>
          <w:lang w:val="sr-Cyrl-RS" w:eastAsia="ar-SA"/>
        </w:rPr>
        <w:t>,</w:t>
      </w:r>
      <w:r w:rsidRPr="001607AB">
        <w:rPr>
          <w:rFonts w:ascii="Times New Roman" w:eastAsia="Calibri Light" w:hAnsi="Times New Roman" w:cs="Times New Roman"/>
          <w:kern w:val="1"/>
          <w:sz w:val="24"/>
          <w:szCs w:val="24"/>
          <w:lang w:eastAsia="ar-SA"/>
        </w:rPr>
        <w:t xml:space="preserve"> путем поште</w:t>
      </w:r>
      <w:r w:rsidRPr="001607AB">
        <w:rPr>
          <w:rFonts w:ascii="Times New Roman" w:eastAsia="Calibri Light" w:hAnsi="Times New Roman" w:cs="Times New Roman"/>
          <w:kern w:val="1"/>
          <w:sz w:val="24"/>
          <w:szCs w:val="24"/>
          <w:lang w:val="sr-Cyrl-CS" w:eastAsia="ar-SA"/>
        </w:rPr>
        <w:t xml:space="preserve"> на адресу наручиоца</w:t>
      </w:r>
      <w:r w:rsidRPr="001607AB">
        <w:rPr>
          <w:rFonts w:ascii="Times New Roman" w:eastAsia="Calibri Light" w:hAnsi="Times New Roman" w:cs="Times New Roman"/>
          <w:kern w:val="1"/>
          <w:sz w:val="24"/>
          <w:szCs w:val="24"/>
          <w:lang w:eastAsia="ar-SA"/>
        </w:rPr>
        <w:t>,</w:t>
      </w:r>
      <w:r w:rsidRPr="001607AB">
        <w:rPr>
          <w:rFonts w:ascii="Times New Roman" w:eastAsia="Calibri Light" w:hAnsi="Times New Roman" w:cs="Times New Roman"/>
          <w:kern w:val="1"/>
          <w:sz w:val="24"/>
          <w:szCs w:val="24"/>
          <w:lang w:val="sr-Cyrl-RS" w:eastAsia="ar-SA"/>
        </w:rPr>
        <w:t xml:space="preserve"> или</w:t>
      </w:r>
      <w:r w:rsidRPr="001607AB">
        <w:rPr>
          <w:rFonts w:ascii="Times New Roman" w:eastAsia="Calibri Light" w:hAnsi="Times New Roman" w:cs="Times New Roman"/>
          <w:i/>
          <w:color w:val="FF0000"/>
          <w:kern w:val="1"/>
          <w:sz w:val="24"/>
          <w:szCs w:val="24"/>
          <w:lang w:eastAsia="ar-SA"/>
        </w:rPr>
        <w:t xml:space="preserve"> </w:t>
      </w:r>
      <w:r w:rsidRPr="001607AB">
        <w:rPr>
          <w:rFonts w:ascii="Times New Roman" w:eastAsia="Calibri Light" w:hAnsi="Times New Roman" w:cs="Times New Roman"/>
          <w:kern w:val="1"/>
          <w:sz w:val="24"/>
          <w:szCs w:val="24"/>
          <w:lang w:val="sr-Cyrl-RS" w:eastAsia="ar-SA"/>
        </w:rPr>
        <w:t>путем</w:t>
      </w:r>
      <w:r w:rsidRPr="001607AB">
        <w:rPr>
          <w:rFonts w:ascii="Times New Roman" w:eastAsia="Calibri Light" w:hAnsi="Times New Roman" w:cs="Times New Roman"/>
          <w:i/>
          <w:color w:val="FF0000"/>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електронске поште</w:t>
      </w:r>
      <w:r w:rsidRPr="001607AB">
        <w:rPr>
          <w:rFonts w:ascii="Times New Roman" w:eastAsia="Calibri Light" w:hAnsi="Times New Roman" w:cs="Times New Roman"/>
          <w:kern w:val="1"/>
          <w:sz w:val="24"/>
          <w:szCs w:val="24"/>
          <w:lang w:val="sr-Cyrl-CS" w:eastAsia="ar-SA"/>
        </w:rPr>
        <w:t xml:space="preserve"> на</w:t>
      </w:r>
      <w:r w:rsidRPr="001607AB">
        <w:rPr>
          <w:rFonts w:ascii="Times New Roman" w:eastAsia="Calibri Light" w:hAnsi="Times New Roman" w:cs="Times New Roman"/>
          <w:i/>
          <w:color w:val="FF0000"/>
          <w:kern w:val="1"/>
          <w:sz w:val="24"/>
          <w:szCs w:val="24"/>
          <w:lang w:val="sr-Cyrl-CS" w:eastAsia="ar-SA"/>
        </w:rPr>
        <w:t xml:space="preserve"> </w:t>
      </w:r>
      <w:bookmarkStart w:id="124" w:name="OLE_LINK29"/>
      <w:bookmarkStart w:id="125" w:name="OLE_LINK30"/>
      <w:bookmarkStart w:id="126" w:name="OLE_LINK31"/>
      <w:bookmarkStart w:id="127" w:name="OLE_LINK32"/>
      <w:bookmarkStart w:id="128" w:name="OLE_LINK33"/>
      <w:bookmarkStart w:id="129" w:name="OLE_LINK34"/>
      <w:bookmarkStart w:id="130" w:name="OLE_LINK35"/>
      <w:r w:rsidRPr="001607AB">
        <w:rPr>
          <w:rFonts w:ascii="Times New Roman" w:eastAsia="Calibri Light" w:hAnsi="Times New Roman" w:cs="Times New Roman"/>
          <w:i/>
          <w:iCs/>
          <w:kern w:val="1"/>
          <w:sz w:val="24"/>
          <w:szCs w:val="24"/>
          <w:lang w:val="ru-RU" w:eastAsia="ar-SA"/>
        </w:rPr>
        <w:t>е-</w:t>
      </w:r>
      <w:r w:rsidRPr="001607AB">
        <w:rPr>
          <w:rFonts w:ascii="Times New Roman" w:eastAsia="Calibri Light" w:hAnsi="Times New Roman" w:cs="Times New Roman"/>
          <w:i/>
          <w:iCs/>
          <w:kern w:val="1"/>
          <w:sz w:val="24"/>
          <w:szCs w:val="24"/>
          <w:lang w:eastAsia="ar-SA"/>
        </w:rPr>
        <w:t>mail</w:t>
      </w:r>
      <w:r w:rsidRPr="001607AB">
        <w:rPr>
          <w:rFonts w:ascii="Times New Roman" w:eastAsia="Calibri Light" w:hAnsi="Times New Roman" w:cs="Times New Roman"/>
          <w:i/>
          <w:kern w:val="1"/>
          <w:sz w:val="24"/>
          <w:szCs w:val="24"/>
          <w:lang w:val="sr-Cyrl-CS" w:eastAsia="ar-SA"/>
        </w:rPr>
        <w:t>:</w:t>
      </w:r>
      <w:r w:rsidRPr="001607AB">
        <w:rPr>
          <w:rFonts w:ascii="Times New Roman" w:eastAsia="Calibri Light" w:hAnsi="Times New Roman" w:cs="Times New Roman"/>
          <w:i/>
          <w:color w:val="FF0000"/>
          <w:kern w:val="1"/>
          <w:sz w:val="24"/>
          <w:szCs w:val="24"/>
          <w:lang w:val="sr-Cyrl-CS" w:eastAsia="ar-SA"/>
        </w:rPr>
        <w:t xml:space="preserve"> </w:t>
      </w:r>
      <w:bookmarkEnd w:id="124"/>
      <w:bookmarkEnd w:id="125"/>
      <w:bookmarkEnd w:id="126"/>
      <w:bookmarkEnd w:id="127"/>
      <w:bookmarkEnd w:id="128"/>
      <w:bookmarkEnd w:id="129"/>
      <w:bookmarkEnd w:id="130"/>
      <w:r w:rsidRPr="001607AB">
        <w:rPr>
          <w:rFonts w:ascii="Times New Roman" w:eastAsia="Calibri Light" w:hAnsi="Times New Roman" w:cs="Times New Roman"/>
          <w:i/>
          <w:color w:val="0070C0"/>
          <w:kern w:val="1"/>
          <w:sz w:val="24"/>
          <w:szCs w:val="24"/>
          <w:lang w:eastAsia="ar-SA"/>
        </w:rPr>
        <w:fldChar w:fldCharType="begin"/>
      </w:r>
      <w:r w:rsidRPr="001607AB">
        <w:rPr>
          <w:rFonts w:ascii="Times New Roman" w:eastAsia="Calibri Light" w:hAnsi="Times New Roman" w:cs="Times New Roman"/>
          <w:i/>
          <w:color w:val="0070C0"/>
          <w:kern w:val="1"/>
          <w:sz w:val="24"/>
          <w:szCs w:val="24"/>
          <w:lang w:val="ru-RU" w:eastAsia="ar-SA"/>
        </w:rPr>
        <w:instrText xml:space="preserve"> </w:instrText>
      </w:r>
      <w:r w:rsidRPr="001607AB">
        <w:rPr>
          <w:rFonts w:ascii="Times New Roman" w:eastAsia="Calibri Light" w:hAnsi="Times New Roman" w:cs="Times New Roman"/>
          <w:i/>
          <w:color w:val="0070C0"/>
          <w:kern w:val="1"/>
          <w:sz w:val="24"/>
          <w:szCs w:val="24"/>
          <w:lang w:eastAsia="ar-SA"/>
        </w:rPr>
        <w:instrText>HYPERLINK</w:instrText>
      </w:r>
      <w:r w:rsidRPr="001607AB">
        <w:rPr>
          <w:rFonts w:ascii="Times New Roman" w:eastAsia="Calibri Light" w:hAnsi="Times New Roman" w:cs="Times New Roman"/>
          <w:i/>
          <w:color w:val="0070C0"/>
          <w:kern w:val="1"/>
          <w:sz w:val="24"/>
          <w:szCs w:val="24"/>
          <w:lang w:val="ru-RU" w:eastAsia="ar-SA"/>
        </w:rPr>
        <w:instrText xml:space="preserve"> "</w:instrText>
      </w:r>
      <w:r w:rsidRPr="001607AB">
        <w:rPr>
          <w:rFonts w:ascii="Times New Roman" w:eastAsia="Calibri Light" w:hAnsi="Times New Roman" w:cs="Times New Roman"/>
          <w:i/>
          <w:color w:val="0070C0"/>
          <w:kern w:val="1"/>
          <w:sz w:val="24"/>
          <w:szCs w:val="24"/>
          <w:lang w:eastAsia="ar-SA"/>
        </w:rPr>
        <w:instrText>mailto</w:instrText>
      </w:r>
      <w:r w:rsidRPr="001607AB">
        <w:rPr>
          <w:rFonts w:ascii="Times New Roman" w:eastAsia="Calibri Light" w:hAnsi="Times New Roman" w:cs="Times New Roman"/>
          <w:i/>
          <w:color w:val="0070C0"/>
          <w:kern w:val="1"/>
          <w:sz w:val="24"/>
          <w:szCs w:val="24"/>
          <w:lang w:val="ru-RU" w:eastAsia="ar-SA"/>
        </w:rPr>
        <w:instrText>:</w:instrText>
      </w:r>
      <w:r w:rsidRPr="001607AB">
        <w:rPr>
          <w:rFonts w:ascii="Times New Roman" w:eastAsia="Calibri Light" w:hAnsi="Times New Roman" w:cs="Times New Roman"/>
          <w:i/>
          <w:color w:val="0070C0"/>
          <w:kern w:val="1"/>
          <w:sz w:val="24"/>
          <w:szCs w:val="24"/>
          <w:lang w:eastAsia="ar-SA"/>
        </w:rPr>
        <w:instrText>bogoljub</w:instrText>
      </w:r>
      <w:r w:rsidRPr="001607AB">
        <w:rPr>
          <w:rFonts w:ascii="Times New Roman" w:eastAsia="Calibri Light" w:hAnsi="Times New Roman" w:cs="Times New Roman"/>
          <w:i/>
          <w:color w:val="0070C0"/>
          <w:kern w:val="1"/>
          <w:sz w:val="24"/>
          <w:szCs w:val="24"/>
          <w:lang w:val="ru-RU" w:eastAsia="ar-SA"/>
        </w:rPr>
        <w:instrText>.</w:instrText>
      </w:r>
      <w:r w:rsidRPr="001607AB">
        <w:rPr>
          <w:rFonts w:ascii="Times New Roman" w:eastAsia="Calibri Light" w:hAnsi="Times New Roman" w:cs="Times New Roman"/>
          <w:i/>
          <w:color w:val="0070C0"/>
          <w:kern w:val="1"/>
          <w:sz w:val="24"/>
          <w:szCs w:val="24"/>
          <w:lang w:eastAsia="ar-SA"/>
        </w:rPr>
        <w:instrText>stankovic</w:instrText>
      </w:r>
      <w:r w:rsidRPr="001607AB">
        <w:rPr>
          <w:rFonts w:ascii="Times New Roman" w:eastAsia="Calibri Light" w:hAnsi="Times New Roman" w:cs="Times New Roman"/>
          <w:i/>
          <w:color w:val="0070C0"/>
          <w:kern w:val="1"/>
          <w:sz w:val="24"/>
          <w:szCs w:val="24"/>
          <w:lang w:val="ru-RU" w:eastAsia="ar-SA"/>
        </w:rPr>
        <w:instrText>@</w:instrText>
      </w:r>
      <w:r w:rsidRPr="001607AB">
        <w:rPr>
          <w:rFonts w:ascii="Times New Roman" w:eastAsia="Calibri Light" w:hAnsi="Times New Roman" w:cs="Times New Roman"/>
          <w:i/>
          <w:color w:val="0070C0"/>
          <w:kern w:val="1"/>
          <w:sz w:val="24"/>
          <w:szCs w:val="24"/>
          <w:lang w:eastAsia="ar-SA"/>
        </w:rPr>
        <w:instrText>minrzs</w:instrText>
      </w:r>
      <w:r w:rsidRPr="001607AB">
        <w:rPr>
          <w:rFonts w:ascii="Times New Roman" w:eastAsia="Calibri Light" w:hAnsi="Times New Roman" w:cs="Times New Roman"/>
          <w:i/>
          <w:color w:val="0070C0"/>
          <w:kern w:val="1"/>
          <w:sz w:val="24"/>
          <w:szCs w:val="24"/>
          <w:lang w:val="ru-RU" w:eastAsia="ar-SA"/>
        </w:rPr>
        <w:instrText>.</w:instrText>
      </w:r>
      <w:r w:rsidRPr="001607AB">
        <w:rPr>
          <w:rFonts w:ascii="Times New Roman" w:eastAsia="Calibri Light" w:hAnsi="Times New Roman" w:cs="Times New Roman"/>
          <w:i/>
          <w:color w:val="0070C0"/>
          <w:kern w:val="1"/>
          <w:sz w:val="24"/>
          <w:szCs w:val="24"/>
          <w:lang w:eastAsia="ar-SA"/>
        </w:rPr>
        <w:instrText>gov</w:instrText>
      </w:r>
      <w:r w:rsidRPr="001607AB">
        <w:rPr>
          <w:rFonts w:ascii="Times New Roman" w:eastAsia="Calibri Light" w:hAnsi="Times New Roman" w:cs="Times New Roman"/>
          <w:i/>
          <w:color w:val="0070C0"/>
          <w:kern w:val="1"/>
          <w:sz w:val="24"/>
          <w:szCs w:val="24"/>
          <w:lang w:val="ru-RU" w:eastAsia="ar-SA"/>
        </w:rPr>
        <w:instrText>.</w:instrText>
      </w:r>
      <w:r w:rsidRPr="001607AB">
        <w:rPr>
          <w:rFonts w:ascii="Times New Roman" w:eastAsia="Calibri Light" w:hAnsi="Times New Roman" w:cs="Times New Roman"/>
          <w:i/>
          <w:color w:val="0070C0"/>
          <w:kern w:val="1"/>
          <w:sz w:val="24"/>
          <w:szCs w:val="24"/>
          <w:lang w:eastAsia="ar-SA"/>
        </w:rPr>
        <w:instrText>rs</w:instrText>
      </w:r>
      <w:r w:rsidRPr="001607AB">
        <w:rPr>
          <w:rFonts w:ascii="Times New Roman" w:eastAsia="Calibri Light" w:hAnsi="Times New Roman" w:cs="Times New Roman"/>
          <w:i/>
          <w:color w:val="0070C0"/>
          <w:kern w:val="1"/>
          <w:sz w:val="24"/>
          <w:szCs w:val="24"/>
          <w:lang w:val="ru-RU" w:eastAsia="ar-SA"/>
        </w:rPr>
        <w:instrText xml:space="preserve">" </w:instrText>
      </w:r>
      <w:r w:rsidRPr="001607AB">
        <w:rPr>
          <w:rFonts w:ascii="Times New Roman" w:eastAsia="Calibri Light" w:hAnsi="Times New Roman" w:cs="Times New Roman"/>
          <w:i/>
          <w:color w:val="0070C0"/>
          <w:kern w:val="1"/>
          <w:sz w:val="24"/>
          <w:szCs w:val="24"/>
          <w:lang w:eastAsia="ar-SA"/>
        </w:rPr>
        <w:fldChar w:fldCharType="separate"/>
      </w:r>
      <w:r w:rsidRPr="001607AB">
        <w:rPr>
          <w:rFonts w:ascii="Times New Roman" w:eastAsia="Calibri Light" w:hAnsi="Times New Roman" w:cs="Times New Roman"/>
          <w:i/>
          <w:color w:val="0070C0"/>
          <w:kern w:val="1"/>
          <w:sz w:val="24"/>
          <w:szCs w:val="24"/>
          <w:lang w:eastAsia="ar-SA"/>
        </w:rPr>
        <w:t>bogoljub</w:t>
      </w:r>
      <w:r w:rsidRPr="001607AB">
        <w:rPr>
          <w:rFonts w:ascii="Times New Roman" w:eastAsia="Calibri Light" w:hAnsi="Times New Roman" w:cs="Times New Roman"/>
          <w:i/>
          <w:color w:val="0070C0"/>
          <w:kern w:val="1"/>
          <w:sz w:val="24"/>
          <w:szCs w:val="24"/>
          <w:lang w:val="ru-RU" w:eastAsia="ar-SA"/>
        </w:rPr>
        <w:t>.</w:t>
      </w:r>
      <w:r w:rsidRPr="001607AB">
        <w:rPr>
          <w:rFonts w:ascii="Times New Roman" w:eastAsia="Calibri Light" w:hAnsi="Times New Roman" w:cs="Times New Roman"/>
          <w:i/>
          <w:color w:val="0070C0"/>
          <w:kern w:val="1"/>
          <w:sz w:val="24"/>
          <w:szCs w:val="24"/>
          <w:lang w:eastAsia="ar-SA"/>
        </w:rPr>
        <w:t>stankovic</w:t>
      </w:r>
      <w:r w:rsidRPr="001607AB">
        <w:rPr>
          <w:rFonts w:ascii="Times New Roman" w:eastAsia="Calibri Light" w:hAnsi="Times New Roman" w:cs="Times New Roman"/>
          <w:i/>
          <w:color w:val="0070C0"/>
          <w:kern w:val="1"/>
          <w:sz w:val="24"/>
          <w:szCs w:val="24"/>
          <w:lang w:val="ru-RU" w:eastAsia="ar-SA"/>
        </w:rPr>
        <w:t>@</w:t>
      </w:r>
      <w:r w:rsidRPr="001607AB">
        <w:rPr>
          <w:rFonts w:ascii="Times New Roman" w:eastAsia="Calibri Light" w:hAnsi="Times New Roman" w:cs="Times New Roman"/>
          <w:i/>
          <w:color w:val="0070C0"/>
          <w:kern w:val="1"/>
          <w:sz w:val="24"/>
          <w:szCs w:val="24"/>
          <w:lang w:eastAsia="ar-SA"/>
        </w:rPr>
        <w:t>minrzs</w:t>
      </w:r>
      <w:r w:rsidRPr="001607AB">
        <w:rPr>
          <w:rFonts w:ascii="Times New Roman" w:eastAsia="Calibri Light" w:hAnsi="Times New Roman" w:cs="Times New Roman"/>
          <w:i/>
          <w:color w:val="0070C0"/>
          <w:kern w:val="1"/>
          <w:sz w:val="24"/>
          <w:szCs w:val="24"/>
          <w:lang w:val="ru-RU" w:eastAsia="ar-SA"/>
        </w:rPr>
        <w:t>.</w:t>
      </w:r>
      <w:r w:rsidRPr="001607AB">
        <w:rPr>
          <w:rFonts w:ascii="Times New Roman" w:eastAsia="Calibri Light" w:hAnsi="Times New Roman" w:cs="Times New Roman"/>
          <w:i/>
          <w:color w:val="0070C0"/>
          <w:kern w:val="1"/>
          <w:sz w:val="24"/>
          <w:szCs w:val="24"/>
          <w:lang w:eastAsia="ar-SA"/>
        </w:rPr>
        <w:t>gov</w:t>
      </w:r>
      <w:r w:rsidRPr="001607AB">
        <w:rPr>
          <w:rFonts w:ascii="Times New Roman" w:eastAsia="Calibri Light" w:hAnsi="Times New Roman" w:cs="Times New Roman"/>
          <w:i/>
          <w:color w:val="0070C0"/>
          <w:kern w:val="1"/>
          <w:sz w:val="24"/>
          <w:szCs w:val="24"/>
          <w:lang w:val="ru-RU" w:eastAsia="ar-SA"/>
        </w:rPr>
        <w:t>.</w:t>
      </w:r>
      <w:r w:rsidRPr="001607AB">
        <w:rPr>
          <w:rFonts w:ascii="Times New Roman" w:eastAsia="Calibri Light" w:hAnsi="Times New Roman" w:cs="Times New Roman"/>
          <w:i/>
          <w:color w:val="0070C0"/>
          <w:kern w:val="1"/>
          <w:sz w:val="24"/>
          <w:szCs w:val="24"/>
          <w:lang w:eastAsia="ar-SA"/>
        </w:rPr>
        <w:t>rs</w:t>
      </w:r>
      <w:r w:rsidRPr="001607AB">
        <w:rPr>
          <w:rFonts w:ascii="Times New Roman" w:eastAsia="Calibri Light" w:hAnsi="Times New Roman" w:cs="Times New Roman"/>
          <w:i/>
          <w:color w:val="0070C0"/>
          <w:kern w:val="1"/>
          <w:sz w:val="24"/>
          <w:szCs w:val="24"/>
          <w:lang w:eastAsia="ar-SA"/>
        </w:rPr>
        <w:fldChar w:fldCharType="end"/>
      </w:r>
      <w:r w:rsidRPr="001607AB">
        <w:rPr>
          <w:rFonts w:ascii="Times New Roman" w:eastAsia="Calibri Light" w:hAnsi="Times New Roman" w:cs="Times New Roman"/>
          <w:i/>
          <w:iCs/>
          <w:color w:val="0070C0"/>
          <w:kern w:val="1"/>
          <w:sz w:val="24"/>
          <w:szCs w:val="24"/>
          <w:lang w:eastAsia="ar-SA"/>
        </w:rPr>
        <w:t>,</w:t>
      </w:r>
      <w:r w:rsidRPr="001607AB">
        <w:rPr>
          <w:rFonts w:ascii="Times New Roman" w:eastAsia="Calibri Light" w:hAnsi="Times New Roman" w:cs="Times New Roman"/>
          <w:i/>
          <w:iCs/>
          <w:kern w:val="1"/>
          <w:sz w:val="24"/>
          <w:szCs w:val="24"/>
          <w:lang w:eastAsia="ar-SA"/>
        </w:rPr>
        <w:t xml:space="preserve"> </w:t>
      </w:r>
      <w:r w:rsidRPr="001607AB">
        <w:rPr>
          <w:rFonts w:ascii="Times New Roman" w:eastAsia="Calibri Light"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w:t>
      </w:r>
      <w:r w:rsidRPr="001607AB">
        <w:rPr>
          <w:rFonts w:ascii="Times New Roman" w:eastAsia="Calibri Light" w:hAnsi="Times New Roman" w:cs="Times New Roman"/>
          <w:kern w:val="1"/>
          <w:sz w:val="24"/>
          <w:szCs w:val="24"/>
          <w:lang w:eastAsia="ar-SA"/>
        </w:rPr>
        <w:t xml:space="preserve">понуде, </w:t>
      </w:r>
      <w:r w:rsidRPr="001607AB">
        <w:rPr>
          <w:rFonts w:ascii="Times New Roman" w:eastAsia="Calibri Light"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1607AB">
        <w:rPr>
          <w:rFonts w:ascii="Times New Roman" w:eastAsia="Calibri Light" w:hAnsi="Times New Roman" w:cs="Times New Roman"/>
          <w:kern w:val="1"/>
          <w:sz w:val="24"/>
          <w:szCs w:val="24"/>
          <w:lang w:eastAsia="ar-SA"/>
        </w:rPr>
        <w:t>најкасније</w:t>
      </w:r>
      <w:r w:rsidRPr="001607AB">
        <w:rPr>
          <w:rFonts w:ascii="Times New Roman" w:eastAsia="Calibri Light" w:hAnsi="Times New Roman" w:cs="Times New Roman"/>
          <w:color w:val="000000"/>
          <w:kern w:val="1"/>
          <w:sz w:val="24"/>
          <w:szCs w:val="24"/>
          <w:lang w:eastAsia="ar-SA"/>
        </w:rPr>
        <w:t xml:space="preserve"> пет дана пре истека рока за подношење понуде. </w:t>
      </w:r>
    </w:p>
    <w:p w14:paraId="6426B6FA"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Наручилац </w:t>
      </w:r>
      <w:r w:rsidRPr="001607AB">
        <w:rPr>
          <w:rFonts w:ascii="Times New Roman" w:eastAsia="Calibri Light" w:hAnsi="Times New Roman" w:cs="Times New Roman"/>
          <w:color w:val="000000"/>
          <w:kern w:val="1"/>
          <w:sz w:val="24"/>
          <w:szCs w:val="24"/>
          <w:lang w:val="sr-Cyrl-RS" w:eastAsia="ar-SA"/>
        </w:rPr>
        <w:t xml:space="preserve">ће </w:t>
      </w:r>
      <w:r w:rsidRPr="001607AB">
        <w:rPr>
          <w:rFonts w:ascii="Times New Roman" w:eastAsia="Calibri Light" w:hAnsi="Times New Roman" w:cs="Times New Roman"/>
          <w:color w:val="000000"/>
          <w:kern w:val="1"/>
          <w:sz w:val="24"/>
          <w:szCs w:val="24"/>
          <w:lang w:eastAsia="ar-SA"/>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C468C7B" w14:textId="13E62E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lastRenderedPageBreak/>
        <w:t xml:space="preserve">Додатне информације или појашњења упућују се са напоменом </w:t>
      </w:r>
      <w:r w:rsidRPr="001607AB">
        <w:rPr>
          <w:rFonts w:ascii="Times New Roman" w:eastAsia="Calibri Light" w:hAnsi="Times New Roman" w:cs="Times New Roman"/>
          <w:b/>
          <w:color w:val="000000"/>
          <w:kern w:val="1"/>
          <w:sz w:val="24"/>
          <w:szCs w:val="24"/>
          <w:lang w:eastAsia="ar-SA"/>
        </w:rPr>
        <w:t>„</w:t>
      </w:r>
      <w:r w:rsidRPr="001607AB">
        <w:rPr>
          <w:rFonts w:ascii="Times New Roman" w:eastAsia="Calibri Light" w:hAnsi="Times New Roman" w:cs="Times New Roman"/>
          <w:color w:val="000000"/>
          <w:kern w:val="1"/>
          <w:sz w:val="24"/>
          <w:szCs w:val="24"/>
          <w:lang w:eastAsia="ar-SA"/>
        </w:rPr>
        <w:t>Захтев за додатним информацијама или појашњењима конкурсне документације,</w:t>
      </w:r>
      <w:r w:rsidRPr="001607AB">
        <w:rPr>
          <w:rFonts w:ascii="Times New Roman" w:eastAsia="Calibri Light" w:hAnsi="Times New Roman" w:cs="Times New Roman"/>
          <w:bCs/>
          <w:color w:val="000000"/>
          <w:kern w:val="1"/>
          <w:sz w:val="24"/>
          <w:szCs w:val="24"/>
          <w:lang w:eastAsia="ar-SA"/>
        </w:rPr>
        <w:t xml:space="preserve"> </w:t>
      </w:r>
      <w:r w:rsidRPr="001607AB">
        <w:rPr>
          <w:rFonts w:ascii="Times New Roman" w:eastAsia="Calibri Light" w:hAnsi="Times New Roman" w:cs="Times New Roman"/>
          <w:b/>
          <w:bCs/>
          <w:i/>
          <w:color w:val="000000"/>
          <w:kern w:val="1"/>
          <w:sz w:val="24"/>
          <w:szCs w:val="24"/>
          <w:lang w:eastAsia="ar-SA"/>
        </w:rPr>
        <w:t>ЈН бр</w:t>
      </w:r>
      <w:r w:rsidRPr="001607AB">
        <w:rPr>
          <w:rFonts w:ascii="Times New Roman" w:eastAsia="Calibri Light" w:hAnsi="Times New Roman" w:cs="Times New Roman"/>
          <w:b/>
          <w:bCs/>
          <w:i/>
          <w:kern w:val="1"/>
          <w:sz w:val="24"/>
          <w:szCs w:val="24"/>
          <w:lang w:eastAsia="ar-SA"/>
        </w:rPr>
        <w:t>.</w:t>
      </w:r>
      <w:r w:rsidRPr="001607AB">
        <w:rPr>
          <w:rFonts w:ascii="Times New Roman" w:eastAsia="Calibri Light" w:hAnsi="Times New Roman" w:cs="Times New Roman"/>
          <w:b/>
          <w:bCs/>
          <w:i/>
          <w:kern w:val="1"/>
          <w:sz w:val="24"/>
          <w:szCs w:val="24"/>
          <w:lang w:val="sr-Cyrl-RS" w:eastAsia="ar-SA"/>
        </w:rPr>
        <w:t xml:space="preserve"> </w:t>
      </w:r>
      <w:r w:rsidR="007D5976" w:rsidRPr="001607AB">
        <w:rPr>
          <w:rFonts w:ascii="Times New Roman" w:eastAsia="Calibri Light" w:hAnsi="Times New Roman" w:cs="Times New Roman"/>
          <w:b/>
          <w:bCs/>
          <w:i/>
          <w:kern w:val="1"/>
          <w:sz w:val="24"/>
          <w:szCs w:val="24"/>
          <w:lang w:val="sr-Cyrl-RS" w:eastAsia="ar-SA"/>
        </w:rPr>
        <w:t>37</w:t>
      </w:r>
      <w:r w:rsidRPr="001607AB">
        <w:rPr>
          <w:rFonts w:ascii="Times New Roman" w:eastAsia="Calibri Light" w:hAnsi="Times New Roman" w:cs="Times New Roman"/>
          <w:b/>
          <w:bCs/>
          <w:i/>
          <w:kern w:val="1"/>
          <w:sz w:val="24"/>
          <w:szCs w:val="24"/>
          <w:lang w:eastAsia="ar-SA"/>
        </w:rPr>
        <w:t>/201</w:t>
      </w:r>
      <w:r w:rsidRPr="001607AB">
        <w:rPr>
          <w:rFonts w:ascii="Times New Roman" w:eastAsia="Calibri Light" w:hAnsi="Times New Roman" w:cs="Times New Roman"/>
          <w:b/>
          <w:bCs/>
          <w:kern w:val="1"/>
          <w:sz w:val="24"/>
          <w:szCs w:val="24"/>
          <w:lang w:val="sr-Cyrl-RS" w:eastAsia="ar-SA"/>
        </w:rPr>
        <w:t>9</w:t>
      </w:r>
      <w:r w:rsidRPr="001607AB">
        <w:rPr>
          <w:rFonts w:ascii="Times New Roman" w:eastAsia="Calibri Light" w:hAnsi="Times New Roman" w:cs="Times New Roman"/>
          <w:i/>
          <w:iCs/>
          <w:kern w:val="1"/>
          <w:sz w:val="24"/>
          <w:szCs w:val="24"/>
          <w:lang w:eastAsia="ar-SA"/>
        </w:rPr>
        <w:t xml:space="preserve"> </w:t>
      </w:r>
      <w:r w:rsidRPr="001607AB">
        <w:rPr>
          <w:rFonts w:ascii="Times New Roman" w:eastAsia="Calibri Light" w:hAnsi="Times New Roman" w:cs="Times New Roman"/>
          <w:kern w:val="1"/>
          <w:sz w:val="24"/>
          <w:szCs w:val="24"/>
          <w:lang w:val="ru-RU" w:eastAsia="ar-SA"/>
        </w:rPr>
        <w:t>”</w:t>
      </w:r>
      <w:r w:rsidRPr="001607AB">
        <w:rPr>
          <w:rFonts w:ascii="Times New Roman" w:eastAsia="Calibri Light" w:hAnsi="Times New Roman" w:cs="Times New Roman"/>
          <w:kern w:val="1"/>
          <w:sz w:val="24"/>
          <w:szCs w:val="24"/>
          <w:lang w:eastAsia="ar-SA"/>
        </w:rPr>
        <w:t>.</w:t>
      </w:r>
    </w:p>
    <w:p w14:paraId="79882797"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Ако наручилац измени или допуни конкурсну документацију </w:t>
      </w:r>
      <w:r w:rsidRPr="001607AB">
        <w:rPr>
          <w:rFonts w:ascii="Times New Roman" w:eastAsia="Calibri Light" w:hAnsi="Times New Roman" w:cs="Times New Roman"/>
          <w:color w:val="000000"/>
          <w:kern w:val="1"/>
          <w:sz w:val="24"/>
          <w:szCs w:val="24"/>
          <w:lang w:val="sr-Cyrl-RS" w:eastAsia="ar-SA"/>
        </w:rPr>
        <w:t>осам</w:t>
      </w:r>
      <w:r w:rsidRPr="001607AB">
        <w:rPr>
          <w:rFonts w:ascii="Times New Roman" w:eastAsia="Calibri Light" w:hAnsi="Times New Roman" w:cs="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763D50C"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По истеку рока предвиђеног за подношење понуда н</w:t>
      </w:r>
      <w:r w:rsidRPr="001607AB">
        <w:rPr>
          <w:rFonts w:ascii="Times New Roman" w:eastAsia="Calibri Light" w:hAnsi="Times New Roman" w:cs="Times New Roman"/>
          <w:color w:val="000000"/>
          <w:kern w:val="1"/>
          <w:sz w:val="24"/>
          <w:szCs w:val="24"/>
          <w:lang w:val="sr-Cyrl-CS" w:eastAsia="ar-SA"/>
        </w:rPr>
        <w:t>а</w:t>
      </w:r>
      <w:r w:rsidRPr="001607AB">
        <w:rPr>
          <w:rFonts w:ascii="Times New Roman" w:eastAsia="Calibri Light" w:hAnsi="Times New Roman" w:cs="Times New Roman"/>
          <w:color w:val="000000"/>
          <w:kern w:val="1"/>
          <w:sz w:val="24"/>
          <w:szCs w:val="24"/>
          <w:lang w:eastAsia="ar-SA"/>
        </w:rPr>
        <w:t xml:space="preserve">ручилац не може да мења нити да допуњује конкурсну документацију. </w:t>
      </w:r>
    </w:p>
    <w:p w14:paraId="4BF11DAD" w14:textId="77777777" w:rsidR="001B6B83" w:rsidRPr="001607AB" w:rsidRDefault="001B6B83" w:rsidP="001B6B83">
      <w:pPr>
        <w:spacing w:after="0" w:line="240" w:lineRule="auto"/>
        <w:jc w:val="both"/>
        <w:rPr>
          <w:rFonts w:ascii="Times New Roman" w:eastAsia="Calibri Light" w:hAnsi="Times New Roman" w:cs="Times New Roman"/>
          <w:bCs/>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14:paraId="7C0C5A79"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bCs/>
          <w:kern w:val="1"/>
          <w:sz w:val="24"/>
          <w:szCs w:val="24"/>
          <w:lang w:eastAsia="ar-SA"/>
        </w:rPr>
        <w:t xml:space="preserve">Комуникација у поступку јавне набавке врши се искључиво на начин одређен чланом 20. </w:t>
      </w:r>
      <w:proofErr w:type="gramStart"/>
      <w:r w:rsidRPr="001607AB">
        <w:rPr>
          <w:rFonts w:ascii="Times New Roman" w:eastAsia="Calibri Light" w:hAnsi="Times New Roman" w:cs="Times New Roman"/>
          <w:bCs/>
          <w:kern w:val="1"/>
          <w:sz w:val="24"/>
          <w:szCs w:val="24"/>
          <w:lang w:eastAsia="ar-SA"/>
        </w:rPr>
        <w:t>Закона</w:t>
      </w:r>
      <w:r w:rsidRPr="001607AB">
        <w:rPr>
          <w:rFonts w:ascii="Times New Roman" w:eastAsia="Calibri Light" w:hAnsi="Times New Roman" w:cs="Times New Roman"/>
          <w:bCs/>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 xml:space="preserve"> и</w:t>
      </w:r>
      <w:proofErr w:type="gramEnd"/>
      <w:r w:rsidRPr="001607AB">
        <w:rPr>
          <w:rFonts w:ascii="Times New Roman" w:eastAsia="Calibri Light" w:hAnsi="Times New Roman" w:cs="Times New Roman"/>
          <w:kern w:val="1"/>
          <w:sz w:val="24"/>
          <w:szCs w:val="24"/>
          <w:lang w:eastAsia="ar-SA"/>
        </w:rPr>
        <w:t xml:space="preserve"> то: </w:t>
      </w:r>
    </w:p>
    <w:p w14:paraId="00F7D1FE" w14:textId="77777777" w:rsidR="001B6B83" w:rsidRPr="001607AB" w:rsidRDefault="001B6B83" w:rsidP="001B6B83">
      <w:pPr>
        <w:spacing w:after="0" w:line="240" w:lineRule="auto"/>
        <w:ind w:left="284" w:hanging="284"/>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 </w:t>
      </w:r>
      <w:r w:rsidRPr="001607AB">
        <w:rPr>
          <w:rFonts w:ascii="Times New Roman" w:eastAsia="Calibri Light" w:hAnsi="Times New Roman" w:cs="Times New Roman"/>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14:paraId="3E3F9E78" w14:textId="77777777" w:rsidR="001B6B83" w:rsidRPr="001607AB" w:rsidRDefault="001B6B83" w:rsidP="001B6B83">
      <w:pPr>
        <w:spacing w:after="0" w:line="240" w:lineRule="auto"/>
        <w:ind w:left="284" w:hanging="284"/>
        <w:jc w:val="both"/>
        <w:rPr>
          <w:rFonts w:ascii="Times New Roman" w:eastAsia="Calibri Light" w:hAnsi="Times New Roman" w:cs="Times New Roman"/>
          <w:kern w:val="1"/>
          <w:sz w:val="24"/>
          <w:szCs w:val="24"/>
          <w:lang w:eastAsia="ar-SA"/>
        </w:rPr>
      </w:pPr>
      <w:r w:rsidRPr="001607AB">
        <w:rPr>
          <w:rFonts w:ascii="Times New Roman" w:eastAsia="Calibri Light"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29AF26FB" w14:textId="77777777" w:rsidR="001B6B83" w:rsidRPr="001607AB" w:rsidRDefault="001B6B83" w:rsidP="001B6B83">
      <w:pPr>
        <w:spacing w:after="0" w:line="240" w:lineRule="auto"/>
        <w:jc w:val="both"/>
        <w:rPr>
          <w:rFonts w:ascii="Times New Roman" w:eastAsia="Calibri Light" w:hAnsi="Times New Roman" w:cs="Times New Roman"/>
          <w:color w:val="000000"/>
          <w:kern w:val="1"/>
          <w:sz w:val="24"/>
          <w:szCs w:val="24"/>
          <w:lang w:val="sr-Cyrl-RS" w:eastAsia="ar-SA"/>
        </w:rPr>
      </w:pPr>
    </w:p>
    <w:p w14:paraId="3F7731C4" w14:textId="2E9446F0" w:rsidR="001B6B83" w:rsidRPr="001607AB" w:rsidRDefault="00CD75DC" w:rsidP="001B6B83">
      <w:pPr>
        <w:spacing w:after="0" w:line="240" w:lineRule="auto"/>
        <w:jc w:val="both"/>
        <w:rPr>
          <w:rFonts w:ascii="Times New Roman" w:eastAsia="Calibri Light" w:hAnsi="Times New Roman" w:cs="Times New Roman"/>
          <w:bCs/>
          <w:i/>
          <w:color w:val="000000"/>
          <w:kern w:val="1"/>
          <w:sz w:val="24"/>
          <w:szCs w:val="24"/>
          <w:lang w:eastAsia="ar-SA"/>
        </w:rPr>
      </w:pPr>
      <w:r w:rsidRPr="001607AB">
        <w:rPr>
          <w:rFonts w:ascii="Times New Roman" w:eastAsia="Calibri Light" w:hAnsi="Times New Roman" w:cs="Times New Roman"/>
          <w:b/>
          <w:bCs/>
          <w:i/>
          <w:color w:val="000000"/>
          <w:kern w:val="1"/>
          <w:sz w:val="24"/>
          <w:szCs w:val="24"/>
          <w:lang w:eastAsia="ar-SA"/>
        </w:rPr>
        <w:t>15</w:t>
      </w:r>
      <w:r w:rsidR="001B6B83" w:rsidRPr="001607AB">
        <w:rPr>
          <w:rFonts w:ascii="Times New Roman" w:eastAsia="Calibri Light" w:hAnsi="Times New Roman" w:cs="Times New Roman"/>
          <w:b/>
          <w:bCs/>
          <w:i/>
          <w:color w:val="000000"/>
          <w:kern w:val="1"/>
          <w:sz w:val="24"/>
          <w:szCs w:val="24"/>
          <w:lang w:eastAsia="ar-SA"/>
        </w:rPr>
        <w:t xml:space="preserve">. </w:t>
      </w:r>
      <w:r w:rsidR="001B6B83" w:rsidRPr="001607AB">
        <w:rPr>
          <w:rFonts w:ascii="Times New Roman" w:eastAsia="Calibri Light" w:hAnsi="Times New Roman" w:cs="Times New Roman"/>
          <w:bCs/>
          <w:i/>
          <w:color w:val="000000"/>
          <w:kern w:val="1"/>
          <w:sz w:val="24"/>
          <w:szCs w:val="24"/>
          <w:lang w:eastAsia="ar-SA"/>
        </w:rPr>
        <w:t xml:space="preserve">ДОДАТНА ОБЈАШЊЕЊА ОД ПОНУЂАЧА ПОСЛЕ ОТВАРАЊА ПОНУДА И КОНТРОЛА КОД ПОНУЂАЧА ОДНОСНО ЊЕГОВОГ ПОДИЗВОЂАЧА </w:t>
      </w:r>
    </w:p>
    <w:p w14:paraId="5ABD0A16" w14:textId="77777777" w:rsidR="001B6B83" w:rsidRPr="001607AB" w:rsidRDefault="001B6B83" w:rsidP="001B6B83">
      <w:pPr>
        <w:spacing w:after="0" w:line="240" w:lineRule="auto"/>
        <w:jc w:val="both"/>
        <w:rPr>
          <w:rFonts w:ascii="Times New Roman" w:eastAsia="Calibri Light" w:hAnsi="Times New Roman" w:cs="Times New Roman"/>
          <w:b/>
          <w:bCs/>
          <w:color w:val="000000"/>
          <w:kern w:val="1"/>
          <w:sz w:val="24"/>
          <w:szCs w:val="24"/>
          <w:lang w:eastAsia="ar-SA"/>
        </w:rPr>
      </w:pPr>
    </w:p>
    <w:p w14:paraId="2138DEB0" w14:textId="77777777" w:rsidR="001B6B83" w:rsidRPr="001607AB" w:rsidRDefault="001B6B83" w:rsidP="001B6B83">
      <w:pPr>
        <w:spacing w:after="0" w:line="240" w:lineRule="auto"/>
        <w:jc w:val="both"/>
        <w:rPr>
          <w:rFonts w:ascii="Times New Roman" w:eastAsia="Arial Unicode MS" w:hAnsi="Times New Roman" w:cs="Times New Roman"/>
          <w:bCs/>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DC3C09C" w14:textId="77777777" w:rsidR="001B6B83" w:rsidRPr="001607AB" w:rsidRDefault="001B6B83" w:rsidP="001B6B83">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Arial Unicode MS"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607AB">
        <w:rPr>
          <w:rFonts w:ascii="Times New Roman" w:eastAsia="Calibri Light" w:hAnsi="Times New Roman" w:cs="Times New Roman"/>
          <w:color w:val="000000"/>
          <w:kern w:val="1"/>
          <w:sz w:val="24"/>
          <w:szCs w:val="24"/>
          <w:lang w:eastAsia="ar-SA"/>
        </w:rPr>
        <w:t xml:space="preserve"> контролу (увид) код понуђача, односно његовог подизвођача</w:t>
      </w:r>
      <w:r w:rsidRPr="001607AB">
        <w:rPr>
          <w:rFonts w:ascii="Times New Roman" w:eastAsia="Arial Unicode MS"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9C0DCC3" w14:textId="77777777" w:rsidR="001B6B83" w:rsidRPr="001607AB" w:rsidRDefault="001B6B83" w:rsidP="001B6B83">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6E2189A" w14:textId="77777777" w:rsidR="001B6B83" w:rsidRPr="001607AB" w:rsidRDefault="001B6B83" w:rsidP="001B6B83">
      <w:pPr>
        <w:tabs>
          <w:tab w:val="left" w:pos="-135"/>
          <w:tab w:val="left" w:pos="0"/>
          <w:tab w:val="left" w:pos="120"/>
        </w:tabs>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У случају разлике између јединичне и укупне цене, меродавна је јединична цена.</w:t>
      </w:r>
    </w:p>
    <w:p w14:paraId="5AD6BE36" w14:textId="77777777" w:rsidR="001B6B83" w:rsidRPr="001607AB" w:rsidRDefault="001B6B83" w:rsidP="001B6B83">
      <w:pPr>
        <w:spacing w:after="0" w:line="240" w:lineRule="auto"/>
        <w:jc w:val="both"/>
        <w:rPr>
          <w:rFonts w:ascii="Times New Roman" w:eastAsia="Calibri Light" w:hAnsi="Times New Roman" w:cs="Times New Roman"/>
          <w:b/>
          <w:bCs/>
          <w:color w:val="000000"/>
          <w:kern w:val="1"/>
          <w:sz w:val="24"/>
          <w:szCs w:val="24"/>
          <w:lang w:val="sr-Cyrl-RS" w:eastAsia="ar-SA"/>
        </w:rPr>
      </w:pPr>
      <w:r w:rsidRPr="001607AB">
        <w:rPr>
          <w:rFonts w:ascii="Times New Roman" w:eastAsia="Calibri Light" w:hAnsi="Times New Roman" w:cs="Times New Roman"/>
          <w:color w:val="000000"/>
          <w:kern w:val="1"/>
          <w:sz w:val="24"/>
          <w:szCs w:val="24"/>
          <w:lang w:eastAsia="ar-SA"/>
        </w:rPr>
        <w:t>Ако се понуђач не сагласи са исправком рачунских грешака, наручил</w:t>
      </w:r>
      <w:r w:rsidRPr="001607AB">
        <w:rPr>
          <w:rFonts w:ascii="Times New Roman" w:eastAsia="Calibri Light" w:hAnsi="Times New Roman" w:cs="Times New Roman"/>
          <w:color w:val="000000"/>
          <w:kern w:val="1"/>
          <w:sz w:val="24"/>
          <w:szCs w:val="24"/>
          <w:lang w:val="sr-Cyrl-CS" w:eastAsia="ar-SA"/>
        </w:rPr>
        <w:t>а</w:t>
      </w:r>
      <w:r w:rsidRPr="001607AB">
        <w:rPr>
          <w:rFonts w:ascii="Times New Roman" w:eastAsia="Calibri Light" w:hAnsi="Times New Roman" w:cs="Times New Roman"/>
          <w:color w:val="000000"/>
          <w:kern w:val="1"/>
          <w:sz w:val="24"/>
          <w:szCs w:val="24"/>
          <w:lang w:eastAsia="ar-SA"/>
        </w:rPr>
        <w:t xml:space="preserve">ц ће његову понуду одбити као неприхватљиву. </w:t>
      </w:r>
    </w:p>
    <w:p w14:paraId="7B4BF79A" w14:textId="77777777" w:rsidR="001B6B83" w:rsidRPr="001607AB" w:rsidRDefault="001B6B83" w:rsidP="001B6B83">
      <w:pPr>
        <w:spacing w:after="0" w:line="240" w:lineRule="auto"/>
        <w:jc w:val="both"/>
        <w:rPr>
          <w:rFonts w:ascii="Times New Roman" w:eastAsia="Calibri Light" w:hAnsi="Times New Roman" w:cs="Times New Roman"/>
          <w:b/>
          <w:bCs/>
          <w:color w:val="000000"/>
          <w:kern w:val="1"/>
          <w:sz w:val="24"/>
          <w:szCs w:val="24"/>
          <w:lang w:val="sr-Cyrl-RS" w:eastAsia="ar-SA"/>
        </w:rPr>
      </w:pPr>
    </w:p>
    <w:p w14:paraId="2C66D4EB" w14:textId="28EE9A88" w:rsidR="001B6B83" w:rsidRPr="001607AB" w:rsidRDefault="00CD75DC" w:rsidP="001B6B83">
      <w:pPr>
        <w:spacing w:after="0" w:line="240" w:lineRule="auto"/>
        <w:jc w:val="both"/>
        <w:rPr>
          <w:rFonts w:ascii="Times New Roman" w:eastAsia="Calibri Light" w:hAnsi="Times New Roman" w:cs="Times New Roman"/>
          <w:i/>
          <w:color w:val="000000"/>
          <w:kern w:val="1"/>
          <w:sz w:val="24"/>
          <w:szCs w:val="24"/>
          <w:lang w:val="sr-Cyrl-RS" w:eastAsia="ar-SA"/>
        </w:rPr>
      </w:pPr>
      <w:r w:rsidRPr="001607AB">
        <w:rPr>
          <w:rFonts w:ascii="Times New Roman" w:eastAsia="Calibri Light" w:hAnsi="Times New Roman" w:cs="Times New Roman"/>
          <w:b/>
          <w:i/>
          <w:color w:val="000000"/>
          <w:kern w:val="1"/>
          <w:sz w:val="24"/>
          <w:szCs w:val="24"/>
          <w:lang w:val="sr-Cyrl-RS" w:eastAsia="ar-SA"/>
        </w:rPr>
        <w:t>16</w:t>
      </w:r>
      <w:r w:rsidR="001B6B83" w:rsidRPr="001607AB">
        <w:rPr>
          <w:rFonts w:ascii="Times New Roman" w:eastAsia="Calibri Light" w:hAnsi="Times New Roman" w:cs="Times New Roman"/>
          <w:b/>
          <w:i/>
          <w:color w:val="000000"/>
          <w:kern w:val="1"/>
          <w:sz w:val="24"/>
          <w:szCs w:val="24"/>
          <w:lang w:val="sr-Cyrl-RS" w:eastAsia="ar-SA"/>
        </w:rPr>
        <w:t>.</w:t>
      </w:r>
      <w:r w:rsidR="001B6B83" w:rsidRPr="001607AB">
        <w:rPr>
          <w:rFonts w:ascii="Times New Roman" w:eastAsia="Calibri Light" w:hAnsi="Times New Roman" w:cs="Times New Roman"/>
          <w:b/>
          <w:i/>
          <w:color w:val="000000"/>
          <w:kern w:val="1"/>
          <w:sz w:val="24"/>
          <w:szCs w:val="24"/>
          <w:lang w:eastAsia="ar-SA"/>
        </w:rPr>
        <w:t xml:space="preserve"> </w:t>
      </w:r>
      <w:r w:rsidR="001B6B83" w:rsidRPr="001607AB">
        <w:rPr>
          <w:rFonts w:ascii="Times New Roman" w:eastAsia="Calibri Light" w:hAnsi="Times New Roman" w:cs="Times New Roman"/>
          <w:i/>
          <w:color w:val="000000"/>
          <w:kern w:val="1"/>
          <w:sz w:val="24"/>
          <w:szCs w:val="24"/>
          <w:lang w:eastAsia="ar-SA"/>
        </w:rPr>
        <w:t>КОРИШЋЕЊЕ ПАТЕН</w:t>
      </w:r>
      <w:r w:rsidR="001B6B83" w:rsidRPr="001607AB">
        <w:rPr>
          <w:rFonts w:ascii="Times New Roman" w:eastAsia="Calibri Light" w:hAnsi="Times New Roman" w:cs="Times New Roman"/>
          <w:i/>
          <w:color w:val="000000"/>
          <w:kern w:val="1"/>
          <w:sz w:val="24"/>
          <w:szCs w:val="24"/>
          <w:lang w:val="sr-Cyrl-RS" w:eastAsia="ar-SA"/>
        </w:rPr>
        <w:t>А</w:t>
      </w:r>
      <w:r w:rsidR="001B6B83" w:rsidRPr="001607AB">
        <w:rPr>
          <w:rFonts w:ascii="Times New Roman" w:eastAsia="Calibri Light" w:hAnsi="Times New Roman" w:cs="Times New Roman"/>
          <w:i/>
          <w:color w:val="000000"/>
          <w:kern w:val="1"/>
          <w:sz w:val="24"/>
          <w:szCs w:val="24"/>
          <w:lang w:eastAsia="ar-SA"/>
        </w:rPr>
        <w:t>ТА И ОДГОВОРНОСТ ЗА ПОВРЕДУ ЗАШТИЋЕНИХ ПРАВА ИНТЕЛЕКТУАЛНЕ СВОЈИНЕ ТРЕЋИХ ЛИЦА</w:t>
      </w:r>
    </w:p>
    <w:p w14:paraId="00030C86" w14:textId="77777777" w:rsidR="001B6B83" w:rsidRPr="001607AB" w:rsidRDefault="001B6B83" w:rsidP="001B6B83">
      <w:pPr>
        <w:spacing w:after="0" w:line="240" w:lineRule="auto"/>
        <w:jc w:val="both"/>
        <w:rPr>
          <w:rFonts w:ascii="Times New Roman" w:eastAsia="Calibri Light" w:hAnsi="Times New Roman" w:cs="Times New Roman"/>
          <w:b/>
          <w:color w:val="000000"/>
          <w:kern w:val="1"/>
          <w:sz w:val="24"/>
          <w:szCs w:val="24"/>
          <w:lang w:val="sr-Cyrl-RS" w:eastAsia="ar-SA"/>
        </w:rPr>
      </w:pPr>
    </w:p>
    <w:p w14:paraId="1004194B" w14:textId="77777777" w:rsidR="001B6B83" w:rsidRPr="001607AB" w:rsidRDefault="001B6B83" w:rsidP="001B6B83">
      <w:pPr>
        <w:spacing w:after="0" w:line="240" w:lineRule="auto"/>
        <w:jc w:val="both"/>
        <w:rPr>
          <w:rFonts w:ascii="Times New Roman" w:eastAsia="Calibri Light" w:hAnsi="Times New Roman" w:cs="Times New Roman"/>
          <w:b/>
          <w:color w:val="000000"/>
          <w:kern w:val="1"/>
          <w:sz w:val="24"/>
          <w:szCs w:val="24"/>
          <w:lang w:eastAsia="ar-SA"/>
        </w:rPr>
      </w:pPr>
      <w:r w:rsidRPr="001607AB">
        <w:rPr>
          <w:rFonts w:ascii="Times New Roman" w:eastAsia="Arial Unicode MS" w:hAnsi="Times New Roman" w:cs="Times New Roman"/>
          <w:bCs/>
          <w:iCs/>
          <w:kern w:val="1"/>
          <w:sz w:val="24"/>
          <w:szCs w:val="24"/>
          <w:lang w:val="sr-Cyrl-RS" w:eastAsia="ar-SA"/>
        </w:rPr>
        <w:t>Н</w:t>
      </w:r>
      <w:r w:rsidRPr="001607AB">
        <w:rPr>
          <w:rFonts w:ascii="Times New Roman" w:eastAsia="Arial Unicode MS"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 сноси понуђач.</w:t>
      </w:r>
    </w:p>
    <w:p w14:paraId="084B16F6" w14:textId="77777777" w:rsidR="001B6B83" w:rsidRPr="001607AB" w:rsidRDefault="001B6B83" w:rsidP="001B6B83">
      <w:pPr>
        <w:spacing w:after="0" w:line="240" w:lineRule="auto"/>
        <w:jc w:val="both"/>
        <w:rPr>
          <w:rFonts w:ascii="Times New Roman" w:eastAsia="Calibri Light" w:hAnsi="Times New Roman" w:cs="Times New Roman"/>
          <w:b/>
          <w:color w:val="000000"/>
          <w:kern w:val="1"/>
          <w:sz w:val="24"/>
          <w:szCs w:val="24"/>
          <w:lang w:val="sr-Cyrl-RS" w:eastAsia="ar-SA"/>
        </w:rPr>
      </w:pPr>
    </w:p>
    <w:p w14:paraId="43BC8BF5" w14:textId="4A7A9C77" w:rsidR="001B6B83" w:rsidRPr="001607AB" w:rsidRDefault="00CD75DC" w:rsidP="001B6B83">
      <w:pPr>
        <w:spacing w:after="0" w:line="240" w:lineRule="auto"/>
        <w:jc w:val="both"/>
        <w:rPr>
          <w:rFonts w:ascii="Times New Roman" w:eastAsia="Calibri Light" w:hAnsi="Times New Roman" w:cs="Times New Roman"/>
          <w:bCs/>
          <w:i/>
          <w:color w:val="FF0000"/>
          <w:kern w:val="1"/>
          <w:sz w:val="24"/>
          <w:szCs w:val="24"/>
          <w:lang w:val="sr-Cyrl-RS" w:eastAsia="ar-SA"/>
        </w:rPr>
      </w:pPr>
      <w:r w:rsidRPr="001607AB">
        <w:rPr>
          <w:rFonts w:ascii="Times New Roman" w:eastAsia="Calibri Light" w:hAnsi="Times New Roman" w:cs="Times New Roman"/>
          <w:b/>
          <w:bCs/>
          <w:i/>
          <w:color w:val="000000"/>
          <w:kern w:val="1"/>
          <w:sz w:val="24"/>
          <w:szCs w:val="24"/>
          <w:lang w:val="sr-Cyrl-RS" w:eastAsia="ar-SA"/>
        </w:rPr>
        <w:t>17</w:t>
      </w:r>
      <w:r w:rsidR="001B6B83" w:rsidRPr="001607AB">
        <w:rPr>
          <w:rFonts w:ascii="Times New Roman" w:eastAsia="Calibri Light" w:hAnsi="Times New Roman" w:cs="Times New Roman"/>
          <w:b/>
          <w:bCs/>
          <w:i/>
          <w:color w:val="000000"/>
          <w:kern w:val="1"/>
          <w:sz w:val="24"/>
          <w:szCs w:val="24"/>
          <w:lang w:eastAsia="ar-SA"/>
        </w:rPr>
        <w:t xml:space="preserve">. </w:t>
      </w:r>
      <w:r w:rsidR="001B6B83" w:rsidRPr="001607AB">
        <w:rPr>
          <w:rFonts w:ascii="Times New Roman" w:eastAsia="Calibri Light" w:hAnsi="Times New Roman" w:cs="Times New Roman"/>
          <w:bCs/>
          <w:i/>
          <w:color w:val="000000"/>
          <w:kern w:val="1"/>
          <w:sz w:val="24"/>
          <w:szCs w:val="24"/>
          <w:lang w:eastAsia="ar-SA"/>
        </w:rPr>
        <w:t>НАЧИН И РОК ЗА ПОДНОШЕЊЕ ЗАХТЕВА ЗА ЗАШТИТУ ПРАВА ПОНУЂАЧА</w:t>
      </w:r>
      <w:r w:rsidR="001B6B83" w:rsidRPr="001607AB">
        <w:rPr>
          <w:rFonts w:ascii="Times New Roman" w:eastAsia="Calibri Light" w:hAnsi="Times New Roman" w:cs="Times New Roman"/>
          <w:bCs/>
          <w:i/>
          <w:kern w:val="1"/>
          <w:sz w:val="24"/>
          <w:szCs w:val="24"/>
          <w:lang w:eastAsia="ar-SA"/>
        </w:rPr>
        <w:t xml:space="preserve"> </w:t>
      </w:r>
      <w:r w:rsidR="001B6B83" w:rsidRPr="001607AB">
        <w:rPr>
          <w:rFonts w:ascii="Times New Roman" w:eastAsia="Calibri Light" w:hAnsi="Times New Roman" w:cs="Times New Roman"/>
          <w:bCs/>
          <w:i/>
          <w:kern w:val="1"/>
          <w:sz w:val="24"/>
          <w:szCs w:val="24"/>
          <w:lang w:val="sr-Cyrl-RS" w:eastAsia="ar-SA"/>
        </w:rPr>
        <w:t xml:space="preserve">СА ДЕТАЉНИМ УПУТСТВОМ О САДРЖИНИ ПОТПУНОГ ЗАХТЕВА </w:t>
      </w:r>
    </w:p>
    <w:p w14:paraId="33521B1F" w14:textId="77777777" w:rsidR="001B6B83" w:rsidRPr="001607AB" w:rsidRDefault="001B6B83" w:rsidP="001B6B83">
      <w:pPr>
        <w:spacing w:after="0" w:line="240" w:lineRule="auto"/>
        <w:jc w:val="both"/>
        <w:rPr>
          <w:rFonts w:ascii="Times New Roman" w:eastAsia="Calibri Light" w:hAnsi="Times New Roman" w:cs="Times New Roman"/>
          <w:b/>
          <w:bCs/>
          <w:color w:val="FF0000"/>
          <w:kern w:val="1"/>
          <w:sz w:val="24"/>
          <w:szCs w:val="24"/>
          <w:lang w:val="sr-Cyrl-RS" w:eastAsia="ar-SA"/>
        </w:rPr>
      </w:pPr>
    </w:p>
    <w:p w14:paraId="6FE73FA3" w14:textId="77777777" w:rsidR="001B6B83" w:rsidRPr="001607AB" w:rsidRDefault="001B6B83" w:rsidP="001B6B83">
      <w:pPr>
        <w:spacing w:after="0" w:line="240" w:lineRule="auto"/>
        <w:jc w:val="both"/>
        <w:rPr>
          <w:rFonts w:ascii="Times New Roman" w:eastAsia="Calibri Light" w:hAnsi="Times New Roman" w:cs="Times New Roman"/>
          <w:b/>
          <w:bCs/>
          <w:kern w:val="1"/>
          <w:sz w:val="24"/>
          <w:szCs w:val="24"/>
          <w:lang w:val="sr-Cyrl-RS" w:eastAsia="ar-SA"/>
        </w:rPr>
      </w:pPr>
      <w:bookmarkStart w:id="131" w:name="OLE_LINK171"/>
      <w:bookmarkStart w:id="132" w:name="OLE_LINK172"/>
      <w:bookmarkStart w:id="133" w:name="OLE_LINK173"/>
      <w:r w:rsidRPr="001607AB">
        <w:rPr>
          <w:rFonts w:ascii="Times New Roman" w:eastAsia="Calibri Light" w:hAnsi="Times New Roman" w:cs="Times New Roman"/>
          <w:kern w:val="1"/>
          <w:sz w:val="24"/>
          <w:szCs w:val="24"/>
          <w:lang w:eastAsia="ar-SA"/>
        </w:rPr>
        <w:t xml:space="preserve">Захтев за заштиту права може да поднесе понуђач, односно свако </w:t>
      </w:r>
      <w:r w:rsidRPr="001607AB">
        <w:rPr>
          <w:rFonts w:ascii="Times New Roman" w:eastAsia="Calibri Light" w:hAnsi="Times New Roman" w:cs="Times New Roman"/>
          <w:kern w:val="1"/>
          <w:sz w:val="24"/>
          <w:szCs w:val="24"/>
          <w:lang w:val="sr-Cyrl-RS" w:eastAsia="ar-SA"/>
        </w:rPr>
        <w:t>з</w:t>
      </w:r>
      <w:r w:rsidRPr="001607AB">
        <w:rPr>
          <w:rFonts w:ascii="Times New Roman" w:eastAsia="Calibri Light" w:hAnsi="Times New Roman" w:cs="Times New Roman"/>
          <w:kern w:val="1"/>
          <w:sz w:val="24"/>
          <w:szCs w:val="24"/>
          <w:lang w:eastAsia="ar-SA"/>
        </w:rPr>
        <w:t>аинтересовано лице</w:t>
      </w:r>
      <w:r w:rsidRPr="001607AB">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15814614" w14:textId="77777777" w:rsidR="001B6B83" w:rsidRPr="001607AB" w:rsidRDefault="001B6B83" w:rsidP="001B6B83">
      <w:pPr>
        <w:spacing w:after="0" w:line="240" w:lineRule="auto"/>
        <w:jc w:val="both"/>
        <w:rPr>
          <w:rFonts w:ascii="Times New Roman" w:eastAsia="Calibri Light" w:hAnsi="Times New Roman" w:cs="Times New Roman"/>
          <w:bCs/>
          <w:kern w:val="1"/>
          <w:sz w:val="24"/>
          <w:szCs w:val="24"/>
          <w:lang w:val="sr-Cyrl-RS" w:eastAsia="ar-SA"/>
        </w:rPr>
      </w:pPr>
      <w:r w:rsidRPr="001607AB">
        <w:rPr>
          <w:rFonts w:ascii="Times New Roman" w:eastAsia="Calibri Light" w:hAnsi="Times New Roman" w:cs="Times New Roman"/>
          <w:bCs/>
          <w:kern w:val="1"/>
          <w:sz w:val="24"/>
          <w:szCs w:val="24"/>
          <w:lang w:eastAsia="ar-SA"/>
        </w:rPr>
        <w:lastRenderedPageBreak/>
        <w:t>Захтев за заштиту права подноси се наручиоцу, а копија се истовремено доставља Републичкој комисији</w:t>
      </w:r>
      <w:r w:rsidRPr="001607AB">
        <w:rPr>
          <w:rFonts w:ascii="Times New Roman" w:eastAsia="Calibri Light" w:hAnsi="Times New Roman" w:cs="Times New Roman"/>
          <w:kern w:val="1"/>
          <w:sz w:val="24"/>
          <w:szCs w:val="24"/>
          <w:lang w:eastAsia="ar-SA"/>
        </w:rPr>
        <w:t xml:space="preserve"> за заштиту права у поступцима јавних набавки</w:t>
      </w:r>
      <w:r w:rsidRPr="001607AB">
        <w:rPr>
          <w:rFonts w:ascii="Times New Roman" w:eastAsia="Calibri Light" w:hAnsi="Times New Roman" w:cs="Times New Roman"/>
          <w:kern w:val="1"/>
          <w:sz w:val="24"/>
          <w:szCs w:val="24"/>
          <w:lang w:val="sr-Cyrl-RS" w:eastAsia="ar-SA"/>
        </w:rPr>
        <w:t xml:space="preserve"> (у даљем тексту: Републичка комисија)</w:t>
      </w:r>
      <w:r w:rsidRPr="001607AB">
        <w:rPr>
          <w:rFonts w:ascii="Times New Roman" w:eastAsia="Calibri Light" w:hAnsi="Times New Roman" w:cs="Times New Roman"/>
          <w:bCs/>
          <w:kern w:val="1"/>
          <w:sz w:val="24"/>
          <w:szCs w:val="24"/>
          <w:lang w:eastAsia="ar-SA"/>
        </w:rPr>
        <w:t>.</w:t>
      </w:r>
      <w:r w:rsidRPr="001607AB">
        <w:rPr>
          <w:rFonts w:ascii="Times New Roman" w:eastAsia="Calibri Light" w:hAnsi="Times New Roman" w:cs="Times New Roman"/>
          <w:bCs/>
          <w:kern w:val="1"/>
          <w:sz w:val="24"/>
          <w:szCs w:val="24"/>
          <w:lang w:val="sr-Cyrl-RS" w:eastAsia="ar-SA"/>
        </w:rPr>
        <w:t xml:space="preserve"> </w:t>
      </w:r>
    </w:p>
    <w:p w14:paraId="1B6A3C78" w14:textId="77777777" w:rsidR="001B6B83" w:rsidRPr="001607AB" w:rsidRDefault="001B6B83" w:rsidP="001B6B83">
      <w:pPr>
        <w:spacing w:after="0" w:line="240" w:lineRule="auto"/>
        <w:jc w:val="both"/>
        <w:rPr>
          <w:rFonts w:ascii="Times New Roman" w:eastAsia="Arial Unicode MS" w:hAnsi="Times New Roman" w:cs="Times New Roman"/>
          <w:bCs/>
          <w:color w:val="000000"/>
          <w:kern w:val="1"/>
          <w:sz w:val="24"/>
          <w:szCs w:val="24"/>
          <w:lang w:val="sr-Cyrl-CS" w:eastAsia="ar-SA"/>
        </w:rPr>
      </w:pPr>
      <w:r w:rsidRPr="001607AB">
        <w:rPr>
          <w:rFonts w:ascii="Times New Roman" w:eastAsia="Arial Unicode MS" w:hAnsi="Times New Roman" w:cs="Times New Roman"/>
          <w:bCs/>
          <w:kern w:val="1"/>
          <w:sz w:val="24"/>
          <w:szCs w:val="24"/>
          <w:lang w:eastAsia="ar-SA"/>
        </w:rPr>
        <w:t>Захтев за заштиту права се доставља</w:t>
      </w:r>
      <w:r w:rsidRPr="001607AB">
        <w:rPr>
          <w:rFonts w:ascii="Times New Roman" w:eastAsia="Arial Unicode MS" w:hAnsi="Times New Roman" w:cs="Times New Roman"/>
          <w:bCs/>
          <w:color w:val="FF0000"/>
          <w:kern w:val="1"/>
          <w:sz w:val="24"/>
          <w:szCs w:val="24"/>
          <w:lang w:val="sr-Cyrl-RS" w:eastAsia="ar-SA"/>
        </w:rPr>
        <w:t xml:space="preserve"> </w:t>
      </w:r>
      <w:r w:rsidRPr="001607AB">
        <w:rPr>
          <w:rFonts w:ascii="Times New Roman" w:eastAsia="Arial Unicode MS" w:hAnsi="Times New Roman" w:cs="Times New Roman"/>
          <w:bCs/>
          <w:kern w:val="1"/>
          <w:sz w:val="24"/>
          <w:szCs w:val="24"/>
          <w:lang w:val="sr-Cyrl-RS" w:eastAsia="ar-SA"/>
        </w:rPr>
        <w:t>наручиоцу</w:t>
      </w:r>
      <w:r w:rsidRPr="001607AB">
        <w:rPr>
          <w:rFonts w:ascii="Times New Roman" w:eastAsia="Arial Unicode MS" w:hAnsi="Times New Roman" w:cs="Times New Roman"/>
          <w:bCs/>
          <w:kern w:val="1"/>
          <w:sz w:val="24"/>
          <w:szCs w:val="24"/>
          <w:lang w:eastAsia="ar-SA"/>
        </w:rPr>
        <w:t xml:space="preserve"> непосредно, </w:t>
      </w:r>
      <w:r w:rsidRPr="001607AB">
        <w:rPr>
          <w:rFonts w:ascii="Times New Roman" w:eastAsia="Calibri Light" w:hAnsi="Times New Roman" w:cs="Times New Roman"/>
          <w:kern w:val="1"/>
          <w:sz w:val="24"/>
          <w:szCs w:val="24"/>
          <w:lang w:val="sr-Cyrl-CS" w:eastAsia="ar-SA"/>
        </w:rPr>
        <w:t>на</w:t>
      </w:r>
      <w:r w:rsidRPr="001607AB">
        <w:rPr>
          <w:rFonts w:ascii="Times New Roman" w:eastAsia="Calibri Light" w:hAnsi="Times New Roman" w:cs="Times New Roman"/>
          <w:i/>
          <w:color w:val="FF0000"/>
          <w:kern w:val="1"/>
          <w:sz w:val="24"/>
          <w:szCs w:val="24"/>
          <w:lang w:val="sr-Cyrl-CS" w:eastAsia="ar-SA"/>
        </w:rPr>
        <w:t xml:space="preserve"> </w:t>
      </w:r>
      <w:r w:rsidRPr="001607AB">
        <w:rPr>
          <w:rFonts w:ascii="Times New Roman" w:eastAsia="Calibri Light" w:hAnsi="Times New Roman" w:cs="Times New Roman"/>
          <w:i/>
          <w:iCs/>
          <w:kern w:val="1"/>
          <w:sz w:val="24"/>
          <w:szCs w:val="24"/>
          <w:lang w:val="ru-RU" w:eastAsia="ar-SA"/>
        </w:rPr>
        <w:t>е-</w:t>
      </w:r>
      <w:r w:rsidRPr="001607AB">
        <w:rPr>
          <w:rFonts w:ascii="Times New Roman" w:eastAsia="Calibri Light" w:hAnsi="Times New Roman" w:cs="Times New Roman"/>
          <w:i/>
          <w:iCs/>
          <w:kern w:val="1"/>
          <w:sz w:val="24"/>
          <w:szCs w:val="24"/>
          <w:lang w:eastAsia="ar-SA"/>
        </w:rPr>
        <w:t>mail</w:t>
      </w:r>
      <w:r w:rsidRPr="001607AB">
        <w:rPr>
          <w:rFonts w:ascii="Times New Roman" w:eastAsia="Calibri Light" w:hAnsi="Times New Roman" w:cs="Times New Roman"/>
          <w:i/>
          <w:kern w:val="1"/>
          <w:sz w:val="24"/>
          <w:szCs w:val="24"/>
          <w:lang w:val="sr-Cyrl-CS" w:eastAsia="ar-SA"/>
        </w:rPr>
        <w:t>:</w:t>
      </w:r>
      <w:r w:rsidRPr="001607AB">
        <w:rPr>
          <w:rFonts w:ascii="Times New Roman" w:eastAsia="Calibri Light" w:hAnsi="Times New Roman" w:cs="Times New Roman"/>
          <w:i/>
          <w:color w:val="FF0000"/>
          <w:kern w:val="1"/>
          <w:sz w:val="24"/>
          <w:szCs w:val="24"/>
          <w:lang w:val="sr-Cyrl-CS" w:eastAsia="ar-SA"/>
        </w:rPr>
        <w:t xml:space="preserve"> </w:t>
      </w:r>
      <w:hyperlink r:id="rId12" w:history="1">
        <w:r w:rsidRPr="001607AB">
          <w:rPr>
            <w:rFonts w:ascii="Times New Roman" w:eastAsia="Calibri Light" w:hAnsi="Times New Roman" w:cs="Times New Roman"/>
            <w:i/>
            <w:color w:val="0070C0"/>
            <w:kern w:val="1"/>
            <w:sz w:val="24"/>
            <w:szCs w:val="24"/>
            <w:u w:val="single"/>
            <w:lang w:eastAsia="ar-SA"/>
          </w:rPr>
          <w:t>bogoljub</w:t>
        </w:r>
        <w:r w:rsidRPr="001607AB">
          <w:rPr>
            <w:rFonts w:ascii="Times New Roman" w:eastAsia="Calibri Light" w:hAnsi="Times New Roman" w:cs="Times New Roman"/>
            <w:i/>
            <w:color w:val="0070C0"/>
            <w:kern w:val="1"/>
            <w:sz w:val="24"/>
            <w:szCs w:val="24"/>
            <w:u w:val="single"/>
            <w:lang w:val="ru-RU" w:eastAsia="ar-SA"/>
          </w:rPr>
          <w:t>.</w:t>
        </w:r>
        <w:r w:rsidRPr="001607AB">
          <w:rPr>
            <w:rFonts w:ascii="Times New Roman" w:eastAsia="Calibri Light" w:hAnsi="Times New Roman" w:cs="Times New Roman"/>
            <w:i/>
            <w:color w:val="0070C0"/>
            <w:kern w:val="1"/>
            <w:sz w:val="24"/>
            <w:szCs w:val="24"/>
            <w:u w:val="single"/>
            <w:lang w:eastAsia="ar-SA"/>
          </w:rPr>
          <w:t>stankovic</w:t>
        </w:r>
        <w:r w:rsidRPr="001607AB">
          <w:rPr>
            <w:rFonts w:ascii="Times New Roman" w:eastAsia="Calibri Light" w:hAnsi="Times New Roman" w:cs="Times New Roman"/>
            <w:i/>
            <w:color w:val="0070C0"/>
            <w:kern w:val="1"/>
            <w:sz w:val="24"/>
            <w:szCs w:val="24"/>
            <w:u w:val="single"/>
            <w:lang w:val="ru-RU" w:eastAsia="ar-SA"/>
          </w:rPr>
          <w:t>@</w:t>
        </w:r>
        <w:r w:rsidRPr="001607AB">
          <w:rPr>
            <w:rFonts w:ascii="Times New Roman" w:eastAsia="Calibri Light" w:hAnsi="Times New Roman" w:cs="Times New Roman"/>
            <w:i/>
            <w:color w:val="0070C0"/>
            <w:kern w:val="1"/>
            <w:sz w:val="24"/>
            <w:szCs w:val="24"/>
            <w:u w:val="single"/>
            <w:lang w:eastAsia="ar-SA"/>
          </w:rPr>
          <w:t>minrzs</w:t>
        </w:r>
        <w:r w:rsidRPr="001607AB">
          <w:rPr>
            <w:rFonts w:ascii="Times New Roman" w:eastAsia="Calibri Light" w:hAnsi="Times New Roman" w:cs="Times New Roman"/>
            <w:i/>
            <w:color w:val="0070C0"/>
            <w:kern w:val="1"/>
            <w:sz w:val="24"/>
            <w:szCs w:val="24"/>
            <w:u w:val="single"/>
            <w:lang w:val="ru-RU" w:eastAsia="ar-SA"/>
          </w:rPr>
          <w:t>.</w:t>
        </w:r>
        <w:r w:rsidRPr="001607AB">
          <w:rPr>
            <w:rFonts w:ascii="Times New Roman" w:eastAsia="Calibri Light" w:hAnsi="Times New Roman" w:cs="Times New Roman"/>
            <w:i/>
            <w:color w:val="0070C0"/>
            <w:kern w:val="1"/>
            <w:sz w:val="24"/>
            <w:szCs w:val="24"/>
            <w:u w:val="single"/>
            <w:lang w:eastAsia="ar-SA"/>
          </w:rPr>
          <w:t>gov</w:t>
        </w:r>
        <w:r w:rsidRPr="001607AB">
          <w:rPr>
            <w:rFonts w:ascii="Times New Roman" w:eastAsia="Calibri Light" w:hAnsi="Times New Roman" w:cs="Times New Roman"/>
            <w:i/>
            <w:color w:val="0070C0"/>
            <w:kern w:val="1"/>
            <w:sz w:val="24"/>
            <w:szCs w:val="24"/>
            <w:u w:val="single"/>
            <w:lang w:val="ru-RU" w:eastAsia="ar-SA"/>
          </w:rPr>
          <w:t>.</w:t>
        </w:r>
        <w:r w:rsidRPr="001607AB">
          <w:rPr>
            <w:rFonts w:ascii="Times New Roman" w:eastAsia="Calibri Light" w:hAnsi="Times New Roman" w:cs="Times New Roman"/>
            <w:i/>
            <w:color w:val="0070C0"/>
            <w:kern w:val="1"/>
            <w:sz w:val="24"/>
            <w:szCs w:val="24"/>
            <w:u w:val="single"/>
            <w:lang w:eastAsia="ar-SA"/>
          </w:rPr>
          <w:t>rs</w:t>
        </w:r>
      </w:hyperlink>
      <w:r w:rsidRPr="001607AB">
        <w:rPr>
          <w:rFonts w:ascii="Times New Roman" w:eastAsia="Calibri Light" w:hAnsi="Times New Roman" w:cs="Times New Roman"/>
          <w:i/>
          <w:kern w:val="1"/>
          <w:sz w:val="24"/>
          <w:szCs w:val="24"/>
          <w:lang w:eastAsia="ar-SA"/>
        </w:rPr>
        <w:t xml:space="preserve"> </w:t>
      </w:r>
      <w:r w:rsidRPr="001607AB">
        <w:rPr>
          <w:rFonts w:ascii="Times New Roman" w:eastAsia="Arial Unicode MS" w:hAnsi="Times New Roman" w:cs="Times New Roman"/>
          <w:bCs/>
          <w:kern w:val="1"/>
          <w:sz w:val="24"/>
          <w:szCs w:val="24"/>
          <w:lang w:eastAsia="ar-SA"/>
        </w:rPr>
        <w:t xml:space="preserve">или </w:t>
      </w:r>
      <w:r w:rsidRPr="001607AB">
        <w:rPr>
          <w:rFonts w:ascii="Times New Roman" w:eastAsia="Arial Unicode MS" w:hAnsi="Times New Roman" w:cs="Times New Roman"/>
          <w:bCs/>
          <w:kern w:val="1"/>
          <w:sz w:val="24"/>
          <w:szCs w:val="24"/>
          <w:lang w:val="sr-Cyrl-RS" w:eastAsia="ar-SA"/>
        </w:rPr>
        <w:t xml:space="preserve">поштанском </w:t>
      </w:r>
      <w:r w:rsidRPr="001607AB">
        <w:rPr>
          <w:rFonts w:ascii="Times New Roman" w:eastAsia="Arial Unicode MS" w:hAnsi="Times New Roman" w:cs="Times New Roman"/>
          <w:bCs/>
          <w:kern w:val="1"/>
          <w:sz w:val="24"/>
          <w:szCs w:val="24"/>
          <w:lang w:eastAsia="ar-SA"/>
        </w:rPr>
        <w:t>пошиљком.</w:t>
      </w:r>
      <w:r w:rsidRPr="001607AB">
        <w:rPr>
          <w:rFonts w:ascii="Times New Roman" w:eastAsia="Arial Unicode MS" w:hAnsi="Times New Roman" w:cs="Times New Roman"/>
          <w:bCs/>
          <w:color w:val="000000"/>
          <w:kern w:val="1"/>
          <w:sz w:val="24"/>
          <w:szCs w:val="24"/>
          <w:lang w:val="sr-Cyrl-CS" w:eastAsia="ar-SA"/>
        </w:rPr>
        <w:t xml:space="preserve"> </w:t>
      </w:r>
    </w:p>
    <w:p w14:paraId="559E7AD8" w14:textId="77777777" w:rsidR="001B6B83" w:rsidRPr="001607AB" w:rsidRDefault="001B6B83" w:rsidP="001B6B83">
      <w:pPr>
        <w:spacing w:after="0" w:line="240" w:lineRule="auto"/>
        <w:jc w:val="both"/>
        <w:rPr>
          <w:rFonts w:ascii="Times New Roman" w:eastAsia="Calibri Light" w:hAnsi="Times New Roman" w:cs="Times New Roman"/>
          <w:bCs/>
          <w:kern w:val="1"/>
          <w:sz w:val="24"/>
          <w:szCs w:val="24"/>
          <w:lang w:val="sr-Cyrl-RS" w:eastAsia="ar-SA"/>
        </w:rPr>
      </w:pPr>
      <w:r w:rsidRPr="001607AB">
        <w:rPr>
          <w:rFonts w:ascii="Times New Roman" w:eastAsia="Calibri Light" w:hAnsi="Times New Roman" w:cs="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607AB">
        <w:rPr>
          <w:rFonts w:ascii="Times New Roman" w:eastAsia="Calibri Light" w:hAnsi="Times New Roman" w:cs="Times New Roman"/>
          <w:color w:val="000000"/>
          <w:kern w:val="1"/>
          <w:sz w:val="24"/>
          <w:szCs w:val="24"/>
          <w:lang w:val="sr-Cyrl-CS" w:eastAsia="ar-SA"/>
        </w:rPr>
        <w:t xml:space="preserve"> </w:t>
      </w:r>
      <w:r w:rsidRPr="001607AB">
        <w:rPr>
          <w:rFonts w:ascii="Times New Roman" w:eastAsia="Calibri Light"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607AB">
        <w:rPr>
          <w:rFonts w:ascii="Times New Roman" w:eastAsia="Calibri Light" w:hAnsi="Times New Roman" w:cs="Times New Roman"/>
          <w:color w:val="FF0000"/>
          <w:kern w:val="1"/>
          <w:sz w:val="24"/>
          <w:szCs w:val="24"/>
          <w:lang w:val="sr-Cyrl-RS" w:eastAsia="ar-SA"/>
        </w:rPr>
        <w:t xml:space="preserve"> </w:t>
      </w:r>
      <w:r w:rsidRPr="001607AB">
        <w:rPr>
          <w:rFonts w:ascii="Times New Roman" w:eastAsia="Calibri Light" w:hAnsi="Times New Roman" w:cs="Times New Roman"/>
          <w:kern w:val="1"/>
          <w:sz w:val="24"/>
          <w:szCs w:val="24"/>
          <w:lang w:val="sr-Cyrl-RS" w:eastAsia="ar-SA"/>
        </w:rPr>
        <w:t>и на својој интернет страници</w:t>
      </w:r>
      <w:r w:rsidRPr="001607AB">
        <w:rPr>
          <w:rFonts w:ascii="Times New Roman" w:eastAsia="Calibri Light" w:hAnsi="Times New Roman" w:cs="Times New Roman"/>
          <w:kern w:val="1"/>
          <w:sz w:val="24"/>
          <w:szCs w:val="24"/>
          <w:lang w:eastAsia="ar-SA"/>
        </w:rPr>
        <w:t xml:space="preserve">, најкасније у року од </w:t>
      </w:r>
      <w:r w:rsidRPr="001607AB">
        <w:rPr>
          <w:rFonts w:ascii="Times New Roman" w:eastAsia="Calibri Light" w:hAnsi="Times New Roman" w:cs="Times New Roman"/>
          <w:kern w:val="1"/>
          <w:sz w:val="24"/>
          <w:szCs w:val="24"/>
          <w:lang w:val="sr-Cyrl-RS" w:eastAsia="ar-SA"/>
        </w:rPr>
        <w:t>два</w:t>
      </w:r>
      <w:r w:rsidRPr="001607AB">
        <w:rPr>
          <w:rFonts w:ascii="Times New Roman" w:eastAsia="Calibri Light" w:hAnsi="Times New Roman" w:cs="Times New Roman"/>
          <w:kern w:val="1"/>
          <w:sz w:val="24"/>
          <w:szCs w:val="24"/>
          <w:lang w:eastAsia="ar-SA"/>
        </w:rPr>
        <w:t xml:space="preserve"> дана од дана пријема захтева.</w:t>
      </w:r>
    </w:p>
    <w:p w14:paraId="3BDB9399"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1607AB">
        <w:rPr>
          <w:rFonts w:ascii="Times New Roman" w:eastAsia="Calibri Light" w:hAnsi="Times New Roman" w:cs="Times New Roman"/>
          <w:color w:val="000000"/>
          <w:kern w:val="1"/>
          <w:sz w:val="24"/>
          <w:szCs w:val="24"/>
          <w:lang w:val="sr-Cyrl-RS" w:eastAsia="ar-SA"/>
        </w:rPr>
        <w:t xml:space="preserve"> три</w:t>
      </w:r>
      <w:r w:rsidRPr="001607AB">
        <w:rPr>
          <w:rFonts w:ascii="Times New Roman" w:eastAsia="Calibri Light"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и уколико је подносилац захтева у складу са чл</w:t>
      </w:r>
      <w:r w:rsidRPr="001607AB">
        <w:rPr>
          <w:rFonts w:ascii="Times New Roman" w:eastAsia="Calibri Light" w:hAnsi="Times New Roman" w:cs="Times New Roman"/>
          <w:kern w:val="1"/>
          <w:sz w:val="24"/>
          <w:szCs w:val="24"/>
          <w:lang w:val="sr-Cyrl-RS" w:eastAsia="ar-SA"/>
        </w:rPr>
        <w:t>.</w:t>
      </w:r>
      <w:r w:rsidRPr="001607AB">
        <w:rPr>
          <w:rFonts w:ascii="Times New Roman" w:eastAsia="Calibri Light" w:hAnsi="Times New Roman" w:cs="Times New Roman"/>
          <w:kern w:val="1"/>
          <w:sz w:val="24"/>
          <w:szCs w:val="24"/>
          <w:lang w:eastAsia="ar-SA"/>
        </w:rPr>
        <w:t xml:space="preserve"> 63. </w:t>
      </w:r>
      <w:r w:rsidRPr="001607AB">
        <w:rPr>
          <w:rFonts w:ascii="Times New Roman" w:eastAsia="Calibri Light" w:hAnsi="Times New Roman" w:cs="Times New Roman"/>
          <w:kern w:val="1"/>
          <w:sz w:val="24"/>
          <w:szCs w:val="24"/>
          <w:lang w:val="sr-Cyrl-RS" w:eastAsia="ar-SA"/>
        </w:rPr>
        <w:t>с</w:t>
      </w:r>
      <w:r w:rsidRPr="001607AB">
        <w:rPr>
          <w:rFonts w:ascii="Times New Roman" w:eastAsia="Calibri Light" w:hAnsi="Times New Roman" w:cs="Times New Roman"/>
          <w:kern w:val="1"/>
          <w:sz w:val="24"/>
          <w:szCs w:val="24"/>
          <w:lang w:eastAsia="ar-SA"/>
        </w:rPr>
        <w:t>т</w:t>
      </w:r>
      <w:r w:rsidRPr="001607AB">
        <w:rPr>
          <w:rFonts w:ascii="Times New Roman" w:eastAsia="Calibri Light" w:hAnsi="Times New Roman" w:cs="Times New Roman"/>
          <w:kern w:val="1"/>
          <w:sz w:val="24"/>
          <w:szCs w:val="24"/>
          <w:lang w:val="sr-Cyrl-RS" w:eastAsia="ar-SA"/>
        </w:rPr>
        <w:t>.</w:t>
      </w:r>
      <w:r w:rsidRPr="001607AB">
        <w:rPr>
          <w:rFonts w:ascii="Times New Roman" w:eastAsia="Calibri Light" w:hAnsi="Times New Roman" w:cs="Times New Roman"/>
          <w:kern w:val="1"/>
          <w:sz w:val="24"/>
          <w:szCs w:val="24"/>
          <w:lang w:eastAsia="ar-SA"/>
        </w:rPr>
        <w:t xml:space="preserve"> 2. Закона указао </w:t>
      </w:r>
      <w:r w:rsidRPr="001607AB">
        <w:rPr>
          <w:rFonts w:ascii="Times New Roman" w:eastAsia="Calibri Light" w:hAnsi="Times New Roman" w:cs="Times New Roman"/>
          <w:kern w:val="1"/>
          <w:sz w:val="24"/>
          <w:szCs w:val="24"/>
          <w:lang w:val="sr-Cyrl-RS" w:eastAsia="ar-SA"/>
        </w:rPr>
        <w:t>н</w:t>
      </w:r>
      <w:r w:rsidRPr="001607AB">
        <w:rPr>
          <w:rFonts w:ascii="Times New Roman" w:eastAsia="Calibri Light" w:hAnsi="Times New Roman" w:cs="Times New Roman"/>
          <w:kern w:val="1"/>
          <w:sz w:val="24"/>
          <w:szCs w:val="24"/>
          <w:lang w:eastAsia="ar-SA"/>
        </w:rPr>
        <w:t>аручиоцу на евентуалне недостатке и неправилности, а наручилац исте није отклонио.</w:t>
      </w:r>
      <w:r w:rsidRPr="001607AB">
        <w:rPr>
          <w:rFonts w:ascii="Times New Roman" w:eastAsia="Calibri Light" w:hAnsi="Times New Roman" w:cs="Times New Roman"/>
          <w:kern w:val="1"/>
          <w:sz w:val="24"/>
          <w:szCs w:val="24"/>
          <w:lang w:val="sr-Cyrl-CS" w:eastAsia="ar-SA"/>
        </w:rPr>
        <w:t xml:space="preserve"> </w:t>
      </w:r>
    </w:p>
    <w:p w14:paraId="71BA3A55" w14:textId="77777777" w:rsidR="001B6B83" w:rsidRPr="001607AB" w:rsidRDefault="001B6B83" w:rsidP="001B6B83">
      <w:pPr>
        <w:spacing w:after="0" w:line="240" w:lineRule="auto"/>
        <w:jc w:val="both"/>
        <w:rPr>
          <w:rFonts w:ascii="Times New Roman" w:eastAsia="Calibri Light" w:hAnsi="Times New Roman" w:cs="Times New Roman"/>
          <w:color w:val="FF0000"/>
          <w:kern w:val="1"/>
          <w:sz w:val="24"/>
          <w:szCs w:val="24"/>
          <w:lang w:val="sr-Cyrl-CS" w:eastAsia="ar-SA"/>
        </w:rPr>
      </w:pPr>
      <w:r w:rsidRPr="001607AB">
        <w:rPr>
          <w:rFonts w:ascii="Times New Roman" w:eastAsia="Calibri Light" w:hAnsi="Times New Roman" w:cs="Times New Roman"/>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1607AB">
        <w:rPr>
          <w:rFonts w:ascii="Times New Roman" w:eastAsia="Calibri Light" w:hAnsi="Times New Roman" w:cs="Times New Roman"/>
          <w:kern w:val="1"/>
          <w:sz w:val="24"/>
          <w:szCs w:val="24"/>
          <w:lang w:val="sr-Cyrl-RS" w:eastAsia="ar-SA"/>
        </w:rPr>
        <w:t xml:space="preserve"> </w:t>
      </w:r>
      <w:r w:rsidRPr="001607AB">
        <w:rPr>
          <w:rFonts w:ascii="Times New Roman" w:eastAsia="Calibri Light" w:hAnsi="Times New Roman" w:cs="Times New Roman"/>
          <w:kern w:val="1"/>
          <w:sz w:val="24"/>
          <w:szCs w:val="24"/>
          <w:lang w:eastAsia="ar-SA"/>
        </w:rPr>
        <w:t xml:space="preserve">108. Закона или одлуке о обустави поступка јавне набавке из чл. 109. Закона, рок за подношење захтева за заштиту права је </w:t>
      </w:r>
      <w:r w:rsidRPr="001607AB">
        <w:rPr>
          <w:rFonts w:ascii="Times New Roman" w:eastAsia="Calibri Light" w:hAnsi="Times New Roman" w:cs="Times New Roman"/>
          <w:kern w:val="1"/>
          <w:sz w:val="24"/>
          <w:szCs w:val="24"/>
          <w:lang w:val="sr-Cyrl-CS" w:eastAsia="ar-SA"/>
        </w:rPr>
        <w:t>пет</w:t>
      </w:r>
      <w:r w:rsidRPr="001607AB">
        <w:rPr>
          <w:rFonts w:ascii="Times New Roman" w:eastAsia="Calibri Light" w:hAnsi="Times New Roman" w:cs="Times New Roman"/>
          <w:color w:val="FF0000"/>
          <w:kern w:val="1"/>
          <w:sz w:val="24"/>
          <w:szCs w:val="24"/>
          <w:lang w:val="sr-Cyrl-CS" w:eastAsia="ar-SA"/>
        </w:rPr>
        <w:t xml:space="preserve"> </w:t>
      </w:r>
      <w:r w:rsidRPr="001607AB">
        <w:rPr>
          <w:rFonts w:ascii="Times New Roman" w:eastAsia="Calibri Light" w:hAnsi="Times New Roman" w:cs="Times New Roman"/>
          <w:kern w:val="1"/>
          <w:sz w:val="24"/>
          <w:szCs w:val="24"/>
          <w:lang w:eastAsia="ar-SA"/>
        </w:rPr>
        <w:t xml:space="preserve">дана од дана </w:t>
      </w:r>
      <w:r w:rsidRPr="001607AB">
        <w:rPr>
          <w:rFonts w:ascii="Times New Roman" w:eastAsia="Calibri Light" w:hAnsi="Times New Roman" w:cs="Times New Roman"/>
          <w:kern w:val="1"/>
          <w:sz w:val="24"/>
          <w:szCs w:val="24"/>
          <w:lang w:val="sr-Cyrl-RS" w:eastAsia="ar-SA"/>
        </w:rPr>
        <w:t xml:space="preserve">објављивања </w:t>
      </w:r>
      <w:r w:rsidRPr="001607AB">
        <w:rPr>
          <w:rFonts w:ascii="Times New Roman" w:eastAsia="Calibri Light" w:hAnsi="Times New Roman" w:cs="Times New Roman"/>
          <w:kern w:val="1"/>
          <w:sz w:val="24"/>
          <w:szCs w:val="24"/>
          <w:lang w:eastAsia="ar-SA"/>
        </w:rPr>
        <w:t>одлуке</w:t>
      </w:r>
      <w:r w:rsidRPr="001607AB">
        <w:rPr>
          <w:rFonts w:ascii="Times New Roman" w:eastAsia="Calibri Light" w:hAnsi="Times New Roman" w:cs="Times New Roman"/>
          <w:kern w:val="1"/>
          <w:sz w:val="24"/>
          <w:szCs w:val="24"/>
          <w:lang w:val="sr-Cyrl-CS" w:eastAsia="ar-SA"/>
        </w:rPr>
        <w:t xml:space="preserve"> на Порталу јавних набавки.</w:t>
      </w:r>
      <w:r w:rsidRPr="001607AB">
        <w:rPr>
          <w:rFonts w:ascii="Times New Roman" w:eastAsia="Calibri Light" w:hAnsi="Times New Roman" w:cs="Times New Roman"/>
          <w:color w:val="FF0000"/>
          <w:kern w:val="1"/>
          <w:sz w:val="24"/>
          <w:szCs w:val="24"/>
          <w:lang w:val="sr-Cyrl-CS" w:eastAsia="ar-SA"/>
        </w:rPr>
        <w:t xml:space="preserve"> </w:t>
      </w:r>
    </w:p>
    <w:p w14:paraId="105CC259"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198805C"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kern w:val="1"/>
          <w:sz w:val="24"/>
          <w:szCs w:val="24"/>
          <w:lang w:eastAsia="ar-SA"/>
        </w:rPr>
        <w:t>Ако је у истом поступку јавне набавке поново поднет захтев за заштиту права од стр</w:t>
      </w:r>
      <w:r w:rsidRPr="001607AB">
        <w:rPr>
          <w:rFonts w:ascii="Times New Roman" w:eastAsia="Calibri Light" w:hAnsi="Times New Roman" w:cs="Times New Roman"/>
          <w:kern w:val="1"/>
          <w:sz w:val="24"/>
          <w:szCs w:val="24"/>
          <w:lang w:val="sr-Cyrl-CS" w:eastAsia="ar-SA"/>
        </w:rPr>
        <w:t>а</w:t>
      </w:r>
      <w:r w:rsidRPr="001607AB">
        <w:rPr>
          <w:rFonts w:ascii="Times New Roman" w:eastAsia="Calibri Light"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28133D1"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14:paraId="11ADD66F"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Захтев за заштиту права мора да садржи: </w:t>
      </w:r>
    </w:p>
    <w:p w14:paraId="55081D51"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назив и адресу подносиоца захтева и лице за контакт; </w:t>
      </w:r>
    </w:p>
    <w:p w14:paraId="335980B9"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назив и адресу наручиоца;</w:t>
      </w:r>
    </w:p>
    <w:p w14:paraId="0BABF9F3"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податке о јавној набавци која је предмет захтева, односно о одлуци наручиоца; </w:t>
      </w:r>
    </w:p>
    <w:p w14:paraId="5FA0905B"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повреде прописа којима се уређује поступак јавне набавке; </w:t>
      </w:r>
    </w:p>
    <w:p w14:paraId="2DCECBED"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чињенице и доказе којима се повреде доказују; </w:t>
      </w:r>
    </w:p>
    <w:p w14:paraId="717206E8"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потврду о уплати таксе из члана 156. Закона; </w:t>
      </w:r>
    </w:p>
    <w:p w14:paraId="3E7FDAE2" w14:textId="77777777" w:rsidR="001B6B83" w:rsidRPr="001607AB" w:rsidRDefault="001B6B83" w:rsidP="001B6B83">
      <w:pPr>
        <w:numPr>
          <w:ilvl w:val="0"/>
          <w:numId w:val="27"/>
        </w:num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потпис подносиоца.</w:t>
      </w:r>
    </w:p>
    <w:p w14:paraId="49FCD975" w14:textId="77777777" w:rsidR="001B6B83" w:rsidRPr="001607AB" w:rsidRDefault="001B6B83" w:rsidP="001B6B83">
      <w:pPr>
        <w:spacing w:after="0" w:line="240" w:lineRule="auto"/>
        <w:ind w:left="720"/>
        <w:jc w:val="both"/>
        <w:rPr>
          <w:rFonts w:ascii="Times New Roman" w:eastAsia="Calibri Light" w:hAnsi="Times New Roman" w:cs="Times New Roman"/>
          <w:color w:val="FF0000"/>
          <w:kern w:val="1"/>
          <w:sz w:val="24"/>
          <w:szCs w:val="24"/>
          <w:lang w:val="sr-Cyrl-RS" w:eastAsia="ar-SA"/>
        </w:rPr>
      </w:pPr>
    </w:p>
    <w:p w14:paraId="042F30AE"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216B2827" w14:textId="77777777" w:rsidR="001B6B83" w:rsidRPr="001607AB" w:rsidRDefault="001B6B83" w:rsidP="001B6B83">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b/>
          <w:i/>
          <w:sz w:val="24"/>
          <w:szCs w:val="24"/>
          <w:lang w:val="sr-Cyrl-RS" w:eastAsia="sr-Cyrl-RS"/>
        </w:rPr>
        <w:t>1.</w:t>
      </w:r>
      <w:r w:rsidRPr="001607AB">
        <w:rPr>
          <w:rFonts w:ascii="Times New Roman" w:eastAsia="Arial Unicode MS" w:hAnsi="Times New Roman" w:cs="Times New Roman"/>
          <w:sz w:val="24"/>
          <w:szCs w:val="24"/>
          <w:lang w:val="sr-Cyrl-RS" w:eastAsia="sr-Cyrl-RS"/>
        </w:rPr>
        <w:t xml:space="preserve"> </w:t>
      </w:r>
      <w:r w:rsidRPr="001607AB">
        <w:rPr>
          <w:rFonts w:ascii="Times New Roman" w:eastAsia="Arial Unicode MS" w:hAnsi="Times New Roman" w:cs="Times New Roman"/>
          <w:bCs/>
          <w:sz w:val="24"/>
          <w:szCs w:val="24"/>
          <w:u w:val="single"/>
          <w:lang w:val="sr-Cyrl-RS" w:eastAsia="sr-Cyrl-RS"/>
        </w:rPr>
        <w:t>Потврда о извршеној уплати таксе</w:t>
      </w:r>
      <w:r w:rsidRPr="001607AB">
        <w:rPr>
          <w:rFonts w:ascii="Times New Roman" w:eastAsia="Arial Unicode MS" w:hAnsi="Times New Roman" w:cs="Times New Roman"/>
          <w:b/>
          <w:bCs/>
          <w:sz w:val="24"/>
          <w:szCs w:val="24"/>
          <w:lang w:val="sr-Cyrl-RS" w:eastAsia="sr-Cyrl-RS"/>
        </w:rPr>
        <w:t xml:space="preserve"> </w:t>
      </w:r>
      <w:r w:rsidRPr="001607AB">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14:paraId="26F028B3" w14:textId="77777777" w:rsidR="001B6B83" w:rsidRPr="001607AB" w:rsidRDefault="001B6B83" w:rsidP="001B6B83">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14:paraId="66562E45"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33A05B4" w14:textId="77777777" w:rsidR="001B6B83" w:rsidRPr="001607AB" w:rsidRDefault="001B6B83" w:rsidP="001B6B83">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lastRenderedPageBreak/>
        <w:t xml:space="preserve">   (3) износ таксе из члана 156. Закона чија се уплата врши je 60.</w:t>
      </w:r>
      <w:r w:rsidRPr="001607AB">
        <w:rPr>
          <w:rFonts w:ascii="Times New Roman" w:eastAsia="Arial Unicode MS" w:hAnsi="Times New Roman" w:cs="Times New Roman"/>
          <w:sz w:val="24"/>
          <w:szCs w:val="24"/>
          <w:lang w:val="ru-RU" w:eastAsia="sr-Cyrl-RS"/>
        </w:rPr>
        <w:t>000,00</w:t>
      </w:r>
      <w:r w:rsidRPr="001607AB">
        <w:rPr>
          <w:rFonts w:ascii="Times New Roman" w:eastAsia="Arial Unicode MS" w:hAnsi="Times New Roman" w:cs="Times New Roman"/>
          <w:sz w:val="24"/>
          <w:szCs w:val="24"/>
          <w:lang w:val="sr-Cyrl-RS" w:eastAsia="sr-Cyrl-RS"/>
        </w:rPr>
        <w:t xml:space="preserve"> динара; </w:t>
      </w:r>
    </w:p>
    <w:p w14:paraId="33F98ECD"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(4) број рачуна: 840-30678845-06; </w:t>
      </w:r>
    </w:p>
    <w:p w14:paraId="07E82219"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(5) шифру плаћања: 153 или 253; </w:t>
      </w:r>
    </w:p>
    <w:p w14:paraId="6F70C177"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14:paraId="53BAEEC3" w14:textId="41FD366F"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w:t>
      </w:r>
      <w:r w:rsidR="007D5976" w:rsidRPr="001607AB">
        <w:rPr>
          <w:rFonts w:ascii="Times New Roman" w:eastAsia="Arial Unicode MS" w:hAnsi="Times New Roman" w:cs="Times New Roman"/>
          <w:sz w:val="24"/>
          <w:szCs w:val="24"/>
          <w:lang w:val="sr-Cyrl-RS" w:eastAsia="sr-Cyrl-RS"/>
        </w:rPr>
        <w:t>ална питања; јавна набавка ЈН 3</w:t>
      </w:r>
      <w:r w:rsidRPr="001607AB">
        <w:rPr>
          <w:rFonts w:ascii="Times New Roman" w:eastAsia="Arial Unicode MS" w:hAnsi="Times New Roman" w:cs="Times New Roman"/>
          <w:sz w:val="24"/>
          <w:szCs w:val="24"/>
          <w:lang w:val="sr-Cyrl-RS" w:eastAsia="sr-Cyrl-RS"/>
        </w:rPr>
        <w:t>7/2019;</w:t>
      </w:r>
    </w:p>
    <w:p w14:paraId="4566847C"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(8) корисник: буџет Републике Србије; </w:t>
      </w:r>
    </w:p>
    <w:p w14:paraId="08F55421" w14:textId="77777777" w:rsidR="001B6B83" w:rsidRPr="001607AB" w:rsidRDefault="001B6B83" w:rsidP="001B6B83">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14:paraId="46A9299D" w14:textId="77777777" w:rsidR="001B6B83" w:rsidRPr="001607AB" w:rsidRDefault="001B6B83" w:rsidP="001B6B83">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sz w:val="24"/>
          <w:szCs w:val="24"/>
          <w:lang w:val="sr-Cyrl-RS" w:eastAsia="sr-Cyrl-RS"/>
        </w:rPr>
        <w:t xml:space="preserve">  (10) потпис овлашћеног лица банке, </w:t>
      </w:r>
    </w:p>
    <w:p w14:paraId="62AE4BA4" w14:textId="77777777" w:rsidR="001B6B83" w:rsidRPr="001607AB" w:rsidRDefault="001B6B83" w:rsidP="001B6B83">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1607AB">
        <w:rPr>
          <w:rFonts w:ascii="Times New Roman" w:eastAsia="Arial Unicode MS" w:hAnsi="Times New Roman" w:cs="Times New Roman"/>
          <w:bCs/>
          <w:i/>
          <w:sz w:val="24"/>
          <w:szCs w:val="24"/>
          <w:lang w:val="sr-Cyrl-RS" w:eastAsia="sr-Cyrl-RS"/>
        </w:rPr>
        <w:t xml:space="preserve">или </w:t>
      </w:r>
    </w:p>
    <w:p w14:paraId="5398CA16" w14:textId="77777777" w:rsidR="001B6B83" w:rsidRPr="001607AB" w:rsidRDefault="001B6B83" w:rsidP="001B6B83">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b/>
          <w:i/>
          <w:sz w:val="24"/>
          <w:szCs w:val="24"/>
          <w:lang w:val="sr-Cyrl-RS" w:eastAsia="sr-Cyrl-RS"/>
        </w:rPr>
        <w:t>2.</w:t>
      </w:r>
      <w:r w:rsidRPr="001607AB">
        <w:rPr>
          <w:rFonts w:ascii="Times New Roman" w:eastAsia="Arial Unicode MS" w:hAnsi="Times New Roman" w:cs="Times New Roman"/>
          <w:sz w:val="24"/>
          <w:szCs w:val="24"/>
          <w:lang w:val="sr-Cyrl-RS" w:eastAsia="sr-Cyrl-RS"/>
        </w:rPr>
        <w:t xml:space="preserve"> </w:t>
      </w:r>
      <w:r w:rsidRPr="001607AB">
        <w:rPr>
          <w:rFonts w:ascii="Times New Roman" w:eastAsia="Arial Unicode MS" w:hAnsi="Times New Roman" w:cs="Times New Roman"/>
          <w:bCs/>
          <w:sz w:val="24"/>
          <w:szCs w:val="24"/>
          <w:u w:val="single"/>
          <w:lang w:val="sr-Cyrl-RS" w:eastAsia="sr-Cyrl-RS"/>
        </w:rPr>
        <w:t>Налог за уплату</w:t>
      </w:r>
      <w:r w:rsidRPr="001607AB">
        <w:rPr>
          <w:rFonts w:ascii="Times New Roman" w:eastAsia="Arial Unicode MS" w:hAnsi="Times New Roman" w:cs="Times New Roman"/>
          <w:sz w:val="24"/>
          <w:szCs w:val="24"/>
          <w:u w:val="single"/>
          <w:lang w:val="sr-Cyrl-RS" w:eastAsia="sr-Cyrl-RS"/>
        </w:rPr>
        <w:t>,</w:t>
      </w:r>
      <w:r w:rsidRPr="001607AB">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278DA355" w14:textId="77777777" w:rsidR="001B6B83" w:rsidRPr="001607AB" w:rsidRDefault="001B6B83" w:rsidP="001B6B83">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1607AB">
        <w:rPr>
          <w:rFonts w:ascii="Times New Roman" w:eastAsia="Arial Unicode MS" w:hAnsi="Times New Roman" w:cs="Times New Roman"/>
          <w:bCs/>
          <w:i/>
          <w:sz w:val="24"/>
          <w:szCs w:val="24"/>
          <w:lang w:val="sr-Cyrl-RS" w:eastAsia="sr-Cyrl-RS"/>
        </w:rPr>
        <w:t xml:space="preserve">или </w:t>
      </w:r>
    </w:p>
    <w:p w14:paraId="7FBFB896" w14:textId="77777777" w:rsidR="001B6B83" w:rsidRPr="001607AB" w:rsidRDefault="001B6B83" w:rsidP="001B6B83">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1607AB">
        <w:rPr>
          <w:rFonts w:ascii="Times New Roman" w:eastAsia="Arial Unicode MS" w:hAnsi="Times New Roman" w:cs="Times New Roman"/>
          <w:b/>
          <w:i/>
          <w:sz w:val="24"/>
          <w:szCs w:val="24"/>
          <w:lang w:val="sr-Cyrl-RS" w:eastAsia="sr-Cyrl-RS"/>
        </w:rPr>
        <w:t>3.</w:t>
      </w:r>
      <w:r w:rsidRPr="001607AB">
        <w:rPr>
          <w:rFonts w:ascii="Times New Roman" w:eastAsia="Arial Unicode MS" w:hAnsi="Times New Roman" w:cs="Times New Roman"/>
          <w:sz w:val="24"/>
          <w:szCs w:val="24"/>
          <w:lang w:val="sr-Cyrl-RS" w:eastAsia="sr-Cyrl-RS"/>
        </w:rPr>
        <w:t xml:space="preserve"> </w:t>
      </w:r>
      <w:r w:rsidRPr="001607AB">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1607AB">
        <w:rPr>
          <w:rFonts w:ascii="Times New Roman" w:eastAsia="Arial Unicode MS" w:hAnsi="Times New Roman" w:cs="Times New Roman"/>
          <w:sz w:val="24"/>
          <w:szCs w:val="24"/>
          <w:u w:val="single"/>
          <w:lang w:val="sr-Cyrl-RS" w:eastAsia="sr-Cyrl-RS"/>
        </w:rPr>
        <w:t>,</w:t>
      </w:r>
      <w:r w:rsidRPr="001607AB">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791941FB" w14:textId="77777777" w:rsidR="001B6B83" w:rsidRPr="001607AB" w:rsidRDefault="001B6B83" w:rsidP="001B6B83">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1607AB">
        <w:rPr>
          <w:rFonts w:ascii="Times New Roman" w:eastAsia="Arial Unicode MS" w:hAnsi="Times New Roman" w:cs="Times New Roman"/>
          <w:bCs/>
          <w:i/>
          <w:sz w:val="24"/>
          <w:szCs w:val="24"/>
          <w:lang w:val="sr-Cyrl-RS" w:eastAsia="sr-Cyrl-RS"/>
        </w:rPr>
        <w:t xml:space="preserve">или </w:t>
      </w:r>
    </w:p>
    <w:p w14:paraId="5905452D" w14:textId="77777777" w:rsidR="001B6B83" w:rsidRPr="001607AB" w:rsidRDefault="001B6B83" w:rsidP="001B6B83">
      <w:pPr>
        <w:spacing w:after="0" w:line="240" w:lineRule="auto"/>
        <w:ind w:left="284" w:hanging="284"/>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b/>
          <w:i/>
          <w:kern w:val="1"/>
          <w:sz w:val="24"/>
          <w:szCs w:val="24"/>
          <w:lang w:eastAsia="ar-SA"/>
        </w:rPr>
        <w:t>4.</w:t>
      </w:r>
      <w:r w:rsidRPr="001607AB">
        <w:rPr>
          <w:rFonts w:ascii="Times New Roman" w:eastAsia="Calibri Light" w:hAnsi="Times New Roman" w:cs="Times New Roman"/>
          <w:kern w:val="1"/>
          <w:sz w:val="24"/>
          <w:szCs w:val="24"/>
          <w:lang w:eastAsia="ar-SA"/>
        </w:rPr>
        <w:t xml:space="preserve"> </w:t>
      </w:r>
      <w:r w:rsidRPr="001607AB">
        <w:rPr>
          <w:rFonts w:ascii="Times New Roman" w:eastAsia="Calibri Light" w:hAnsi="Times New Roman" w:cs="Times New Roman"/>
          <w:bCs/>
          <w:kern w:val="1"/>
          <w:sz w:val="24"/>
          <w:szCs w:val="24"/>
          <w:u w:val="single"/>
          <w:lang w:eastAsia="ar-SA"/>
        </w:rPr>
        <w:t>Потврда издата од стране Народне банке Србије</w:t>
      </w:r>
      <w:r w:rsidRPr="001607AB">
        <w:rPr>
          <w:rFonts w:ascii="Times New Roman" w:eastAsia="Calibri Light" w:hAnsi="Times New Roman" w:cs="Times New Roman"/>
          <w:kern w:val="1"/>
          <w:sz w:val="24"/>
          <w:szCs w:val="24"/>
          <w:u w:val="single"/>
          <w:lang w:eastAsia="ar-SA"/>
        </w:rPr>
        <w:t>,</w:t>
      </w:r>
      <w:r w:rsidRPr="001607AB">
        <w:rPr>
          <w:rFonts w:ascii="Times New Roman" w:eastAsia="Calibri Light" w:hAnsi="Times New Roman" w:cs="Times New Roman"/>
          <w:kern w:val="1"/>
          <w:sz w:val="24"/>
          <w:szCs w:val="24"/>
          <w:lang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1607AB">
        <w:rPr>
          <w:rFonts w:ascii="Times New Roman" w:eastAsia="Calibri Light" w:hAnsi="Times New Roman" w:cs="Times New Roman"/>
          <w:bCs/>
          <w:kern w:val="1"/>
          <w:sz w:val="24"/>
          <w:szCs w:val="24"/>
          <w:lang w:eastAsia="ar-SA"/>
        </w:rPr>
        <w:t>Народне банке Србије</w:t>
      </w:r>
      <w:r w:rsidRPr="001607AB">
        <w:rPr>
          <w:rFonts w:ascii="Times New Roman" w:eastAsia="Calibri Light" w:hAnsi="Times New Roman" w:cs="Times New Roman"/>
          <w:bCs/>
          <w:kern w:val="1"/>
          <w:sz w:val="24"/>
          <w:szCs w:val="24"/>
          <w:lang w:val="sr-Cyrl-RS" w:eastAsia="ar-SA"/>
        </w:rPr>
        <w:t>.</w:t>
      </w:r>
    </w:p>
    <w:p w14:paraId="3A3BA717" w14:textId="77777777" w:rsidR="001B6B83" w:rsidRPr="001607AB" w:rsidRDefault="001B6B83" w:rsidP="001B6B83">
      <w:pPr>
        <w:spacing w:after="0" w:line="240" w:lineRule="auto"/>
        <w:jc w:val="both"/>
        <w:rPr>
          <w:rFonts w:ascii="Times New Roman" w:eastAsia="Calibri Light" w:hAnsi="Times New Roman" w:cs="Times New Roman"/>
          <w:kern w:val="1"/>
          <w:sz w:val="24"/>
          <w:szCs w:val="24"/>
          <w:lang w:val="sr-Cyrl-RS" w:eastAsia="ar-SA"/>
        </w:rPr>
      </w:pPr>
    </w:p>
    <w:p w14:paraId="1D85EBBC" w14:textId="77777777" w:rsidR="001B6B83" w:rsidRPr="00794F72" w:rsidRDefault="001B6B83" w:rsidP="001B6B83">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Arial Unicode MS" w:hAnsi="Times New Roman" w:cs="Times New Roman"/>
          <w:bCs/>
          <w:kern w:val="1"/>
          <w:sz w:val="24"/>
          <w:szCs w:val="24"/>
          <w:lang w:eastAsia="ar-SA"/>
        </w:rPr>
        <w:t>Поступак заштите права понуђача регулисан је одредбама чл. 138. - 16</w:t>
      </w:r>
      <w:r w:rsidRPr="001607AB">
        <w:rPr>
          <w:rFonts w:ascii="Times New Roman" w:eastAsia="Arial Unicode MS" w:hAnsi="Times New Roman" w:cs="Times New Roman"/>
          <w:bCs/>
          <w:kern w:val="1"/>
          <w:sz w:val="24"/>
          <w:szCs w:val="24"/>
          <w:lang w:val="sr-Cyrl-RS" w:eastAsia="ar-SA"/>
        </w:rPr>
        <w:t>6</w:t>
      </w:r>
      <w:r w:rsidRPr="001607AB">
        <w:rPr>
          <w:rFonts w:ascii="Times New Roman" w:eastAsia="Arial Unicode MS" w:hAnsi="Times New Roman" w:cs="Times New Roman"/>
          <w:bCs/>
          <w:kern w:val="1"/>
          <w:sz w:val="24"/>
          <w:szCs w:val="24"/>
          <w:lang w:eastAsia="ar-SA"/>
        </w:rPr>
        <w:t>. Закона.</w:t>
      </w:r>
    </w:p>
    <w:bookmarkEnd w:id="131"/>
    <w:bookmarkEnd w:id="132"/>
    <w:bookmarkEnd w:id="133"/>
    <w:p w14:paraId="35B13EA0" w14:textId="77777777" w:rsidR="001B6B83" w:rsidRPr="00794F72" w:rsidRDefault="001B6B83" w:rsidP="001B6B83">
      <w:pPr>
        <w:spacing w:after="0" w:line="100" w:lineRule="atLeast"/>
        <w:rPr>
          <w:rFonts w:ascii="Times New Roman" w:eastAsia="Calibri Light" w:hAnsi="Times New Roman" w:cs="Times New Roman"/>
          <w:i/>
          <w:color w:val="000000"/>
          <w:kern w:val="1"/>
          <w:sz w:val="24"/>
          <w:szCs w:val="24"/>
          <w:lang w:val="sr-Cyrl-RS" w:eastAsia="sr-Cyrl-RS"/>
        </w:rPr>
      </w:pPr>
    </w:p>
    <w:p w14:paraId="6554A54D" w14:textId="27F0B4C3" w:rsidR="005F702B" w:rsidRDefault="005F702B" w:rsidP="005F702B">
      <w:pPr>
        <w:jc w:val="both"/>
        <w:rPr>
          <w:rFonts w:ascii="Times New Roman" w:hAnsi="Times New Roman" w:cs="Times New Roman"/>
          <w:sz w:val="24"/>
          <w:szCs w:val="24"/>
          <w:lang w:val="sr-Cyrl-CS"/>
        </w:rPr>
      </w:pPr>
    </w:p>
    <w:p w14:paraId="58536CA3" w14:textId="120F3783" w:rsidR="00CD75DC" w:rsidRDefault="00CD75DC" w:rsidP="005F702B">
      <w:pPr>
        <w:jc w:val="both"/>
        <w:rPr>
          <w:rFonts w:ascii="Times New Roman" w:hAnsi="Times New Roman" w:cs="Times New Roman"/>
          <w:sz w:val="24"/>
          <w:szCs w:val="24"/>
          <w:lang w:val="sr-Cyrl-CS"/>
        </w:rPr>
      </w:pPr>
    </w:p>
    <w:p w14:paraId="6CD1523C" w14:textId="57BE8420" w:rsidR="00CD75DC" w:rsidRDefault="00CD75DC" w:rsidP="005F702B">
      <w:pPr>
        <w:jc w:val="both"/>
        <w:rPr>
          <w:rFonts w:ascii="Times New Roman" w:hAnsi="Times New Roman" w:cs="Times New Roman"/>
          <w:sz w:val="24"/>
          <w:szCs w:val="24"/>
          <w:lang w:val="sr-Cyrl-CS"/>
        </w:rPr>
      </w:pPr>
    </w:p>
    <w:p w14:paraId="42DF9B78" w14:textId="3F4281F6" w:rsidR="00CD75DC" w:rsidRDefault="00CD75DC" w:rsidP="005F702B">
      <w:pPr>
        <w:jc w:val="both"/>
        <w:rPr>
          <w:rFonts w:ascii="Times New Roman" w:hAnsi="Times New Roman" w:cs="Times New Roman"/>
          <w:sz w:val="24"/>
          <w:szCs w:val="24"/>
          <w:lang w:val="sr-Cyrl-CS"/>
        </w:rPr>
      </w:pPr>
    </w:p>
    <w:p w14:paraId="7580A2E4" w14:textId="7DA299C9" w:rsidR="00AD6837" w:rsidRDefault="00AD6837" w:rsidP="005F702B">
      <w:pPr>
        <w:jc w:val="both"/>
        <w:rPr>
          <w:rFonts w:ascii="Times New Roman" w:hAnsi="Times New Roman" w:cs="Times New Roman"/>
          <w:sz w:val="24"/>
          <w:szCs w:val="24"/>
          <w:lang w:val="sr-Cyrl-CS"/>
        </w:rPr>
      </w:pPr>
    </w:p>
    <w:p w14:paraId="61F2AB4E" w14:textId="614B267D" w:rsidR="00AD6837" w:rsidRDefault="00AD6837" w:rsidP="005F702B">
      <w:pPr>
        <w:jc w:val="both"/>
        <w:rPr>
          <w:rFonts w:ascii="Times New Roman" w:hAnsi="Times New Roman" w:cs="Times New Roman"/>
          <w:sz w:val="24"/>
          <w:szCs w:val="24"/>
          <w:lang w:val="sr-Cyrl-CS"/>
        </w:rPr>
      </w:pPr>
    </w:p>
    <w:p w14:paraId="1B1075D5" w14:textId="3A558E52" w:rsidR="00AD6837" w:rsidRDefault="00AD6837" w:rsidP="005F702B">
      <w:pPr>
        <w:jc w:val="both"/>
        <w:rPr>
          <w:rFonts w:ascii="Times New Roman" w:hAnsi="Times New Roman" w:cs="Times New Roman"/>
          <w:sz w:val="24"/>
          <w:szCs w:val="24"/>
          <w:lang w:val="sr-Cyrl-CS"/>
        </w:rPr>
      </w:pPr>
    </w:p>
    <w:p w14:paraId="7F41A6BE" w14:textId="03EC2038" w:rsidR="00AD6837" w:rsidRDefault="00AD6837" w:rsidP="005F702B">
      <w:pPr>
        <w:jc w:val="both"/>
        <w:rPr>
          <w:rFonts w:ascii="Times New Roman" w:hAnsi="Times New Roman" w:cs="Times New Roman"/>
          <w:sz w:val="24"/>
          <w:szCs w:val="24"/>
          <w:lang w:val="sr-Cyrl-CS"/>
        </w:rPr>
      </w:pPr>
    </w:p>
    <w:p w14:paraId="056CBB74" w14:textId="4F119E86" w:rsidR="00651045" w:rsidRDefault="00651045" w:rsidP="005F702B">
      <w:pPr>
        <w:jc w:val="both"/>
        <w:rPr>
          <w:rFonts w:ascii="Times New Roman" w:hAnsi="Times New Roman" w:cs="Times New Roman"/>
          <w:sz w:val="24"/>
          <w:szCs w:val="24"/>
          <w:lang w:val="sr-Cyrl-CS"/>
        </w:rPr>
      </w:pPr>
    </w:p>
    <w:p w14:paraId="71FB6C1E" w14:textId="77777777" w:rsidR="0098325B" w:rsidRPr="00AA5358" w:rsidRDefault="0098325B" w:rsidP="005F702B">
      <w:pPr>
        <w:jc w:val="both"/>
        <w:rPr>
          <w:rFonts w:ascii="Times New Roman" w:hAnsi="Times New Roman" w:cs="Times New Roman"/>
          <w:sz w:val="24"/>
          <w:szCs w:val="24"/>
          <w:lang w:val="sr-Cyrl-CS"/>
        </w:rPr>
      </w:pPr>
    </w:p>
    <w:p w14:paraId="17048005" w14:textId="45AD3483" w:rsidR="007D5976" w:rsidRPr="00CD75DC" w:rsidRDefault="008427FE" w:rsidP="00CD75DC">
      <w:pPr>
        <w:shd w:val="clear" w:color="auto" w:fill="C6D9F1" w:themeFill="text2" w:themeFillTint="33"/>
        <w:spacing w:after="0" w:line="240" w:lineRule="auto"/>
        <w:jc w:val="center"/>
        <w:rPr>
          <w:rFonts w:ascii="Times New Roman" w:hAnsi="Times New Roman" w:cs="Times New Roman"/>
          <w:b/>
          <w:i/>
          <w:sz w:val="24"/>
          <w:szCs w:val="24"/>
          <w:lang w:val="sr-Cyrl-CS"/>
        </w:rPr>
      </w:pPr>
      <w:r w:rsidRPr="0050384A">
        <w:rPr>
          <w:rFonts w:ascii="Times New Roman" w:hAnsi="Times New Roman" w:cs="Times New Roman"/>
          <w:b/>
          <w:i/>
          <w:sz w:val="24"/>
          <w:szCs w:val="24"/>
        </w:rPr>
        <w:lastRenderedPageBreak/>
        <w:t>V</w:t>
      </w:r>
      <w:r w:rsidRPr="0050384A">
        <w:rPr>
          <w:rFonts w:ascii="Times New Roman" w:hAnsi="Times New Roman" w:cs="Times New Roman"/>
          <w:b/>
          <w:i/>
          <w:sz w:val="24"/>
          <w:szCs w:val="24"/>
          <w:lang w:val="sr-Latn-RS"/>
        </w:rPr>
        <w:t xml:space="preserve">   </w:t>
      </w:r>
      <w:r w:rsidR="00086052" w:rsidRPr="0050384A">
        <w:rPr>
          <w:rFonts w:ascii="Times New Roman" w:eastAsia="TimesNewRomanPSMT" w:hAnsi="Times New Roman" w:cs="Times New Roman"/>
          <w:b/>
          <w:i/>
          <w:sz w:val="24"/>
          <w:szCs w:val="24"/>
        </w:rPr>
        <w:t>ОБРАСЦИ КОЈИ ЧИНЕ САСТАВНИ ДЕО ПОНУДЕ</w:t>
      </w:r>
    </w:p>
    <w:p w14:paraId="55E7F54C" w14:textId="77777777" w:rsidR="00AD6837" w:rsidRDefault="00AD6837" w:rsidP="00AD6037">
      <w:pPr>
        <w:spacing w:after="120" w:line="240" w:lineRule="auto"/>
        <w:rPr>
          <w:rFonts w:ascii="Times New Roman" w:eastAsia="Calibri Light" w:hAnsi="Times New Roman" w:cs="Times New Roman"/>
          <w:b/>
          <w:bCs/>
          <w:i/>
          <w:iCs/>
          <w:kern w:val="1"/>
          <w:sz w:val="24"/>
          <w:szCs w:val="24"/>
          <w:highlight w:val="green"/>
          <w:lang w:val="sr-Cyrl-RS" w:eastAsia="ar-SA"/>
        </w:rPr>
      </w:pPr>
    </w:p>
    <w:p w14:paraId="22AFFA0A" w14:textId="7E63CE22" w:rsidR="007D5976" w:rsidRPr="001607AB" w:rsidRDefault="007D5976" w:rsidP="007D5976">
      <w:pPr>
        <w:spacing w:after="120" w:line="240" w:lineRule="auto"/>
        <w:jc w:val="right"/>
        <w:rPr>
          <w:rFonts w:ascii="Times New Roman" w:eastAsia="Calibri Light" w:hAnsi="Times New Roman" w:cs="Times New Roman"/>
          <w:bCs/>
          <w:i/>
          <w:kern w:val="1"/>
          <w:sz w:val="24"/>
          <w:szCs w:val="24"/>
          <w:lang w:val="sr-Cyrl-RS" w:eastAsia="ar-SA"/>
        </w:rPr>
      </w:pPr>
      <w:r w:rsidRPr="001607AB">
        <w:rPr>
          <w:rFonts w:ascii="Times New Roman" w:eastAsia="Calibri Light" w:hAnsi="Times New Roman" w:cs="Times New Roman"/>
          <w:b/>
          <w:bCs/>
          <w:i/>
          <w:iCs/>
          <w:kern w:val="1"/>
          <w:sz w:val="24"/>
          <w:szCs w:val="24"/>
          <w:lang w:val="sr-Cyrl-RS" w:eastAsia="ar-SA"/>
        </w:rPr>
        <w:t>(Образац 1)</w:t>
      </w:r>
      <w:r w:rsidRPr="001607AB">
        <w:rPr>
          <w:rFonts w:ascii="Times New Roman" w:eastAsia="Calibri Light" w:hAnsi="Times New Roman" w:cs="Times New Roman"/>
          <w:b/>
          <w:bCs/>
          <w:i/>
          <w:iCs/>
          <w:kern w:val="1"/>
          <w:sz w:val="24"/>
          <w:szCs w:val="24"/>
          <w:lang w:val="sr-Cyrl-CS" w:eastAsia="ar-SA"/>
        </w:rPr>
        <w:t xml:space="preserve">                               </w:t>
      </w:r>
    </w:p>
    <w:p w14:paraId="54180A47" w14:textId="77777777" w:rsidR="007D5976" w:rsidRPr="001607AB" w:rsidRDefault="007D5976" w:rsidP="007D5976">
      <w:pPr>
        <w:spacing w:after="0" w:line="240" w:lineRule="auto"/>
        <w:jc w:val="center"/>
        <w:rPr>
          <w:rFonts w:ascii="Times New Roman" w:eastAsia="Calibri Light" w:hAnsi="Times New Roman" w:cs="Times New Roman"/>
          <w:bCs/>
          <w:i/>
          <w:iCs/>
          <w:kern w:val="1"/>
          <w:sz w:val="24"/>
          <w:szCs w:val="24"/>
          <w:lang w:val="sr-Cyrl-RS" w:eastAsia="ar-SA"/>
        </w:rPr>
      </w:pPr>
      <w:r w:rsidRPr="001607AB">
        <w:rPr>
          <w:rFonts w:ascii="Times New Roman" w:eastAsia="Calibri Light" w:hAnsi="Times New Roman" w:cs="Times New Roman"/>
          <w:bCs/>
          <w:i/>
          <w:iCs/>
          <w:kern w:val="1"/>
          <w:sz w:val="24"/>
          <w:szCs w:val="24"/>
          <w:lang w:eastAsia="ar-SA"/>
        </w:rPr>
        <w:t>ОБРАЗАЦ ПОНУДЕ</w:t>
      </w:r>
      <w:r w:rsidRPr="001607AB">
        <w:rPr>
          <w:rFonts w:ascii="Times New Roman" w:eastAsia="Calibri Light" w:hAnsi="Times New Roman" w:cs="Times New Roman"/>
          <w:bCs/>
          <w:i/>
          <w:iCs/>
          <w:kern w:val="1"/>
          <w:sz w:val="24"/>
          <w:szCs w:val="24"/>
          <w:lang w:val="sr-Cyrl-RS" w:eastAsia="ar-SA"/>
        </w:rPr>
        <w:t xml:space="preserve">                </w:t>
      </w:r>
    </w:p>
    <w:p w14:paraId="394F2BEC" w14:textId="77777777" w:rsidR="007D5976" w:rsidRPr="001607AB" w:rsidRDefault="007D5976" w:rsidP="007D5976">
      <w:pPr>
        <w:spacing w:after="0" w:line="240" w:lineRule="auto"/>
        <w:jc w:val="both"/>
        <w:rPr>
          <w:rFonts w:ascii="Times New Roman" w:eastAsia="Calibri Light" w:hAnsi="Times New Roman" w:cs="Times New Roman"/>
          <w:iCs/>
          <w:kern w:val="1"/>
          <w:sz w:val="24"/>
          <w:szCs w:val="24"/>
          <w:lang w:eastAsia="ar-SA"/>
        </w:rPr>
      </w:pPr>
    </w:p>
    <w:p w14:paraId="2D54C651" w14:textId="5D50AD93" w:rsidR="007D5976" w:rsidRPr="001607AB" w:rsidRDefault="007D5976" w:rsidP="007D5976">
      <w:pPr>
        <w:spacing w:after="0" w:line="240" w:lineRule="auto"/>
        <w:jc w:val="both"/>
        <w:rPr>
          <w:rFonts w:ascii="Times New Roman" w:eastAsia="Calibri Light" w:hAnsi="Times New Roman" w:cs="Times New Roman"/>
          <w:bCs/>
          <w:iCs/>
          <w:color w:val="000000"/>
          <w:kern w:val="1"/>
          <w:sz w:val="24"/>
          <w:szCs w:val="24"/>
          <w:lang w:val="sr-Cyrl-CS" w:eastAsia="ar-SA"/>
        </w:rPr>
      </w:pPr>
      <w:r w:rsidRPr="001607AB">
        <w:rPr>
          <w:rFonts w:ascii="Times New Roman" w:eastAsia="Calibri Light" w:hAnsi="Times New Roman" w:cs="Times New Roman"/>
          <w:iCs/>
          <w:kern w:val="1"/>
          <w:sz w:val="24"/>
          <w:szCs w:val="24"/>
          <w:lang w:eastAsia="ar-SA"/>
        </w:rPr>
        <w:t>Понуда бр</w:t>
      </w:r>
      <w:r w:rsidRPr="001607AB">
        <w:rPr>
          <w:rFonts w:ascii="Times New Roman" w:eastAsia="Calibri Light" w:hAnsi="Times New Roman" w:cs="Times New Roman"/>
          <w:iCs/>
          <w:kern w:val="1"/>
          <w:sz w:val="24"/>
          <w:szCs w:val="24"/>
          <w:lang w:val="sr-Cyrl-RS" w:eastAsia="ar-SA"/>
        </w:rPr>
        <w:t xml:space="preserve"> </w:t>
      </w:r>
      <w:r w:rsidRPr="001607AB">
        <w:rPr>
          <w:rFonts w:ascii="Times New Roman" w:eastAsia="Calibri Light" w:hAnsi="Times New Roman" w:cs="Times New Roman"/>
          <w:iCs/>
          <w:color w:val="FF0000"/>
          <w:kern w:val="1"/>
          <w:sz w:val="24"/>
          <w:szCs w:val="24"/>
          <w:lang w:val="sr-Cyrl-RS" w:eastAsia="ar-SA"/>
        </w:rPr>
        <w:t>______________________</w:t>
      </w:r>
      <w:r w:rsidRPr="001607AB">
        <w:rPr>
          <w:rFonts w:ascii="Times New Roman" w:eastAsia="Calibri Light" w:hAnsi="Times New Roman" w:cs="Times New Roman"/>
          <w:iCs/>
          <w:kern w:val="1"/>
          <w:sz w:val="24"/>
          <w:szCs w:val="24"/>
          <w:lang w:val="sr-Cyrl-RS" w:eastAsia="ar-SA"/>
        </w:rPr>
        <w:t xml:space="preserve"> </w:t>
      </w:r>
      <w:r w:rsidRPr="001607AB">
        <w:rPr>
          <w:rFonts w:ascii="Times New Roman" w:eastAsia="Calibri Light" w:hAnsi="Times New Roman" w:cs="Times New Roman"/>
          <w:iCs/>
          <w:kern w:val="1"/>
          <w:sz w:val="24"/>
          <w:szCs w:val="24"/>
          <w:lang w:eastAsia="ar-SA"/>
        </w:rPr>
        <w:t>од</w:t>
      </w:r>
      <w:r w:rsidRPr="001607AB">
        <w:rPr>
          <w:rFonts w:ascii="Times New Roman" w:eastAsia="Calibri Light" w:hAnsi="Times New Roman" w:cs="Times New Roman"/>
          <w:iCs/>
          <w:kern w:val="1"/>
          <w:sz w:val="24"/>
          <w:szCs w:val="24"/>
          <w:lang w:val="sr-Cyrl-RS" w:eastAsia="ar-SA"/>
        </w:rPr>
        <w:t xml:space="preserve"> </w:t>
      </w:r>
      <w:r w:rsidRPr="001607AB">
        <w:rPr>
          <w:rFonts w:ascii="Times New Roman" w:eastAsia="Calibri Light" w:hAnsi="Times New Roman" w:cs="Times New Roman"/>
          <w:iCs/>
          <w:color w:val="FF0000"/>
          <w:kern w:val="1"/>
          <w:sz w:val="24"/>
          <w:szCs w:val="24"/>
          <w:lang w:val="sr-Cyrl-RS" w:eastAsia="ar-SA"/>
        </w:rPr>
        <w:t>__________________</w:t>
      </w:r>
      <w:r w:rsidRPr="001607AB">
        <w:rPr>
          <w:rFonts w:ascii="Times New Roman" w:eastAsia="Calibri Light" w:hAnsi="Times New Roman" w:cs="Times New Roman"/>
          <w:iCs/>
          <w:kern w:val="1"/>
          <w:sz w:val="24"/>
          <w:szCs w:val="24"/>
          <w:lang w:val="sr-Cyrl-RS" w:eastAsia="ar-SA"/>
        </w:rPr>
        <w:t xml:space="preserve"> </w:t>
      </w:r>
      <w:r w:rsidRPr="001607AB">
        <w:rPr>
          <w:rFonts w:ascii="Times New Roman" w:eastAsia="Calibri Light" w:hAnsi="Times New Roman" w:cs="Times New Roman"/>
          <w:iCs/>
          <w:kern w:val="1"/>
          <w:sz w:val="24"/>
          <w:szCs w:val="24"/>
          <w:lang w:eastAsia="ar-SA"/>
        </w:rPr>
        <w:t xml:space="preserve">за јавну </w:t>
      </w:r>
      <w:r w:rsidRPr="001607AB">
        <w:rPr>
          <w:rFonts w:ascii="Times New Roman" w:eastAsia="Calibri Light" w:hAnsi="Times New Roman" w:cs="Times New Roman"/>
          <w:iCs/>
          <w:kern w:val="1"/>
          <w:sz w:val="24"/>
          <w:szCs w:val="24"/>
          <w:lang w:val="sr-Cyrl-RS" w:eastAsia="ar-SA"/>
        </w:rPr>
        <w:t>н</w:t>
      </w:r>
      <w:r w:rsidRPr="001607AB">
        <w:rPr>
          <w:rFonts w:ascii="Times New Roman" w:eastAsia="Calibri Light" w:hAnsi="Times New Roman" w:cs="Times New Roman"/>
          <w:iCs/>
          <w:kern w:val="1"/>
          <w:sz w:val="24"/>
          <w:szCs w:val="24"/>
          <w:lang w:eastAsia="ar-SA"/>
        </w:rPr>
        <w:t xml:space="preserve">абавку - </w:t>
      </w:r>
      <w:bookmarkStart w:id="134" w:name="OLE_LINK161"/>
      <w:bookmarkStart w:id="135" w:name="OLE_LINK162"/>
      <w:bookmarkStart w:id="136" w:name="OLE_LINK164"/>
      <w:bookmarkStart w:id="137" w:name="OLE_LINK165"/>
      <w:bookmarkStart w:id="138" w:name="OLE_LINK166"/>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bookmarkEnd w:id="134"/>
      <w:bookmarkEnd w:id="135"/>
      <w:bookmarkEnd w:id="136"/>
      <w:bookmarkEnd w:id="137"/>
      <w:bookmarkEnd w:id="138"/>
      <w:r w:rsidRPr="001607AB">
        <w:rPr>
          <w:rFonts w:ascii="Times New Roman" w:eastAsia="Calibri Light" w:hAnsi="Times New Roman" w:cs="Times New Roman"/>
          <w:b/>
          <w:bCs/>
          <w:iCs/>
          <w:color w:val="000000"/>
          <w:kern w:val="1"/>
          <w:sz w:val="24"/>
          <w:szCs w:val="24"/>
          <w:lang w:val="sr-Latn-CS" w:eastAsia="ar-SA"/>
        </w:rPr>
        <w:t>:</w:t>
      </w:r>
      <w:r w:rsidRPr="001607AB">
        <w:rPr>
          <w:rFonts w:ascii="Times New Roman" w:eastAsia="Calibri Light" w:hAnsi="Times New Roman" w:cs="Times New Roman"/>
          <w:bCs/>
          <w:iCs/>
          <w:color w:val="000000"/>
          <w:kern w:val="1"/>
          <w:sz w:val="24"/>
          <w:szCs w:val="24"/>
          <w:lang w:val="sr-Cyrl-CS" w:eastAsia="ar-SA"/>
        </w:rPr>
        <w:t xml:space="preserve">  </w:t>
      </w:r>
    </w:p>
    <w:p w14:paraId="7B1FBBD0" w14:textId="77777777" w:rsidR="00AD6837" w:rsidRPr="001607AB" w:rsidRDefault="00AD6837" w:rsidP="007D5976">
      <w:pPr>
        <w:spacing w:after="0" w:line="240" w:lineRule="auto"/>
        <w:jc w:val="both"/>
        <w:rPr>
          <w:rFonts w:ascii="Times New Roman" w:eastAsia="Calibri Light" w:hAnsi="Times New Roman" w:cs="Times New Roman"/>
          <w:color w:val="000000"/>
          <w:kern w:val="1"/>
          <w:sz w:val="24"/>
          <w:szCs w:val="24"/>
          <w:lang w:val="ru-RU" w:eastAsia="ar-SA"/>
        </w:rPr>
      </w:pPr>
    </w:p>
    <w:p w14:paraId="2848D324" w14:textId="77777777" w:rsidR="007D5976" w:rsidRPr="001607AB" w:rsidRDefault="007D5976" w:rsidP="007D5976">
      <w:pPr>
        <w:numPr>
          <w:ilvl w:val="0"/>
          <w:numId w:val="31"/>
        </w:numPr>
        <w:spacing w:after="0" w:line="240" w:lineRule="auto"/>
        <w:ind w:left="284" w:hanging="284"/>
        <w:rPr>
          <w:rFonts w:ascii="Times New Roman" w:eastAsia="Calibri Light" w:hAnsi="Times New Roman" w:cs="Times New Roman"/>
          <w:bCs/>
          <w:i/>
          <w:iCs/>
          <w:kern w:val="1"/>
          <w:sz w:val="24"/>
          <w:szCs w:val="24"/>
          <w:lang w:eastAsia="ar-SA"/>
        </w:rPr>
      </w:pPr>
      <w:r w:rsidRPr="001607AB">
        <w:rPr>
          <w:rFonts w:ascii="Times New Roman" w:eastAsia="Calibri Light" w:hAnsi="Times New Roman" w:cs="Times New Roman"/>
          <w:bCs/>
          <w:i/>
          <w:iCs/>
          <w:kern w:val="1"/>
          <w:sz w:val="24"/>
          <w:szCs w:val="24"/>
          <w:lang w:eastAsia="ar-SA"/>
        </w:rPr>
        <w:t>ОПШТИ ПОДАЦИ О ПОНУЂАЧУ</w:t>
      </w:r>
    </w:p>
    <w:p w14:paraId="0CD8CB05" w14:textId="1BC5D541" w:rsidR="007D5976" w:rsidRPr="001607AB" w:rsidRDefault="00AD6837" w:rsidP="007D5976">
      <w:pPr>
        <w:spacing w:after="0" w:line="240" w:lineRule="auto"/>
        <w:ind w:left="284"/>
        <w:jc w:val="right"/>
        <w:rPr>
          <w:rFonts w:ascii="Times New Roman" w:eastAsia="Calibri Light" w:hAnsi="Times New Roman" w:cs="Times New Roman"/>
          <w:bCs/>
          <w:i/>
          <w:iCs/>
          <w:kern w:val="1"/>
          <w:sz w:val="24"/>
          <w:szCs w:val="24"/>
          <w:lang w:eastAsia="ar-SA"/>
        </w:rPr>
      </w:pPr>
      <w:r w:rsidRPr="001607AB">
        <w:rPr>
          <w:rFonts w:ascii="Times New Roman" w:eastAsia="Calibri Light" w:hAnsi="Times New Roman" w:cs="Times New Roman"/>
          <w:bCs/>
          <w:i/>
          <w:iCs/>
          <w:kern w:val="1"/>
          <w:sz w:val="24"/>
          <w:szCs w:val="24"/>
          <w:lang w:eastAsia="ar-SA"/>
        </w:rPr>
        <w:t xml:space="preserve">   </w:t>
      </w:r>
      <w:r w:rsidR="007D5976" w:rsidRPr="001607AB">
        <w:rPr>
          <w:rFonts w:ascii="Times New Roman" w:eastAsia="Calibri Light" w:hAnsi="Times New Roman" w:cs="Times New Roman"/>
          <w:bCs/>
          <w:i/>
          <w:iCs/>
          <w:kern w:val="1"/>
          <w:sz w:val="24"/>
          <w:szCs w:val="24"/>
          <w:lang w:eastAsia="ar-SA"/>
        </w:rPr>
        <w:t xml:space="preserve">                                    </w:t>
      </w:r>
      <w:r w:rsidR="007D5976" w:rsidRPr="001607AB">
        <w:rPr>
          <w:rFonts w:ascii="Times New Roman" w:eastAsia="Calibri Light" w:hAnsi="Times New Roman" w:cs="Times New Roman"/>
          <w:bCs/>
          <w:i/>
          <w:iCs/>
          <w:kern w:val="1"/>
          <w:sz w:val="24"/>
          <w:szCs w:val="24"/>
          <w:lang w:val="sr-Cyrl-RS" w:eastAsia="ar-SA"/>
        </w:rPr>
        <w:t xml:space="preserve">Табела </w:t>
      </w:r>
      <w:r w:rsidR="007D5976" w:rsidRPr="001607AB">
        <w:rPr>
          <w:rFonts w:ascii="Times New Roman" w:eastAsia="Calibri Light" w:hAnsi="Times New Roman" w:cs="Times New Roman"/>
          <w:bCs/>
          <w:i/>
          <w:iCs/>
          <w:kern w:val="1"/>
          <w:sz w:val="24"/>
          <w:szCs w:val="24"/>
          <w:lang w:val="sr-Cyrl-CS" w:eastAsia="ar-SA"/>
        </w:rPr>
        <w:t>1.1.</w:t>
      </w:r>
      <w:r w:rsidR="007D5976" w:rsidRPr="001607AB">
        <w:rPr>
          <w:rFonts w:ascii="Times New Roman" w:eastAsia="Calibri Light" w:hAnsi="Times New Roman" w:cs="Times New Roman"/>
          <w:bCs/>
          <w:i/>
          <w:iCs/>
          <w:kern w:val="1"/>
          <w:sz w:val="24"/>
          <w:szCs w:val="24"/>
          <w:lang w:eastAsia="ar-SA"/>
        </w:rPr>
        <w:t xml:space="preserve">                             </w:t>
      </w:r>
      <w:r w:rsidR="007D5976" w:rsidRPr="001607AB">
        <w:rPr>
          <w:rFonts w:ascii="Times New Roman" w:eastAsia="Calibri Light" w:hAnsi="Times New Roman" w:cs="Times New Roman"/>
          <w:bCs/>
          <w:i/>
          <w:iCs/>
          <w:kern w:val="1"/>
          <w:sz w:val="24"/>
          <w:szCs w:val="24"/>
          <w:lang w:val="sr-Cyrl-RS" w:eastAsia="ar-SA"/>
        </w:rPr>
        <w:t xml:space="preserve">       </w:t>
      </w:r>
      <w:r w:rsidR="007D5976" w:rsidRPr="001607AB">
        <w:rPr>
          <w:rFonts w:ascii="Times New Roman" w:eastAsia="Calibri Light" w:hAnsi="Times New Roman" w:cs="Times New Roman"/>
          <w:bCs/>
          <w:i/>
          <w:iCs/>
          <w:kern w:val="1"/>
          <w:sz w:val="24"/>
          <w:szCs w:val="24"/>
          <w:lang w:eastAsia="ar-SA"/>
        </w:rPr>
        <w:t xml:space="preserve">  </w:t>
      </w:r>
      <w:r w:rsidR="007D5976" w:rsidRPr="001607AB">
        <w:rPr>
          <w:rFonts w:ascii="Times New Roman" w:eastAsia="Calibri Light" w:hAnsi="Times New Roman" w:cs="Times New Roman"/>
          <w:bCs/>
          <w:i/>
          <w:iCs/>
          <w:kern w:val="1"/>
          <w:sz w:val="24"/>
          <w:szCs w:val="24"/>
          <w:lang w:val="sr-Cyrl-RS" w:eastAsia="ar-SA"/>
        </w:rPr>
        <w:t xml:space="preserve">                             </w:t>
      </w:r>
    </w:p>
    <w:tbl>
      <w:tblPr>
        <w:tblW w:w="9356" w:type="dxa"/>
        <w:tblInd w:w="108" w:type="dxa"/>
        <w:tblLayout w:type="fixed"/>
        <w:tblLook w:val="0000" w:firstRow="0" w:lastRow="0" w:firstColumn="0" w:lastColumn="0" w:noHBand="0" w:noVBand="0"/>
      </w:tblPr>
      <w:tblGrid>
        <w:gridCol w:w="3686"/>
        <w:gridCol w:w="5670"/>
      </w:tblGrid>
      <w:tr w:rsidR="007D5976" w:rsidRPr="001607AB" w14:paraId="50E06415" w14:textId="77777777" w:rsidTr="00366709">
        <w:tc>
          <w:tcPr>
            <w:tcW w:w="3686" w:type="dxa"/>
            <w:tcBorders>
              <w:top w:val="single" w:sz="4" w:space="0" w:color="000000"/>
              <w:left w:val="single" w:sz="4" w:space="0" w:color="000000"/>
              <w:bottom w:val="single" w:sz="4" w:space="0" w:color="000000"/>
            </w:tcBorders>
          </w:tcPr>
          <w:p w14:paraId="73F14878"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Назив понуђача</w:t>
            </w:r>
            <w:r w:rsidRPr="001607AB">
              <w:rPr>
                <w:rFonts w:ascii="Times New Roman" w:eastAsia="Calibri Light" w:hAnsi="Times New Roman" w:cs="Times New Roman"/>
                <w:b/>
                <w:i/>
                <w:iCs/>
                <w:kern w:val="1"/>
                <w:sz w:val="24"/>
                <w:szCs w:val="24"/>
                <w:lang w:val="sr-Cyrl-RS" w:eastAsia="ar-SA"/>
              </w:rPr>
              <w:t>:</w:t>
            </w:r>
          </w:p>
        </w:tc>
        <w:tc>
          <w:tcPr>
            <w:tcW w:w="5670" w:type="dxa"/>
            <w:tcBorders>
              <w:top w:val="single" w:sz="4" w:space="0" w:color="000000"/>
              <w:left w:val="single" w:sz="4" w:space="0" w:color="000000"/>
              <w:bottom w:val="single" w:sz="4" w:space="0" w:color="000000"/>
              <w:right w:val="single" w:sz="4" w:space="0" w:color="000000"/>
            </w:tcBorders>
          </w:tcPr>
          <w:p w14:paraId="0A7612A4"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eastAsia="ar-SA"/>
              </w:rPr>
            </w:pPr>
          </w:p>
          <w:p w14:paraId="6EB5D88B"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p w14:paraId="51414AD3"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r>
      <w:tr w:rsidR="007D5976" w:rsidRPr="001607AB" w14:paraId="51185252" w14:textId="77777777" w:rsidTr="00366709">
        <w:trPr>
          <w:trHeight w:val="594"/>
        </w:trPr>
        <w:tc>
          <w:tcPr>
            <w:tcW w:w="3686" w:type="dxa"/>
            <w:tcBorders>
              <w:top w:val="single" w:sz="4" w:space="0" w:color="000000"/>
              <w:left w:val="single" w:sz="4" w:space="0" w:color="000000"/>
              <w:bottom w:val="single" w:sz="4" w:space="0" w:color="000000"/>
            </w:tcBorders>
          </w:tcPr>
          <w:p w14:paraId="4B6C54E4" w14:textId="72F8BA4F"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 xml:space="preserve">Седиште и </w:t>
            </w:r>
            <w:r w:rsidR="00AD6837" w:rsidRPr="001607AB">
              <w:rPr>
                <w:rFonts w:ascii="Times New Roman" w:eastAsia="Calibri Light" w:hAnsi="Times New Roman" w:cs="Times New Roman"/>
                <w:b/>
                <w:i/>
                <w:iCs/>
                <w:kern w:val="1"/>
                <w:sz w:val="24"/>
                <w:szCs w:val="24"/>
                <w:lang w:eastAsia="ar-SA"/>
              </w:rPr>
              <w:t>a</w:t>
            </w:r>
            <w:r w:rsidRPr="001607AB">
              <w:rPr>
                <w:rFonts w:ascii="Times New Roman" w:eastAsia="Calibri Light" w:hAnsi="Times New Roman" w:cs="Times New Roman"/>
                <w:b/>
                <w:i/>
                <w:iCs/>
                <w:kern w:val="1"/>
                <w:sz w:val="24"/>
                <w:szCs w:val="24"/>
                <w:lang w:eastAsia="ar-SA"/>
              </w:rPr>
              <w:t>дреса понуђача</w:t>
            </w:r>
            <w:r w:rsidRPr="001607AB">
              <w:rPr>
                <w:rFonts w:ascii="Times New Roman" w:eastAsia="Calibri Light" w:hAnsi="Times New Roman" w:cs="Times New Roman"/>
                <w:b/>
                <w:i/>
                <w:iCs/>
                <w:kern w:val="1"/>
                <w:sz w:val="24"/>
                <w:szCs w:val="24"/>
                <w:lang w:val="sr-Cyrl-RS" w:eastAsia="ar-SA"/>
              </w:rPr>
              <w:t>:</w:t>
            </w:r>
          </w:p>
          <w:p w14:paraId="160191D0"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tcPr>
          <w:p w14:paraId="55438A04"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eastAsia="ar-SA"/>
              </w:rPr>
            </w:pPr>
          </w:p>
          <w:p w14:paraId="1B1290CD"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p w14:paraId="3249B7AE"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r>
      <w:tr w:rsidR="007D5976" w:rsidRPr="001607AB" w14:paraId="5F61C9E9" w14:textId="77777777" w:rsidTr="00366709">
        <w:tc>
          <w:tcPr>
            <w:tcW w:w="3686" w:type="dxa"/>
            <w:tcBorders>
              <w:top w:val="single" w:sz="4" w:space="0" w:color="000000"/>
              <w:left w:val="single" w:sz="4" w:space="0" w:color="000000"/>
              <w:bottom w:val="single" w:sz="4" w:space="0" w:color="000000"/>
            </w:tcBorders>
          </w:tcPr>
          <w:p w14:paraId="2D1AF1E7"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Матични број понуђача</w:t>
            </w:r>
            <w:r w:rsidRPr="001607AB">
              <w:rPr>
                <w:rFonts w:ascii="Times New Roman" w:eastAsia="Calibri Light" w:hAnsi="Times New Roman" w:cs="Times New Roman"/>
                <w:b/>
                <w:i/>
                <w:iCs/>
                <w:kern w:val="1"/>
                <w:sz w:val="24"/>
                <w:szCs w:val="24"/>
                <w:lang w:val="sr-Cyrl-RS" w:eastAsia="ar-SA"/>
              </w:rPr>
              <w:t>:</w:t>
            </w:r>
          </w:p>
        </w:tc>
        <w:tc>
          <w:tcPr>
            <w:tcW w:w="5670" w:type="dxa"/>
            <w:tcBorders>
              <w:top w:val="single" w:sz="4" w:space="0" w:color="000000"/>
              <w:left w:val="single" w:sz="4" w:space="0" w:color="000000"/>
              <w:bottom w:val="single" w:sz="4" w:space="0" w:color="000000"/>
              <w:right w:val="single" w:sz="4" w:space="0" w:color="000000"/>
            </w:tcBorders>
          </w:tcPr>
          <w:p w14:paraId="7DBEE3C9"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eastAsia="ar-SA"/>
              </w:rPr>
            </w:pPr>
          </w:p>
          <w:p w14:paraId="650A8373" w14:textId="0D7BF263"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r>
      <w:tr w:rsidR="007D5976" w:rsidRPr="001607AB" w14:paraId="1DEEBEF8" w14:textId="77777777" w:rsidTr="00366709">
        <w:tc>
          <w:tcPr>
            <w:tcW w:w="3686" w:type="dxa"/>
            <w:tcBorders>
              <w:top w:val="single" w:sz="4" w:space="0" w:color="000000"/>
              <w:left w:val="single" w:sz="4" w:space="0" w:color="000000"/>
              <w:bottom w:val="single" w:sz="4" w:space="0" w:color="000000"/>
            </w:tcBorders>
          </w:tcPr>
          <w:p w14:paraId="2363762E" w14:textId="75687DFD"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Порески идентификациони број понуђача (ПИБ):</w:t>
            </w:r>
          </w:p>
        </w:tc>
        <w:tc>
          <w:tcPr>
            <w:tcW w:w="5670" w:type="dxa"/>
            <w:tcBorders>
              <w:top w:val="single" w:sz="4" w:space="0" w:color="000000"/>
              <w:left w:val="single" w:sz="4" w:space="0" w:color="000000"/>
              <w:bottom w:val="single" w:sz="4" w:space="0" w:color="000000"/>
              <w:right w:val="single" w:sz="4" w:space="0" w:color="000000"/>
            </w:tcBorders>
          </w:tcPr>
          <w:p w14:paraId="39B989F8"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val="ru-RU" w:eastAsia="ar-SA"/>
              </w:rPr>
            </w:pPr>
          </w:p>
        </w:tc>
      </w:tr>
      <w:tr w:rsidR="007D5976" w:rsidRPr="001607AB" w14:paraId="70106CEE" w14:textId="77777777" w:rsidTr="00366709">
        <w:tc>
          <w:tcPr>
            <w:tcW w:w="3686" w:type="dxa"/>
            <w:tcBorders>
              <w:top w:val="single" w:sz="4" w:space="0" w:color="000000"/>
              <w:left w:val="single" w:sz="4" w:space="0" w:color="000000"/>
              <w:bottom w:val="single" w:sz="4" w:space="0" w:color="000000"/>
            </w:tcBorders>
          </w:tcPr>
          <w:p w14:paraId="6B20FBB2"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Име особе за контакт</w:t>
            </w:r>
            <w:r w:rsidRPr="001607AB">
              <w:rPr>
                <w:rFonts w:ascii="Times New Roman" w:eastAsia="Calibri Light" w:hAnsi="Times New Roman" w:cs="Times New Roman"/>
                <w:b/>
                <w:i/>
                <w:iCs/>
                <w:kern w:val="1"/>
                <w:sz w:val="24"/>
                <w:szCs w:val="24"/>
                <w:lang w:val="sr-Cyrl-RS" w:eastAsia="ar-SA"/>
              </w:rPr>
              <w:t>:</w:t>
            </w:r>
          </w:p>
          <w:p w14:paraId="6B64C011"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tcPr>
          <w:p w14:paraId="1329354E"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eastAsia="ar-SA"/>
              </w:rPr>
            </w:pPr>
          </w:p>
          <w:p w14:paraId="2EEE9ED2"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p w14:paraId="134F9B95"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r>
      <w:tr w:rsidR="007D5976" w:rsidRPr="001607AB" w14:paraId="1B79D89F" w14:textId="77777777" w:rsidTr="00366709">
        <w:tc>
          <w:tcPr>
            <w:tcW w:w="3686" w:type="dxa"/>
            <w:tcBorders>
              <w:top w:val="single" w:sz="4" w:space="0" w:color="000000"/>
              <w:left w:val="single" w:sz="4" w:space="0" w:color="000000"/>
              <w:bottom w:val="single" w:sz="4" w:space="0" w:color="000000"/>
            </w:tcBorders>
          </w:tcPr>
          <w:p w14:paraId="412FE371" w14:textId="77777777" w:rsidR="007D5976" w:rsidRPr="001607AB" w:rsidRDefault="007D5976" w:rsidP="00366709">
            <w:pPr>
              <w:spacing w:after="0" w:line="240" w:lineRule="auto"/>
              <w:rPr>
                <w:rFonts w:ascii="Times New Roman" w:eastAsia="Calibri Light" w:hAnsi="Times New Roman" w:cs="Times New Roman"/>
                <w:b/>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 xml:space="preserve">Електронска адреса понуђача </w:t>
            </w:r>
          </w:p>
          <w:p w14:paraId="46BE610D" w14:textId="6EEF5AFF"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w:t>
            </w:r>
            <w:r w:rsidRPr="001607AB">
              <w:rPr>
                <w:rFonts w:ascii="Times New Roman" w:eastAsia="Calibri Light" w:hAnsi="Times New Roman" w:cs="Times New Roman"/>
                <w:i/>
                <w:iCs/>
                <w:kern w:val="1"/>
                <w:sz w:val="24"/>
                <w:szCs w:val="24"/>
                <w:lang w:val="ru-RU" w:eastAsia="ar-SA"/>
              </w:rPr>
              <w:t>е-</w:t>
            </w:r>
            <w:r w:rsidRPr="001607AB">
              <w:rPr>
                <w:rFonts w:ascii="Times New Roman" w:eastAsia="Calibri Light" w:hAnsi="Times New Roman" w:cs="Times New Roman"/>
                <w:i/>
                <w:iCs/>
                <w:kern w:val="1"/>
                <w:sz w:val="24"/>
                <w:szCs w:val="24"/>
                <w:lang w:eastAsia="ar-SA"/>
              </w:rPr>
              <w:t>mail</w:t>
            </w:r>
            <w:r w:rsidRPr="001607AB">
              <w:rPr>
                <w:rFonts w:ascii="Times New Roman" w:eastAsia="Calibri Light" w:hAnsi="Times New Roman" w:cs="Times New Roman"/>
                <w:b/>
                <w:i/>
                <w:iCs/>
                <w:kern w:val="1"/>
                <w:sz w:val="24"/>
                <w:szCs w:val="24"/>
                <w:lang w:val="ru-RU" w:eastAsia="ar-SA"/>
              </w:rPr>
              <w:t>):</w:t>
            </w:r>
          </w:p>
        </w:tc>
        <w:tc>
          <w:tcPr>
            <w:tcW w:w="5670" w:type="dxa"/>
            <w:tcBorders>
              <w:top w:val="single" w:sz="4" w:space="0" w:color="000000"/>
              <w:left w:val="single" w:sz="4" w:space="0" w:color="000000"/>
              <w:bottom w:val="single" w:sz="4" w:space="0" w:color="000000"/>
              <w:right w:val="single" w:sz="4" w:space="0" w:color="000000"/>
            </w:tcBorders>
          </w:tcPr>
          <w:p w14:paraId="109E1434"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val="ru-RU" w:eastAsia="ar-SA"/>
              </w:rPr>
            </w:pPr>
          </w:p>
        </w:tc>
      </w:tr>
      <w:tr w:rsidR="007D5976" w:rsidRPr="001607AB" w14:paraId="768C514C" w14:textId="77777777" w:rsidTr="00366709">
        <w:tc>
          <w:tcPr>
            <w:tcW w:w="3686" w:type="dxa"/>
            <w:tcBorders>
              <w:top w:val="single" w:sz="4" w:space="0" w:color="000000"/>
              <w:left w:val="single" w:sz="4" w:space="0" w:color="000000"/>
              <w:bottom w:val="single" w:sz="4" w:space="0" w:color="000000"/>
            </w:tcBorders>
          </w:tcPr>
          <w:p w14:paraId="16C06835" w14:textId="47375128"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r w:rsidRPr="001607AB">
              <w:rPr>
                <w:rFonts w:ascii="Times New Roman" w:eastAsia="Calibri Light" w:hAnsi="Times New Roman" w:cs="Times New Roman"/>
                <w:b/>
                <w:i/>
                <w:iCs/>
                <w:kern w:val="1"/>
                <w:sz w:val="24"/>
                <w:szCs w:val="24"/>
                <w:lang w:eastAsia="ar-SA"/>
              </w:rPr>
              <w:t xml:space="preserve">Телефон </w:t>
            </w:r>
            <w:r w:rsidRPr="001607AB">
              <w:rPr>
                <w:rFonts w:ascii="Times New Roman" w:eastAsia="Calibri Light" w:hAnsi="Times New Roman" w:cs="Times New Roman"/>
                <w:b/>
                <w:i/>
                <w:iCs/>
                <w:kern w:val="1"/>
                <w:sz w:val="24"/>
                <w:szCs w:val="24"/>
                <w:lang w:val="ru-RU" w:eastAsia="ar-SA"/>
              </w:rPr>
              <w:t>понуђача:</w:t>
            </w:r>
          </w:p>
        </w:tc>
        <w:tc>
          <w:tcPr>
            <w:tcW w:w="5670" w:type="dxa"/>
            <w:tcBorders>
              <w:top w:val="single" w:sz="4" w:space="0" w:color="000000"/>
              <w:left w:val="single" w:sz="4" w:space="0" w:color="000000"/>
              <w:bottom w:val="single" w:sz="4" w:space="0" w:color="000000"/>
              <w:right w:val="single" w:sz="4" w:space="0" w:color="000000"/>
            </w:tcBorders>
          </w:tcPr>
          <w:p w14:paraId="6E6A83A8"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eastAsia="ar-SA"/>
              </w:rPr>
            </w:pPr>
          </w:p>
          <w:p w14:paraId="30598D3E" w14:textId="2F8D7741" w:rsidR="007D5976" w:rsidRPr="001607AB" w:rsidRDefault="007D5976" w:rsidP="00366709">
            <w:pPr>
              <w:spacing w:after="0" w:line="240" w:lineRule="auto"/>
              <w:rPr>
                <w:rFonts w:ascii="Times New Roman" w:eastAsia="Calibri Light" w:hAnsi="Times New Roman" w:cs="Times New Roman"/>
                <w:b/>
                <w:bCs/>
                <w:i/>
                <w:iCs/>
                <w:kern w:val="1"/>
                <w:sz w:val="24"/>
                <w:szCs w:val="24"/>
                <w:lang w:eastAsia="ar-SA"/>
              </w:rPr>
            </w:pPr>
          </w:p>
        </w:tc>
      </w:tr>
      <w:tr w:rsidR="007D5976" w:rsidRPr="001607AB" w14:paraId="6D57FCED" w14:textId="77777777" w:rsidTr="00366709">
        <w:tc>
          <w:tcPr>
            <w:tcW w:w="3686" w:type="dxa"/>
            <w:tcBorders>
              <w:top w:val="single" w:sz="4" w:space="0" w:color="000000"/>
              <w:left w:val="single" w:sz="4" w:space="0" w:color="000000"/>
              <w:bottom w:val="single" w:sz="4" w:space="0" w:color="000000"/>
            </w:tcBorders>
          </w:tcPr>
          <w:p w14:paraId="0017BF48"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Број рачуна понуђача и назив банке:</w:t>
            </w:r>
          </w:p>
          <w:p w14:paraId="2A11EB93"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p>
        </w:tc>
        <w:tc>
          <w:tcPr>
            <w:tcW w:w="5670" w:type="dxa"/>
            <w:tcBorders>
              <w:top w:val="single" w:sz="4" w:space="0" w:color="000000"/>
              <w:left w:val="single" w:sz="4" w:space="0" w:color="000000"/>
              <w:bottom w:val="single" w:sz="4" w:space="0" w:color="000000"/>
              <w:right w:val="single" w:sz="4" w:space="0" w:color="000000"/>
            </w:tcBorders>
          </w:tcPr>
          <w:p w14:paraId="0C8725A6" w14:textId="77777777" w:rsidR="007D5976" w:rsidRPr="001607AB" w:rsidRDefault="007D5976" w:rsidP="00366709">
            <w:pPr>
              <w:snapToGrid w:val="0"/>
              <w:spacing w:after="0" w:line="240" w:lineRule="auto"/>
              <w:rPr>
                <w:rFonts w:ascii="Times New Roman" w:eastAsia="Calibri Light" w:hAnsi="Times New Roman" w:cs="Times New Roman"/>
                <w:b/>
                <w:bCs/>
                <w:i/>
                <w:iCs/>
                <w:kern w:val="1"/>
                <w:sz w:val="24"/>
                <w:szCs w:val="24"/>
                <w:lang w:val="ru-RU" w:eastAsia="ar-SA"/>
              </w:rPr>
            </w:pPr>
          </w:p>
          <w:p w14:paraId="37BBF7BE"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p>
          <w:p w14:paraId="411C14D5"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p>
        </w:tc>
      </w:tr>
      <w:tr w:rsidR="007D5976" w:rsidRPr="001607AB" w14:paraId="5FC77899" w14:textId="77777777" w:rsidTr="00366709">
        <w:trPr>
          <w:trHeight w:val="408"/>
        </w:trPr>
        <w:tc>
          <w:tcPr>
            <w:tcW w:w="3686" w:type="dxa"/>
            <w:tcBorders>
              <w:top w:val="single" w:sz="4" w:space="0" w:color="000000"/>
              <w:left w:val="single" w:sz="4" w:space="0" w:color="000000"/>
              <w:bottom w:val="single" w:sz="4" w:space="0" w:color="000000"/>
            </w:tcBorders>
          </w:tcPr>
          <w:p w14:paraId="638F1039"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Лице овлашћено за потписивање уговора:</w:t>
            </w:r>
          </w:p>
        </w:tc>
        <w:tc>
          <w:tcPr>
            <w:tcW w:w="5670" w:type="dxa"/>
            <w:tcBorders>
              <w:top w:val="single" w:sz="4" w:space="0" w:color="000000"/>
              <w:left w:val="single" w:sz="4" w:space="0" w:color="000000"/>
              <w:bottom w:val="single" w:sz="4" w:space="0" w:color="000000"/>
              <w:right w:val="single" w:sz="4" w:space="0" w:color="000000"/>
            </w:tcBorders>
          </w:tcPr>
          <w:p w14:paraId="026E4BEE" w14:textId="77777777" w:rsidR="007D5976" w:rsidRPr="001607AB" w:rsidRDefault="007D5976" w:rsidP="00366709">
            <w:pPr>
              <w:snapToGrid w:val="0"/>
              <w:spacing w:after="0" w:line="240" w:lineRule="auto"/>
              <w:ind w:firstLine="708"/>
              <w:rPr>
                <w:rFonts w:ascii="Times New Roman" w:eastAsia="Calibri Light" w:hAnsi="Times New Roman" w:cs="Times New Roman"/>
                <w:b/>
                <w:bCs/>
                <w:i/>
                <w:iCs/>
                <w:kern w:val="1"/>
                <w:sz w:val="24"/>
                <w:szCs w:val="24"/>
                <w:lang w:val="ru-RU" w:eastAsia="ar-SA"/>
              </w:rPr>
            </w:pPr>
          </w:p>
          <w:p w14:paraId="5C63882E" w14:textId="77777777" w:rsidR="007D5976" w:rsidRPr="001607AB" w:rsidRDefault="007D5976" w:rsidP="00366709">
            <w:pPr>
              <w:spacing w:after="0" w:line="240" w:lineRule="auto"/>
              <w:ind w:firstLine="708"/>
              <w:rPr>
                <w:rFonts w:ascii="Times New Roman" w:eastAsia="Calibri Light" w:hAnsi="Times New Roman" w:cs="Times New Roman"/>
                <w:b/>
                <w:bCs/>
                <w:i/>
                <w:iCs/>
                <w:kern w:val="1"/>
                <w:sz w:val="24"/>
                <w:szCs w:val="24"/>
                <w:lang w:val="ru-RU" w:eastAsia="ar-SA"/>
              </w:rPr>
            </w:pPr>
          </w:p>
          <w:p w14:paraId="716C38AF" w14:textId="77777777" w:rsidR="007D5976" w:rsidRPr="001607AB" w:rsidRDefault="007D5976" w:rsidP="00366709">
            <w:pPr>
              <w:spacing w:after="0" w:line="240" w:lineRule="auto"/>
              <w:ind w:firstLine="708"/>
              <w:rPr>
                <w:rFonts w:ascii="Times New Roman" w:eastAsia="Calibri Light" w:hAnsi="Times New Roman" w:cs="Times New Roman"/>
                <w:b/>
                <w:bCs/>
                <w:i/>
                <w:iCs/>
                <w:kern w:val="1"/>
                <w:sz w:val="24"/>
                <w:szCs w:val="24"/>
                <w:lang w:val="ru-RU" w:eastAsia="ar-SA"/>
              </w:rPr>
            </w:pPr>
          </w:p>
        </w:tc>
      </w:tr>
    </w:tbl>
    <w:p w14:paraId="026A7C7F" w14:textId="77777777" w:rsidR="007D5976" w:rsidRPr="001607AB" w:rsidRDefault="007D5976" w:rsidP="007D5976">
      <w:pPr>
        <w:spacing w:after="0" w:line="240" w:lineRule="auto"/>
        <w:rPr>
          <w:rFonts w:ascii="Times New Roman" w:eastAsia="Calibri Light" w:hAnsi="Times New Roman" w:cs="Times New Roman"/>
          <w:b/>
          <w:bCs/>
          <w:i/>
          <w:iCs/>
          <w:kern w:val="1"/>
          <w:sz w:val="24"/>
          <w:szCs w:val="24"/>
          <w:lang w:eastAsia="ar-SA"/>
        </w:rPr>
      </w:pPr>
    </w:p>
    <w:p w14:paraId="4A36D1BA" w14:textId="77777777" w:rsidR="007D5976" w:rsidRPr="001607AB" w:rsidRDefault="007D5976" w:rsidP="007D5976">
      <w:pPr>
        <w:numPr>
          <w:ilvl w:val="0"/>
          <w:numId w:val="31"/>
        </w:numPr>
        <w:spacing w:after="0" w:line="240" w:lineRule="auto"/>
        <w:ind w:left="426" w:hanging="426"/>
        <w:rPr>
          <w:rFonts w:ascii="Times New Roman" w:eastAsia="font321" w:hAnsi="Times New Roman" w:cs="Times New Roman"/>
          <w:bCs/>
          <w:i/>
          <w:iCs/>
          <w:kern w:val="1"/>
          <w:sz w:val="24"/>
          <w:szCs w:val="24"/>
          <w:lang w:val="sr-Cyrl-RS" w:eastAsia="ar-SA"/>
        </w:rPr>
      </w:pPr>
      <w:r w:rsidRPr="001607AB">
        <w:rPr>
          <w:rFonts w:ascii="Times New Roman" w:eastAsia="font321" w:hAnsi="Times New Roman" w:cs="Times New Roman"/>
          <w:bCs/>
          <w:i/>
          <w:iCs/>
          <w:kern w:val="1"/>
          <w:sz w:val="24"/>
          <w:szCs w:val="24"/>
          <w:lang w:eastAsia="ar-SA"/>
        </w:rPr>
        <w:t xml:space="preserve">ПОНУДУ ПОДНОСИ: </w:t>
      </w:r>
      <w:r w:rsidRPr="001607AB">
        <w:rPr>
          <w:rFonts w:ascii="Times New Roman" w:eastAsia="font321" w:hAnsi="Times New Roman" w:cs="Times New Roman"/>
          <w:bCs/>
          <w:i/>
          <w:iCs/>
          <w:kern w:val="1"/>
          <w:sz w:val="24"/>
          <w:szCs w:val="24"/>
          <w:lang w:val="sr-Cyrl-RS" w:eastAsia="ar-SA"/>
        </w:rPr>
        <w:t xml:space="preserve">                                                                                     </w:t>
      </w:r>
      <w:r w:rsidRPr="001607AB">
        <w:rPr>
          <w:rFonts w:ascii="Times New Roman" w:eastAsia="font321" w:hAnsi="Times New Roman" w:cs="Times New Roman"/>
          <w:bCs/>
          <w:i/>
          <w:iCs/>
          <w:kern w:val="1"/>
          <w:sz w:val="24"/>
          <w:szCs w:val="24"/>
          <w:lang w:eastAsia="ar-SA"/>
        </w:rPr>
        <w:t xml:space="preserve">  </w:t>
      </w:r>
      <w:r w:rsidRPr="001607AB">
        <w:rPr>
          <w:rFonts w:ascii="Times New Roman" w:eastAsia="font321" w:hAnsi="Times New Roman" w:cs="Times New Roman"/>
          <w:bCs/>
          <w:i/>
          <w:iCs/>
          <w:kern w:val="1"/>
          <w:sz w:val="24"/>
          <w:szCs w:val="24"/>
          <w:lang w:val="sr-Cyrl-RS" w:eastAsia="ar-SA"/>
        </w:rPr>
        <w:t xml:space="preserve">    </w:t>
      </w:r>
      <w:r w:rsidRPr="001607AB">
        <w:rPr>
          <w:rFonts w:ascii="Times New Roman" w:eastAsia="font321" w:hAnsi="Times New Roman" w:cs="Times New Roman"/>
          <w:bCs/>
          <w:i/>
          <w:iCs/>
          <w:kern w:val="1"/>
          <w:sz w:val="24"/>
          <w:szCs w:val="24"/>
          <w:lang w:eastAsia="ar-SA"/>
        </w:rPr>
        <w:t xml:space="preserve"> </w:t>
      </w:r>
      <w:r w:rsidRPr="001607AB">
        <w:rPr>
          <w:rFonts w:ascii="Times New Roman" w:eastAsia="font321" w:hAnsi="Times New Roman" w:cs="Times New Roman"/>
          <w:bCs/>
          <w:i/>
          <w:iCs/>
          <w:kern w:val="1"/>
          <w:sz w:val="24"/>
          <w:szCs w:val="24"/>
          <w:lang w:val="sr-Cyrl-RS" w:eastAsia="ar-SA"/>
        </w:rPr>
        <w:t xml:space="preserve">  </w:t>
      </w:r>
    </w:p>
    <w:p w14:paraId="3418B240" w14:textId="77777777" w:rsidR="007D5976" w:rsidRPr="001607AB" w:rsidRDefault="007D5976" w:rsidP="007D5976">
      <w:pPr>
        <w:spacing w:after="0" w:line="240" w:lineRule="auto"/>
        <w:ind w:left="720"/>
        <w:jc w:val="right"/>
        <w:rPr>
          <w:rFonts w:ascii="Times New Roman" w:eastAsia="font321" w:hAnsi="Times New Roman" w:cs="Times New Roman"/>
          <w:bCs/>
          <w:i/>
          <w:iCs/>
          <w:kern w:val="1"/>
          <w:sz w:val="24"/>
          <w:szCs w:val="24"/>
          <w:lang w:val="sr-Cyrl-RS" w:eastAsia="ar-SA"/>
        </w:rPr>
      </w:pPr>
      <w:r w:rsidRPr="001607AB">
        <w:rPr>
          <w:rFonts w:ascii="Times New Roman" w:eastAsia="font321" w:hAnsi="Times New Roman" w:cs="Times New Roman"/>
          <w:bCs/>
          <w:i/>
          <w:iCs/>
          <w:kern w:val="1"/>
          <w:sz w:val="24"/>
          <w:szCs w:val="24"/>
          <w:lang w:val="sr-Cyrl-RS" w:eastAsia="ar-SA"/>
        </w:rPr>
        <w:t>Табела 1.2</w:t>
      </w:r>
    </w:p>
    <w:tbl>
      <w:tblPr>
        <w:tblW w:w="0" w:type="auto"/>
        <w:tblInd w:w="108" w:type="dxa"/>
        <w:tblLayout w:type="fixed"/>
        <w:tblLook w:val="0000" w:firstRow="0" w:lastRow="0" w:firstColumn="0" w:lastColumn="0" w:noHBand="0" w:noVBand="0"/>
      </w:tblPr>
      <w:tblGrid>
        <w:gridCol w:w="9356"/>
      </w:tblGrid>
      <w:tr w:rsidR="007D5976" w:rsidRPr="001607AB" w14:paraId="78D183F8" w14:textId="77777777" w:rsidTr="00366709">
        <w:tc>
          <w:tcPr>
            <w:tcW w:w="9356" w:type="dxa"/>
            <w:tcBorders>
              <w:top w:val="single" w:sz="4" w:space="0" w:color="000000"/>
              <w:left w:val="single" w:sz="4" w:space="0" w:color="000000"/>
              <w:bottom w:val="single" w:sz="4" w:space="0" w:color="000000"/>
              <w:right w:val="single" w:sz="4" w:space="0" w:color="000000"/>
            </w:tcBorders>
          </w:tcPr>
          <w:p w14:paraId="327B1E63" w14:textId="77777777" w:rsidR="007D5976" w:rsidRPr="001607AB" w:rsidRDefault="007D5976" w:rsidP="00366709">
            <w:pPr>
              <w:snapToGrid w:val="0"/>
              <w:spacing w:after="0" w:line="240" w:lineRule="auto"/>
              <w:jc w:val="center"/>
              <w:rPr>
                <w:rFonts w:ascii="Times New Roman" w:eastAsia="Calibri Light" w:hAnsi="Times New Roman" w:cs="Times New Roman"/>
                <w:i/>
                <w:kern w:val="1"/>
                <w:sz w:val="24"/>
                <w:szCs w:val="24"/>
                <w:lang w:eastAsia="ar-SA"/>
              </w:rPr>
            </w:pPr>
          </w:p>
          <w:p w14:paraId="78C0001E" w14:textId="000FEFAA" w:rsidR="007D5976" w:rsidRPr="001607AB" w:rsidRDefault="007D5976" w:rsidP="00CD75DC">
            <w:pPr>
              <w:spacing w:after="0" w:line="240" w:lineRule="auto"/>
              <w:jc w:val="center"/>
              <w:rPr>
                <w:rFonts w:ascii="Times New Roman" w:eastAsia="font321" w:hAnsi="Times New Roman" w:cs="Times New Roman"/>
                <w:bCs/>
                <w:i/>
                <w:kern w:val="1"/>
                <w:sz w:val="24"/>
                <w:szCs w:val="24"/>
                <w:lang w:eastAsia="ar-SA"/>
              </w:rPr>
            </w:pPr>
            <w:r w:rsidRPr="001607AB">
              <w:rPr>
                <w:rFonts w:ascii="Times New Roman" w:eastAsia="font321" w:hAnsi="Times New Roman" w:cs="Times New Roman"/>
                <w:b/>
                <w:bCs/>
                <w:i/>
                <w:kern w:val="1"/>
                <w:sz w:val="24"/>
                <w:szCs w:val="24"/>
                <w:lang w:eastAsia="ar-SA"/>
              </w:rPr>
              <w:t xml:space="preserve">А) </w:t>
            </w:r>
            <w:r w:rsidRPr="001607AB">
              <w:rPr>
                <w:rFonts w:ascii="Times New Roman" w:eastAsia="font321" w:hAnsi="Times New Roman" w:cs="Times New Roman"/>
                <w:b/>
                <w:bCs/>
                <w:i/>
                <w:kern w:val="1"/>
                <w:sz w:val="24"/>
                <w:szCs w:val="24"/>
                <w:lang w:val="sr-Cyrl-CS" w:eastAsia="ar-SA"/>
              </w:rPr>
              <w:t xml:space="preserve"> </w:t>
            </w:r>
            <w:r w:rsidRPr="001607AB">
              <w:rPr>
                <w:rFonts w:ascii="Times New Roman" w:eastAsia="font321" w:hAnsi="Times New Roman" w:cs="Times New Roman"/>
                <w:b/>
                <w:bCs/>
                <w:i/>
                <w:kern w:val="1"/>
                <w:sz w:val="24"/>
                <w:szCs w:val="24"/>
                <w:lang w:eastAsia="ar-SA"/>
              </w:rPr>
              <w:t xml:space="preserve"> </w:t>
            </w:r>
            <w:r w:rsidRPr="001607AB">
              <w:rPr>
                <w:rFonts w:ascii="Times New Roman" w:eastAsia="font321" w:hAnsi="Times New Roman" w:cs="Times New Roman"/>
                <w:bCs/>
                <w:i/>
                <w:kern w:val="1"/>
                <w:sz w:val="24"/>
                <w:szCs w:val="24"/>
                <w:lang w:eastAsia="ar-SA"/>
              </w:rPr>
              <w:t xml:space="preserve">САМОСТАЛНО </w:t>
            </w:r>
          </w:p>
        </w:tc>
      </w:tr>
      <w:tr w:rsidR="007D5976" w:rsidRPr="001607AB" w14:paraId="0ADDA1CE" w14:textId="77777777" w:rsidTr="00366709">
        <w:tc>
          <w:tcPr>
            <w:tcW w:w="9356" w:type="dxa"/>
            <w:tcBorders>
              <w:top w:val="single" w:sz="4" w:space="0" w:color="000000"/>
              <w:left w:val="single" w:sz="4" w:space="0" w:color="000000"/>
              <w:bottom w:val="single" w:sz="4" w:space="0" w:color="000000"/>
              <w:right w:val="single" w:sz="4" w:space="0" w:color="000000"/>
            </w:tcBorders>
          </w:tcPr>
          <w:p w14:paraId="18C0B1B7" w14:textId="77777777" w:rsidR="007D5976" w:rsidRPr="001607AB" w:rsidRDefault="007D5976" w:rsidP="00366709">
            <w:pPr>
              <w:snapToGrid w:val="0"/>
              <w:spacing w:after="0" w:line="240" w:lineRule="auto"/>
              <w:jc w:val="center"/>
              <w:rPr>
                <w:rFonts w:ascii="Times New Roman" w:eastAsia="font321" w:hAnsi="Times New Roman" w:cs="Times New Roman"/>
                <w:b/>
                <w:bCs/>
                <w:i/>
                <w:kern w:val="1"/>
                <w:sz w:val="24"/>
                <w:szCs w:val="24"/>
                <w:lang w:eastAsia="ar-SA"/>
              </w:rPr>
            </w:pPr>
          </w:p>
          <w:p w14:paraId="2E624429" w14:textId="76DFE049" w:rsidR="007D5976" w:rsidRPr="001607AB" w:rsidRDefault="007D5976" w:rsidP="00CD75DC">
            <w:pPr>
              <w:spacing w:after="0" w:line="240" w:lineRule="auto"/>
              <w:jc w:val="center"/>
              <w:rPr>
                <w:rFonts w:ascii="Times New Roman" w:eastAsia="font321" w:hAnsi="Times New Roman" w:cs="Times New Roman"/>
                <w:bCs/>
                <w:i/>
                <w:kern w:val="1"/>
                <w:sz w:val="24"/>
                <w:szCs w:val="24"/>
                <w:lang w:eastAsia="ar-SA"/>
              </w:rPr>
            </w:pPr>
            <w:r w:rsidRPr="001607AB">
              <w:rPr>
                <w:rFonts w:ascii="Times New Roman" w:eastAsia="font321" w:hAnsi="Times New Roman" w:cs="Times New Roman"/>
                <w:b/>
                <w:bCs/>
                <w:i/>
                <w:kern w:val="1"/>
                <w:sz w:val="24"/>
                <w:szCs w:val="24"/>
                <w:lang w:eastAsia="ar-SA"/>
              </w:rPr>
              <w:t xml:space="preserve">Б) </w:t>
            </w:r>
            <w:r w:rsidRPr="001607AB">
              <w:rPr>
                <w:rFonts w:ascii="Times New Roman" w:eastAsia="font321" w:hAnsi="Times New Roman" w:cs="Times New Roman"/>
                <w:b/>
                <w:bCs/>
                <w:i/>
                <w:kern w:val="1"/>
                <w:sz w:val="24"/>
                <w:szCs w:val="24"/>
                <w:lang w:val="sr-Cyrl-CS" w:eastAsia="ar-SA"/>
              </w:rPr>
              <w:t xml:space="preserve"> </w:t>
            </w:r>
            <w:r w:rsidRPr="001607AB">
              <w:rPr>
                <w:rFonts w:ascii="Times New Roman" w:eastAsia="font321" w:hAnsi="Times New Roman" w:cs="Times New Roman"/>
                <w:b/>
                <w:bCs/>
                <w:i/>
                <w:kern w:val="1"/>
                <w:sz w:val="24"/>
                <w:szCs w:val="24"/>
                <w:lang w:eastAsia="ar-SA"/>
              </w:rPr>
              <w:t xml:space="preserve"> </w:t>
            </w:r>
            <w:r w:rsidRPr="001607AB">
              <w:rPr>
                <w:rFonts w:ascii="Times New Roman" w:eastAsia="font321" w:hAnsi="Times New Roman" w:cs="Times New Roman"/>
                <w:bCs/>
                <w:i/>
                <w:kern w:val="1"/>
                <w:sz w:val="24"/>
                <w:szCs w:val="24"/>
                <w:lang w:eastAsia="ar-SA"/>
              </w:rPr>
              <w:t>СА ПОДИЗВОЂАЧЕМ</w:t>
            </w:r>
          </w:p>
        </w:tc>
      </w:tr>
      <w:tr w:rsidR="007D5976" w:rsidRPr="001607AB" w14:paraId="2DC19CA9" w14:textId="77777777" w:rsidTr="00366709">
        <w:tc>
          <w:tcPr>
            <w:tcW w:w="9356" w:type="dxa"/>
            <w:tcBorders>
              <w:top w:val="single" w:sz="4" w:space="0" w:color="000000"/>
              <w:left w:val="single" w:sz="4" w:space="0" w:color="000000"/>
              <w:bottom w:val="single" w:sz="4" w:space="0" w:color="000000"/>
              <w:right w:val="single" w:sz="4" w:space="0" w:color="000000"/>
            </w:tcBorders>
          </w:tcPr>
          <w:p w14:paraId="73950532" w14:textId="77777777" w:rsidR="007D5976" w:rsidRPr="001607AB" w:rsidRDefault="007D5976" w:rsidP="00366709">
            <w:pPr>
              <w:snapToGrid w:val="0"/>
              <w:spacing w:after="0" w:line="240" w:lineRule="auto"/>
              <w:jc w:val="center"/>
              <w:rPr>
                <w:rFonts w:ascii="Times New Roman" w:eastAsia="font321" w:hAnsi="Times New Roman" w:cs="Times New Roman"/>
                <w:b/>
                <w:bCs/>
                <w:i/>
                <w:kern w:val="1"/>
                <w:sz w:val="24"/>
                <w:szCs w:val="24"/>
                <w:lang w:eastAsia="ar-SA"/>
              </w:rPr>
            </w:pPr>
          </w:p>
          <w:p w14:paraId="77B9CB85" w14:textId="49436A1D" w:rsidR="007D5976" w:rsidRPr="001607AB" w:rsidRDefault="007D5976" w:rsidP="00CD75DC">
            <w:pPr>
              <w:spacing w:after="0" w:line="240" w:lineRule="auto"/>
              <w:jc w:val="center"/>
              <w:rPr>
                <w:rFonts w:ascii="Times New Roman" w:eastAsia="font321" w:hAnsi="Times New Roman" w:cs="Times New Roman"/>
                <w:bCs/>
                <w:i/>
                <w:kern w:val="1"/>
                <w:sz w:val="24"/>
                <w:szCs w:val="24"/>
                <w:lang w:eastAsia="ar-SA"/>
              </w:rPr>
            </w:pPr>
            <w:r w:rsidRPr="001607AB">
              <w:rPr>
                <w:rFonts w:ascii="Times New Roman" w:eastAsia="font321" w:hAnsi="Times New Roman" w:cs="Times New Roman"/>
                <w:b/>
                <w:bCs/>
                <w:i/>
                <w:kern w:val="1"/>
                <w:sz w:val="24"/>
                <w:szCs w:val="24"/>
                <w:lang w:eastAsia="ar-SA"/>
              </w:rPr>
              <w:t xml:space="preserve">В) </w:t>
            </w:r>
            <w:r w:rsidRPr="001607AB">
              <w:rPr>
                <w:rFonts w:ascii="Times New Roman" w:eastAsia="font321" w:hAnsi="Times New Roman" w:cs="Times New Roman"/>
                <w:b/>
                <w:bCs/>
                <w:i/>
                <w:kern w:val="1"/>
                <w:sz w:val="24"/>
                <w:szCs w:val="24"/>
                <w:lang w:val="sr-Cyrl-CS" w:eastAsia="ar-SA"/>
              </w:rPr>
              <w:t xml:space="preserve"> </w:t>
            </w:r>
            <w:r w:rsidRPr="001607AB">
              <w:rPr>
                <w:rFonts w:ascii="Times New Roman" w:eastAsia="font321" w:hAnsi="Times New Roman" w:cs="Times New Roman"/>
                <w:b/>
                <w:bCs/>
                <w:i/>
                <w:kern w:val="1"/>
                <w:sz w:val="24"/>
                <w:szCs w:val="24"/>
                <w:lang w:eastAsia="ar-SA"/>
              </w:rPr>
              <w:t xml:space="preserve"> </w:t>
            </w:r>
            <w:r w:rsidRPr="001607AB">
              <w:rPr>
                <w:rFonts w:ascii="Times New Roman" w:eastAsia="font321" w:hAnsi="Times New Roman" w:cs="Times New Roman"/>
                <w:bCs/>
                <w:i/>
                <w:kern w:val="1"/>
                <w:sz w:val="24"/>
                <w:szCs w:val="24"/>
                <w:lang w:eastAsia="ar-SA"/>
              </w:rPr>
              <w:t>КАО ЗАЈЕДНИЧКУ ПОНУДУ</w:t>
            </w:r>
          </w:p>
        </w:tc>
      </w:tr>
    </w:tbl>
    <w:p w14:paraId="477EFCAF" w14:textId="23F0BC27" w:rsidR="00AD6837" w:rsidRDefault="00AD6837" w:rsidP="007D5976">
      <w:pPr>
        <w:spacing w:after="0" w:line="240" w:lineRule="auto"/>
        <w:jc w:val="both"/>
        <w:rPr>
          <w:rFonts w:ascii="Times New Roman" w:eastAsia="Calibri Light" w:hAnsi="Times New Roman" w:cs="Times New Roman"/>
          <w:b/>
          <w:i/>
          <w:iCs/>
          <w:kern w:val="1"/>
          <w:sz w:val="24"/>
          <w:szCs w:val="24"/>
          <w:lang w:val="ru-RU" w:eastAsia="ar-SA"/>
        </w:rPr>
      </w:pPr>
    </w:p>
    <w:p w14:paraId="656EDCBD" w14:textId="77777777" w:rsidR="00AD6037" w:rsidRPr="001607AB" w:rsidRDefault="00AD6037" w:rsidP="007D5976">
      <w:pPr>
        <w:spacing w:after="0" w:line="240" w:lineRule="auto"/>
        <w:jc w:val="both"/>
        <w:rPr>
          <w:rFonts w:ascii="Times New Roman" w:eastAsia="Calibri Light" w:hAnsi="Times New Roman" w:cs="Times New Roman"/>
          <w:b/>
          <w:i/>
          <w:iCs/>
          <w:kern w:val="1"/>
          <w:sz w:val="24"/>
          <w:szCs w:val="24"/>
          <w:lang w:val="ru-RU" w:eastAsia="ar-SA"/>
        </w:rPr>
      </w:pPr>
    </w:p>
    <w:p w14:paraId="635EA9A4" w14:textId="64A27568"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ru-RU" w:eastAsia="ar-SA"/>
        </w:rPr>
      </w:pPr>
      <w:r w:rsidRPr="001607AB">
        <w:rPr>
          <w:rFonts w:ascii="Times New Roman" w:eastAsia="Calibri Light" w:hAnsi="Times New Roman" w:cs="Times New Roman"/>
          <w:b/>
          <w:i/>
          <w:iCs/>
          <w:kern w:val="1"/>
          <w:sz w:val="24"/>
          <w:szCs w:val="24"/>
          <w:lang w:val="ru-RU" w:eastAsia="ar-SA"/>
        </w:rPr>
        <w:t xml:space="preserve">Напомена: </w:t>
      </w:r>
      <w:r w:rsidRPr="001607AB">
        <w:rPr>
          <w:rFonts w:ascii="Times New Roman" w:eastAsia="Calibri Light" w:hAnsi="Times New Roman" w:cs="Times New Roman"/>
          <w:i/>
          <w:iCs/>
          <w:kern w:val="1"/>
          <w:sz w:val="24"/>
          <w:szCs w:val="24"/>
          <w:lang w:val="ru-RU" w:eastAsia="ar-SA"/>
        </w:rPr>
        <w:t xml:space="preserve">Понуђач у табели 1.2 заокружује начин подношења понуде. </w:t>
      </w:r>
    </w:p>
    <w:p w14:paraId="440354A8" w14:textId="77777777" w:rsidR="00CD75DC" w:rsidRPr="001607AB" w:rsidRDefault="00CD75DC" w:rsidP="007D5976">
      <w:pPr>
        <w:spacing w:after="0" w:line="240" w:lineRule="auto"/>
        <w:rPr>
          <w:rFonts w:ascii="Times New Roman" w:eastAsia="font321" w:hAnsi="Times New Roman" w:cs="Times New Roman"/>
          <w:b/>
          <w:bCs/>
          <w:i/>
          <w:kern w:val="1"/>
          <w:sz w:val="24"/>
          <w:szCs w:val="24"/>
          <w:lang w:val="sr-Cyrl-CS" w:eastAsia="ar-SA"/>
        </w:rPr>
      </w:pPr>
    </w:p>
    <w:p w14:paraId="419EDD82" w14:textId="64C3BBAA" w:rsidR="007D5976" w:rsidRPr="001607AB" w:rsidRDefault="007D5976" w:rsidP="007D5976">
      <w:pPr>
        <w:spacing w:after="0" w:line="240" w:lineRule="auto"/>
        <w:rPr>
          <w:rFonts w:ascii="Times New Roman" w:eastAsia="font321" w:hAnsi="Times New Roman" w:cs="Times New Roman"/>
          <w:bCs/>
          <w:i/>
          <w:kern w:val="1"/>
          <w:sz w:val="24"/>
          <w:szCs w:val="24"/>
          <w:lang w:val="sr-Cyrl-RS" w:eastAsia="ar-SA"/>
        </w:rPr>
      </w:pPr>
      <w:r w:rsidRPr="001607AB">
        <w:rPr>
          <w:rFonts w:ascii="Times New Roman" w:eastAsia="font321" w:hAnsi="Times New Roman" w:cs="Times New Roman"/>
          <w:b/>
          <w:bCs/>
          <w:i/>
          <w:kern w:val="1"/>
          <w:sz w:val="24"/>
          <w:szCs w:val="24"/>
          <w:lang w:val="sr-Cyrl-CS" w:eastAsia="ar-SA"/>
        </w:rPr>
        <w:lastRenderedPageBreak/>
        <w:t>3)</w:t>
      </w:r>
      <w:r w:rsidRPr="001607AB">
        <w:rPr>
          <w:rFonts w:ascii="Times New Roman" w:eastAsia="font321" w:hAnsi="Times New Roman" w:cs="Times New Roman"/>
          <w:bCs/>
          <w:i/>
          <w:kern w:val="1"/>
          <w:sz w:val="24"/>
          <w:szCs w:val="24"/>
          <w:lang w:eastAsia="ar-SA"/>
        </w:rPr>
        <w:t xml:space="preserve">ПОДАЦИ О ПОДИЗВОЂАЧУ                                         </w:t>
      </w:r>
      <w:r w:rsidRPr="001607AB">
        <w:rPr>
          <w:rFonts w:ascii="Times New Roman" w:eastAsia="font321" w:hAnsi="Times New Roman" w:cs="Times New Roman"/>
          <w:bCs/>
          <w:i/>
          <w:kern w:val="1"/>
          <w:sz w:val="24"/>
          <w:szCs w:val="24"/>
          <w:lang w:val="sr-Cyrl-RS" w:eastAsia="ar-SA"/>
        </w:rPr>
        <w:t xml:space="preserve"> </w:t>
      </w:r>
    </w:p>
    <w:p w14:paraId="06A49168" w14:textId="77777777" w:rsidR="007D5976" w:rsidRPr="001607AB" w:rsidRDefault="007D5976" w:rsidP="007D5976">
      <w:pPr>
        <w:spacing w:after="0" w:line="240" w:lineRule="auto"/>
        <w:jc w:val="right"/>
        <w:rPr>
          <w:rFonts w:ascii="Times New Roman" w:eastAsia="font321" w:hAnsi="Times New Roman" w:cs="Times New Roman"/>
          <w:bCs/>
          <w:i/>
          <w:kern w:val="1"/>
          <w:sz w:val="24"/>
          <w:szCs w:val="24"/>
          <w:lang w:val="sr-Cyrl-RS" w:eastAsia="ar-SA"/>
        </w:rPr>
      </w:pPr>
      <w:r w:rsidRPr="001607AB">
        <w:rPr>
          <w:rFonts w:ascii="Times New Roman" w:eastAsia="font321" w:hAnsi="Times New Roman" w:cs="Times New Roman"/>
          <w:bCs/>
          <w:i/>
          <w:iCs/>
          <w:kern w:val="1"/>
          <w:sz w:val="24"/>
          <w:szCs w:val="24"/>
          <w:lang w:val="sr-Cyrl-RS" w:eastAsia="ar-SA"/>
        </w:rPr>
        <w:t>Табела 1.3</w:t>
      </w:r>
      <w:r w:rsidRPr="001607AB">
        <w:rPr>
          <w:rFonts w:ascii="Times New Roman" w:eastAsia="font321" w:hAnsi="Times New Roman" w:cs="Times New Roman"/>
          <w:bCs/>
          <w:i/>
          <w:kern w:val="1"/>
          <w:sz w:val="24"/>
          <w:szCs w:val="24"/>
          <w:lang w:val="sr-Cyrl-RS" w:eastAsia="ar-SA"/>
        </w:rPr>
        <w:t xml:space="preserve">                                                      </w:t>
      </w:r>
      <w:r w:rsidRPr="001607AB">
        <w:rPr>
          <w:rFonts w:ascii="Times New Roman" w:eastAsia="font321" w:hAnsi="Times New Roman" w:cs="Times New Roman"/>
          <w:bCs/>
          <w:i/>
          <w:kern w:val="1"/>
          <w:sz w:val="24"/>
          <w:szCs w:val="24"/>
          <w:lang w:eastAsia="ar-SA"/>
        </w:rPr>
        <w:t xml:space="preserve">    </w:t>
      </w:r>
      <w:r w:rsidRPr="001607AB">
        <w:rPr>
          <w:rFonts w:ascii="Times New Roman" w:eastAsia="font321" w:hAnsi="Times New Roman" w:cs="Times New Roman"/>
          <w:bCs/>
          <w:i/>
          <w:kern w:val="1"/>
          <w:sz w:val="24"/>
          <w:szCs w:val="24"/>
          <w:lang w:val="sr-Cyrl-RS" w:eastAsia="ar-SA"/>
        </w:rPr>
        <w:t xml:space="preserve">                </w:t>
      </w:r>
    </w:p>
    <w:tbl>
      <w:tblPr>
        <w:tblW w:w="0" w:type="auto"/>
        <w:tblInd w:w="108" w:type="dxa"/>
        <w:tblLayout w:type="fixed"/>
        <w:tblLook w:val="0000" w:firstRow="0" w:lastRow="0" w:firstColumn="0" w:lastColumn="0" w:noHBand="0" w:noVBand="0"/>
      </w:tblPr>
      <w:tblGrid>
        <w:gridCol w:w="426"/>
        <w:gridCol w:w="4252"/>
        <w:gridCol w:w="4678"/>
      </w:tblGrid>
      <w:tr w:rsidR="007D5976" w:rsidRPr="001607AB" w14:paraId="77777079" w14:textId="77777777" w:rsidTr="00366709">
        <w:tc>
          <w:tcPr>
            <w:tcW w:w="426" w:type="dxa"/>
            <w:vMerge w:val="restart"/>
            <w:tcBorders>
              <w:top w:val="single" w:sz="4" w:space="0" w:color="000000"/>
              <w:left w:val="single" w:sz="4" w:space="0" w:color="000000"/>
            </w:tcBorders>
          </w:tcPr>
          <w:p w14:paraId="726AF9B3" w14:textId="77777777" w:rsidR="007D5976" w:rsidRPr="001607AB" w:rsidRDefault="007D5976" w:rsidP="00366709">
            <w:pPr>
              <w:snapToGrid w:val="0"/>
              <w:spacing w:after="0" w:line="240" w:lineRule="auto"/>
              <w:jc w:val="both"/>
              <w:rPr>
                <w:rFonts w:ascii="Times New Roman" w:eastAsia="Calibri Light" w:hAnsi="Times New Roman" w:cs="Times New Roman"/>
                <w:kern w:val="1"/>
                <w:sz w:val="24"/>
                <w:szCs w:val="24"/>
                <w:lang w:eastAsia="ar-SA"/>
              </w:rPr>
            </w:pPr>
          </w:p>
          <w:p w14:paraId="0CFA4DB4"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r w:rsidRPr="001607AB">
              <w:rPr>
                <w:rFonts w:ascii="Times New Roman" w:eastAsia="font321" w:hAnsi="Times New Roman" w:cs="Times New Roman"/>
                <w:bCs/>
                <w:i/>
                <w:kern w:val="1"/>
                <w:sz w:val="24"/>
                <w:szCs w:val="24"/>
                <w:lang w:eastAsia="ar-SA"/>
              </w:rPr>
              <w:t>1)</w:t>
            </w:r>
          </w:p>
          <w:p w14:paraId="7983A7A9"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4AC40437"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5CE29BB4"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7C7C2D8A"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42EC0F94"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Назив подизвођача:</w:t>
            </w:r>
          </w:p>
          <w:p w14:paraId="751E71C3"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2BFF2D3E"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6B24FCAC" w14:textId="77777777" w:rsidTr="00366709">
        <w:tc>
          <w:tcPr>
            <w:tcW w:w="426" w:type="dxa"/>
            <w:vMerge/>
            <w:tcBorders>
              <w:left w:val="single" w:sz="4" w:space="0" w:color="000000"/>
            </w:tcBorders>
          </w:tcPr>
          <w:p w14:paraId="3C22C0B4"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1C477EDA"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Седиште и дреса</w:t>
            </w:r>
            <w:r w:rsidRPr="001607AB">
              <w:rPr>
                <w:rFonts w:ascii="Times New Roman" w:eastAsia="Calibri Light" w:hAnsi="Times New Roman" w:cs="Times New Roman"/>
                <w:b/>
                <w:i/>
                <w:iCs/>
                <w:kern w:val="1"/>
                <w:sz w:val="24"/>
                <w:szCs w:val="24"/>
                <w:lang w:val="sr-Cyrl-RS" w:eastAsia="ar-SA"/>
              </w:rPr>
              <w:t>:</w:t>
            </w:r>
          </w:p>
          <w:p w14:paraId="7DDA3347"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36EE32F0"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557D3E6D" w14:textId="77777777" w:rsidTr="00366709">
        <w:tc>
          <w:tcPr>
            <w:tcW w:w="426" w:type="dxa"/>
            <w:vMerge/>
            <w:tcBorders>
              <w:left w:val="single" w:sz="4" w:space="0" w:color="000000"/>
            </w:tcBorders>
          </w:tcPr>
          <w:p w14:paraId="04FE4A60"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2A77E9F7"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Матични број:</w:t>
            </w:r>
          </w:p>
          <w:p w14:paraId="55577F32"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18B79289"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54A78BD8" w14:textId="77777777" w:rsidTr="00366709">
        <w:tc>
          <w:tcPr>
            <w:tcW w:w="426" w:type="dxa"/>
            <w:vMerge/>
            <w:tcBorders>
              <w:left w:val="single" w:sz="4" w:space="0" w:color="000000"/>
            </w:tcBorders>
          </w:tcPr>
          <w:p w14:paraId="40D0BF54"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2348CA4A"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Порески идентификациони број:</w:t>
            </w:r>
          </w:p>
          <w:p w14:paraId="3A854B61"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26A9A18E"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0CE6DB32" w14:textId="77777777" w:rsidTr="00366709">
        <w:tc>
          <w:tcPr>
            <w:tcW w:w="426" w:type="dxa"/>
            <w:vMerge/>
            <w:tcBorders>
              <w:left w:val="single" w:sz="4" w:space="0" w:color="000000"/>
            </w:tcBorders>
          </w:tcPr>
          <w:p w14:paraId="3AACAD58"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0D82D493"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Име особе за контакт:</w:t>
            </w:r>
          </w:p>
          <w:p w14:paraId="6F21C971"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7E39DD2C"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3C757992" w14:textId="77777777" w:rsidTr="00366709">
        <w:tc>
          <w:tcPr>
            <w:tcW w:w="426" w:type="dxa"/>
            <w:vMerge/>
            <w:tcBorders>
              <w:left w:val="single" w:sz="4" w:space="0" w:color="000000"/>
            </w:tcBorders>
          </w:tcPr>
          <w:p w14:paraId="0F73CA89"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682D942D" w14:textId="77777777" w:rsidR="007D5976" w:rsidRPr="001607AB" w:rsidRDefault="007D5976" w:rsidP="00366709">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14:paraId="379A7B35"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20F6D7B7" w14:textId="77777777" w:rsidTr="00366709">
        <w:tc>
          <w:tcPr>
            <w:tcW w:w="426" w:type="dxa"/>
            <w:vMerge/>
            <w:tcBorders>
              <w:left w:val="single" w:sz="4" w:space="0" w:color="000000"/>
              <w:bottom w:val="single" w:sz="4" w:space="0" w:color="000000"/>
            </w:tcBorders>
          </w:tcPr>
          <w:p w14:paraId="01C59D4D"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tcPr>
          <w:p w14:paraId="15303C7C"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val="ru-RU" w:eastAsia="ar-SA"/>
              </w:rPr>
            </w:pPr>
            <w:r w:rsidRPr="001607AB">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14:paraId="768D2CA6"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65C9BE98" w14:textId="77777777" w:rsidTr="00366709">
        <w:tc>
          <w:tcPr>
            <w:tcW w:w="426" w:type="dxa"/>
            <w:vMerge w:val="restart"/>
            <w:tcBorders>
              <w:top w:val="single" w:sz="4" w:space="0" w:color="000000"/>
              <w:left w:val="single" w:sz="4" w:space="0" w:color="000000"/>
            </w:tcBorders>
          </w:tcPr>
          <w:p w14:paraId="38BE4140"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p w14:paraId="75DA0FCF"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r w:rsidRPr="001607AB">
              <w:rPr>
                <w:rFonts w:ascii="Times New Roman" w:eastAsia="font321" w:hAnsi="Times New Roman" w:cs="Times New Roman"/>
                <w:bCs/>
                <w:i/>
                <w:kern w:val="1"/>
                <w:sz w:val="24"/>
                <w:szCs w:val="24"/>
                <w:lang w:eastAsia="ar-SA"/>
              </w:rPr>
              <w:t>2)</w:t>
            </w:r>
          </w:p>
          <w:p w14:paraId="499D770D"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38ED1B7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7B448E95"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101ED3DB"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09B2376D"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Назив подизвођача:</w:t>
            </w:r>
          </w:p>
          <w:p w14:paraId="15051349"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7EC1A451"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39897F5C" w14:textId="77777777" w:rsidTr="00366709">
        <w:tc>
          <w:tcPr>
            <w:tcW w:w="426" w:type="dxa"/>
            <w:vMerge/>
            <w:tcBorders>
              <w:left w:val="single" w:sz="4" w:space="0" w:color="000000"/>
            </w:tcBorders>
          </w:tcPr>
          <w:p w14:paraId="07A1C123"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637B0F1D"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Седиште и дреса</w:t>
            </w:r>
            <w:r w:rsidRPr="001607AB">
              <w:rPr>
                <w:rFonts w:ascii="Times New Roman" w:eastAsia="Calibri Light" w:hAnsi="Times New Roman" w:cs="Times New Roman"/>
                <w:b/>
                <w:i/>
                <w:iCs/>
                <w:kern w:val="1"/>
                <w:sz w:val="24"/>
                <w:szCs w:val="24"/>
                <w:lang w:val="sr-Cyrl-RS" w:eastAsia="ar-SA"/>
              </w:rPr>
              <w:t>:</w:t>
            </w:r>
          </w:p>
          <w:p w14:paraId="02FFBC9B"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27F33D75"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64CF0AB9" w14:textId="77777777" w:rsidTr="00366709">
        <w:tc>
          <w:tcPr>
            <w:tcW w:w="426" w:type="dxa"/>
            <w:vMerge/>
            <w:tcBorders>
              <w:left w:val="single" w:sz="4" w:space="0" w:color="000000"/>
            </w:tcBorders>
          </w:tcPr>
          <w:p w14:paraId="6AE7AC55"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54CB36C2"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Матични број:</w:t>
            </w:r>
          </w:p>
          <w:p w14:paraId="13009050"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17AD0CC1"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1859D8AA" w14:textId="77777777" w:rsidTr="00366709">
        <w:tc>
          <w:tcPr>
            <w:tcW w:w="426" w:type="dxa"/>
            <w:vMerge/>
            <w:tcBorders>
              <w:left w:val="single" w:sz="4" w:space="0" w:color="000000"/>
            </w:tcBorders>
          </w:tcPr>
          <w:p w14:paraId="75DB4767"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784F1F58" w14:textId="77777777" w:rsidR="007D5976" w:rsidRPr="001607AB" w:rsidRDefault="007D5976" w:rsidP="00366709">
            <w:pPr>
              <w:spacing w:after="0" w:line="240" w:lineRule="auto"/>
              <w:jc w:val="both"/>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Порески идентификациони број:</w:t>
            </w:r>
          </w:p>
          <w:p w14:paraId="0E726696" w14:textId="77777777" w:rsidR="007D5976" w:rsidRPr="001607AB" w:rsidRDefault="007D5976" w:rsidP="00366709">
            <w:pPr>
              <w:spacing w:after="0" w:line="240" w:lineRule="auto"/>
              <w:jc w:val="both"/>
              <w:rPr>
                <w:rFonts w:ascii="Times New Roman" w:eastAsia="font321" w:hAnsi="Times New Roman" w:cs="Times New Roman"/>
                <w:b/>
                <w:bCs/>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55D64675"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35A97917" w14:textId="77777777" w:rsidTr="00366709">
        <w:tc>
          <w:tcPr>
            <w:tcW w:w="426" w:type="dxa"/>
            <w:vMerge/>
            <w:tcBorders>
              <w:left w:val="single" w:sz="4" w:space="0" w:color="000000"/>
            </w:tcBorders>
          </w:tcPr>
          <w:p w14:paraId="49D9A349"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3D5A03D5"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Име особе за контакт:</w:t>
            </w:r>
          </w:p>
          <w:p w14:paraId="4151D3D4"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14:paraId="7B38307F"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430F489E" w14:textId="77777777" w:rsidTr="00366709">
        <w:tc>
          <w:tcPr>
            <w:tcW w:w="426" w:type="dxa"/>
            <w:vMerge/>
            <w:tcBorders>
              <w:left w:val="single" w:sz="4" w:space="0" w:color="000000"/>
            </w:tcBorders>
          </w:tcPr>
          <w:p w14:paraId="4197320F"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tcPr>
          <w:p w14:paraId="606846F5" w14:textId="77777777" w:rsidR="007D5976" w:rsidRPr="001607AB" w:rsidRDefault="007D5976" w:rsidP="00366709">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14:paraId="1B771938"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4918820A" w14:textId="77777777" w:rsidTr="00366709">
        <w:tc>
          <w:tcPr>
            <w:tcW w:w="426" w:type="dxa"/>
            <w:vMerge/>
            <w:tcBorders>
              <w:left w:val="single" w:sz="4" w:space="0" w:color="000000"/>
              <w:bottom w:val="single" w:sz="4" w:space="0" w:color="000000"/>
            </w:tcBorders>
          </w:tcPr>
          <w:p w14:paraId="3C61B5FB"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tcPr>
          <w:p w14:paraId="0B8F3D32"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val="ru-RU" w:eastAsia="ar-SA"/>
              </w:rPr>
            </w:pPr>
            <w:r w:rsidRPr="001607AB">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14:paraId="112B66EE"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bl>
    <w:p w14:paraId="0CE5820F" w14:textId="51B9F94D"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ru-RU" w:eastAsia="ar-SA"/>
        </w:rPr>
      </w:pPr>
      <w:r w:rsidRPr="001607AB">
        <w:rPr>
          <w:rFonts w:ascii="Times New Roman" w:eastAsia="Calibri Light" w:hAnsi="Times New Roman" w:cs="Times New Roman"/>
          <w:b/>
          <w:bCs/>
          <w:i/>
          <w:iCs/>
          <w:kern w:val="1"/>
          <w:sz w:val="24"/>
          <w:szCs w:val="24"/>
          <w:lang w:val="ru-RU" w:eastAsia="ar-SA"/>
        </w:rPr>
        <w:t xml:space="preserve">Напомена: </w:t>
      </w:r>
    </w:p>
    <w:p w14:paraId="5BBB431A" w14:textId="77777777"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ru-RU" w:eastAsia="ar-SA"/>
        </w:rPr>
      </w:pPr>
      <w:r w:rsidRPr="001607AB">
        <w:rPr>
          <w:rFonts w:ascii="Times New Roman" w:eastAsia="Calibri Light" w:hAnsi="Times New Roman" w:cs="Times New Roman"/>
          <w:i/>
          <w:iCs/>
          <w:kern w:val="1"/>
          <w:sz w:val="24"/>
          <w:szCs w:val="24"/>
          <w:lang w:val="ru-RU" w:eastAsia="ar-SA"/>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0A2B7D" w14:textId="77777777" w:rsidR="007D5976" w:rsidRPr="001607AB" w:rsidRDefault="007D5976" w:rsidP="007D5976">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Calibri Light" w:hAnsi="Times New Roman" w:cs="Times New Roman"/>
          <w:i/>
          <w:iCs/>
          <w:kern w:val="1"/>
          <w:sz w:val="24"/>
          <w:szCs w:val="24"/>
          <w:lang w:val="ru-RU" w:eastAsia="ar-SA"/>
        </w:rPr>
        <w:t xml:space="preserve">                                                                  </w:t>
      </w:r>
    </w:p>
    <w:p w14:paraId="33333B98" w14:textId="77777777" w:rsidR="007D5976" w:rsidRPr="001607AB" w:rsidRDefault="007D5976" w:rsidP="007D5976">
      <w:pPr>
        <w:spacing w:after="0" w:line="240" w:lineRule="auto"/>
        <w:rPr>
          <w:rFonts w:ascii="Times New Roman" w:eastAsia="font321" w:hAnsi="Times New Roman" w:cs="Times New Roman"/>
          <w:b/>
          <w:bCs/>
          <w:i/>
          <w:kern w:val="1"/>
          <w:sz w:val="24"/>
          <w:szCs w:val="24"/>
          <w:lang w:val="ru-RU" w:eastAsia="ar-SA"/>
        </w:rPr>
      </w:pPr>
      <w:r w:rsidRPr="001607AB">
        <w:rPr>
          <w:rFonts w:ascii="Times New Roman" w:eastAsia="font321" w:hAnsi="Times New Roman" w:cs="Times New Roman"/>
          <w:b/>
          <w:bCs/>
          <w:i/>
          <w:kern w:val="1"/>
          <w:sz w:val="24"/>
          <w:szCs w:val="24"/>
          <w:lang w:val="sr-Cyrl-CS" w:eastAsia="ar-SA"/>
        </w:rPr>
        <w:t xml:space="preserve">4) </w:t>
      </w:r>
      <w:r w:rsidRPr="001607AB">
        <w:rPr>
          <w:rFonts w:ascii="Times New Roman" w:eastAsia="font321" w:hAnsi="Times New Roman" w:cs="Times New Roman"/>
          <w:bCs/>
          <w:i/>
          <w:kern w:val="1"/>
          <w:sz w:val="24"/>
          <w:szCs w:val="24"/>
          <w:lang w:val="ru-RU" w:eastAsia="ar-SA"/>
        </w:rPr>
        <w:t>ПОДАЦИ О УЧЕСНИКУ  У ЗАЈЕДНИЧКОЈ ПОНУДИ</w:t>
      </w:r>
      <w:r w:rsidRPr="001607AB">
        <w:rPr>
          <w:rFonts w:ascii="Times New Roman" w:eastAsia="font321" w:hAnsi="Times New Roman" w:cs="Times New Roman"/>
          <w:b/>
          <w:bCs/>
          <w:i/>
          <w:kern w:val="1"/>
          <w:sz w:val="24"/>
          <w:szCs w:val="24"/>
          <w:lang w:val="ru-RU" w:eastAsia="ar-SA"/>
        </w:rPr>
        <w:t xml:space="preserve">                                 </w:t>
      </w:r>
    </w:p>
    <w:p w14:paraId="4F82003F" w14:textId="77777777" w:rsidR="007D5976" w:rsidRPr="001607AB" w:rsidRDefault="007D5976" w:rsidP="007D5976">
      <w:pPr>
        <w:spacing w:after="0" w:line="240" w:lineRule="auto"/>
        <w:jc w:val="right"/>
        <w:rPr>
          <w:rFonts w:ascii="Times New Roman" w:eastAsia="font321" w:hAnsi="Times New Roman" w:cs="Times New Roman"/>
          <w:bCs/>
          <w:i/>
          <w:kern w:val="1"/>
          <w:sz w:val="24"/>
          <w:szCs w:val="24"/>
          <w:lang w:val="ru-RU" w:eastAsia="ar-SA"/>
        </w:rPr>
      </w:pPr>
      <w:r w:rsidRPr="001607AB">
        <w:rPr>
          <w:rFonts w:ascii="Times New Roman" w:eastAsia="font321" w:hAnsi="Times New Roman" w:cs="Times New Roman"/>
          <w:bCs/>
          <w:i/>
          <w:kern w:val="1"/>
          <w:sz w:val="24"/>
          <w:szCs w:val="24"/>
          <w:lang w:val="ru-RU" w:eastAsia="ar-SA"/>
        </w:rPr>
        <w:t>Табела 1.4</w:t>
      </w:r>
    </w:p>
    <w:tbl>
      <w:tblPr>
        <w:tblW w:w="0" w:type="auto"/>
        <w:tblInd w:w="108" w:type="dxa"/>
        <w:tblLayout w:type="fixed"/>
        <w:tblLook w:val="0000" w:firstRow="0" w:lastRow="0" w:firstColumn="0" w:lastColumn="0" w:noHBand="0" w:noVBand="0"/>
      </w:tblPr>
      <w:tblGrid>
        <w:gridCol w:w="426"/>
        <w:gridCol w:w="3827"/>
        <w:gridCol w:w="5103"/>
      </w:tblGrid>
      <w:tr w:rsidR="007D5976" w:rsidRPr="001607AB" w14:paraId="3EE76B8F" w14:textId="77777777" w:rsidTr="00366709">
        <w:tc>
          <w:tcPr>
            <w:tcW w:w="426" w:type="dxa"/>
            <w:vMerge w:val="restart"/>
            <w:tcBorders>
              <w:top w:val="single" w:sz="4" w:space="0" w:color="000000"/>
              <w:left w:val="single" w:sz="4" w:space="0" w:color="000000"/>
            </w:tcBorders>
          </w:tcPr>
          <w:p w14:paraId="49505C69" w14:textId="77777777" w:rsidR="007D5976" w:rsidRPr="001607AB" w:rsidRDefault="007D5976" w:rsidP="00366709">
            <w:pPr>
              <w:snapToGrid w:val="0"/>
              <w:spacing w:after="0" w:line="240" w:lineRule="auto"/>
              <w:jc w:val="both"/>
              <w:rPr>
                <w:rFonts w:ascii="Times New Roman" w:eastAsia="Calibri Light" w:hAnsi="Times New Roman" w:cs="Times New Roman"/>
                <w:kern w:val="1"/>
                <w:sz w:val="24"/>
                <w:szCs w:val="24"/>
                <w:lang w:eastAsia="ar-SA"/>
              </w:rPr>
            </w:pPr>
          </w:p>
          <w:p w14:paraId="2AF5F4B9"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r w:rsidRPr="001607AB">
              <w:rPr>
                <w:rFonts w:ascii="Times New Roman" w:eastAsia="font321" w:hAnsi="Times New Roman" w:cs="Times New Roman"/>
                <w:bCs/>
                <w:i/>
                <w:kern w:val="1"/>
                <w:sz w:val="24"/>
                <w:szCs w:val="24"/>
                <w:lang w:eastAsia="ar-SA"/>
              </w:rPr>
              <w:t>1)</w:t>
            </w:r>
          </w:p>
          <w:p w14:paraId="38BA291C"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p w14:paraId="58C7F116"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0978B1A3"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7643691E"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132498DD" w14:textId="77777777" w:rsidR="007D5976" w:rsidRPr="001607AB" w:rsidRDefault="007D5976" w:rsidP="00366709">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single" w:sz="4" w:space="0" w:color="000000"/>
            </w:tcBorders>
          </w:tcPr>
          <w:p w14:paraId="7E091E96"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717B173A" w14:textId="77777777" w:rsidTr="00366709">
        <w:tc>
          <w:tcPr>
            <w:tcW w:w="426" w:type="dxa"/>
            <w:vMerge/>
            <w:tcBorders>
              <w:left w:val="single" w:sz="4" w:space="0" w:color="000000"/>
            </w:tcBorders>
          </w:tcPr>
          <w:p w14:paraId="4F162B95"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2092DCC8"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Седиште и дреса</w:t>
            </w:r>
            <w:r w:rsidRPr="001607AB">
              <w:rPr>
                <w:rFonts w:ascii="Times New Roman" w:eastAsia="Calibri Light" w:hAnsi="Times New Roman" w:cs="Times New Roman"/>
                <w:b/>
                <w:i/>
                <w:iCs/>
                <w:kern w:val="1"/>
                <w:sz w:val="24"/>
                <w:szCs w:val="24"/>
                <w:lang w:val="sr-Cyrl-RS" w:eastAsia="ar-SA"/>
              </w:rPr>
              <w:t>:</w:t>
            </w:r>
          </w:p>
          <w:p w14:paraId="3D2C9C7A"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737BDA85"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30057B4F" w14:textId="77777777" w:rsidTr="00366709">
        <w:tc>
          <w:tcPr>
            <w:tcW w:w="426" w:type="dxa"/>
            <w:vMerge/>
            <w:tcBorders>
              <w:left w:val="single" w:sz="4" w:space="0" w:color="000000"/>
            </w:tcBorders>
          </w:tcPr>
          <w:p w14:paraId="1A36F01A"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48A5DBCE"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Матични број:</w:t>
            </w:r>
          </w:p>
          <w:p w14:paraId="1DEE36D2"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56B9C69E"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695375E6" w14:textId="77777777" w:rsidTr="00366709">
        <w:tc>
          <w:tcPr>
            <w:tcW w:w="426" w:type="dxa"/>
            <w:vMerge/>
            <w:tcBorders>
              <w:left w:val="single" w:sz="4" w:space="0" w:color="000000"/>
            </w:tcBorders>
          </w:tcPr>
          <w:p w14:paraId="5D584C5B"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1F7623EA"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Порески идентификациони број:</w:t>
            </w:r>
          </w:p>
          <w:p w14:paraId="124C8E38"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1DF8B564"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5BA0715A" w14:textId="77777777" w:rsidTr="00366709">
        <w:tc>
          <w:tcPr>
            <w:tcW w:w="426" w:type="dxa"/>
            <w:vMerge/>
            <w:tcBorders>
              <w:left w:val="single" w:sz="4" w:space="0" w:color="000000"/>
              <w:bottom w:val="single" w:sz="4" w:space="0" w:color="000000"/>
            </w:tcBorders>
          </w:tcPr>
          <w:p w14:paraId="41DED7B7"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1D06552F"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Име особе за контакт:</w:t>
            </w:r>
          </w:p>
          <w:p w14:paraId="16FEAD6A"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434F7DF8"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0B9ADDB5" w14:textId="77777777" w:rsidTr="00366709">
        <w:tc>
          <w:tcPr>
            <w:tcW w:w="426" w:type="dxa"/>
            <w:vMerge w:val="restart"/>
            <w:tcBorders>
              <w:top w:val="single" w:sz="4" w:space="0" w:color="000000"/>
              <w:left w:val="single" w:sz="4" w:space="0" w:color="000000"/>
            </w:tcBorders>
          </w:tcPr>
          <w:p w14:paraId="352976D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12C1EF14"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r w:rsidRPr="001607AB">
              <w:rPr>
                <w:rFonts w:ascii="Times New Roman" w:eastAsia="font321" w:hAnsi="Times New Roman" w:cs="Times New Roman"/>
                <w:bCs/>
                <w:i/>
                <w:kern w:val="1"/>
                <w:sz w:val="24"/>
                <w:szCs w:val="24"/>
                <w:lang w:eastAsia="ar-SA"/>
              </w:rPr>
              <w:t>2)</w:t>
            </w:r>
          </w:p>
          <w:p w14:paraId="34FD903B"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p w14:paraId="7E930996"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69E3BDB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60F324C6"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6AD69858" w14:textId="77777777" w:rsidR="007D5976" w:rsidRPr="001607AB" w:rsidRDefault="007D5976" w:rsidP="00366709">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single" w:sz="4" w:space="0" w:color="000000"/>
            </w:tcBorders>
          </w:tcPr>
          <w:p w14:paraId="459F4EB2"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7CBB02EE" w14:textId="77777777" w:rsidTr="00366709">
        <w:tc>
          <w:tcPr>
            <w:tcW w:w="426" w:type="dxa"/>
            <w:vMerge/>
            <w:tcBorders>
              <w:left w:val="single" w:sz="4" w:space="0" w:color="000000"/>
            </w:tcBorders>
          </w:tcPr>
          <w:p w14:paraId="4F381077"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34DC8969"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Седиште и дреса</w:t>
            </w:r>
            <w:r w:rsidRPr="001607AB">
              <w:rPr>
                <w:rFonts w:ascii="Times New Roman" w:eastAsia="Calibri Light" w:hAnsi="Times New Roman" w:cs="Times New Roman"/>
                <w:b/>
                <w:i/>
                <w:iCs/>
                <w:kern w:val="1"/>
                <w:sz w:val="24"/>
                <w:szCs w:val="24"/>
                <w:lang w:val="sr-Cyrl-RS" w:eastAsia="ar-SA"/>
              </w:rPr>
              <w:t>:</w:t>
            </w:r>
          </w:p>
          <w:p w14:paraId="0B90555E"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3B27B0EB"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38900F0C" w14:textId="77777777" w:rsidTr="00366709">
        <w:tc>
          <w:tcPr>
            <w:tcW w:w="426" w:type="dxa"/>
            <w:vMerge/>
            <w:tcBorders>
              <w:left w:val="single" w:sz="4" w:space="0" w:color="000000"/>
            </w:tcBorders>
          </w:tcPr>
          <w:p w14:paraId="2D6C6351"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322AE1D5"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Матични број:</w:t>
            </w:r>
          </w:p>
          <w:p w14:paraId="32268631"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0AF6C92A"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7786F0EC" w14:textId="77777777" w:rsidTr="00366709">
        <w:tc>
          <w:tcPr>
            <w:tcW w:w="426" w:type="dxa"/>
            <w:vMerge/>
            <w:tcBorders>
              <w:left w:val="single" w:sz="4" w:space="0" w:color="000000"/>
            </w:tcBorders>
          </w:tcPr>
          <w:p w14:paraId="099E2172"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1275BCFA"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Порески идентификациони број:</w:t>
            </w:r>
          </w:p>
          <w:p w14:paraId="49DF7CE4"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1DC707E7"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7E29C6F2" w14:textId="77777777" w:rsidTr="00366709">
        <w:tc>
          <w:tcPr>
            <w:tcW w:w="426" w:type="dxa"/>
            <w:vMerge/>
            <w:tcBorders>
              <w:left w:val="single" w:sz="4" w:space="0" w:color="000000"/>
              <w:bottom w:val="single" w:sz="4" w:space="0" w:color="000000"/>
            </w:tcBorders>
          </w:tcPr>
          <w:p w14:paraId="0ED57CE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2F267F38"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Име особе за контакт:</w:t>
            </w:r>
          </w:p>
          <w:p w14:paraId="72EB4921"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47616342"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5C5A01C6" w14:textId="77777777" w:rsidTr="00366709">
        <w:tc>
          <w:tcPr>
            <w:tcW w:w="426" w:type="dxa"/>
            <w:vMerge w:val="restart"/>
            <w:tcBorders>
              <w:top w:val="single" w:sz="4" w:space="0" w:color="000000"/>
              <w:left w:val="single" w:sz="4" w:space="0" w:color="000000"/>
            </w:tcBorders>
          </w:tcPr>
          <w:p w14:paraId="23C2284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6A90EB82"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r w:rsidRPr="001607AB">
              <w:rPr>
                <w:rFonts w:ascii="Times New Roman" w:eastAsia="font321" w:hAnsi="Times New Roman" w:cs="Times New Roman"/>
                <w:bCs/>
                <w:i/>
                <w:kern w:val="1"/>
                <w:sz w:val="24"/>
                <w:szCs w:val="24"/>
                <w:lang w:eastAsia="ar-SA"/>
              </w:rPr>
              <w:t>3)</w:t>
            </w:r>
          </w:p>
          <w:p w14:paraId="54A7DCC0"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val="ru-RU" w:eastAsia="ar-SA"/>
              </w:rPr>
            </w:pPr>
          </w:p>
          <w:p w14:paraId="46CC9BA0"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327B15DA"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p w14:paraId="37022609"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6879F8F0" w14:textId="77777777" w:rsidR="007D5976" w:rsidRPr="001607AB" w:rsidRDefault="007D5976" w:rsidP="00366709">
            <w:pPr>
              <w:spacing w:after="0" w:line="240" w:lineRule="auto"/>
              <w:rPr>
                <w:rFonts w:ascii="Times New Roman" w:eastAsia="font321" w:hAnsi="Times New Roman" w:cs="Times New Roman"/>
                <w:b/>
                <w:bCs/>
                <w:kern w:val="1"/>
                <w:sz w:val="24"/>
                <w:szCs w:val="24"/>
                <w:lang w:val="ru-RU" w:eastAsia="ar-SA"/>
              </w:rPr>
            </w:pPr>
            <w:r w:rsidRPr="001607AB">
              <w:rPr>
                <w:rFonts w:ascii="Times New Roman" w:eastAsia="font321" w:hAnsi="Times New Roman" w:cs="Times New Roman"/>
                <w:b/>
                <w:bCs/>
                <w:i/>
                <w:kern w:val="1"/>
                <w:sz w:val="24"/>
                <w:szCs w:val="24"/>
                <w:lang w:val="ru-RU" w:eastAsia="ar-SA"/>
              </w:rPr>
              <w:t>Назив учесника у заједничкој понуди:</w:t>
            </w:r>
          </w:p>
        </w:tc>
        <w:tc>
          <w:tcPr>
            <w:tcW w:w="5103" w:type="dxa"/>
            <w:tcBorders>
              <w:top w:val="single" w:sz="4" w:space="0" w:color="000000"/>
              <w:left w:val="single" w:sz="4" w:space="0" w:color="000000"/>
              <w:bottom w:val="single" w:sz="4" w:space="0" w:color="000000"/>
              <w:right w:val="single" w:sz="4" w:space="0" w:color="000000"/>
            </w:tcBorders>
          </w:tcPr>
          <w:p w14:paraId="2A500EF1"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val="ru-RU" w:eastAsia="ar-SA"/>
              </w:rPr>
            </w:pPr>
          </w:p>
        </w:tc>
      </w:tr>
      <w:tr w:rsidR="007D5976" w:rsidRPr="001607AB" w14:paraId="269D538D" w14:textId="77777777" w:rsidTr="00366709">
        <w:tc>
          <w:tcPr>
            <w:tcW w:w="426" w:type="dxa"/>
            <w:vMerge/>
            <w:tcBorders>
              <w:left w:val="single" w:sz="4" w:space="0" w:color="000000"/>
            </w:tcBorders>
          </w:tcPr>
          <w:p w14:paraId="0402FB0D"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tcPr>
          <w:p w14:paraId="0165C757" w14:textId="77777777" w:rsidR="007D5976" w:rsidRPr="001607AB" w:rsidRDefault="007D5976" w:rsidP="00366709">
            <w:pPr>
              <w:spacing w:after="0" w:line="240" w:lineRule="auto"/>
              <w:rPr>
                <w:rFonts w:ascii="Times New Roman" w:eastAsia="Calibri Light" w:hAnsi="Times New Roman" w:cs="Times New Roman"/>
                <w:b/>
                <w:bCs/>
                <w:i/>
                <w:iCs/>
                <w:kern w:val="1"/>
                <w:sz w:val="24"/>
                <w:szCs w:val="24"/>
                <w:lang w:val="sr-Cyrl-RS" w:eastAsia="ar-SA"/>
              </w:rPr>
            </w:pPr>
            <w:r w:rsidRPr="001607AB">
              <w:rPr>
                <w:rFonts w:ascii="Times New Roman" w:eastAsia="Calibri Light" w:hAnsi="Times New Roman" w:cs="Times New Roman"/>
                <w:b/>
                <w:i/>
                <w:iCs/>
                <w:kern w:val="1"/>
                <w:sz w:val="24"/>
                <w:szCs w:val="24"/>
                <w:lang w:eastAsia="ar-SA"/>
              </w:rPr>
              <w:t>Седиште и дреса</w:t>
            </w:r>
            <w:r w:rsidRPr="001607AB">
              <w:rPr>
                <w:rFonts w:ascii="Times New Roman" w:eastAsia="Calibri Light" w:hAnsi="Times New Roman" w:cs="Times New Roman"/>
                <w:b/>
                <w:i/>
                <w:iCs/>
                <w:kern w:val="1"/>
                <w:sz w:val="24"/>
                <w:szCs w:val="24"/>
                <w:lang w:val="sr-Cyrl-RS" w:eastAsia="ar-SA"/>
              </w:rPr>
              <w:t>:</w:t>
            </w:r>
          </w:p>
          <w:p w14:paraId="389D0F20"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7C5A1324"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0D3CA185" w14:textId="77777777" w:rsidTr="00366709">
        <w:tc>
          <w:tcPr>
            <w:tcW w:w="426" w:type="dxa"/>
            <w:vMerge/>
            <w:tcBorders>
              <w:left w:val="single" w:sz="4" w:space="0" w:color="000000"/>
            </w:tcBorders>
          </w:tcPr>
          <w:p w14:paraId="7C9B0B48"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630CB8CC"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Матични број:</w:t>
            </w:r>
          </w:p>
          <w:p w14:paraId="7A1A5CD2"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6067E803"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46B085B3" w14:textId="77777777" w:rsidTr="00366709">
        <w:tc>
          <w:tcPr>
            <w:tcW w:w="426" w:type="dxa"/>
            <w:vMerge/>
            <w:tcBorders>
              <w:left w:val="single" w:sz="4" w:space="0" w:color="000000"/>
            </w:tcBorders>
          </w:tcPr>
          <w:p w14:paraId="6A0D2A67" w14:textId="77777777" w:rsidR="007D5976" w:rsidRPr="001607AB" w:rsidRDefault="007D5976" w:rsidP="00366709">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1620AF60"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Порески идентификациони број:</w:t>
            </w:r>
          </w:p>
          <w:p w14:paraId="7EF4B64F"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0D02FCFF"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r w:rsidR="007D5976" w:rsidRPr="001607AB" w14:paraId="4B896048" w14:textId="77777777" w:rsidTr="00366709">
        <w:tc>
          <w:tcPr>
            <w:tcW w:w="426" w:type="dxa"/>
            <w:vMerge/>
            <w:tcBorders>
              <w:left w:val="single" w:sz="4" w:space="0" w:color="000000"/>
              <w:bottom w:val="single" w:sz="4" w:space="0" w:color="000000"/>
            </w:tcBorders>
          </w:tcPr>
          <w:p w14:paraId="7D05ED4E" w14:textId="77777777" w:rsidR="007D5976" w:rsidRPr="001607AB" w:rsidRDefault="007D5976" w:rsidP="00366709">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tcPr>
          <w:p w14:paraId="676DBBE6" w14:textId="77777777" w:rsidR="007D5976" w:rsidRPr="001607AB" w:rsidRDefault="007D5976" w:rsidP="00366709">
            <w:pPr>
              <w:spacing w:after="0" w:line="240" w:lineRule="auto"/>
              <w:rPr>
                <w:rFonts w:ascii="Times New Roman" w:eastAsia="font321" w:hAnsi="Times New Roman" w:cs="Times New Roman"/>
                <w:b/>
                <w:bCs/>
                <w:i/>
                <w:kern w:val="1"/>
                <w:sz w:val="24"/>
                <w:szCs w:val="24"/>
                <w:lang w:eastAsia="ar-SA"/>
              </w:rPr>
            </w:pPr>
            <w:r w:rsidRPr="001607AB">
              <w:rPr>
                <w:rFonts w:ascii="Times New Roman" w:eastAsia="font321" w:hAnsi="Times New Roman" w:cs="Times New Roman"/>
                <w:b/>
                <w:bCs/>
                <w:i/>
                <w:kern w:val="1"/>
                <w:sz w:val="24"/>
                <w:szCs w:val="24"/>
                <w:lang w:eastAsia="ar-SA"/>
              </w:rPr>
              <w:t>Име особе за контакт:</w:t>
            </w:r>
          </w:p>
          <w:p w14:paraId="77CE5C6A" w14:textId="77777777" w:rsidR="007D5976" w:rsidRPr="001607AB" w:rsidRDefault="007D5976" w:rsidP="00366709">
            <w:pPr>
              <w:spacing w:after="0" w:line="240" w:lineRule="auto"/>
              <w:rPr>
                <w:rFonts w:ascii="Times New Roman" w:eastAsia="font321" w:hAnsi="Times New Roman" w:cs="Times New Roman"/>
                <w:b/>
                <w:bCs/>
                <w:kern w:val="1"/>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14:paraId="42BC43FF" w14:textId="77777777" w:rsidR="007D5976" w:rsidRPr="001607AB" w:rsidRDefault="007D5976" w:rsidP="00366709">
            <w:pPr>
              <w:snapToGrid w:val="0"/>
              <w:spacing w:after="0" w:line="240" w:lineRule="auto"/>
              <w:jc w:val="both"/>
              <w:rPr>
                <w:rFonts w:ascii="Times New Roman" w:eastAsia="font321" w:hAnsi="Times New Roman" w:cs="Times New Roman"/>
                <w:b/>
                <w:bCs/>
                <w:kern w:val="1"/>
                <w:sz w:val="24"/>
                <w:szCs w:val="24"/>
                <w:lang w:eastAsia="ar-SA"/>
              </w:rPr>
            </w:pPr>
          </w:p>
        </w:tc>
      </w:tr>
    </w:tbl>
    <w:p w14:paraId="5AFBBD62" w14:textId="77777777" w:rsidR="00AD6837" w:rsidRPr="001607AB" w:rsidRDefault="00AD6837" w:rsidP="007D5976">
      <w:pPr>
        <w:spacing w:after="0" w:line="240" w:lineRule="auto"/>
        <w:jc w:val="both"/>
        <w:rPr>
          <w:rFonts w:ascii="Times New Roman" w:eastAsia="Calibri Light" w:hAnsi="Times New Roman" w:cs="Times New Roman"/>
          <w:b/>
          <w:bCs/>
          <w:i/>
          <w:iCs/>
          <w:kern w:val="1"/>
          <w:sz w:val="24"/>
          <w:szCs w:val="24"/>
          <w:lang w:eastAsia="ar-SA"/>
        </w:rPr>
      </w:pPr>
    </w:p>
    <w:p w14:paraId="703F9168" w14:textId="794EB17B"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ru-RU" w:eastAsia="ar-SA"/>
        </w:rPr>
      </w:pPr>
      <w:r w:rsidRPr="001607AB">
        <w:rPr>
          <w:rFonts w:ascii="Times New Roman" w:eastAsia="Calibri Light" w:hAnsi="Times New Roman" w:cs="Times New Roman"/>
          <w:b/>
          <w:bCs/>
          <w:i/>
          <w:iCs/>
          <w:kern w:val="1"/>
          <w:sz w:val="24"/>
          <w:szCs w:val="24"/>
          <w:lang w:eastAsia="ar-SA"/>
        </w:rPr>
        <w:t xml:space="preserve">Напомена: </w:t>
      </w:r>
    </w:p>
    <w:p w14:paraId="51BA2829" w14:textId="77777777" w:rsidR="007D5976" w:rsidRPr="001607AB" w:rsidRDefault="007D5976" w:rsidP="007D5976">
      <w:pPr>
        <w:spacing w:after="0" w:line="240" w:lineRule="auto"/>
        <w:jc w:val="both"/>
        <w:rPr>
          <w:rFonts w:ascii="Times New Roman" w:eastAsia="Calibri Light" w:hAnsi="Times New Roman" w:cs="Times New Roman"/>
          <w:b/>
          <w:bCs/>
          <w:i/>
          <w:iCs/>
          <w:kern w:val="1"/>
          <w:sz w:val="24"/>
          <w:szCs w:val="24"/>
          <w:lang w:eastAsia="ar-SA"/>
        </w:rPr>
      </w:pPr>
      <w:r w:rsidRPr="001607AB">
        <w:rPr>
          <w:rFonts w:ascii="Times New Roman" w:eastAsia="Calibri Light" w:hAnsi="Times New Roman" w:cs="Times New Roman"/>
          <w:i/>
          <w:iCs/>
          <w:kern w:val="1"/>
          <w:sz w:val="24"/>
          <w:szCs w:val="24"/>
          <w:lang w:val="ru-RU" w:eastAsia="ar-SA"/>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DA37D97" w14:textId="77777777" w:rsidR="007D5976" w:rsidRPr="001607AB" w:rsidRDefault="007D5976" w:rsidP="007D5976">
      <w:pPr>
        <w:spacing w:after="0" w:line="240" w:lineRule="auto"/>
        <w:rPr>
          <w:rFonts w:ascii="Times New Roman" w:eastAsia="font321" w:hAnsi="Times New Roman" w:cs="Times New Roman"/>
          <w:b/>
          <w:bCs/>
          <w:kern w:val="1"/>
          <w:sz w:val="24"/>
          <w:szCs w:val="24"/>
          <w:lang w:val="sr-Cyrl-CS" w:eastAsia="ar-SA"/>
        </w:rPr>
      </w:pPr>
      <w:r w:rsidRPr="001607AB">
        <w:rPr>
          <w:rFonts w:ascii="Times New Roman" w:eastAsia="font321" w:hAnsi="Times New Roman" w:cs="Times New Roman"/>
          <w:b/>
          <w:bCs/>
          <w:kern w:val="1"/>
          <w:sz w:val="24"/>
          <w:szCs w:val="24"/>
          <w:lang w:val="sr-Cyrl-CS" w:eastAsia="ar-SA"/>
        </w:rPr>
        <w:t xml:space="preserve">                                                                                                            </w:t>
      </w:r>
      <w:r w:rsidRPr="001607AB">
        <w:rPr>
          <w:rFonts w:ascii="Times New Roman" w:eastAsia="Calibri Light" w:hAnsi="Times New Roman" w:cs="Times New Roman"/>
          <w:b/>
          <w:bCs/>
          <w:i/>
          <w:iCs/>
          <w:kern w:val="1"/>
          <w:sz w:val="24"/>
          <w:szCs w:val="24"/>
          <w:lang w:val="ru-RU" w:eastAsia="ar-SA"/>
        </w:rPr>
        <w:t xml:space="preserve">                                               </w:t>
      </w:r>
    </w:p>
    <w:p w14:paraId="3415FBBF" w14:textId="77777777" w:rsidR="007D5976" w:rsidRPr="001607AB" w:rsidRDefault="007D5976" w:rsidP="007D5976">
      <w:pPr>
        <w:spacing w:after="0" w:line="240" w:lineRule="auto"/>
        <w:jc w:val="both"/>
        <w:rPr>
          <w:rFonts w:ascii="Times New Roman" w:eastAsia="font321" w:hAnsi="Times New Roman" w:cs="Times New Roman"/>
          <w:b/>
          <w:bCs/>
          <w:kern w:val="1"/>
          <w:sz w:val="24"/>
          <w:szCs w:val="24"/>
          <w:lang w:val="sr-Cyrl-CS" w:eastAsia="ar-SA"/>
        </w:rPr>
      </w:pPr>
      <w:r w:rsidRPr="001607AB">
        <w:rPr>
          <w:rFonts w:ascii="Times New Roman" w:eastAsia="font321" w:hAnsi="Times New Roman" w:cs="Times New Roman"/>
          <w:b/>
          <w:bCs/>
          <w:i/>
          <w:kern w:val="1"/>
          <w:sz w:val="24"/>
          <w:szCs w:val="24"/>
          <w:lang w:val="sr-Cyrl-CS" w:eastAsia="ar-SA"/>
        </w:rPr>
        <w:t>5)</w:t>
      </w:r>
      <w:r w:rsidRPr="001607AB">
        <w:rPr>
          <w:rFonts w:ascii="Times New Roman" w:eastAsia="font321" w:hAnsi="Times New Roman" w:cs="Times New Roman"/>
          <w:b/>
          <w:bCs/>
          <w:kern w:val="1"/>
          <w:sz w:val="24"/>
          <w:szCs w:val="24"/>
          <w:lang w:val="sr-Cyrl-CS" w:eastAsia="ar-SA"/>
        </w:rPr>
        <w:t xml:space="preserve"> </w:t>
      </w:r>
      <w:bookmarkStart w:id="139" w:name="OLE_LINK70"/>
      <w:bookmarkStart w:id="140" w:name="OLE_LINK97"/>
      <w:bookmarkStart w:id="141" w:name="OLE_LINK98"/>
      <w:r w:rsidRPr="001607AB">
        <w:rPr>
          <w:rFonts w:ascii="Times New Roman" w:eastAsia="font321" w:hAnsi="Times New Roman" w:cs="Times New Roman"/>
          <w:bCs/>
          <w:i/>
          <w:kern w:val="1"/>
          <w:sz w:val="24"/>
          <w:szCs w:val="24"/>
          <w:lang w:val="sr-Cyrl-CS" w:eastAsia="ar-SA"/>
        </w:rPr>
        <w:t>ПОНУЂЕНА ЦЕНА И ПОНУЂЕНИ УСЛОВИ</w:t>
      </w:r>
      <w:r w:rsidRPr="001607AB">
        <w:rPr>
          <w:rFonts w:ascii="Times New Roman" w:eastAsia="font321" w:hAnsi="Times New Roman" w:cs="Times New Roman"/>
          <w:b/>
          <w:bCs/>
          <w:i/>
          <w:kern w:val="1"/>
          <w:sz w:val="24"/>
          <w:szCs w:val="24"/>
          <w:lang w:val="sr-Cyrl-CS" w:eastAsia="ar-SA"/>
        </w:rPr>
        <w:t xml:space="preserve">                                                      </w:t>
      </w:r>
      <w:bookmarkEnd w:id="139"/>
      <w:bookmarkEnd w:id="140"/>
    </w:p>
    <w:p w14:paraId="4A67ABD2" w14:textId="77777777" w:rsidR="007D5976" w:rsidRPr="001607AB" w:rsidRDefault="007D5976" w:rsidP="007D5976">
      <w:pPr>
        <w:spacing w:after="0"/>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CS" w:eastAsia="ar-SA"/>
        </w:rPr>
        <w:t>У поступку јавне набавке</w:t>
      </w:r>
      <w:bookmarkEnd w:id="141"/>
      <w:r w:rsidRPr="001607AB">
        <w:rPr>
          <w:rFonts w:ascii="Times New Roman" w:eastAsia="Calibri Light" w:hAnsi="Times New Roman" w:cs="Times New Roman"/>
          <w:kern w:val="1"/>
          <w:sz w:val="24"/>
          <w:szCs w:val="24"/>
          <w:lang w:val="sr-Cyrl-CS" w:eastAsia="ar-SA"/>
        </w:rPr>
        <w:t xml:space="preserve"> </w:t>
      </w:r>
      <w:r w:rsidRPr="001607AB">
        <w:rPr>
          <w:rFonts w:ascii="Times New Roman" w:eastAsia="Calibri Light" w:hAnsi="Times New Roman" w:cs="Times New Roman"/>
          <w:iCs/>
          <w:kern w:val="1"/>
          <w:sz w:val="24"/>
          <w:szCs w:val="24"/>
          <w:lang w:eastAsia="ar-SA"/>
        </w:rPr>
        <w:t xml:space="preserve">- </w:t>
      </w:r>
      <w:r w:rsidRPr="001607AB">
        <w:rPr>
          <w:rFonts w:ascii="Times New Roman" w:eastAsia="Calibri Light" w:hAnsi="Times New Roman" w:cs="Times New Roman"/>
          <w:color w:val="000000"/>
          <w:kern w:val="1"/>
          <w:sz w:val="24"/>
          <w:szCs w:val="24"/>
          <w:lang w:val="ru-RU" w:eastAsia="ar-SA"/>
        </w:rPr>
        <w:t xml:space="preserve">Услуге процене употребљивости софтвера из пројекта </w:t>
      </w:r>
      <w:r w:rsidRPr="001607AB">
        <w:rPr>
          <w:rFonts w:ascii="Times New Roman" w:eastAsia="Calibri Light" w:hAnsi="Times New Roman" w:cs="Times New Roman"/>
          <w:color w:val="000000"/>
          <w:kern w:val="1"/>
          <w:sz w:val="24"/>
          <w:szCs w:val="24"/>
          <w:lang w:eastAsia="ar-SA"/>
        </w:rPr>
        <w:t>DILS</w:t>
      </w:r>
      <w:r w:rsidRPr="001607AB">
        <w:rPr>
          <w:rFonts w:ascii="Times New Roman" w:eastAsia="Calibri Light" w:hAnsi="Times New Roman" w:cs="Times New Roman"/>
          <w:color w:val="000000"/>
          <w:kern w:val="1"/>
          <w:sz w:val="24"/>
          <w:szCs w:val="24"/>
          <w:lang w:val="ru-RU" w:eastAsia="ar-SA"/>
        </w:rPr>
        <w:t xml:space="preserve"> и израде детаљне техничке спецификације за дораду</w:t>
      </w:r>
      <w:r w:rsidRPr="001607AB">
        <w:rPr>
          <w:rFonts w:ascii="Times New Roman" w:eastAsia="Calibri Light" w:hAnsi="Times New Roman" w:cs="Times New Roman"/>
          <w:color w:val="000000"/>
          <w:kern w:val="1"/>
          <w:sz w:val="24"/>
          <w:szCs w:val="24"/>
          <w:lang w:val="sr-Latn-RS" w:eastAsia="ar-SA"/>
        </w:rPr>
        <w:t xml:space="preserve"> </w:t>
      </w:r>
      <w:r w:rsidRPr="001607AB">
        <w:rPr>
          <w:rFonts w:ascii="Times New Roman" w:eastAsia="Calibri Light" w:hAnsi="Times New Roman" w:cs="Times New Roman"/>
          <w:color w:val="000000"/>
          <w:kern w:val="1"/>
          <w:sz w:val="24"/>
          <w:szCs w:val="24"/>
          <w:lang w:val="ru-RU" w:eastAsia="ar-SA"/>
        </w:rPr>
        <w:t>или набавку ИС за социјалну заштиту</w:t>
      </w:r>
      <w:r w:rsidRPr="001607AB">
        <w:rPr>
          <w:rFonts w:ascii="Times New Roman" w:eastAsia="Calibri Light" w:hAnsi="Times New Roman" w:cs="Times New Roman"/>
          <w:color w:val="000000"/>
          <w:kern w:val="1"/>
          <w:sz w:val="24"/>
          <w:szCs w:val="24"/>
          <w:lang w:val="sr-Latn-RS" w:eastAsia="ar-SA"/>
        </w:rPr>
        <w:t xml:space="preserve">, </w:t>
      </w:r>
      <w:r w:rsidRPr="001607AB">
        <w:rPr>
          <w:rFonts w:ascii="Times New Roman" w:eastAsia="Calibri Light" w:hAnsi="Times New Roman" w:cs="Times New Roman"/>
          <w:b/>
          <w:bCs/>
          <w:iCs/>
          <w:color w:val="000000"/>
          <w:kern w:val="1"/>
          <w:sz w:val="24"/>
          <w:szCs w:val="24"/>
          <w:lang w:val="sr-Cyrl-CS" w:eastAsia="ar-SA"/>
        </w:rPr>
        <w:t>ЈН 27</w:t>
      </w:r>
      <w:r w:rsidRPr="001607AB">
        <w:rPr>
          <w:rFonts w:ascii="Times New Roman" w:eastAsia="Calibri Light" w:hAnsi="Times New Roman" w:cs="Times New Roman"/>
          <w:b/>
          <w:bCs/>
          <w:iCs/>
          <w:color w:val="000000"/>
          <w:kern w:val="1"/>
          <w:sz w:val="24"/>
          <w:szCs w:val="24"/>
          <w:lang w:val="sr-Latn-CS" w:eastAsia="ar-SA"/>
        </w:rPr>
        <w:t>/2019</w:t>
      </w:r>
      <w:r w:rsidRPr="001607AB">
        <w:rPr>
          <w:rFonts w:ascii="Times New Roman" w:eastAsia="Calibri Light" w:hAnsi="Times New Roman" w:cs="Times New Roman"/>
          <w:kern w:val="1"/>
          <w:sz w:val="24"/>
          <w:szCs w:val="24"/>
          <w:lang w:val="sr-Cyrl-CS" w:eastAsia="ar-SA"/>
        </w:rPr>
        <w:t xml:space="preserve">, </w:t>
      </w:r>
      <w:bookmarkStart w:id="142" w:name="OLE_LINK131"/>
      <w:r w:rsidRPr="001607AB">
        <w:rPr>
          <w:rFonts w:ascii="Times New Roman" w:eastAsia="Calibri Light" w:hAnsi="Times New Roman" w:cs="Times New Roman"/>
          <w:kern w:val="1"/>
          <w:sz w:val="24"/>
          <w:szCs w:val="24"/>
          <w:lang w:val="sr-Cyrl-CS" w:eastAsia="ar-SA"/>
        </w:rPr>
        <w:t xml:space="preserve">достављамо </w:t>
      </w:r>
      <w:r w:rsidRPr="001607AB">
        <w:rPr>
          <w:rFonts w:ascii="Times New Roman" w:eastAsia="Calibri Light" w:hAnsi="Times New Roman" w:cs="Times New Roman"/>
          <w:kern w:val="1"/>
          <w:sz w:val="24"/>
          <w:szCs w:val="24"/>
          <w:lang w:val="sr-Cyrl-RS" w:eastAsia="ar-SA"/>
        </w:rPr>
        <w:t>понуђену цену и друге услове :</w:t>
      </w:r>
      <w:bookmarkEnd w:id="142"/>
    </w:p>
    <w:p w14:paraId="0637848A" w14:textId="77777777" w:rsidR="007D5976" w:rsidRPr="001607AB" w:rsidRDefault="007D5976" w:rsidP="007D5976">
      <w:pPr>
        <w:spacing w:after="0"/>
        <w:jc w:val="right"/>
        <w:rPr>
          <w:rFonts w:ascii="Times New Roman" w:eastAsia="Calibri Light" w:hAnsi="Times New Roman" w:cs="Times New Roman"/>
          <w:kern w:val="1"/>
          <w:sz w:val="24"/>
          <w:szCs w:val="24"/>
          <w:lang w:val="sr-Cyrl-CS" w:eastAsia="ar-SA"/>
        </w:rPr>
      </w:pPr>
      <w:r w:rsidRPr="001607AB">
        <w:rPr>
          <w:rFonts w:ascii="Times New Roman" w:eastAsia="font321" w:hAnsi="Times New Roman" w:cs="Times New Roman"/>
          <w:bCs/>
          <w:i/>
          <w:kern w:val="1"/>
          <w:sz w:val="24"/>
          <w:szCs w:val="24"/>
          <w:lang w:val="sr-Cyrl-CS" w:eastAsia="ar-SA"/>
        </w:rPr>
        <w:t>Табела 1.5</w:t>
      </w:r>
    </w:p>
    <w:tbl>
      <w:tblPr>
        <w:tblW w:w="9356" w:type="dxa"/>
        <w:tblInd w:w="108" w:type="dxa"/>
        <w:tblLayout w:type="fixed"/>
        <w:tblLook w:val="0000" w:firstRow="0" w:lastRow="0" w:firstColumn="0" w:lastColumn="0" w:noHBand="0" w:noVBand="0"/>
      </w:tblPr>
      <w:tblGrid>
        <w:gridCol w:w="4111"/>
        <w:gridCol w:w="5245"/>
      </w:tblGrid>
      <w:tr w:rsidR="007D5976" w:rsidRPr="001607AB" w14:paraId="0375D637" w14:textId="77777777" w:rsidTr="00366709">
        <w:tc>
          <w:tcPr>
            <w:tcW w:w="4111" w:type="dxa"/>
            <w:tcBorders>
              <w:top w:val="single" w:sz="4" w:space="0" w:color="000000"/>
              <w:left w:val="single" w:sz="4" w:space="0" w:color="000000"/>
              <w:bottom w:val="single" w:sz="4" w:space="0" w:color="000000"/>
            </w:tcBorders>
          </w:tcPr>
          <w:p w14:paraId="1AE44F2B" w14:textId="77777777" w:rsidR="007D5976" w:rsidRPr="001607AB" w:rsidRDefault="007D5976" w:rsidP="00366709">
            <w:pPr>
              <w:spacing w:after="0" w:line="240" w:lineRule="auto"/>
              <w:rPr>
                <w:rFonts w:ascii="Times New Roman" w:eastAsia="font321" w:hAnsi="Times New Roman" w:cs="Times New Roman"/>
                <w:b/>
                <w:bCs/>
                <w:i/>
                <w:iCs/>
                <w:color w:val="000000"/>
                <w:kern w:val="1"/>
                <w:sz w:val="24"/>
                <w:szCs w:val="24"/>
                <w:lang w:val="ru-RU" w:eastAsia="ar-SA"/>
              </w:rPr>
            </w:pPr>
            <w:bookmarkStart w:id="143" w:name="OLE_LINK128"/>
            <w:bookmarkStart w:id="144" w:name="OLE_LINK130"/>
            <w:bookmarkStart w:id="145" w:name="OLE_LINK132"/>
            <w:r w:rsidRPr="001607AB">
              <w:rPr>
                <w:rFonts w:ascii="Times New Roman" w:eastAsia="Times New Roman" w:hAnsi="Times New Roman" w:cs="Times New Roman"/>
                <w:b/>
                <w:bCs/>
                <w:i/>
                <w:color w:val="000000"/>
                <w:sz w:val="24"/>
                <w:szCs w:val="24"/>
                <w:lang w:val="sr-Cyrl-RS"/>
              </w:rPr>
              <w:t xml:space="preserve">Укупна цена </w:t>
            </w:r>
            <w:bookmarkEnd w:id="143"/>
            <w:bookmarkEnd w:id="144"/>
            <w:bookmarkEnd w:id="145"/>
            <w:r w:rsidRPr="001607AB">
              <w:rPr>
                <w:rFonts w:ascii="Times New Roman" w:eastAsia="font321" w:hAnsi="Times New Roman" w:cs="Times New Roman"/>
                <w:b/>
                <w:bCs/>
                <w:i/>
                <w:iCs/>
                <w:color w:val="000000"/>
                <w:kern w:val="1"/>
                <w:sz w:val="24"/>
                <w:szCs w:val="24"/>
                <w:lang w:val="sr-Latn-RS" w:eastAsia="ar-SA"/>
              </w:rPr>
              <w:t xml:space="preserve">без </w:t>
            </w:r>
            <w:r w:rsidRPr="001607AB">
              <w:rPr>
                <w:rFonts w:ascii="Times New Roman" w:eastAsia="font321" w:hAnsi="Times New Roman" w:cs="Times New Roman"/>
                <w:b/>
                <w:bCs/>
                <w:i/>
                <w:iCs/>
                <w:color w:val="000000"/>
                <w:kern w:val="1"/>
                <w:sz w:val="24"/>
                <w:szCs w:val="24"/>
                <w:lang w:val="ru-RU" w:eastAsia="ar-SA"/>
              </w:rPr>
              <w:t xml:space="preserve">ПДВ: </w:t>
            </w:r>
          </w:p>
          <w:p w14:paraId="43BDDE77" w14:textId="77777777" w:rsidR="007D5976" w:rsidRPr="001607AB" w:rsidRDefault="007D5976" w:rsidP="00366709">
            <w:pPr>
              <w:spacing w:after="0" w:line="240" w:lineRule="auto"/>
              <w:rPr>
                <w:rFonts w:ascii="Times New Roman" w:eastAsia="font321" w:hAnsi="Times New Roman" w:cs="Times New Roman"/>
                <w:b/>
                <w:bCs/>
                <w:i/>
                <w:iCs/>
                <w:color w:val="000000"/>
                <w:kern w:val="1"/>
                <w:sz w:val="24"/>
                <w:szCs w:val="24"/>
                <w:lang w:val="sr-Cyrl-RS" w:eastAsia="ar-SA"/>
              </w:rPr>
            </w:pPr>
          </w:p>
        </w:tc>
        <w:tc>
          <w:tcPr>
            <w:tcW w:w="5245" w:type="dxa"/>
            <w:tcBorders>
              <w:top w:val="single" w:sz="4" w:space="0" w:color="000000"/>
              <w:left w:val="single" w:sz="4" w:space="0" w:color="000000"/>
              <w:bottom w:val="single" w:sz="4" w:space="0" w:color="000000"/>
              <w:right w:val="single" w:sz="4" w:space="0" w:color="000000"/>
            </w:tcBorders>
          </w:tcPr>
          <w:p w14:paraId="660C5DC2" w14:textId="77777777" w:rsidR="007D5976" w:rsidRPr="001607AB" w:rsidRDefault="007D5976" w:rsidP="00366709">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D5976" w:rsidRPr="007D5976" w14:paraId="17D23FE5" w14:textId="77777777" w:rsidTr="00366709">
        <w:tc>
          <w:tcPr>
            <w:tcW w:w="4111" w:type="dxa"/>
            <w:tcBorders>
              <w:top w:val="single" w:sz="4" w:space="0" w:color="000000"/>
              <w:left w:val="single" w:sz="4" w:space="0" w:color="000000"/>
              <w:bottom w:val="single" w:sz="4" w:space="0" w:color="000000"/>
            </w:tcBorders>
          </w:tcPr>
          <w:p w14:paraId="5AA79D52" w14:textId="77777777" w:rsidR="007D5976" w:rsidRPr="001607AB" w:rsidRDefault="007D5976" w:rsidP="00366709">
            <w:pPr>
              <w:spacing w:after="0" w:line="240" w:lineRule="auto"/>
              <w:rPr>
                <w:rFonts w:ascii="Times New Roman" w:eastAsia="font321" w:hAnsi="Times New Roman" w:cs="Times New Roman"/>
                <w:b/>
                <w:bCs/>
                <w:i/>
                <w:iCs/>
                <w:color w:val="000000"/>
                <w:kern w:val="1"/>
                <w:sz w:val="24"/>
                <w:szCs w:val="24"/>
                <w:lang w:val="ru-RU" w:eastAsia="ar-SA"/>
              </w:rPr>
            </w:pPr>
            <w:r w:rsidRPr="001607AB">
              <w:rPr>
                <w:rFonts w:ascii="Times New Roman" w:eastAsia="Times New Roman" w:hAnsi="Times New Roman" w:cs="Times New Roman"/>
                <w:b/>
                <w:bCs/>
                <w:i/>
                <w:color w:val="000000"/>
                <w:sz w:val="24"/>
                <w:szCs w:val="24"/>
                <w:lang w:val="sr-Cyrl-RS"/>
              </w:rPr>
              <w:t xml:space="preserve">Укупна цена </w:t>
            </w:r>
            <w:r w:rsidRPr="001607AB">
              <w:rPr>
                <w:rFonts w:ascii="Times New Roman" w:eastAsia="font321" w:hAnsi="Times New Roman" w:cs="Times New Roman"/>
                <w:b/>
                <w:bCs/>
                <w:i/>
                <w:iCs/>
                <w:color w:val="000000"/>
                <w:kern w:val="1"/>
                <w:sz w:val="24"/>
                <w:szCs w:val="24"/>
                <w:lang w:val="ru-RU" w:eastAsia="ar-SA"/>
              </w:rPr>
              <w:t>са ПДВ:</w:t>
            </w:r>
          </w:p>
          <w:p w14:paraId="6B4B4C78" w14:textId="77777777" w:rsidR="007D5976" w:rsidRPr="001607AB" w:rsidRDefault="007D5976" w:rsidP="00366709">
            <w:pPr>
              <w:spacing w:after="0" w:line="240" w:lineRule="auto"/>
              <w:rPr>
                <w:rFonts w:ascii="Times New Roman" w:eastAsia="font321" w:hAnsi="Times New Roman" w:cs="Times New Roman"/>
                <w:b/>
                <w:bCs/>
                <w:i/>
                <w:iCs/>
                <w:color w:val="000000"/>
                <w:kern w:val="1"/>
                <w:sz w:val="24"/>
                <w:szCs w:val="24"/>
                <w:lang w:val="ru-RU" w:eastAsia="ar-SA"/>
              </w:rPr>
            </w:pPr>
          </w:p>
        </w:tc>
        <w:tc>
          <w:tcPr>
            <w:tcW w:w="5245" w:type="dxa"/>
            <w:tcBorders>
              <w:top w:val="single" w:sz="4" w:space="0" w:color="000000"/>
              <w:left w:val="single" w:sz="4" w:space="0" w:color="000000"/>
              <w:bottom w:val="single" w:sz="4" w:space="0" w:color="000000"/>
              <w:right w:val="single" w:sz="4" w:space="0" w:color="000000"/>
            </w:tcBorders>
          </w:tcPr>
          <w:p w14:paraId="42C19732" w14:textId="77777777" w:rsidR="007D5976" w:rsidRPr="001607AB" w:rsidRDefault="007D5976" w:rsidP="00366709">
            <w:pPr>
              <w:snapToGrid w:val="0"/>
              <w:spacing w:after="0" w:line="240" w:lineRule="auto"/>
              <w:jc w:val="both"/>
              <w:rPr>
                <w:rFonts w:ascii="Times New Roman" w:eastAsia="font321" w:hAnsi="Times New Roman" w:cs="Times New Roman"/>
                <w:bCs/>
                <w:color w:val="FF0000"/>
                <w:kern w:val="1"/>
                <w:sz w:val="24"/>
                <w:szCs w:val="24"/>
                <w:lang w:val="ru-RU" w:eastAsia="ar-SA"/>
              </w:rPr>
            </w:pPr>
          </w:p>
        </w:tc>
      </w:tr>
      <w:tr w:rsidR="007D5976" w:rsidRPr="007D5976" w14:paraId="471346BB" w14:textId="77777777" w:rsidTr="00366709">
        <w:trPr>
          <w:trHeight w:val="274"/>
        </w:trPr>
        <w:tc>
          <w:tcPr>
            <w:tcW w:w="4111" w:type="dxa"/>
            <w:tcBorders>
              <w:top w:val="single" w:sz="4" w:space="0" w:color="000000"/>
              <w:left w:val="single" w:sz="4" w:space="0" w:color="000000"/>
              <w:bottom w:val="single" w:sz="4" w:space="0" w:color="000000"/>
            </w:tcBorders>
          </w:tcPr>
          <w:p w14:paraId="77E9E8CA" w14:textId="77777777" w:rsidR="007D5976" w:rsidRPr="001607AB" w:rsidRDefault="007D5976" w:rsidP="00366709">
            <w:pPr>
              <w:spacing w:after="0" w:line="240" w:lineRule="auto"/>
              <w:rPr>
                <w:rFonts w:ascii="Times New Roman" w:eastAsia="font321" w:hAnsi="Times New Roman" w:cs="Times New Roman"/>
                <w:b/>
                <w:bCs/>
                <w:i/>
                <w:iCs/>
                <w:kern w:val="1"/>
                <w:sz w:val="24"/>
                <w:szCs w:val="24"/>
                <w:lang w:val="ru-RU" w:eastAsia="ar-SA"/>
              </w:rPr>
            </w:pPr>
            <w:bookmarkStart w:id="146" w:name="OLE_LINK149"/>
            <w:r w:rsidRPr="001607AB">
              <w:rPr>
                <w:rFonts w:ascii="Times New Roman" w:eastAsia="font321" w:hAnsi="Times New Roman" w:cs="Times New Roman"/>
                <w:b/>
                <w:bCs/>
                <w:i/>
                <w:iCs/>
                <w:kern w:val="1"/>
                <w:sz w:val="24"/>
                <w:szCs w:val="24"/>
                <w:lang w:val="ru-RU" w:eastAsia="ar-SA"/>
              </w:rPr>
              <w:t>Начин плаћања:</w:t>
            </w:r>
          </w:p>
          <w:bookmarkEnd w:id="146"/>
          <w:p w14:paraId="63947ADA" w14:textId="77777777" w:rsidR="007D5976" w:rsidRPr="00CD75DC" w:rsidRDefault="007D5976" w:rsidP="00366709">
            <w:pPr>
              <w:spacing w:after="0" w:line="240" w:lineRule="auto"/>
              <w:rPr>
                <w:rFonts w:ascii="Times New Roman" w:eastAsia="font321" w:hAnsi="Times New Roman" w:cs="Times New Roman"/>
                <w:b/>
                <w:bCs/>
                <w:i/>
                <w:iCs/>
                <w:kern w:val="1"/>
                <w:sz w:val="24"/>
                <w:szCs w:val="24"/>
                <w:highlight w:val="green"/>
                <w:lang w:val="ru-RU" w:eastAsia="ar-SA"/>
              </w:rPr>
            </w:pPr>
          </w:p>
        </w:tc>
        <w:tc>
          <w:tcPr>
            <w:tcW w:w="5245" w:type="dxa"/>
            <w:tcBorders>
              <w:top w:val="single" w:sz="4" w:space="0" w:color="000000"/>
              <w:left w:val="single" w:sz="4" w:space="0" w:color="000000"/>
              <w:bottom w:val="single" w:sz="4" w:space="0" w:color="000000"/>
              <w:right w:val="single" w:sz="4" w:space="0" w:color="000000"/>
            </w:tcBorders>
          </w:tcPr>
          <w:p w14:paraId="5239E592" w14:textId="77777777" w:rsidR="007D5976" w:rsidRPr="001607AB" w:rsidRDefault="007D5976" w:rsidP="00366709">
            <w:pPr>
              <w:spacing w:after="0" w:line="240" w:lineRule="auto"/>
              <w:rPr>
                <w:rFonts w:ascii="Times New Roman" w:eastAsia="Calibri Light" w:hAnsi="Times New Roman" w:cs="Times New Roman"/>
                <w:iCs/>
                <w:color w:val="000000"/>
                <w:kern w:val="1"/>
                <w:sz w:val="24"/>
                <w:szCs w:val="24"/>
                <w:lang w:val="sr-Cyrl-RS" w:eastAsia="ar-SA"/>
              </w:rPr>
            </w:pPr>
            <w:bookmarkStart w:id="147" w:name="OLE_LINK148"/>
            <w:bookmarkStart w:id="148" w:name="OLE_LINK36"/>
            <w:bookmarkStart w:id="149" w:name="OLE_LINK37"/>
            <w:bookmarkStart w:id="150" w:name="OLE_LINK38"/>
            <w:bookmarkStart w:id="151" w:name="OLE_LINK78"/>
            <w:bookmarkStart w:id="152" w:name="OLE_LINK334"/>
            <w:bookmarkStart w:id="153" w:name="OLE_LINK335"/>
            <w:bookmarkStart w:id="154" w:name="OLE_LINK336"/>
            <w:r w:rsidRPr="001607AB">
              <w:rPr>
                <w:rFonts w:ascii="Times New Roman" w:eastAsia="Calibri Light" w:hAnsi="Times New Roman" w:cs="Times New Roman"/>
                <w:iCs/>
                <w:color w:val="000000"/>
                <w:kern w:val="1"/>
                <w:sz w:val="24"/>
                <w:szCs w:val="24"/>
                <w:lang w:val="sr-Cyrl-RS" w:eastAsia="ar-SA"/>
              </w:rPr>
              <w:t xml:space="preserve">Плаћање се врши у динарима, </w:t>
            </w:r>
            <w:bookmarkEnd w:id="147"/>
            <w:r w:rsidRPr="001607AB">
              <w:rPr>
                <w:rFonts w:ascii="Times New Roman" w:eastAsia="Calibri Light" w:hAnsi="Times New Roman" w:cs="Times New Roman"/>
                <w:iCs/>
                <w:color w:val="000000"/>
                <w:kern w:val="1"/>
                <w:sz w:val="24"/>
                <w:szCs w:val="24"/>
                <w:lang w:val="sr-Cyrl-RS" w:eastAsia="ar-SA"/>
              </w:rPr>
              <w:t>уплатом на рачун Добављача.</w:t>
            </w:r>
          </w:p>
          <w:p w14:paraId="1228ECDB" w14:textId="399A12AD" w:rsidR="007D5976" w:rsidRPr="00CD75DC" w:rsidRDefault="007D5976" w:rsidP="00CD75DC">
            <w:pPr>
              <w:snapToGrid w:val="0"/>
              <w:spacing w:after="0" w:line="240" w:lineRule="auto"/>
              <w:rPr>
                <w:rFonts w:ascii="Times New Roman" w:eastAsia="Calibri Light" w:hAnsi="Times New Roman" w:cs="Times New Roman"/>
                <w:kern w:val="1"/>
                <w:sz w:val="24"/>
                <w:szCs w:val="24"/>
                <w:highlight w:val="green"/>
                <w:lang w:val="sr-Latn-RS" w:eastAsia="ar-SA"/>
              </w:rPr>
            </w:pPr>
            <w:r w:rsidRPr="001607AB">
              <w:rPr>
                <w:rFonts w:ascii="Times New Roman" w:eastAsia="Calibri Light" w:hAnsi="Times New Roman" w:cs="Times New Roman"/>
                <w:iCs/>
                <w:color w:val="000000"/>
                <w:kern w:val="1"/>
                <w:sz w:val="24"/>
                <w:szCs w:val="24"/>
                <w:lang w:eastAsia="ar-SA"/>
              </w:rPr>
              <w:t xml:space="preserve">Плаћање се врши </w:t>
            </w:r>
            <w:bookmarkStart w:id="155" w:name="OLE_LINK66"/>
            <w:bookmarkStart w:id="156" w:name="OLE_LINK67"/>
            <w:bookmarkStart w:id="157" w:name="OLE_LINK79"/>
            <w:bookmarkStart w:id="158" w:name="OLE_LINK80"/>
            <w:bookmarkStart w:id="159" w:name="OLE_LINK81"/>
            <w:bookmarkStart w:id="160" w:name="OLE_LINK150"/>
            <w:bookmarkStart w:id="161" w:name="OLE_LINK151"/>
            <w:r w:rsidRPr="001607AB">
              <w:rPr>
                <w:rFonts w:ascii="Times New Roman" w:eastAsia="Calibri Light" w:hAnsi="Times New Roman" w:cs="Times New Roman"/>
                <w:iCs/>
                <w:color w:val="000000"/>
                <w:kern w:val="1"/>
                <w:sz w:val="24"/>
                <w:szCs w:val="24"/>
                <w:lang w:val="sr-Cyrl-RS" w:eastAsia="ar-SA"/>
              </w:rPr>
              <w:t>исправно испостављене фактур</w:t>
            </w:r>
            <w:bookmarkEnd w:id="155"/>
            <w:bookmarkEnd w:id="156"/>
            <w:r w:rsidRPr="001607AB">
              <w:rPr>
                <w:rFonts w:ascii="Times New Roman" w:eastAsia="Calibri Light" w:hAnsi="Times New Roman" w:cs="Times New Roman"/>
                <w:iCs/>
                <w:color w:val="000000"/>
                <w:kern w:val="1"/>
                <w:sz w:val="24"/>
                <w:szCs w:val="24"/>
                <w:lang w:val="sr-Cyrl-RS" w:eastAsia="ar-SA"/>
              </w:rPr>
              <w:t xml:space="preserve">е </w:t>
            </w:r>
            <w:bookmarkStart w:id="162" w:name="OLE_LINK187"/>
            <w:bookmarkStart w:id="163" w:name="OLE_LINK188"/>
            <w:bookmarkStart w:id="164" w:name="OLE_LINK189"/>
            <w:r w:rsidRPr="001607AB">
              <w:rPr>
                <w:rFonts w:ascii="Times New Roman" w:eastAsia="Times New Roman" w:hAnsi="Times New Roman" w:cs="Times New Roman"/>
                <w:color w:val="000000"/>
                <w:sz w:val="24"/>
                <w:szCs w:val="24"/>
                <w:lang w:val="sr-Cyrl-CS"/>
              </w:rPr>
              <w:t xml:space="preserve">која мора бити регистрована у Централном регистру фактура који води </w:t>
            </w:r>
            <w:r w:rsidRPr="001607AB">
              <w:rPr>
                <w:rFonts w:ascii="Times New Roman" w:eastAsia="Calibri Light" w:hAnsi="Times New Roman" w:cs="Times New Roman"/>
                <w:color w:val="000000"/>
                <w:kern w:val="1"/>
                <w:sz w:val="24"/>
                <w:szCs w:val="24"/>
                <w:lang w:val="sr-Cyrl-RS" w:eastAsia="ar-SA"/>
              </w:rPr>
              <w:t xml:space="preserve">Управа за </w:t>
            </w:r>
            <w:r w:rsidRPr="00651045">
              <w:rPr>
                <w:rFonts w:ascii="Times New Roman" w:eastAsia="Calibri Light" w:hAnsi="Times New Roman" w:cs="Times New Roman"/>
                <w:kern w:val="1"/>
                <w:sz w:val="24"/>
                <w:szCs w:val="24"/>
                <w:lang w:val="sr-Cyrl-RS" w:eastAsia="ar-SA"/>
              </w:rPr>
              <w:t>трезор Министарства финансија</w:t>
            </w:r>
            <w:bookmarkEnd w:id="148"/>
            <w:bookmarkEnd w:id="149"/>
            <w:bookmarkEnd w:id="150"/>
            <w:bookmarkEnd w:id="151"/>
            <w:bookmarkEnd w:id="157"/>
            <w:bookmarkEnd w:id="158"/>
            <w:bookmarkEnd w:id="159"/>
            <w:bookmarkEnd w:id="160"/>
            <w:bookmarkEnd w:id="161"/>
            <w:r w:rsidRPr="00651045">
              <w:rPr>
                <w:rFonts w:ascii="Times New Roman" w:eastAsia="Calibri Light" w:hAnsi="Times New Roman" w:cs="Times New Roman"/>
                <w:kern w:val="1"/>
                <w:sz w:val="24"/>
                <w:szCs w:val="24"/>
                <w:lang w:val="sr-Cyrl-RS" w:eastAsia="ar-SA"/>
              </w:rPr>
              <w:t xml:space="preserve">, уз коју добављач доставља </w:t>
            </w:r>
            <w:r w:rsidRPr="00651045">
              <w:rPr>
                <w:rFonts w:ascii="Times New Roman" w:eastAsia="Calibri Light" w:hAnsi="Times New Roman" w:cs="Times New Roman"/>
                <w:kern w:val="1"/>
                <w:sz w:val="24"/>
                <w:szCs w:val="24"/>
                <w:lang w:val="sr-Latn-RS" w:eastAsia="ar-SA"/>
              </w:rPr>
              <w:t xml:space="preserve">Записник </w:t>
            </w:r>
            <w:r w:rsidRPr="00651045">
              <w:rPr>
                <w:rFonts w:ascii="Times New Roman" w:eastAsia="Calibri Light" w:hAnsi="Times New Roman" w:cs="Times New Roman"/>
                <w:kern w:val="1"/>
                <w:sz w:val="24"/>
                <w:szCs w:val="24"/>
                <w:lang w:val="sr-Cyrl-RS" w:eastAsia="ar-SA"/>
              </w:rPr>
              <w:t>о</w:t>
            </w:r>
            <w:r w:rsidR="007626A0" w:rsidRPr="00651045">
              <w:rPr>
                <w:rFonts w:ascii="Times New Roman" w:eastAsia="Calibri Light" w:hAnsi="Times New Roman" w:cs="Times New Roman"/>
                <w:kern w:val="1"/>
                <w:sz w:val="24"/>
                <w:szCs w:val="24"/>
                <w:lang w:val="sr-Cyrl-RS" w:eastAsia="ar-SA"/>
              </w:rPr>
              <w:t xml:space="preserve"> извршењу свих уговореих обавеза</w:t>
            </w:r>
            <w:r w:rsidRPr="00651045">
              <w:rPr>
                <w:rFonts w:ascii="Times New Roman" w:eastAsia="Calibri Light" w:hAnsi="Times New Roman" w:cs="Times New Roman"/>
                <w:kern w:val="1"/>
                <w:sz w:val="24"/>
                <w:szCs w:val="24"/>
                <w:lang w:val="sr-Latn-RS" w:eastAsia="ar-SA"/>
              </w:rPr>
              <w:t>, потпи</w:t>
            </w:r>
            <w:r w:rsidR="00B41D16" w:rsidRPr="00651045">
              <w:rPr>
                <w:rFonts w:ascii="Times New Roman" w:eastAsia="Calibri Light" w:hAnsi="Times New Roman" w:cs="Times New Roman"/>
                <w:kern w:val="1"/>
                <w:sz w:val="24"/>
                <w:szCs w:val="24"/>
                <w:lang w:val="sr-Latn-RS" w:eastAsia="ar-SA"/>
              </w:rPr>
              <w:t>сан од стране о</w:t>
            </w:r>
            <w:r w:rsidRPr="00651045">
              <w:rPr>
                <w:rFonts w:ascii="Times New Roman" w:eastAsia="Calibri Light" w:hAnsi="Times New Roman" w:cs="Times New Roman"/>
                <w:kern w:val="1"/>
                <w:sz w:val="24"/>
                <w:szCs w:val="24"/>
                <w:lang w:val="sr-Latn-RS" w:eastAsia="ar-SA"/>
              </w:rPr>
              <w:t xml:space="preserve">влашћеног лица </w:t>
            </w:r>
            <w:r w:rsidRPr="00651045">
              <w:rPr>
                <w:rFonts w:ascii="Times New Roman" w:eastAsia="Calibri Light" w:hAnsi="Times New Roman" w:cs="Times New Roman"/>
                <w:kern w:val="1"/>
                <w:sz w:val="24"/>
                <w:szCs w:val="24"/>
                <w:lang w:val="sr-Cyrl-RS" w:eastAsia="ar-SA"/>
              </w:rPr>
              <w:t>н</w:t>
            </w:r>
            <w:r w:rsidRPr="00651045">
              <w:rPr>
                <w:rFonts w:ascii="Times New Roman" w:eastAsia="Calibri Light" w:hAnsi="Times New Roman" w:cs="Times New Roman"/>
                <w:kern w:val="1"/>
                <w:sz w:val="24"/>
                <w:szCs w:val="24"/>
                <w:lang w:val="sr-Latn-RS" w:eastAsia="ar-SA"/>
              </w:rPr>
              <w:t xml:space="preserve">аручиоца и представника </w:t>
            </w:r>
            <w:r w:rsidRPr="00651045">
              <w:rPr>
                <w:rFonts w:ascii="Times New Roman" w:eastAsia="Calibri Light" w:hAnsi="Times New Roman" w:cs="Times New Roman"/>
                <w:kern w:val="1"/>
                <w:sz w:val="24"/>
                <w:szCs w:val="24"/>
                <w:lang w:val="sr-Cyrl-RS" w:eastAsia="ar-SA"/>
              </w:rPr>
              <w:t>д</w:t>
            </w:r>
            <w:r w:rsidRPr="00651045">
              <w:rPr>
                <w:rFonts w:ascii="Times New Roman" w:eastAsia="Calibri Light" w:hAnsi="Times New Roman" w:cs="Times New Roman"/>
                <w:kern w:val="1"/>
                <w:sz w:val="24"/>
                <w:szCs w:val="24"/>
                <w:lang w:val="sr-Latn-RS" w:eastAsia="ar-SA"/>
              </w:rPr>
              <w:t>обављача</w:t>
            </w:r>
            <w:bookmarkEnd w:id="152"/>
            <w:bookmarkEnd w:id="153"/>
            <w:bookmarkEnd w:id="154"/>
            <w:bookmarkEnd w:id="162"/>
            <w:bookmarkEnd w:id="163"/>
            <w:bookmarkEnd w:id="164"/>
            <w:r w:rsidRPr="00651045">
              <w:rPr>
                <w:rFonts w:ascii="Times New Roman" w:eastAsia="Calibri Light" w:hAnsi="Times New Roman" w:cs="Times New Roman"/>
                <w:kern w:val="1"/>
                <w:sz w:val="24"/>
                <w:szCs w:val="24"/>
                <w:lang w:val="sr-Latn-RS" w:eastAsia="ar-SA"/>
              </w:rPr>
              <w:t>.</w:t>
            </w:r>
          </w:p>
        </w:tc>
      </w:tr>
      <w:tr w:rsidR="007D5976" w:rsidRPr="007D5976" w14:paraId="496BA33A" w14:textId="77777777" w:rsidTr="00366709">
        <w:tc>
          <w:tcPr>
            <w:tcW w:w="4111" w:type="dxa"/>
            <w:tcBorders>
              <w:top w:val="single" w:sz="4" w:space="0" w:color="000000"/>
              <w:left w:val="single" w:sz="4" w:space="0" w:color="000000"/>
              <w:bottom w:val="single" w:sz="4" w:space="0" w:color="000000"/>
            </w:tcBorders>
          </w:tcPr>
          <w:p w14:paraId="498D3E1D" w14:textId="77777777" w:rsidR="007D5976" w:rsidRPr="001607AB" w:rsidRDefault="007D5976" w:rsidP="00366709">
            <w:pPr>
              <w:spacing w:after="0" w:line="240" w:lineRule="auto"/>
              <w:rPr>
                <w:rFonts w:ascii="Times New Roman" w:eastAsia="font321" w:hAnsi="Times New Roman" w:cs="Times New Roman"/>
                <w:b/>
                <w:bCs/>
                <w:i/>
                <w:iCs/>
                <w:kern w:val="1"/>
                <w:sz w:val="24"/>
                <w:szCs w:val="24"/>
                <w:lang w:val="ru-RU" w:eastAsia="ar-SA"/>
              </w:rPr>
            </w:pPr>
            <w:r w:rsidRPr="001607AB">
              <w:rPr>
                <w:rFonts w:ascii="Times New Roman" w:eastAsia="font321" w:hAnsi="Times New Roman" w:cs="Times New Roman"/>
                <w:b/>
                <w:bCs/>
                <w:i/>
                <w:iCs/>
                <w:kern w:val="1"/>
                <w:sz w:val="24"/>
                <w:szCs w:val="24"/>
                <w:lang w:val="ru-RU" w:eastAsia="ar-SA"/>
              </w:rPr>
              <w:lastRenderedPageBreak/>
              <w:t>Рок плаћања</w:t>
            </w:r>
          </w:p>
          <w:p w14:paraId="4A94B1A1" w14:textId="77777777" w:rsidR="007D5976" w:rsidRPr="001607AB" w:rsidRDefault="007D5976" w:rsidP="00366709">
            <w:pPr>
              <w:spacing w:after="0" w:line="240" w:lineRule="auto"/>
              <w:rPr>
                <w:rFonts w:ascii="Times New Roman" w:eastAsia="font321" w:hAnsi="Times New Roman" w:cs="Times New Roman"/>
                <w:bCs/>
                <w:i/>
                <w:iCs/>
                <w:kern w:val="1"/>
                <w:sz w:val="24"/>
                <w:szCs w:val="24"/>
                <w:lang w:val="ru-RU" w:eastAsia="ar-SA"/>
              </w:rPr>
            </w:pPr>
          </w:p>
        </w:tc>
        <w:tc>
          <w:tcPr>
            <w:tcW w:w="5245" w:type="dxa"/>
            <w:tcBorders>
              <w:top w:val="single" w:sz="4" w:space="0" w:color="000000"/>
              <w:left w:val="single" w:sz="4" w:space="0" w:color="000000"/>
              <w:bottom w:val="single" w:sz="4" w:space="0" w:color="000000"/>
              <w:right w:val="single" w:sz="4" w:space="0" w:color="000000"/>
            </w:tcBorders>
          </w:tcPr>
          <w:p w14:paraId="5B96F616" w14:textId="10D74625" w:rsidR="007D5976" w:rsidRPr="001607AB" w:rsidRDefault="007D5976" w:rsidP="00366709">
            <w:pPr>
              <w:snapToGrid w:val="0"/>
              <w:spacing w:after="0" w:line="240" w:lineRule="auto"/>
              <w:jc w:val="both"/>
              <w:rPr>
                <w:rFonts w:ascii="Times New Roman" w:eastAsia="font321" w:hAnsi="Times New Roman" w:cs="Times New Roman"/>
                <w:bCs/>
                <w:kern w:val="1"/>
                <w:sz w:val="24"/>
                <w:szCs w:val="24"/>
                <w:lang w:val="sr-Cyrl-RS" w:eastAsia="ar-SA"/>
              </w:rPr>
            </w:pPr>
            <w:r w:rsidRPr="001607AB">
              <w:rPr>
                <w:rFonts w:ascii="Times New Roman" w:eastAsia="Times New Roman" w:hAnsi="Times New Roman" w:cs="Times New Roman"/>
                <w:color w:val="000000"/>
                <w:sz w:val="24"/>
                <w:szCs w:val="24"/>
                <w:lang w:val="ru-RU"/>
              </w:rPr>
              <w:t xml:space="preserve"> </w:t>
            </w:r>
            <w:r w:rsidR="00CD75DC" w:rsidRPr="001607AB">
              <w:rPr>
                <w:rFonts w:ascii="Times New Roman" w:eastAsia="font321" w:hAnsi="Times New Roman" w:cs="Times New Roman"/>
                <w:bCs/>
                <w:color w:val="000000"/>
                <w:kern w:val="1"/>
                <w:sz w:val="24"/>
                <w:szCs w:val="24"/>
                <w:lang w:val="sr-Cyrl-RS" w:eastAsia="ar-SA"/>
              </w:rPr>
              <w:t xml:space="preserve">15 </w:t>
            </w:r>
            <w:r w:rsidRPr="001607AB">
              <w:rPr>
                <w:rFonts w:ascii="Times New Roman" w:eastAsia="font321" w:hAnsi="Times New Roman" w:cs="Times New Roman"/>
                <w:bCs/>
                <w:kern w:val="1"/>
                <w:sz w:val="24"/>
                <w:szCs w:val="24"/>
                <w:lang w:val="sr-Cyrl-RS" w:eastAsia="ar-SA"/>
              </w:rPr>
              <w:t xml:space="preserve">дана, од дана пријема </w:t>
            </w:r>
            <w:r w:rsidRPr="001607AB">
              <w:rPr>
                <w:rFonts w:ascii="Times New Roman" w:eastAsia="Calibri Light" w:hAnsi="Times New Roman" w:cs="Times New Roman"/>
                <w:iCs/>
                <w:color w:val="000000"/>
                <w:kern w:val="1"/>
                <w:sz w:val="24"/>
                <w:szCs w:val="24"/>
                <w:lang w:val="sr-Cyrl-RS" w:eastAsia="ar-SA"/>
              </w:rPr>
              <w:t>исправно испостављене фактуре</w:t>
            </w:r>
            <w:r w:rsidRPr="001607AB">
              <w:rPr>
                <w:rFonts w:ascii="Times New Roman" w:eastAsia="font321" w:hAnsi="Times New Roman" w:cs="Times New Roman"/>
                <w:bCs/>
                <w:kern w:val="1"/>
                <w:sz w:val="24"/>
                <w:szCs w:val="24"/>
                <w:lang w:val="sr-Cyrl-RS" w:eastAsia="ar-SA"/>
              </w:rPr>
              <w:t xml:space="preserve"> код наручиоца</w:t>
            </w:r>
          </w:p>
        </w:tc>
      </w:tr>
      <w:tr w:rsidR="007D5976" w:rsidRPr="007D5976" w14:paraId="79DAEEFE" w14:textId="77777777" w:rsidTr="00651045">
        <w:trPr>
          <w:trHeight w:val="572"/>
        </w:trPr>
        <w:tc>
          <w:tcPr>
            <w:tcW w:w="4111" w:type="dxa"/>
            <w:tcBorders>
              <w:top w:val="single" w:sz="4" w:space="0" w:color="000000"/>
              <w:left w:val="single" w:sz="4" w:space="0" w:color="000000"/>
              <w:bottom w:val="single" w:sz="4" w:space="0" w:color="000000"/>
            </w:tcBorders>
          </w:tcPr>
          <w:p w14:paraId="5DBDA04C" w14:textId="2BC3A2BB" w:rsidR="007D5976" w:rsidRPr="00651045" w:rsidRDefault="007D5976" w:rsidP="00366709">
            <w:pPr>
              <w:spacing w:after="0" w:line="240" w:lineRule="auto"/>
              <w:rPr>
                <w:rFonts w:ascii="Times New Roman" w:eastAsia="font321" w:hAnsi="Times New Roman" w:cs="Times New Roman"/>
                <w:b/>
                <w:bCs/>
                <w:i/>
                <w:kern w:val="1"/>
                <w:sz w:val="24"/>
                <w:szCs w:val="24"/>
                <w:lang w:val="sr-Cyrl-RS" w:eastAsia="ar-SA"/>
              </w:rPr>
            </w:pPr>
            <w:r w:rsidRPr="00651045">
              <w:rPr>
                <w:rFonts w:ascii="Times New Roman" w:eastAsia="font321" w:hAnsi="Times New Roman" w:cs="Times New Roman"/>
                <w:b/>
                <w:bCs/>
                <w:i/>
                <w:iCs/>
                <w:kern w:val="1"/>
                <w:sz w:val="24"/>
                <w:szCs w:val="24"/>
                <w:lang w:val="ru-RU" w:eastAsia="ar-SA"/>
              </w:rPr>
              <w:t xml:space="preserve">Рок </w:t>
            </w:r>
            <w:r w:rsidRPr="00651045">
              <w:rPr>
                <w:rFonts w:ascii="Times New Roman" w:eastAsia="Calibri Light" w:hAnsi="Times New Roman" w:cs="Times New Roman"/>
                <w:b/>
                <w:i/>
                <w:kern w:val="1"/>
                <w:sz w:val="24"/>
                <w:szCs w:val="24"/>
                <w:lang w:val="sr-Cyrl-RS" w:eastAsia="ar-SA"/>
              </w:rPr>
              <w:t>испорук</w:t>
            </w:r>
            <w:r w:rsidRPr="00651045">
              <w:rPr>
                <w:rFonts w:ascii="Times New Roman" w:eastAsia="Calibri Light" w:hAnsi="Times New Roman" w:cs="Times New Roman"/>
                <w:b/>
                <w:i/>
                <w:kern w:val="1"/>
                <w:sz w:val="24"/>
                <w:szCs w:val="24"/>
                <w:lang w:eastAsia="ar-SA"/>
              </w:rPr>
              <w:t>e/</w:t>
            </w:r>
            <w:r w:rsidRPr="00651045">
              <w:rPr>
                <w:rFonts w:ascii="Times New Roman" w:eastAsia="Calibri Light" w:hAnsi="Times New Roman" w:cs="Times New Roman"/>
                <w:b/>
                <w:i/>
                <w:kern w:val="1"/>
                <w:sz w:val="24"/>
                <w:szCs w:val="24"/>
                <w:lang w:val="sr-Cyrl-RS" w:eastAsia="ar-SA"/>
              </w:rPr>
              <w:t xml:space="preserve">извршења </w:t>
            </w:r>
            <w:r w:rsidRPr="00651045">
              <w:rPr>
                <w:rFonts w:ascii="Times New Roman" w:eastAsia="font321" w:hAnsi="Times New Roman" w:cs="Times New Roman"/>
                <w:b/>
                <w:bCs/>
                <w:i/>
                <w:kern w:val="1"/>
                <w:sz w:val="24"/>
                <w:szCs w:val="24"/>
                <w:lang w:val="sr-Latn-RS" w:eastAsia="ar-SA"/>
              </w:rPr>
              <w:t>услуге</w:t>
            </w:r>
            <w:r w:rsidR="00651045">
              <w:rPr>
                <w:rFonts w:ascii="Times New Roman" w:eastAsia="font321" w:hAnsi="Times New Roman" w:cs="Times New Roman"/>
                <w:b/>
                <w:bCs/>
                <w:i/>
                <w:kern w:val="1"/>
                <w:sz w:val="24"/>
                <w:szCs w:val="24"/>
                <w:lang w:val="sr-Cyrl-RS" w:eastAsia="ar-SA"/>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09862235" w14:textId="071D537D" w:rsidR="007D5976" w:rsidRPr="00651045" w:rsidRDefault="00651045" w:rsidP="00366709">
            <w:pPr>
              <w:snapToGrid w:val="0"/>
              <w:spacing w:after="0" w:line="240" w:lineRule="auto"/>
              <w:jc w:val="both"/>
              <w:rPr>
                <w:rFonts w:ascii="Times New Roman" w:eastAsia="font321" w:hAnsi="Times New Roman" w:cs="Times New Roman"/>
                <w:bCs/>
                <w:kern w:val="1"/>
                <w:sz w:val="24"/>
                <w:szCs w:val="24"/>
                <w:lang w:val="sr-Cyrl-RS" w:eastAsia="ar-SA"/>
              </w:rPr>
            </w:pPr>
            <w:bookmarkStart w:id="165" w:name="OLE_LINK64"/>
            <w:bookmarkStart w:id="166" w:name="OLE_LINK65"/>
            <w:r w:rsidRPr="00651045">
              <w:rPr>
                <w:rFonts w:ascii="Times New Roman" w:eastAsia="font321" w:hAnsi="Times New Roman" w:cs="Times New Roman"/>
                <w:bCs/>
                <w:kern w:val="1"/>
                <w:sz w:val="24"/>
                <w:szCs w:val="24"/>
                <w:lang w:val="sr-Cyrl-RS" w:eastAsia="ar-SA"/>
              </w:rPr>
              <w:t>30 (тридесет)</w:t>
            </w:r>
            <w:r w:rsidR="007D5976" w:rsidRPr="00651045">
              <w:rPr>
                <w:rFonts w:ascii="Times New Roman" w:eastAsia="font321" w:hAnsi="Times New Roman" w:cs="Times New Roman"/>
                <w:bCs/>
                <w:kern w:val="1"/>
                <w:sz w:val="24"/>
                <w:szCs w:val="24"/>
                <w:lang w:val="sr-Cyrl-RS" w:eastAsia="ar-SA"/>
              </w:rPr>
              <w:t xml:space="preserve"> дана, од дана закључења уговора </w:t>
            </w:r>
            <w:bookmarkEnd w:id="165"/>
            <w:bookmarkEnd w:id="166"/>
          </w:p>
        </w:tc>
      </w:tr>
      <w:tr w:rsidR="007D5976" w:rsidRPr="007D5976" w14:paraId="058AD708" w14:textId="77777777" w:rsidTr="00366709">
        <w:tc>
          <w:tcPr>
            <w:tcW w:w="4111" w:type="dxa"/>
            <w:tcBorders>
              <w:top w:val="single" w:sz="4" w:space="0" w:color="000000"/>
              <w:left w:val="single" w:sz="4" w:space="0" w:color="000000"/>
              <w:bottom w:val="single" w:sz="4" w:space="0" w:color="000000"/>
            </w:tcBorders>
          </w:tcPr>
          <w:p w14:paraId="5F0F78C3" w14:textId="77777777" w:rsidR="007D5976" w:rsidRPr="001607AB" w:rsidRDefault="007D5976" w:rsidP="00366709">
            <w:pPr>
              <w:spacing w:after="0" w:line="240" w:lineRule="auto"/>
              <w:rPr>
                <w:rFonts w:ascii="Times New Roman" w:eastAsia="font321" w:hAnsi="Times New Roman" w:cs="Times New Roman"/>
                <w:b/>
                <w:bCs/>
                <w:i/>
                <w:iCs/>
                <w:kern w:val="1"/>
                <w:sz w:val="24"/>
                <w:szCs w:val="24"/>
                <w:lang w:eastAsia="ar-SA"/>
              </w:rPr>
            </w:pPr>
            <w:r w:rsidRPr="001607AB">
              <w:rPr>
                <w:rFonts w:ascii="Times New Roman" w:eastAsia="font321" w:hAnsi="Times New Roman" w:cs="Times New Roman"/>
                <w:b/>
                <w:bCs/>
                <w:i/>
                <w:iCs/>
                <w:kern w:val="1"/>
                <w:sz w:val="24"/>
                <w:szCs w:val="24"/>
                <w:lang w:eastAsia="ar-SA"/>
              </w:rPr>
              <w:t xml:space="preserve">Место </w:t>
            </w:r>
            <w:r w:rsidRPr="001607AB">
              <w:rPr>
                <w:rFonts w:ascii="Times New Roman" w:eastAsia="font321" w:hAnsi="Times New Roman" w:cs="Times New Roman"/>
                <w:b/>
                <w:bCs/>
                <w:i/>
                <w:iCs/>
                <w:kern w:val="1"/>
                <w:sz w:val="24"/>
                <w:szCs w:val="24"/>
                <w:lang w:val="ru-RU" w:eastAsia="ar-SA"/>
              </w:rPr>
              <w:t>извршења услуге:</w:t>
            </w:r>
          </w:p>
          <w:p w14:paraId="6F98BFA8" w14:textId="77777777" w:rsidR="007D5976" w:rsidRPr="001607AB" w:rsidRDefault="007D5976" w:rsidP="00366709">
            <w:pPr>
              <w:spacing w:after="0" w:line="240" w:lineRule="auto"/>
              <w:rPr>
                <w:rFonts w:ascii="Times New Roman" w:eastAsia="font321" w:hAnsi="Times New Roman" w:cs="Times New Roman"/>
                <w:b/>
                <w:bCs/>
                <w:i/>
                <w:iCs/>
                <w:kern w:val="1"/>
                <w:sz w:val="24"/>
                <w:szCs w:val="24"/>
                <w:lang w:eastAsia="ar-SA"/>
              </w:rPr>
            </w:pPr>
          </w:p>
        </w:tc>
        <w:tc>
          <w:tcPr>
            <w:tcW w:w="5245" w:type="dxa"/>
            <w:tcBorders>
              <w:top w:val="single" w:sz="4" w:space="0" w:color="000000"/>
              <w:left w:val="single" w:sz="4" w:space="0" w:color="000000"/>
              <w:bottom w:val="single" w:sz="4" w:space="0" w:color="000000"/>
              <w:right w:val="single" w:sz="4" w:space="0" w:color="000000"/>
            </w:tcBorders>
          </w:tcPr>
          <w:p w14:paraId="51FD82AC" w14:textId="7FF7608D" w:rsidR="007D5976" w:rsidRPr="001607AB" w:rsidRDefault="007A3D0D" w:rsidP="00366709">
            <w:pPr>
              <w:snapToGrid w:val="0"/>
              <w:spacing w:after="0" w:line="240" w:lineRule="auto"/>
              <w:rPr>
                <w:rFonts w:ascii="Times New Roman" w:eastAsia="font321" w:hAnsi="Times New Roman" w:cs="Times New Roman"/>
                <w:bCs/>
                <w:kern w:val="1"/>
                <w:sz w:val="24"/>
                <w:szCs w:val="24"/>
                <w:lang w:val="ru-RU" w:eastAsia="ar-SA"/>
              </w:rPr>
            </w:pPr>
            <w:r w:rsidRPr="001607AB">
              <w:rPr>
                <w:rFonts w:ascii="Times New Roman" w:hAnsi="Times New Roman" w:cs="Times New Roman"/>
                <w:sz w:val="24"/>
                <w:szCs w:val="24"/>
                <w:lang w:val="sr-Cyrl-RS"/>
              </w:rPr>
              <w:t>Управа за безбедност и здравље на раду,</w:t>
            </w:r>
            <w:r w:rsidRPr="001607AB">
              <w:rPr>
                <w:rFonts w:ascii="Times New Roman" w:hAnsi="Times New Roman" w:cs="Times New Roman"/>
                <w:b/>
                <w:sz w:val="24"/>
                <w:szCs w:val="24"/>
                <w:lang w:val="sr-Cyrl-RS"/>
              </w:rPr>
              <w:t xml:space="preserve"> </w:t>
            </w:r>
            <w:r w:rsidRPr="001607AB">
              <w:rPr>
                <w:rFonts w:ascii="Times New Roman" w:hAnsi="Times New Roman" w:cs="Times New Roman"/>
                <w:bCs/>
                <w:sz w:val="24"/>
                <w:szCs w:val="24"/>
              </w:rPr>
              <w:t>Б</w:t>
            </w:r>
            <w:r w:rsidRPr="001607AB">
              <w:rPr>
                <w:rFonts w:ascii="Times New Roman" w:hAnsi="Times New Roman" w:cs="Times New Roman"/>
                <w:bCs/>
                <w:sz w:val="24"/>
                <w:szCs w:val="24"/>
                <w:lang w:val="sr-Cyrl-RS"/>
              </w:rPr>
              <w:t>еоград, Теразије 41/</w:t>
            </w:r>
            <w:r w:rsidRPr="001607AB">
              <w:rPr>
                <w:rFonts w:ascii="Times New Roman" w:hAnsi="Times New Roman" w:cs="Times New Roman"/>
                <w:bCs/>
                <w:sz w:val="24"/>
                <w:szCs w:val="24"/>
                <w:lang w:val="en-GB"/>
              </w:rPr>
              <w:t>III</w:t>
            </w:r>
          </w:p>
        </w:tc>
      </w:tr>
      <w:tr w:rsidR="007D5976" w:rsidRPr="007D5976" w14:paraId="31BF8E4D" w14:textId="77777777" w:rsidTr="00366709">
        <w:tc>
          <w:tcPr>
            <w:tcW w:w="4111" w:type="dxa"/>
            <w:tcBorders>
              <w:top w:val="single" w:sz="4" w:space="0" w:color="000000"/>
              <w:left w:val="single" w:sz="4" w:space="0" w:color="000000"/>
              <w:bottom w:val="single" w:sz="4" w:space="0" w:color="000000"/>
            </w:tcBorders>
          </w:tcPr>
          <w:p w14:paraId="22F74934" w14:textId="77777777" w:rsidR="007D5976" w:rsidRPr="001607AB" w:rsidRDefault="007D5976" w:rsidP="00366709">
            <w:pPr>
              <w:spacing w:after="0" w:line="240" w:lineRule="auto"/>
              <w:rPr>
                <w:rFonts w:ascii="Times New Roman" w:eastAsia="font321" w:hAnsi="Times New Roman" w:cs="Times New Roman"/>
                <w:b/>
                <w:bCs/>
                <w:i/>
                <w:iCs/>
                <w:kern w:val="1"/>
                <w:sz w:val="24"/>
                <w:szCs w:val="24"/>
                <w:lang w:val="ru-RU" w:eastAsia="ar-SA"/>
              </w:rPr>
            </w:pPr>
            <w:r w:rsidRPr="001607AB">
              <w:rPr>
                <w:rFonts w:ascii="Times New Roman" w:eastAsia="font321" w:hAnsi="Times New Roman" w:cs="Times New Roman"/>
                <w:b/>
                <w:bCs/>
                <w:i/>
                <w:iCs/>
                <w:kern w:val="1"/>
                <w:sz w:val="24"/>
                <w:szCs w:val="24"/>
                <w:lang w:val="ru-RU" w:eastAsia="ar-SA"/>
              </w:rPr>
              <w:t>Рок важења понуде:</w:t>
            </w:r>
          </w:p>
          <w:p w14:paraId="3A67F984" w14:textId="207E28FE" w:rsidR="007A3D0D" w:rsidRPr="001607AB" w:rsidRDefault="007A3D0D" w:rsidP="00366709">
            <w:pPr>
              <w:spacing w:after="0" w:line="240" w:lineRule="auto"/>
              <w:rPr>
                <w:rFonts w:ascii="Times New Roman" w:eastAsia="font321" w:hAnsi="Times New Roman" w:cs="Times New Roman"/>
                <w:b/>
                <w:bCs/>
                <w:i/>
                <w:iCs/>
                <w:kern w:val="1"/>
                <w:sz w:val="24"/>
                <w:szCs w:val="24"/>
                <w:lang w:val="ru-RU" w:eastAsia="ar-SA"/>
              </w:rPr>
            </w:pPr>
          </w:p>
        </w:tc>
        <w:tc>
          <w:tcPr>
            <w:tcW w:w="5245" w:type="dxa"/>
            <w:tcBorders>
              <w:top w:val="single" w:sz="4" w:space="0" w:color="000000"/>
              <w:left w:val="single" w:sz="4" w:space="0" w:color="000000"/>
              <w:bottom w:val="single" w:sz="4" w:space="0" w:color="000000"/>
              <w:right w:val="single" w:sz="4" w:space="0" w:color="000000"/>
            </w:tcBorders>
          </w:tcPr>
          <w:p w14:paraId="41DC0BDA" w14:textId="77777777" w:rsidR="007D5976" w:rsidRPr="001607AB" w:rsidRDefault="007D5976" w:rsidP="00366709">
            <w:pPr>
              <w:snapToGrid w:val="0"/>
              <w:spacing w:after="0" w:line="240" w:lineRule="auto"/>
              <w:jc w:val="both"/>
              <w:rPr>
                <w:rFonts w:ascii="Times New Roman" w:eastAsia="font321" w:hAnsi="Times New Roman" w:cs="Times New Roman"/>
                <w:bCs/>
                <w:kern w:val="1"/>
                <w:sz w:val="24"/>
                <w:szCs w:val="24"/>
                <w:lang w:val="ru-RU" w:eastAsia="ar-SA"/>
              </w:rPr>
            </w:pPr>
            <w:bookmarkStart w:id="167" w:name="OLE_LINK152"/>
            <w:r w:rsidRPr="001607AB">
              <w:rPr>
                <w:rFonts w:ascii="Times New Roman" w:eastAsia="font321" w:hAnsi="Times New Roman" w:cs="Times New Roman"/>
                <w:bCs/>
                <w:kern w:val="1"/>
                <w:sz w:val="24"/>
                <w:szCs w:val="24"/>
                <w:lang w:val="sr-Cyrl-RS" w:eastAsia="ar-SA"/>
              </w:rPr>
              <w:t>60 дана од дана отварања понуда</w:t>
            </w:r>
            <w:bookmarkEnd w:id="167"/>
          </w:p>
        </w:tc>
      </w:tr>
    </w:tbl>
    <w:p w14:paraId="7D1387F5" w14:textId="26192B3B" w:rsidR="007D5976" w:rsidRPr="007D5976" w:rsidRDefault="007D5976" w:rsidP="007D5976">
      <w:pPr>
        <w:spacing w:after="0" w:line="240" w:lineRule="auto"/>
        <w:jc w:val="both"/>
        <w:rPr>
          <w:rFonts w:ascii="Times New Roman" w:eastAsia="Calibri Light" w:hAnsi="Times New Roman" w:cs="Times New Roman"/>
          <w:b/>
          <w:bCs/>
          <w:i/>
          <w:iCs/>
          <w:kern w:val="1"/>
          <w:sz w:val="24"/>
          <w:szCs w:val="24"/>
          <w:highlight w:val="cyan"/>
          <w:lang w:eastAsia="ar-SA"/>
        </w:rPr>
      </w:pPr>
    </w:p>
    <w:p w14:paraId="7153C38D" w14:textId="77777777" w:rsidR="007D5976" w:rsidRPr="001607AB" w:rsidRDefault="007D5976" w:rsidP="007D5976">
      <w:pPr>
        <w:spacing w:after="0" w:line="240" w:lineRule="auto"/>
        <w:jc w:val="both"/>
        <w:rPr>
          <w:rFonts w:ascii="Times New Roman" w:eastAsia="Calibri Light" w:hAnsi="Times New Roman" w:cs="Times New Roman"/>
          <w:b/>
          <w:i/>
          <w:iCs/>
          <w:kern w:val="1"/>
          <w:sz w:val="24"/>
          <w:szCs w:val="24"/>
          <w:lang w:val="sr-Latn-RS" w:eastAsia="ar-SA"/>
        </w:rPr>
      </w:pPr>
      <w:r w:rsidRPr="001607AB">
        <w:rPr>
          <w:rFonts w:ascii="Times New Roman" w:eastAsia="Calibri Light" w:hAnsi="Times New Roman" w:cs="Times New Roman"/>
          <w:b/>
          <w:bCs/>
          <w:i/>
          <w:iCs/>
          <w:kern w:val="1"/>
          <w:sz w:val="24"/>
          <w:szCs w:val="24"/>
          <w:lang w:eastAsia="ar-SA"/>
        </w:rPr>
        <w:t xml:space="preserve">Напомене: </w:t>
      </w:r>
    </w:p>
    <w:p w14:paraId="3581FAAC" w14:textId="77777777"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sr-Cyrl-RS" w:eastAsia="ar-SA"/>
        </w:rPr>
      </w:pPr>
      <w:r w:rsidRPr="001607AB">
        <w:rPr>
          <w:rFonts w:ascii="Times New Roman" w:eastAsia="Calibri Light" w:hAnsi="Times New Roman" w:cs="Times New Roman"/>
          <w:i/>
          <w:iCs/>
          <w:kern w:val="1"/>
          <w:sz w:val="24"/>
          <w:szCs w:val="24"/>
          <w:lang w:val="sr-Cyrl-RS" w:eastAsia="ar-SA"/>
        </w:rPr>
        <w:t>Понуђач попуњава само празна поља</w:t>
      </w:r>
      <w:r w:rsidRPr="001607AB">
        <w:rPr>
          <w:rFonts w:ascii="Times New Roman" w:eastAsia="Calibri Light" w:hAnsi="Times New Roman" w:cs="Times New Roman"/>
          <w:i/>
          <w:iCs/>
          <w:kern w:val="1"/>
          <w:sz w:val="24"/>
          <w:szCs w:val="24"/>
          <w:lang w:val="ru-RU" w:eastAsia="ar-SA"/>
        </w:rPr>
        <w:t xml:space="preserve"> и уписује недостајуће податке на назначеним местима</w:t>
      </w:r>
      <w:r w:rsidRPr="001607AB">
        <w:rPr>
          <w:rFonts w:ascii="Times New Roman" w:eastAsia="Calibri Light" w:hAnsi="Times New Roman" w:cs="Times New Roman"/>
          <w:i/>
          <w:iCs/>
          <w:kern w:val="1"/>
          <w:sz w:val="24"/>
          <w:szCs w:val="24"/>
          <w:lang w:val="sr-Cyrl-RS" w:eastAsia="ar-SA"/>
        </w:rPr>
        <w:t>.</w:t>
      </w:r>
      <w:r w:rsidRPr="001607AB">
        <w:rPr>
          <w:rFonts w:ascii="Times New Roman" w:eastAsia="Calibri Light" w:hAnsi="Times New Roman" w:cs="Times New Roman"/>
          <w:i/>
          <w:iCs/>
          <w:kern w:val="1"/>
          <w:sz w:val="24"/>
          <w:szCs w:val="24"/>
          <w:lang w:val="sr-Latn-RS" w:eastAsia="ar-SA"/>
        </w:rPr>
        <w:t xml:space="preserve"> </w:t>
      </w:r>
      <w:r w:rsidRPr="001607AB">
        <w:rPr>
          <w:rFonts w:ascii="Times New Roman" w:eastAsia="Calibri Light" w:hAnsi="Times New Roman" w:cs="Times New Roman"/>
          <w:i/>
          <w:iCs/>
          <w:kern w:val="1"/>
          <w:sz w:val="24"/>
          <w:szCs w:val="24"/>
          <w:lang w:eastAsia="ar-SA"/>
        </w:rPr>
        <w:t xml:space="preserve">Образац понуде понуђач мора да попуни и потпише, чиме </w:t>
      </w:r>
      <w:r w:rsidRPr="001607AB">
        <w:rPr>
          <w:rFonts w:ascii="Times New Roman" w:eastAsia="Calibri Light" w:hAnsi="Times New Roman" w:cs="Times New Roman"/>
          <w:i/>
          <w:iCs/>
          <w:kern w:val="1"/>
          <w:sz w:val="24"/>
          <w:szCs w:val="24"/>
          <w:lang w:val="sr-Cyrl-CS" w:eastAsia="ar-SA"/>
        </w:rPr>
        <w:t>п</w:t>
      </w:r>
      <w:r w:rsidRPr="001607AB">
        <w:rPr>
          <w:rFonts w:ascii="Times New Roman" w:eastAsia="Calibri Light"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567A7B77" w14:textId="77777777" w:rsidR="007D5976" w:rsidRPr="001607AB" w:rsidRDefault="007D5976" w:rsidP="007D5976">
      <w:pPr>
        <w:spacing w:after="0" w:line="240" w:lineRule="auto"/>
        <w:jc w:val="both"/>
        <w:rPr>
          <w:rFonts w:ascii="Times New Roman" w:eastAsia="Times New Roman" w:hAnsi="Times New Roman" w:cs="Times New Roman"/>
          <w:i/>
          <w:sz w:val="24"/>
          <w:szCs w:val="24"/>
          <w:lang w:val="ru-RU"/>
        </w:rPr>
      </w:pPr>
      <w:r w:rsidRPr="001607AB">
        <w:rPr>
          <w:rFonts w:ascii="Times New Roman" w:eastAsia="Times New Roman" w:hAnsi="Times New Roman" w:cs="Times New Roman"/>
          <w:i/>
          <w:sz w:val="24"/>
          <w:szCs w:val="24"/>
          <w:lang w:val="ru-RU"/>
        </w:rPr>
        <w:t>Цене у Табели 1.5, морају бити индентичне ценама у у колонама 1. и 2. Табеле 1.6, а у случају неслагања понуђеним ценама ће се сматрати цене из Табеле 1.6</w:t>
      </w:r>
    </w:p>
    <w:p w14:paraId="33DF5C0C" w14:textId="77777777" w:rsidR="007D5976" w:rsidRPr="001607AB" w:rsidRDefault="007D5976" w:rsidP="007D5976">
      <w:pPr>
        <w:spacing w:after="0" w:line="240" w:lineRule="auto"/>
        <w:jc w:val="both"/>
        <w:rPr>
          <w:rFonts w:ascii="Times New Roman" w:eastAsia="Calibri Light" w:hAnsi="Times New Roman" w:cs="Times New Roman"/>
          <w:b/>
          <w:bCs/>
          <w:i/>
          <w:iCs/>
          <w:kern w:val="1"/>
          <w:sz w:val="24"/>
          <w:szCs w:val="24"/>
          <w:lang w:val="ru-RU" w:eastAsia="ar-SA"/>
        </w:rPr>
      </w:pPr>
    </w:p>
    <w:p w14:paraId="6EBB8815" w14:textId="77777777" w:rsidR="000A7368" w:rsidRDefault="007D5976" w:rsidP="000A7368">
      <w:pPr>
        <w:autoSpaceDE w:val="0"/>
        <w:autoSpaceDN w:val="0"/>
        <w:adjustRightInd w:val="0"/>
        <w:spacing w:after="0" w:line="240" w:lineRule="auto"/>
        <w:rPr>
          <w:rFonts w:ascii="Times New Roman" w:eastAsia="Times New Roman" w:hAnsi="Times New Roman" w:cs="Times New Roman"/>
          <w:bCs/>
          <w:i/>
          <w:iCs/>
          <w:sz w:val="24"/>
          <w:szCs w:val="24"/>
          <w:lang w:val="sr-Cyrl-CS"/>
        </w:rPr>
      </w:pPr>
      <w:bookmarkStart w:id="168" w:name="OLE_LINK153"/>
      <w:bookmarkStart w:id="169" w:name="OLE_LINK154"/>
      <w:bookmarkStart w:id="170" w:name="OLE_LINK155"/>
      <w:r w:rsidRPr="001607AB">
        <w:rPr>
          <w:rFonts w:ascii="Times New Roman" w:eastAsia="Times New Roman" w:hAnsi="Times New Roman" w:cs="Times New Roman"/>
          <w:b/>
          <w:bCs/>
          <w:i/>
          <w:sz w:val="24"/>
          <w:szCs w:val="24"/>
          <w:lang w:val="sr-Cyrl-CS"/>
        </w:rPr>
        <w:t>6)</w:t>
      </w:r>
      <w:r w:rsidRPr="001607AB">
        <w:rPr>
          <w:rFonts w:ascii="Times New Roman" w:eastAsia="Times New Roman" w:hAnsi="Times New Roman" w:cs="Times New Roman"/>
          <w:b/>
          <w:bCs/>
          <w:sz w:val="24"/>
          <w:szCs w:val="24"/>
          <w:lang w:val="sr-Cyrl-CS"/>
        </w:rPr>
        <w:t xml:space="preserve"> </w:t>
      </w:r>
      <w:r w:rsidRPr="001607AB">
        <w:rPr>
          <w:rFonts w:ascii="Times New Roman" w:eastAsia="Times New Roman" w:hAnsi="Times New Roman" w:cs="Times New Roman"/>
          <w:bCs/>
          <w:i/>
          <w:iCs/>
          <w:sz w:val="24"/>
          <w:szCs w:val="24"/>
          <w:lang w:val="sr-Cyrl-CS"/>
        </w:rPr>
        <w:t xml:space="preserve">СТРУКТУРА  ЦЕНЕ        </w:t>
      </w:r>
    </w:p>
    <w:p w14:paraId="1ADB0DB5" w14:textId="2BD6E929" w:rsidR="007D5976" w:rsidRPr="000A7368" w:rsidRDefault="007D5976" w:rsidP="000A7368">
      <w:pPr>
        <w:autoSpaceDE w:val="0"/>
        <w:autoSpaceDN w:val="0"/>
        <w:adjustRightInd w:val="0"/>
        <w:spacing w:after="0" w:line="240" w:lineRule="auto"/>
        <w:rPr>
          <w:rFonts w:ascii="Times New Roman" w:eastAsia="Times New Roman" w:hAnsi="Times New Roman" w:cs="Times New Roman"/>
          <w:sz w:val="23"/>
          <w:szCs w:val="23"/>
        </w:rPr>
      </w:pPr>
      <w:r w:rsidRPr="001607AB">
        <w:rPr>
          <w:rFonts w:ascii="Times New Roman" w:eastAsia="Times New Roman" w:hAnsi="Times New Roman" w:cs="Times New Roman"/>
          <w:bCs/>
          <w:i/>
          <w:iCs/>
          <w:sz w:val="24"/>
          <w:szCs w:val="24"/>
          <w:lang w:val="sr-Cyrl-CS"/>
        </w:rPr>
        <w:t xml:space="preserve">                                                                               </w:t>
      </w:r>
      <w:r w:rsidRPr="001607AB">
        <w:rPr>
          <w:rFonts w:ascii="Times New Roman" w:eastAsia="Times New Roman" w:hAnsi="Times New Roman" w:cs="Times New Roman"/>
          <w:bCs/>
          <w:i/>
          <w:iCs/>
          <w:sz w:val="24"/>
          <w:szCs w:val="24"/>
          <w:lang w:val="sr-Latn-RS"/>
        </w:rPr>
        <w:t xml:space="preserve">       </w:t>
      </w:r>
      <w:r w:rsidRPr="001607AB">
        <w:rPr>
          <w:rFonts w:ascii="Times New Roman" w:eastAsia="Times New Roman" w:hAnsi="Times New Roman" w:cs="Times New Roman"/>
          <w:bCs/>
          <w:i/>
          <w:iCs/>
          <w:sz w:val="24"/>
          <w:szCs w:val="24"/>
          <w:lang w:val="sr-Cyrl-CS"/>
        </w:rPr>
        <w:t xml:space="preserve">   </w:t>
      </w:r>
    </w:p>
    <w:p w14:paraId="60A987F5" w14:textId="561B2BE4" w:rsidR="007D5976" w:rsidRPr="001607AB" w:rsidRDefault="007D5976" w:rsidP="007D5976">
      <w:pPr>
        <w:spacing w:after="0" w:line="240" w:lineRule="auto"/>
        <w:jc w:val="both"/>
        <w:rPr>
          <w:rFonts w:ascii="Times New Roman" w:eastAsia="Calibri Light" w:hAnsi="Times New Roman" w:cs="Times New Roman"/>
          <w:kern w:val="1"/>
          <w:sz w:val="24"/>
          <w:szCs w:val="24"/>
          <w:lang w:val="sr-Cyrl-RS" w:eastAsia="ar-SA"/>
        </w:rPr>
      </w:pPr>
      <w:r w:rsidRPr="001607AB">
        <w:rPr>
          <w:rFonts w:ascii="Times New Roman" w:eastAsia="Calibri Light" w:hAnsi="Times New Roman" w:cs="Times New Roman"/>
          <w:kern w:val="1"/>
          <w:sz w:val="24"/>
          <w:szCs w:val="24"/>
          <w:lang w:val="sr-Cyrl-CS" w:eastAsia="ar-SA"/>
        </w:rPr>
        <w:t xml:space="preserve">У поступку јавне набавке - </w:t>
      </w:r>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Calibri Light" w:hAnsi="Times New Roman" w:cs="Times New Roman"/>
          <w:kern w:val="1"/>
          <w:sz w:val="24"/>
          <w:szCs w:val="24"/>
          <w:lang w:val="sr-Cyrl-CS" w:eastAsia="ar-SA"/>
        </w:rPr>
        <w:t>, достављамо</w:t>
      </w:r>
      <w:r w:rsidRPr="001607AB">
        <w:rPr>
          <w:rFonts w:ascii="Times New Roman" w:eastAsia="Calibri Light" w:hAnsi="Times New Roman" w:cs="Times New Roman"/>
          <w:kern w:val="1"/>
          <w:sz w:val="24"/>
          <w:szCs w:val="24"/>
          <w:lang w:val="sr-Latn-RS" w:eastAsia="ar-SA"/>
        </w:rPr>
        <w:t xml:space="preserve"> структуру </w:t>
      </w:r>
      <w:r w:rsidRPr="001607AB">
        <w:rPr>
          <w:rFonts w:ascii="Times New Roman" w:eastAsia="Calibri Light" w:hAnsi="Times New Roman" w:cs="Times New Roman"/>
          <w:kern w:val="1"/>
          <w:sz w:val="24"/>
          <w:szCs w:val="24"/>
          <w:lang w:val="sr-Cyrl-RS" w:eastAsia="ar-SA"/>
        </w:rPr>
        <w:t xml:space="preserve">укупне </w:t>
      </w:r>
      <w:r w:rsidRPr="001607AB">
        <w:rPr>
          <w:rFonts w:ascii="Times New Roman" w:eastAsia="Calibri Light" w:hAnsi="Times New Roman" w:cs="Times New Roman"/>
          <w:kern w:val="1"/>
          <w:sz w:val="24"/>
          <w:szCs w:val="24"/>
          <w:lang w:val="sr-Latn-RS" w:eastAsia="ar-SA"/>
        </w:rPr>
        <w:t>понуђене цене</w:t>
      </w:r>
      <w:r w:rsidRPr="001607AB">
        <w:rPr>
          <w:rFonts w:ascii="Times New Roman" w:eastAsia="Calibri Light" w:hAnsi="Times New Roman" w:cs="Times New Roman"/>
          <w:kern w:val="1"/>
          <w:sz w:val="24"/>
          <w:szCs w:val="24"/>
          <w:lang w:val="sr-Cyrl-RS" w:eastAsia="ar-SA"/>
        </w:rPr>
        <w:t>:</w:t>
      </w:r>
    </w:p>
    <w:p w14:paraId="62D1AC7A" w14:textId="77777777" w:rsidR="007D5976" w:rsidRPr="001607AB" w:rsidRDefault="007D5976" w:rsidP="007D5976">
      <w:pPr>
        <w:spacing w:after="0" w:line="240" w:lineRule="auto"/>
        <w:jc w:val="right"/>
        <w:rPr>
          <w:rFonts w:ascii="Times New Roman" w:eastAsia="Calibri Light" w:hAnsi="Times New Roman" w:cs="Times New Roman"/>
          <w:kern w:val="1"/>
          <w:sz w:val="24"/>
          <w:szCs w:val="24"/>
          <w:lang w:val="sr-Cyrl-RS" w:eastAsia="ar-SA"/>
        </w:rPr>
      </w:pPr>
      <w:r w:rsidRPr="001607AB">
        <w:rPr>
          <w:rFonts w:ascii="Times New Roman" w:eastAsia="Times New Roman" w:hAnsi="Times New Roman" w:cs="Times New Roman"/>
          <w:bCs/>
          <w:i/>
          <w:iCs/>
          <w:sz w:val="24"/>
          <w:szCs w:val="24"/>
          <w:lang w:val="sr-Cyrl-CS"/>
        </w:rPr>
        <w:t>Табела 1.6</w:t>
      </w:r>
    </w:p>
    <w:tbl>
      <w:tblPr>
        <w:tblpPr w:leftFromText="180" w:rightFromText="180" w:vertAnchor="text" w:horzAnchor="margin" w:tblpX="79" w:tblpY="158"/>
        <w:tblW w:w="9322" w:type="dxa"/>
        <w:tblLayout w:type="fixed"/>
        <w:tblLook w:val="0000" w:firstRow="0" w:lastRow="0" w:firstColumn="0" w:lastColumn="0" w:noHBand="0" w:noVBand="0"/>
      </w:tblPr>
      <w:tblGrid>
        <w:gridCol w:w="675"/>
        <w:gridCol w:w="3119"/>
        <w:gridCol w:w="1134"/>
        <w:gridCol w:w="1351"/>
        <w:gridCol w:w="917"/>
        <w:gridCol w:w="2126"/>
      </w:tblGrid>
      <w:tr w:rsidR="007D5976" w:rsidRPr="001607AB" w14:paraId="09A335F6" w14:textId="77777777" w:rsidTr="00366709">
        <w:trPr>
          <w:trHeight w:val="536"/>
        </w:trPr>
        <w:tc>
          <w:tcPr>
            <w:tcW w:w="4928" w:type="dxa"/>
            <w:gridSpan w:val="3"/>
            <w:tcBorders>
              <w:top w:val="triple" w:sz="4" w:space="0" w:color="auto"/>
              <w:left w:val="triple" w:sz="4" w:space="0" w:color="auto"/>
              <w:bottom w:val="double" w:sz="4" w:space="0" w:color="auto"/>
              <w:right w:val="double" w:sz="4" w:space="0" w:color="auto"/>
            </w:tcBorders>
            <w:shd w:val="clear" w:color="auto" w:fill="F2F2F2"/>
            <w:vAlign w:val="center"/>
          </w:tcPr>
          <w:p w14:paraId="20D2A26F" w14:textId="77777777" w:rsidR="007D5976" w:rsidRPr="001607AB" w:rsidRDefault="007D5976" w:rsidP="00366709">
            <w:pPr>
              <w:spacing w:after="0" w:line="240" w:lineRule="auto"/>
              <w:jc w:val="right"/>
              <w:rPr>
                <w:rFonts w:ascii="Times New Roman" w:eastAsia="Times New Roman" w:hAnsi="Times New Roman" w:cs="Times New Roman"/>
                <w:bCs/>
                <w:i/>
                <w:sz w:val="24"/>
                <w:szCs w:val="24"/>
              </w:rPr>
            </w:pPr>
            <w:r w:rsidRPr="001607AB">
              <w:rPr>
                <w:rFonts w:ascii="Times New Roman" w:eastAsia="Times New Roman" w:hAnsi="Times New Roman" w:cs="Times New Roman"/>
                <w:b/>
                <w:bCs/>
                <w:i/>
                <w:sz w:val="24"/>
                <w:szCs w:val="24"/>
              </w:rPr>
              <w:t>Ко</w:t>
            </w:r>
            <w:r w:rsidRPr="001607AB">
              <w:rPr>
                <w:rFonts w:ascii="Times New Roman" w:eastAsia="Times New Roman" w:hAnsi="Times New Roman" w:cs="Times New Roman"/>
                <w:b/>
                <w:bCs/>
                <w:i/>
                <w:sz w:val="24"/>
                <w:szCs w:val="24"/>
                <w:lang w:val="sr-Cyrl-RS"/>
              </w:rPr>
              <w:t xml:space="preserve">лона </w:t>
            </w:r>
            <w:r w:rsidRPr="001607AB">
              <w:rPr>
                <w:rFonts w:ascii="Times New Roman" w:eastAsia="Times New Roman" w:hAnsi="Times New Roman" w:cs="Times New Roman"/>
                <w:b/>
                <w:bCs/>
                <w:i/>
                <w:sz w:val="24"/>
                <w:szCs w:val="24"/>
              </w:rPr>
              <w:t>бр.</w:t>
            </w:r>
          </w:p>
        </w:tc>
        <w:tc>
          <w:tcPr>
            <w:tcW w:w="2268" w:type="dxa"/>
            <w:gridSpan w:val="2"/>
            <w:tcBorders>
              <w:top w:val="triple" w:sz="4" w:space="0" w:color="auto"/>
              <w:left w:val="double" w:sz="4" w:space="0" w:color="auto"/>
              <w:bottom w:val="double" w:sz="4" w:space="0" w:color="auto"/>
              <w:right w:val="single" w:sz="4" w:space="0" w:color="auto"/>
            </w:tcBorders>
            <w:shd w:val="clear" w:color="auto" w:fill="F2F2F2"/>
            <w:vAlign w:val="center"/>
          </w:tcPr>
          <w:p w14:paraId="4BAE3532"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lang w:val="sr-Cyrl-RS"/>
              </w:rPr>
            </w:pPr>
            <w:r w:rsidRPr="001607AB">
              <w:rPr>
                <w:rFonts w:ascii="Times New Roman" w:eastAsia="Times New Roman" w:hAnsi="Times New Roman" w:cs="Times New Roman"/>
                <w:bCs/>
                <w:i/>
                <w:sz w:val="24"/>
                <w:szCs w:val="24"/>
              </w:rPr>
              <w:t>1</w:t>
            </w:r>
            <w:r w:rsidRPr="001607AB">
              <w:rPr>
                <w:rFonts w:ascii="Times New Roman" w:eastAsia="Times New Roman" w:hAnsi="Times New Roman" w:cs="Times New Roman"/>
                <w:bCs/>
                <w:i/>
                <w:sz w:val="24"/>
                <w:szCs w:val="24"/>
                <w:lang w:val="sr-Cyrl-RS"/>
              </w:rPr>
              <w:t>.</w:t>
            </w:r>
          </w:p>
        </w:tc>
        <w:tc>
          <w:tcPr>
            <w:tcW w:w="2126" w:type="dxa"/>
            <w:tcBorders>
              <w:top w:val="triple" w:sz="4" w:space="0" w:color="auto"/>
              <w:left w:val="nil"/>
              <w:bottom w:val="double" w:sz="4" w:space="0" w:color="auto"/>
              <w:right w:val="triple" w:sz="4" w:space="0" w:color="auto"/>
            </w:tcBorders>
            <w:shd w:val="clear" w:color="auto" w:fill="F2F2F2"/>
            <w:vAlign w:val="center"/>
          </w:tcPr>
          <w:p w14:paraId="753B93D5"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lang w:val="sr-Cyrl-RS"/>
              </w:rPr>
            </w:pPr>
            <w:r w:rsidRPr="001607AB">
              <w:rPr>
                <w:rFonts w:ascii="Times New Roman" w:eastAsia="Times New Roman" w:hAnsi="Times New Roman" w:cs="Times New Roman"/>
                <w:bCs/>
                <w:i/>
                <w:sz w:val="24"/>
                <w:szCs w:val="24"/>
              </w:rPr>
              <w:t>2</w:t>
            </w:r>
            <w:r w:rsidRPr="001607AB">
              <w:rPr>
                <w:rFonts w:ascii="Times New Roman" w:eastAsia="Times New Roman" w:hAnsi="Times New Roman" w:cs="Times New Roman"/>
                <w:bCs/>
                <w:i/>
                <w:sz w:val="24"/>
                <w:szCs w:val="24"/>
                <w:lang w:val="sr-Cyrl-RS"/>
              </w:rPr>
              <w:t>.</w:t>
            </w:r>
          </w:p>
        </w:tc>
      </w:tr>
      <w:tr w:rsidR="007D5976" w:rsidRPr="001607AB" w14:paraId="2E86B5ED" w14:textId="77777777" w:rsidTr="00366709">
        <w:trPr>
          <w:cantSplit/>
          <w:trHeight w:val="868"/>
        </w:trPr>
        <w:tc>
          <w:tcPr>
            <w:tcW w:w="675" w:type="dxa"/>
            <w:vMerge w:val="restart"/>
            <w:tcBorders>
              <w:top w:val="double" w:sz="4" w:space="0" w:color="auto"/>
              <w:left w:val="triple" w:sz="4" w:space="0" w:color="auto"/>
              <w:right w:val="double" w:sz="4" w:space="0" w:color="auto"/>
            </w:tcBorders>
            <w:shd w:val="clear" w:color="auto" w:fill="F2F2F2"/>
            <w:vAlign w:val="center"/>
          </w:tcPr>
          <w:p w14:paraId="5559E147" w14:textId="77777777" w:rsidR="007D5976" w:rsidRPr="001607AB" w:rsidRDefault="007D5976" w:rsidP="000A7368">
            <w:pPr>
              <w:spacing w:after="0" w:line="240" w:lineRule="auto"/>
              <w:rPr>
                <w:rFonts w:ascii="Times New Roman" w:eastAsia="Times New Roman" w:hAnsi="Times New Roman" w:cs="Times New Roman"/>
                <w:b/>
                <w:bCs/>
                <w:i/>
                <w:sz w:val="24"/>
                <w:szCs w:val="24"/>
              </w:rPr>
            </w:pPr>
            <w:r w:rsidRPr="001607AB">
              <w:rPr>
                <w:rFonts w:ascii="Times New Roman" w:eastAsia="Times New Roman" w:hAnsi="Times New Roman" w:cs="Times New Roman"/>
                <w:b/>
                <w:bCs/>
                <w:i/>
                <w:sz w:val="24"/>
                <w:szCs w:val="24"/>
              </w:rPr>
              <w:t>Ред        бр.</w:t>
            </w:r>
          </w:p>
        </w:tc>
        <w:tc>
          <w:tcPr>
            <w:tcW w:w="4253" w:type="dxa"/>
            <w:gridSpan w:val="2"/>
            <w:tcBorders>
              <w:top w:val="double" w:sz="4" w:space="0" w:color="auto"/>
              <w:left w:val="double" w:sz="4" w:space="0" w:color="auto"/>
              <w:right w:val="double" w:sz="4" w:space="0" w:color="auto"/>
            </w:tcBorders>
            <w:shd w:val="clear" w:color="auto" w:fill="F2F2F2"/>
            <w:vAlign w:val="center"/>
          </w:tcPr>
          <w:p w14:paraId="7424427F" w14:textId="77777777" w:rsidR="007D5976" w:rsidRPr="001607AB" w:rsidRDefault="007D5976" w:rsidP="00366709">
            <w:pPr>
              <w:spacing w:after="0" w:line="240" w:lineRule="auto"/>
              <w:jc w:val="center"/>
              <w:rPr>
                <w:rFonts w:ascii="Times New Roman" w:eastAsia="Times New Roman" w:hAnsi="Times New Roman" w:cs="Times New Roman"/>
                <w:b/>
                <w:bCs/>
                <w:sz w:val="24"/>
                <w:szCs w:val="24"/>
                <w:lang w:val="sr-Cyrl-CS"/>
              </w:rPr>
            </w:pPr>
            <w:r w:rsidRPr="001607AB">
              <w:rPr>
                <w:rFonts w:ascii="Times New Roman" w:eastAsia="Calibri Light" w:hAnsi="Times New Roman" w:cs="Times New Roman"/>
                <w:b/>
                <w:color w:val="000000"/>
                <w:kern w:val="1"/>
                <w:sz w:val="24"/>
                <w:szCs w:val="24"/>
                <w:lang w:val="sr-Cyrl-RS" w:eastAsia="ar-SA"/>
              </w:rPr>
              <w:t>Услуга закупа  електронског система за евиденцију радног  времена</w:t>
            </w:r>
          </w:p>
        </w:tc>
        <w:tc>
          <w:tcPr>
            <w:tcW w:w="2268" w:type="dxa"/>
            <w:gridSpan w:val="2"/>
            <w:tcBorders>
              <w:top w:val="double" w:sz="4" w:space="0" w:color="auto"/>
              <w:left w:val="double" w:sz="4" w:space="0" w:color="auto"/>
              <w:right w:val="single" w:sz="4" w:space="0" w:color="auto"/>
            </w:tcBorders>
            <w:shd w:val="clear" w:color="auto" w:fill="F2F2F2"/>
            <w:vAlign w:val="center"/>
          </w:tcPr>
          <w:p w14:paraId="2E17FCF2" w14:textId="77777777" w:rsidR="007D5976" w:rsidRPr="001607AB" w:rsidRDefault="007D5976" w:rsidP="00366709">
            <w:pPr>
              <w:spacing w:after="0" w:line="240" w:lineRule="auto"/>
              <w:jc w:val="center"/>
              <w:rPr>
                <w:rFonts w:ascii="Times New Roman" w:eastAsia="Times New Roman" w:hAnsi="Times New Roman" w:cs="Times New Roman"/>
                <w:bCs/>
                <w:sz w:val="24"/>
                <w:szCs w:val="24"/>
                <w:lang w:val="sr-Cyrl-CS"/>
              </w:rPr>
            </w:pPr>
            <w:r w:rsidRPr="001607AB">
              <w:rPr>
                <w:rFonts w:ascii="Times New Roman" w:eastAsia="Times New Roman" w:hAnsi="Times New Roman" w:cs="Times New Roman"/>
                <w:bCs/>
                <w:sz w:val="24"/>
                <w:szCs w:val="24"/>
                <w:lang w:val="sr-Cyrl-CS"/>
              </w:rPr>
              <w:t>без ПДВ</w:t>
            </w:r>
          </w:p>
        </w:tc>
        <w:tc>
          <w:tcPr>
            <w:tcW w:w="2126" w:type="dxa"/>
            <w:tcBorders>
              <w:top w:val="double" w:sz="4" w:space="0" w:color="auto"/>
              <w:left w:val="single" w:sz="4" w:space="0" w:color="auto"/>
              <w:right w:val="triple" w:sz="4" w:space="0" w:color="auto"/>
            </w:tcBorders>
            <w:shd w:val="clear" w:color="auto" w:fill="F2F2F2"/>
            <w:vAlign w:val="center"/>
          </w:tcPr>
          <w:p w14:paraId="694F9EA9" w14:textId="77777777" w:rsidR="007D5976" w:rsidRPr="001607AB" w:rsidRDefault="007D5976" w:rsidP="00366709">
            <w:pPr>
              <w:spacing w:after="0" w:line="240" w:lineRule="auto"/>
              <w:jc w:val="center"/>
              <w:rPr>
                <w:rFonts w:ascii="Times New Roman" w:eastAsia="Times New Roman" w:hAnsi="Times New Roman" w:cs="Times New Roman"/>
                <w:bCs/>
                <w:sz w:val="24"/>
                <w:szCs w:val="24"/>
                <w:lang w:val="sr-Cyrl-CS"/>
              </w:rPr>
            </w:pPr>
            <w:r w:rsidRPr="001607AB">
              <w:rPr>
                <w:rFonts w:ascii="Times New Roman" w:eastAsia="Times New Roman" w:hAnsi="Times New Roman" w:cs="Times New Roman"/>
                <w:bCs/>
                <w:sz w:val="24"/>
                <w:szCs w:val="24"/>
                <w:lang w:val="sr-Cyrl-CS"/>
              </w:rPr>
              <w:t>са ПДВ</w:t>
            </w:r>
          </w:p>
        </w:tc>
      </w:tr>
      <w:tr w:rsidR="007D5976" w:rsidRPr="001607AB" w14:paraId="05869163" w14:textId="77777777" w:rsidTr="000A7368">
        <w:trPr>
          <w:cantSplit/>
          <w:trHeight w:val="276"/>
        </w:trPr>
        <w:tc>
          <w:tcPr>
            <w:tcW w:w="675" w:type="dxa"/>
            <w:vMerge/>
            <w:tcBorders>
              <w:left w:val="triple" w:sz="4" w:space="0" w:color="auto"/>
              <w:bottom w:val="single" w:sz="4" w:space="0" w:color="auto"/>
              <w:right w:val="double" w:sz="4" w:space="0" w:color="auto"/>
            </w:tcBorders>
            <w:shd w:val="clear" w:color="auto" w:fill="F2F2F2"/>
            <w:vAlign w:val="center"/>
          </w:tcPr>
          <w:p w14:paraId="00FE1A98" w14:textId="77777777" w:rsidR="007D5976" w:rsidRPr="001607AB" w:rsidRDefault="007D5976" w:rsidP="00366709">
            <w:pPr>
              <w:spacing w:after="0" w:line="240" w:lineRule="auto"/>
              <w:jc w:val="center"/>
              <w:rPr>
                <w:rFonts w:ascii="Times New Roman" w:eastAsia="Times New Roman" w:hAnsi="Times New Roman" w:cs="Times New Roman"/>
                <w:b/>
                <w:bCs/>
                <w:i/>
                <w:sz w:val="24"/>
                <w:szCs w:val="24"/>
              </w:rPr>
            </w:pPr>
          </w:p>
        </w:tc>
        <w:tc>
          <w:tcPr>
            <w:tcW w:w="4253" w:type="dxa"/>
            <w:gridSpan w:val="2"/>
            <w:vMerge w:val="restart"/>
            <w:tcBorders>
              <w:top w:val="double" w:sz="4" w:space="0" w:color="auto"/>
              <w:left w:val="double" w:sz="4" w:space="0" w:color="auto"/>
              <w:right w:val="double" w:sz="4" w:space="0" w:color="auto"/>
            </w:tcBorders>
            <w:shd w:val="clear" w:color="auto" w:fill="F2F2F2"/>
            <w:vAlign w:val="center"/>
          </w:tcPr>
          <w:p w14:paraId="2F4EF65D" w14:textId="77777777" w:rsidR="007D5976" w:rsidRPr="001607AB" w:rsidRDefault="007D5976" w:rsidP="00366709">
            <w:pPr>
              <w:spacing w:after="0" w:line="240" w:lineRule="auto"/>
              <w:rPr>
                <w:rFonts w:ascii="Times New Roman" w:eastAsia="Calibri Light" w:hAnsi="Times New Roman" w:cs="Times New Roman"/>
                <w:i/>
                <w:color w:val="000000"/>
                <w:kern w:val="1"/>
                <w:sz w:val="24"/>
                <w:szCs w:val="24"/>
                <w:lang w:eastAsia="ar-SA"/>
              </w:rPr>
            </w:pPr>
            <w:r w:rsidRPr="001607AB">
              <w:rPr>
                <w:rFonts w:ascii="Times New Roman" w:eastAsia="Times New Roman" w:hAnsi="Times New Roman" w:cs="Times New Roman"/>
                <w:bCs/>
                <w:color w:val="000000"/>
                <w:sz w:val="24"/>
                <w:szCs w:val="24"/>
              </w:rPr>
              <w:t>Укупна цена</w:t>
            </w:r>
          </w:p>
        </w:tc>
        <w:tc>
          <w:tcPr>
            <w:tcW w:w="2268" w:type="dxa"/>
            <w:gridSpan w:val="2"/>
            <w:vMerge w:val="restart"/>
            <w:tcBorders>
              <w:top w:val="double" w:sz="4" w:space="0" w:color="auto"/>
              <w:left w:val="double" w:sz="4" w:space="0" w:color="auto"/>
              <w:right w:val="single" w:sz="4" w:space="0" w:color="auto"/>
            </w:tcBorders>
            <w:shd w:val="clear" w:color="auto" w:fill="auto"/>
            <w:vAlign w:val="center"/>
          </w:tcPr>
          <w:p w14:paraId="034E09A8"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rPr>
            </w:pPr>
          </w:p>
        </w:tc>
        <w:tc>
          <w:tcPr>
            <w:tcW w:w="2126" w:type="dxa"/>
            <w:vMerge w:val="restart"/>
            <w:tcBorders>
              <w:top w:val="double" w:sz="4" w:space="0" w:color="auto"/>
              <w:left w:val="single" w:sz="4" w:space="0" w:color="auto"/>
              <w:right w:val="triple" w:sz="4" w:space="0" w:color="auto"/>
            </w:tcBorders>
            <w:shd w:val="clear" w:color="auto" w:fill="auto"/>
            <w:vAlign w:val="center"/>
          </w:tcPr>
          <w:p w14:paraId="63D53607"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rPr>
            </w:pPr>
          </w:p>
        </w:tc>
      </w:tr>
      <w:tr w:rsidR="007D5976" w:rsidRPr="001607AB" w14:paraId="219E6E57" w14:textId="77777777" w:rsidTr="00366709">
        <w:trPr>
          <w:trHeight w:val="585"/>
        </w:trPr>
        <w:tc>
          <w:tcPr>
            <w:tcW w:w="675" w:type="dxa"/>
            <w:tcBorders>
              <w:top w:val="single" w:sz="4" w:space="0" w:color="auto"/>
              <w:left w:val="triple" w:sz="4" w:space="0" w:color="auto"/>
              <w:bottom w:val="single" w:sz="4" w:space="0" w:color="auto"/>
              <w:right w:val="double" w:sz="4" w:space="0" w:color="auto"/>
            </w:tcBorders>
            <w:shd w:val="clear" w:color="auto" w:fill="F2F2F2"/>
            <w:vAlign w:val="center"/>
          </w:tcPr>
          <w:p w14:paraId="168445CE"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rPr>
            </w:pPr>
            <w:r w:rsidRPr="001607AB">
              <w:rPr>
                <w:rFonts w:ascii="Times New Roman" w:eastAsia="Times New Roman" w:hAnsi="Times New Roman" w:cs="Times New Roman"/>
                <w:bCs/>
                <w:i/>
                <w:sz w:val="24"/>
                <w:szCs w:val="24"/>
              </w:rPr>
              <w:t>I</w:t>
            </w:r>
          </w:p>
        </w:tc>
        <w:tc>
          <w:tcPr>
            <w:tcW w:w="4253" w:type="dxa"/>
            <w:gridSpan w:val="2"/>
            <w:vMerge/>
            <w:tcBorders>
              <w:left w:val="double" w:sz="4" w:space="0" w:color="auto"/>
              <w:bottom w:val="single" w:sz="4" w:space="0" w:color="auto"/>
              <w:right w:val="double" w:sz="4" w:space="0" w:color="auto"/>
            </w:tcBorders>
            <w:shd w:val="clear" w:color="auto" w:fill="F2F2F2"/>
            <w:vAlign w:val="center"/>
          </w:tcPr>
          <w:p w14:paraId="6B76A435" w14:textId="77777777" w:rsidR="007D5976" w:rsidRPr="001607AB" w:rsidRDefault="007D5976" w:rsidP="00366709">
            <w:pPr>
              <w:spacing w:after="0" w:line="240" w:lineRule="auto"/>
              <w:rPr>
                <w:rFonts w:ascii="Times New Roman" w:eastAsia="Times New Roman" w:hAnsi="Times New Roman" w:cs="Times New Roman"/>
                <w:bCs/>
                <w:color w:val="000000"/>
                <w:sz w:val="24"/>
                <w:szCs w:val="24"/>
              </w:rPr>
            </w:pPr>
          </w:p>
        </w:tc>
        <w:tc>
          <w:tcPr>
            <w:tcW w:w="2268" w:type="dxa"/>
            <w:gridSpan w:val="2"/>
            <w:vMerge/>
            <w:tcBorders>
              <w:left w:val="double" w:sz="4" w:space="0" w:color="auto"/>
              <w:bottom w:val="single" w:sz="4" w:space="0" w:color="auto"/>
              <w:right w:val="single" w:sz="4" w:space="0" w:color="auto"/>
            </w:tcBorders>
            <w:shd w:val="clear" w:color="auto" w:fill="auto"/>
            <w:vAlign w:val="center"/>
          </w:tcPr>
          <w:p w14:paraId="4186842F" w14:textId="77777777" w:rsidR="007D5976" w:rsidRPr="001607AB" w:rsidRDefault="007D5976" w:rsidP="00366709">
            <w:pPr>
              <w:spacing w:after="0" w:line="240" w:lineRule="auto"/>
              <w:jc w:val="center"/>
              <w:rPr>
                <w:rFonts w:ascii="Times New Roman" w:eastAsia="Times New Roman" w:hAnsi="Times New Roman" w:cs="Times New Roman"/>
                <w:b/>
                <w:bCs/>
                <w:sz w:val="24"/>
                <w:szCs w:val="24"/>
                <w:lang w:val="ru-RU"/>
              </w:rPr>
            </w:pPr>
          </w:p>
        </w:tc>
        <w:tc>
          <w:tcPr>
            <w:tcW w:w="2126" w:type="dxa"/>
            <w:vMerge/>
            <w:tcBorders>
              <w:left w:val="single" w:sz="4" w:space="0" w:color="auto"/>
              <w:bottom w:val="single" w:sz="4" w:space="0" w:color="auto"/>
              <w:right w:val="triple" w:sz="4" w:space="0" w:color="auto"/>
            </w:tcBorders>
            <w:shd w:val="clear" w:color="auto" w:fill="auto"/>
            <w:vAlign w:val="center"/>
          </w:tcPr>
          <w:p w14:paraId="6089CD86" w14:textId="77777777" w:rsidR="007D5976" w:rsidRPr="001607AB" w:rsidRDefault="007D5976" w:rsidP="00366709">
            <w:pPr>
              <w:spacing w:after="0" w:line="240" w:lineRule="auto"/>
              <w:jc w:val="center"/>
              <w:rPr>
                <w:rFonts w:ascii="Times New Roman" w:eastAsia="Times New Roman" w:hAnsi="Times New Roman" w:cs="Times New Roman"/>
                <w:b/>
                <w:bCs/>
                <w:sz w:val="24"/>
                <w:szCs w:val="24"/>
                <w:lang w:val="ru-RU"/>
              </w:rPr>
            </w:pPr>
          </w:p>
        </w:tc>
      </w:tr>
      <w:tr w:rsidR="007D5976" w:rsidRPr="001607AB" w14:paraId="5499E3DC" w14:textId="77777777" w:rsidTr="00366709">
        <w:trPr>
          <w:gridAfter w:val="2"/>
          <w:wAfter w:w="3043" w:type="dxa"/>
          <w:trHeight w:val="585"/>
        </w:trPr>
        <w:tc>
          <w:tcPr>
            <w:tcW w:w="675" w:type="dxa"/>
            <w:tcBorders>
              <w:top w:val="single" w:sz="4" w:space="0" w:color="auto"/>
              <w:left w:val="triple" w:sz="4" w:space="0" w:color="auto"/>
              <w:bottom w:val="single" w:sz="4" w:space="0" w:color="auto"/>
              <w:right w:val="double" w:sz="4" w:space="0" w:color="auto"/>
            </w:tcBorders>
            <w:shd w:val="clear" w:color="auto" w:fill="F2F2F2"/>
            <w:vAlign w:val="center"/>
          </w:tcPr>
          <w:p w14:paraId="55FBBF38"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lang w:val="sr-Cyrl-CS"/>
              </w:rPr>
            </w:pPr>
            <w:bookmarkStart w:id="171" w:name="OLE_LINK464"/>
            <w:bookmarkStart w:id="172" w:name="OLE_LINK465"/>
            <w:bookmarkStart w:id="173" w:name="_Hlk20676495"/>
            <w:r w:rsidRPr="001607AB">
              <w:rPr>
                <w:rFonts w:ascii="Times New Roman" w:eastAsia="Times New Roman" w:hAnsi="Times New Roman" w:cs="Times New Roman"/>
                <w:bCs/>
                <w:i/>
                <w:sz w:val="24"/>
                <w:szCs w:val="24"/>
                <w:lang w:val="sr-Cyrl-CS"/>
              </w:rPr>
              <w:t>II</w:t>
            </w:r>
            <w:bookmarkEnd w:id="171"/>
            <w:bookmarkEnd w:id="172"/>
          </w:p>
        </w:tc>
        <w:tc>
          <w:tcPr>
            <w:tcW w:w="3119" w:type="dxa"/>
            <w:tcBorders>
              <w:top w:val="triple" w:sz="4" w:space="0" w:color="auto"/>
              <w:left w:val="double" w:sz="4" w:space="0" w:color="auto"/>
              <w:bottom w:val="single" w:sz="4" w:space="0" w:color="auto"/>
              <w:right w:val="double" w:sz="4" w:space="0" w:color="auto"/>
            </w:tcBorders>
            <w:shd w:val="clear" w:color="auto" w:fill="F2F2F2"/>
            <w:vAlign w:val="center"/>
          </w:tcPr>
          <w:p w14:paraId="35E3A95A" w14:textId="77777777" w:rsidR="007D5976" w:rsidRPr="001607AB" w:rsidRDefault="007D5976" w:rsidP="00366709">
            <w:pPr>
              <w:spacing w:after="0" w:line="240" w:lineRule="auto"/>
              <w:rPr>
                <w:rFonts w:ascii="Times New Roman" w:eastAsia="Times New Roman" w:hAnsi="Times New Roman" w:cs="Times New Roman"/>
                <w:bCs/>
                <w:color w:val="000000"/>
                <w:sz w:val="24"/>
                <w:szCs w:val="24"/>
                <w:lang w:val="ru-RU"/>
              </w:rPr>
            </w:pPr>
            <w:bookmarkStart w:id="174" w:name="OLE_LINK421"/>
            <w:bookmarkStart w:id="175" w:name="OLE_LINK422"/>
            <w:bookmarkStart w:id="176" w:name="OLE_LINK423"/>
            <w:bookmarkStart w:id="177" w:name="OLE_LINK424"/>
            <w:r w:rsidRPr="001607AB">
              <w:rPr>
                <w:rFonts w:ascii="Times New Roman" w:eastAsia="Times New Roman" w:hAnsi="Times New Roman" w:cs="Times New Roman"/>
                <w:bCs/>
                <w:color w:val="000000"/>
                <w:sz w:val="24"/>
                <w:szCs w:val="24"/>
                <w:lang w:val="sr-Cyrl-CS"/>
              </w:rPr>
              <w:t>Цена</w:t>
            </w:r>
            <w:bookmarkEnd w:id="174"/>
            <w:bookmarkEnd w:id="175"/>
            <w:bookmarkEnd w:id="176"/>
            <w:bookmarkEnd w:id="177"/>
            <w:r w:rsidRPr="001607AB">
              <w:rPr>
                <w:rFonts w:ascii="Times New Roman" w:eastAsia="Times New Roman" w:hAnsi="Times New Roman" w:cs="Times New Roman"/>
                <w:bCs/>
                <w:color w:val="000000"/>
                <w:sz w:val="24"/>
                <w:szCs w:val="24"/>
              </w:rPr>
              <w:t xml:space="preserve"> </w:t>
            </w:r>
            <w:r w:rsidRPr="001607AB">
              <w:rPr>
                <w:rFonts w:ascii="Times New Roman" w:eastAsia="Times New Roman" w:hAnsi="Times New Roman" w:cs="Times New Roman"/>
                <w:color w:val="000000"/>
                <w:sz w:val="24"/>
                <w:szCs w:val="24"/>
                <w:lang w:val="sr-Cyrl-CS"/>
              </w:rPr>
              <w:t>без ПДВ</w:t>
            </w:r>
          </w:p>
        </w:tc>
        <w:tc>
          <w:tcPr>
            <w:tcW w:w="2485" w:type="dxa"/>
            <w:gridSpan w:val="2"/>
            <w:tcBorders>
              <w:top w:val="triple" w:sz="4" w:space="0" w:color="auto"/>
              <w:left w:val="double" w:sz="4" w:space="0" w:color="auto"/>
              <w:bottom w:val="single" w:sz="4" w:space="0" w:color="auto"/>
              <w:right w:val="triple" w:sz="4" w:space="0" w:color="auto"/>
            </w:tcBorders>
            <w:shd w:val="clear" w:color="auto" w:fill="auto"/>
            <w:vAlign w:val="center"/>
          </w:tcPr>
          <w:p w14:paraId="79E4ABA5" w14:textId="77777777" w:rsidR="007D5976" w:rsidRPr="001607AB" w:rsidRDefault="007D5976" w:rsidP="00366709">
            <w:pPr>
              <w:spacing w:after="0" w:line="240" w:lineRule="auto"/>
              <w:ind w:left="30"/>
              <w:rPr>
                <w:rFonts w:ascii="Times New Roman" w:eastAsia="Times New Roman" w:hAnsi="Times New Roman" w:cs="Times New Roman"/>
                <w:b/>
                <w:bCs/>
                <w:color w:val="000000"/>
                <w:sz w:val="24"/>
                <w:szCs w:val="24"/>
                <w:lang w:val="ru-RU"/>
              </w:rPr>
            </w:pPr>
          </w:p>
        </w:tc>
      </w:tr>
      <w:bookmarkEnd w:id="173"/>
      <w:tr w:rsidR="007D5976" w:rsidRPr="001607AB" w14:paraId="01DD6715" w14:textId="77777777" w:rsidTr="00366709">
        <w:trPr>
          <w:gridAfter w:val="2"/>
          <w:wAfter w:w="3043" w:type="dxa"/>
          <w:trHeight w:val="544"/>
        </w:trPr>
        <w:tc>
          <w:tcPr>
            <w:tcW w:w="675" w:type="dxa"/>
            <w:tcBorders>
              <w:top w:val="single" w:sz="4" w:space="0" w:color="auto"/>
              <w:left w:val="triple" w:sz="4" w:space="0" w:color="auto"/>
              <w:bottom w:val="single" w:sz="4" w:space="0" w:color="auto"/>
              <w:right w:val="double" w:sz="4" w:space="0" w:color="auto"/>
            </w:tcBorders>
            <w:shd w:val="clear" w:color="auto" w:fill="F2F2F2"/>
            <w:vAlign w:val="center"/>
          </w:tcPr>
          <w:p w14:paraId="2EC73FC5"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lang w:val="sr-Cyrl-CS"/>
              </w:rPr>
            </w:pPr>
            <w:r w:rsidRPr="001607AB">
              <w:rPr>
                <w:rFonts w:ascii="Times New Roman" w:eastAsia="Times New Roman" w:hAnsi="Times New Roman" w:cs="Times New Roman"/>
                <w:bCs/>
                <w:i/>
                <w:sz w:val="24"/>
                <w:szCs w:val="24"/>
                <w:lang w:val="sr-Cyrl-CS"/>
              </w:rPr>
              <w:t>III</w:t>
            </w:r>
          </w:p>
        </w:tc>
        <w:tc>
          <w:tcPr>
            <w:tcW w:w="3119" w:type="dxa"/>
            <w:tcBorders>
              <w:top w:val="single" w:sz="4" w:space="0" w:color="auto"/>
              <w:left w:val="double" w:sz="4" w:space="0" w:color="auto"/>
              <w:bottom w:val="single" w:sz="4" w:space="0" w:color="auto"/>
              <w:right w:val="double" w:sz="4" w:space="0" w:color="auto"/>
            </w:tcBorders>
            <w:shd w:val="clear" w:color="auto" w:fill="F2F2F2"/>
            <w:vAlign w:val="center"/>
          </w:tcPr>
          <w:p w14:paraId="2CE64208" w14:textId="77777777" w:rsidR="007D5976" w:rsidRPr="001607AB" w:rsidRDefault="007D5976" w:rsidP="00366709">
            <w:pPr>
              <w:spacing w:after="0" w:line="240" w:lineRule="auto"/>
              <w:rPr>
                <w:rFonts w:ascii="Times New Roman" w:eastAsia="Times New Roman" w:hAnsi="Times New Roman" w:cs="Times New Roman"/>
                <w:bCs/>
                <w:color w:val="000000"/>
                <w:sz w:val="24"/>
                <w:szCs w:val="24"/>
              </w:rPr>
            </w:pPr>
            <w:r w:rsidRPr="001607AB">
              <w:rPr>
                <w:rFonts w:ascii="Times New Roman" w:eastAsia="Times New Roman" w:hAnsi="Times New Roman" w:cs="Times New Roman"/>
                <w:color w:val="000000"/>
                <w:sz w:val="24"/>
                <w:szCs w:val="24"/>
                <w:lang w:val="sr-Cyrl-CS"/>
              </w:rPr>
              <w:t>Износ ПДВ</w:t>
            </w:r>
          </w:p>
        </w:tc>
        <w:tc>
          <w:tcPr>
            <w:tcW w:w="2485" w:type="dxa"/>
            <w:gridSpan w:val="2"/>
            <w:tcBorders>
              <w:top w:val="single" w:sz="4" w:space="0" w:color="auto"/>
              <w:left w:val="double" w:sz="4" w:space="0" w:color="auto"/>
              <w:bottom w:val="single" w:sz="4" w:space="0" w:color="auto"/>
              <w:right w:val="triple" w:sz="4" w:space="0" w:color="auto"/>
            </w:tcBorders>
            <w:shd w:val="clear" w:color="auto" w:fill="auto"/>
            <w:vAlign w:val="center"/>
          </w:tcPr>
          <w:p w14:paraId="1880021A" w14:textId="77777777" w:rsidR="007D5976" w:rsidRPr="001607AB" w:rsidRDefault="007D5976" w:rsidP="00366709">
            <w:pPr>
              <w:spacing w:after="0" w:line="240" w:lineRule="auto"/>
              <w:rPr>
                <w:rFonts w:ascii="Times New Roman" w:eastAsia="Times New Roman" w:hAnsi="Times New Roman" w:cs="Times New Roman"/>
                <w:b/>
                <w:bCs/>
                <w:color w:val="000000"/>
                <w:sz w:val="24"/>
                <w:szCs w:val="24"/>
              </w:rPr>
            </w:pPr>
          </w:p>
        </w:tc>
      </w:tr>
      <w:tr w:rsidR="007D5976" w:rsidRPr="001607AB" w14:paraId="2056BBEE" w14:textId="77777777" w:rsidTr="000A7368">
        <w:trPr>
          <w:gridAfter w:val="2"/>
          <w:wAfter w:w="3043" w:type="dxa"/>
          <w:trHeight w:val="585"/>
        </w:trPr>
        <w:tc>
          <w:tcPr>
            <w:tcW w:w="675" w:type="dxa"/>
            <w:tcBorders>
              <w:top w:val="single" w:sz="4" w:space="0" w:color="auto"/>
              <w:left w:val="triple" w:sz="4" w:space="0" w:color="auto"/>
              <w:bottom w:val="triple" w:sz="4" w:space="0" w:color="auto"/>
              <w:right w:val="double" w:sz="4" w:space="0" w:color="auto"/>
            </w:tcBorders>
            <w:shd w:val="clear" w:color="auto" w:fill="F2F2F2"/>
            <w:vAlign w:val="center"/>
          </w:tcPr>
          <w:p w14:paraId="25C8369F" w14:textId="77777777" w:rsidR="007D5976" w:rsidRPr="001607AB" w:rsidRDefault="007D5976" w:rsidP="00366709">
            <w:pPr>
              <w:spacing w:after="0" w:line="240" w:lineRule="auto"/>
              <w:jc w:val="center"/>
              <w:rPr>
                <w:rFonts w:ascii="Times New Roman" w:eastAsia="Times New Roman" w:hAnsi="Times New Roman" w:cs="Times New Roman"/>
                <w:bCs/>
                <w:i/>
                <w:sz w:val="24"/>
                <w:szCs w:val="24"/>
                <w:lang w:val="sr-Cyrl-CS"/>
              </w:rPr>
            </w:pPr>
            <w:r w:rsidRPr="001607AB">
              <w:rPr>
                <w:rFonts w:ascii="Times New Roman" w:eastAsia="Times New Roman" w:hAnsi="Times New Roman" w:cs="Times New Roman"/>
                <w:bCs/>
                <w:i/>
                <w:sz w:val="24"/>
                <w:szCs w:val="24"/>
                <w:lang w:val="sr-Cyrl-CS"/>
              </w:rPr>
              <w:t>I</w:t>
            </w:r>
            <w:bookmarkStart w:id="178" w:name="OLE_LINK358"/>
            <w:bookmarkStart w:id="179" w:name="OLE_LINK402"/>
            <w:bookmarkStart w:id="180" w:name="OLE_LINK405"/>
            <w:bookmarkStart w:id="181" w:name="OLE_LINK406"/>
            <w:bookmarkStart w:id="182" w:name="OLE_LINK407"/>
            <w:r w:rsidRPr="001607AB">
              <w:rPr>
                <w:rFonts w:ascii="Times New Roman" w:eastAsia="Times New Roman" w:hAnsi="Times New Roman" w:cs="Times New Roman"/>
                <w:bCs/>
                <w:i/>
                <w:sz w:val="24"/>
                <w:szCs w:val="24"/>
                <w:lang w:val="sr-Cyrl-CS"/>
              </w:rPr>
              <w:t>V</w:t>
            </w:r>
            <w:bookmarkEnd w:id="178"/>
            <w:bookmarkEnd w:id="179"/>
            <w:bookmarkEnd w:id="180"/>
            <w:bookmarkEnd w:id="181"/>
            <w:bookmarkEnd w:id="182"/>
          </w:p>
        </w:tc>
        <w:tc>
          <w:tcPr>
            <w:tcW w:w="3119" w:type="dxa"/>
            <w:tcBorders>
              <w:top w:val="single" w:sz="4" w:space="0" w:color="auto"/>
              <w:left w:val="double" w:sz="4" w:space="0" w:color="auto"/>
              <w:bottom w:val="triple" w:sz="4" w:space="0" w:color="auto"/>
              <w:right w:val="double" w:sz="4" w:space="0" w:color="auto"/>
            </w:tcBorders>
            <w:shd w:val="clear" w:color="auto" w:fill="F2F2F2"/>
            <w:vAlign w:val="center"/>
          </w:tcPr>
          <w:p w14:paraId="0CE428C4" w14:textId="77777777" w:rsidR="007D5976" w:rsidRPr="001607AB" w:rsidRDefault="007D5976" w:rsidP="00366709">
            <w:pPr>
              <w:spacing w:after="0" w:line="240" w:lineRule="auto"/>
              <w:rPr>
                <w:rFonts w:ascii="Times New Roman" w:eastAsia="Times New Roman" w:hAnsi="Times New Roman" w:cs="Times New Roman"/>
                <w:bCs/>
                <w:color w:val="000000"/>
                <w:sz w:val="24"/>
                <w:szCs w:val="24"/>
                <w:lang w:val="ru-RU"/>
              </w:rPr>
            </w:pPr>
            <w:bookmarkStart w:id="183" w:name="OLE_LINK473"/>
            <w:bookmarkStart w:id="184" w:name="OLE_LINK474"/>
            <w:bookmarkStart w:id="185" w:name="OLE_LINK475"/>
            <w:r w:rsidRPr="001607AB">
              <w:rPr>
                <w:rFonts w:ascii="Times New Roman" w:eastAsia="Times New Roman" w:hAnsi="Times New Roman" w:cs="Times New Roman"/>
                <w:bCs/>
                <w:color w:val="000000"/>
                <w:sz w:val="24"/>
                <w:szCs w:val="24"/>
                <w:lang w:val="sr-Cyrl-CS"/>
              </w:rPr>
              <w:t>Цена</w:t>
            </w:r>
            <w:bookmarkEnd w:id="183"/>
            <w:bookmarkEnd w:id="184"/>
            <w:bookmarkEnd w:id="185"/>
            <w:r w:rsidRPr="001607AB">
              <w:rPr>
                <w:rFonts w:ascii="Times New Roman" w:eastAsia="Times New Roman" w:hAnsi="Times New Roman" w:cs="Times New Roman"/>
                <w:bCs/>
                <w:color w:val="000000"/>
                <w:sz w:val="24"/>
                <w:szCs w:val="24"/>
              </w:rPr>
              <w:t xml:space="preserve"> </w:t>
            </w:r>
            <w:r w:rsidRPr="001607AB">
              <w:rPr>
                <w:rFonts w:ascii="Times New Roman" w:eastAsia="Times New Roman" w:hAnsi="Times New Roman" w:cs="Times New Roman"/>
                <w:color w:val="000000"/>
                <w:sz w:val="24"/>
                <w:szCs w:val="24"/>
                <w:lang w:val="sr-Cyrl-CS"/>
              </w:rPr>
              <w:t xml:space="preserve">са ПДВ </w:t>
            </w:r>
          </w:p>
        </w:tc>
        <w:tc>
          <w:tcPr>
            <w:tcW w:w="2485" w:type="dxa"/>
            <w:gridSpan w:val="2"/>
            <w:tcBorders>
              <w:top w:val="single" w:sz="4" w:space="0" w:color="auto"/>
              <w:left w:val="double" w:sz="4" w:space="0" w:color="auto"/>
              <w:bottom w:val="triple" w:sz="4" w:space="0" w:color="auto"/>
              <w:right w:val="triple" w:sz="4" w:space="0" w:color="auto"/>
            </w:tcBorders>
            <w:shd w:val="clear" w:color="auto" w:fill="auto"/>
            <w:vAlign w:val="center"/>
          </w:tcPr>
          <w:p w14:paraId="27FC97C2" w14:textId="77777777" w:rsidR="007D5976" w:rsidRPr="001607AB" w:rsidRDefault="007D5976" w:rsidP="00366709">
            <w:pPr>
              <w:spacing w:after="0" w:line="240" w:lineRule="auto"/>
              <w:rPr>
                <w:rFonts w:ascii="Times New Roman" w:eastAsia="Times New Roman" w:hAnsi="Times New Roman" w:cs="Times New Roman"/>
                <w:b/>
                <w:bCs/>
                <w:color w:val="000000"/>
                <w:sz w:val="24"/>
                <w:szCs w:val="24"/>
                <w:lang w:val="ru-RU"/>
              </w:rPr>
            </w:pPr>
          </w:p>
        </w:tc>
      </w:tr>
    </w:tbl>
    <w:p w14:paraId="3A7453C1" w14:textId="77777777" w:rsidR="007D5976" w:rsidRPr="001607AB" w:rsidRDefault="007D5976" w:rsidP="007D5976">
      <w:pPr>
        <w:spacing w:after="0" w:line="240" w:lineRule="auto"/>
        <w:rPr>
          <w:rFonts w:ascii="Times New Roman" w:eastAsia="Times New Roman" w:hAnsi="Times New Roman" w:cs="Times New Roman"/>
          <w:b/>
          <w:sz w:val="24"/>
          <w:szCs w:val="24"/>
          <w:lang w:val="ru-RU"/>
        </w:rPr>
      </w:pPr>
    </w:p>
    <w:p w14:paraId="38181649" w14:textId="77777777" w:rsidR="00AD6837" w:rsidRPr="001607AB" w:rsidRDefault="007D5976" w:rsidP="00AD6837">
      <w:pPr>
        <w:spacing w:line="240" w:lineRule="auto"/>
        <w:rPr>
          <w:rFonts w:ascii="Times New Roman" w:eastAsia="Times New Roman" w:hAnsi="Times New Roman" w:cs="Times New Roman"/>
          <w:sz w:val="24"/>
          <w:szCs w:val="24"/>
          <w:lang w:val="sr-Latn-RS"/>
        </w:rPr>
      </w:pPr>
      <w:r w:rsidRPr="001607AB">
        <w:rPr>
          <w:rFonts w:ascii="Times New Roman" w:eastAsia="Times New Roman" w:hAnsi="Times New Roman" w:cs="Times New Roman"/>
          <w:bCs/>
          <w:sz w:val="24"/>
          <w:szCs w:val="24"/>
          <w:lang w:val="sr-Cyrl-CS"/>
        </w:rPr>
        <w:t xml:space="preserve">Цена </w:t>
      </w:r>
      <w:r w:rsidRPr="001607AB">
        <w:rPr>
          <w:rFonts w:ascii="Times New Roman" w:eastAsia="Times New Roman" w:hAnsi="Times New Roman" w:cs="Times New Roman"/>
          <w:sz w:val="24"/>
          <w:szCs w:val="24"/>
          <w:lang w:val="sr-Cyrl-CS"/>
        </w:rPr>
        <w:t>без ПДВ</w:t>
      </w:r>
      <w:r w:rsidRPr="001607AB">
        <w:rPr>
          <w:rFonts w:ascii="Times New Roman" w:eastAsia="Times New Roman" w:hAnsi="Times New Roman" w:cs="Times New Roman"/>
          <w:sz w:val="24"/>
          <w:szCs w:val="24"/>
          <w:lang w:val="sr-Latn-RS"/>
        </w:rPr>
        <w:t xml:space="preserve"> </w:t>
      </w:r>
      <w:r w:rsidRPr="001607AB">
        <w:rPr>
          <w:rFonts w:ascii="Times New Roman" w:eastAsia="Times New Roman" w:hAnsi="Times New Roman" w:cs="Times New Roman"/>
          <w:sz w:val="24"/>
          <w:szCs w:val="24"/>
          <w:lang w:val="sr-Cyrl-CS"/>
        </w:rPr>
        <w:t xml:space="preserve">(ред </w:t>
      </w:r>
      <w:bookmarkStart w:id="186" w:name="OLE_LINK56"/>
      <w:bookmarkStart w:id="187" w:name="OLE_LINK68"/>
      <w:bookmarkStart w:id="188" w:name="OLE_LINK82"/>
      <w:r w:rsidRPr="001607AB">
        <w:rPr>
          <w:rFonts w:ascii="Times New Roman" w:eastAsia="Times New Roman" w:hAnsi="Times New Roman" w:cs="Times New Roman"/>
          <w:bCs/>
          <w:sz w:val="24"/>
          <w:szCs w:val="24"/>
          <w:lang w:val="sr-Cyrl-CS"/>
        </w:rPr>
        <w:t>II</w:t>
      </w:r>
      <w:bookmarkEnd w:id="186"/>
      <w:bookmarkEnd w:id="187"/>
      <w:bookmarkEnd w:id="188"/>
      <w:r w:rsidRPr="001607AB">
        <w:rPr>
          <w:rFonts w:ascii="Times New Roman" w:eastAsia="Times New Roman" w:hAnsi="Times New Roman" w:cs="Times New Roman"/>
          <w:sz w:val="24"/>
          <w:szCs w:val="24"/>
          <w:lang w:val="sr-Cyrl-CS"/>
        </w:rPr>
        <w:t xml:space="preserve">), словима: </w:t>
      </w:r>
      <w:bookmarkStart w:id="189" w:name="OLE_LINK425"/>
      <w:bookmarkStart w:id="190" w:name="OLE_LINK426"/>
      <w:bookmarkStart w:id="191" w:name="OLE_LINK427"/>
      <w:r w:rsidRPr="001607AB">
        <w:rPr>
          <w:rFonts w:ascii="Times New Roman" w:eastAsia="Times New Roman" w:hAnsi="Times New Roman" w:cs="Times New Roman"/>
          <w:sz w:val="24"/>
          <w:szCs w:val="24"/>
          <w:lang w:val="sr-Cyrl-CS"/>
        </w:rPr>
        <w:t>______________________________</w:t>
      </w:r>
      <w:r w:rsidRPr="001607AB">
        <w:rPr>
          <w:rFonts w:ascii="Times New Roman" w:eastAsia="Times New Roman" w:hAnsi="Times New Roman" w:cs="Times New Roman"/>
          <w:sz w:val="24"/>
          <w:szCs w:val="24"/>
          <w:lang w:val="sr-Latn-RS"/>
        </w:rPr>
        <w:t>__</w:t>
      </w:r>
      <w:r w:rsidRPr="001607AB">
        <w:rPr>
          <w:rFonts w:ascii="Times New Roman" w:eastAsia="Times New Roman" w:hAnsi="Times New Roman" w:cs="Times New Roman"/>
          <w:sz w:val="24"/>
          <w:szCs w:val="24"/>
          <w:lang w:val="sr-Cyrl-RS"/>
        </w:rPr>
        <w:t>____</w:t>
      </w:r>
      <w:r w:rsidRPr="001607AB">
        <w:rPr>
          <w:rFonts w:ascii="Times New Roman" w:eastAsia="Times New Roman" w:hAnsi="Times New Roman" w:cs="Times New Roman"/>
          <w:sz w:val="24"/>
          <w:szCs w:val="24"/>
          <w:lang w:val="sr-Latn-RS"/>
        </w:rPr>
        <w:t>_</w:t>
      </w:r>
      <w:bookmarkEnd w:id="189"/>
      <w:bookmarkEnd w:id="190"/>
      <w:bookmarkEnd w:id="191"/>
    </w:p>
    <w:p w14:paraId="2C7EBEBE" w14:textId="420E4273" w:rsidR="007D5976" w:rsidRPr="001607AB" w:rsidRDefault="007D5976" w:rsidP="00AD6837">
      <w:pPr>
        <w:spacing w:line="240" w:lineRule="auto"/>
        <w:rPr>
          <w:rFonts w:ascii="Times New Roman" w:eastAsia="Times New Roman" w:hAnsi="Times New Roman" w:cs="Times New Roman"/>
          <w:sz w:val="24"/>
          <w:szCs w:val="24"/>
          <w:lang w:val="sr-Latn-RS"/>
        </w:rPr>
      </w:pPr>
      <w:r w:rsidRPr="001607AB">
        <w:rPr>
          <w:rFonts w:ascii="Times New Roman" w:eastAsia="Times New Roman" w:hAnsi="Times New Roman" w:cs="Times New Roman"/>
          <w:bCs/>
          <w:sz w:val="24"/>
          <w:szCs w:val="24"/>
          <w:lang w:val="sr-Cyrl-CS"/>
        </w:rPr>
        <w:t xml:space="preserve">Цена </w:t>
      </w:r>
      <w:r w:rsidRPr="001607AB">
        <w:rPr>
          <w:rFonts w:ascii="Times New Roman" w:eastAsia="Times New Roman" w:hAnsi="Times New Roman" w:cs="Times New Roman"/>
          <w:sz w:val="24"/>
          <w:szCs w:val="24"/>
          <w:lang w:val="sr-Cyrl-CS"/>
        </w:rPr>
        <w:t>са ПДВ (ред</w:t>
      </w:r>
      <w:r w:rsidRPr="001607AB">
        <w:rPr>
          <w:rFonts w:ascii="Times New Roman" w:eastAsia="Times New Roman" w:hAnsi="Times New Roman" w:cs="Times New Roman"/>
          <w:sz w:val="24"/>
          <w:szCs w:val="24"/>
          <w:lang w:val="sr-Latn-RS"/>
        </w:rPr>
        <w:t xml:space="preserve"> </w:t>
      </w:r>
      <w:bookmarkStart w:id="192" w:name="OLE_LINK411"/>
      <w:bookmarkStart w:id="193" w:name="OLE_LINK412"/>
      <w:r w:rsidRPr="001607AB">
        <w:rPr>
          <w:rFonts w:ascii="Times New Roman" w:eastAsia="Times New Roman" w:hAnsi="Times New Roman" w:cs="Times New Roman"/>
          <w:bCs/>
          <w:sz w:val="24"/>
          <w:szCs w:val="24"/>
          <w:lang w:val="sr-Cyrl-CS"/>
        </w:rPr>
        <w:t>I</w:t>
      </w:r>
      <w:r w:rsidRPr="001607AB">
        <w:rPr>
          <w:rFonts w:ascii="Times New Roman" w:eastAsia="Times New Roman" w:hAnsi="Times New Roman" w:cs="Times New Roman"/>
          <w:sz w:val="24"/>
          <w:szCs w:val="24"/>
          <w:lang w:val="sr-Latn-RS"/>
        </w:rPr>
        <w:t>V</w:t>
      </w:r>
      <w:bookmarkEnd w:id="192"/>
      <w:bookmarkEnd w:id="193"/>
      <w:r w:rsidRPr="001607AB">
        <w:rPr>
          <w:rFonts w:ascii="Times New Roman" w:eastAsia="Times New Roman" w:hAnsi="Times New Roman" w:cs="Times New Roman"/>
          <w:sz w:val="24"/>
          <w:szCs w:val="24"/>
          <w:lang w:val="sr-Cyrl-CS"/>
        </w:rPr>
        <w:t>), словима:</w:t>
      </w:r>
      <w:r w:rsidRPr="001607AB">
        <w:rPr>
          <w:rFonts w:ascii="Times New Roman" w:eastAsia="Times New Roman" w:hAnsi="Times New Roman" w:cs="Times New Roman"/>
          <w:color w:val="FF0000"/>
          <w:sz w:val="24"/>
          <w:szCs w:val="24"/>
          <w:lang w:val="sr-Cyrl-CS"/>
        </w:rPr>
        <w:t xml:space="preserve"> _______________________________</w:t>
      </w:r>
      <w:r w:rsidRPr="001607AB">
        <w:rPr>
          <w:rFonts w:ascii="Times New Roman" w:eastAsia="Times New Roman" w:hAnsi="Times New Roman" w:cs="Times New Roman"/>
          <w:color w:val="FF0000"/>
          <w:sz w:val="24"/>
          <w:szCs w:val="24"/>
          <w:lang w:val="sr-Latn-RS"/>
        </w:rPr>
        <w:t>__</w:t>
      </w:r>
      <w:r w:rsidRPr="001607AB">
        <w:rPr>
          <w:rFonts w:ascii="Times New Roman" w:eastAsia="Times New Roman" w:hAnsi="Times New Roman" w:cs="Times New Roman"/>
          <w:color w:val="FF0000"/>
          <w:sz w:val="24"/>
          <w:szCs w:val="24"/>
          <w:lang w:val="sr-Cyrl-RS"/>
        </w:rPr>
        <w:t>____</w:t>
      </w:r>
      <w:r w:rsidRPr="001607AB">
        <w:rPr>
          <w:rFonts w:ascii="Times New Roman" w:eastAsia="Times New Roman" w:hAnsi="Times New Roman" w:cs="Times New Roman"/>
          <w:color w:val="FF0000"/>
          <w:sz w:val="24"/>
          <w:szCs w:val="24"/>
          <w:lang w:val="sr-Latn-RS"/>
        </w:rPr>
        <w:t>_</w:t>
      </w:r>
      <w:r w:rsidRPr="001607AB">
        <w:rPr>
          <w:rFonts w:ascii="Times New Roman" w:eastAsia="Times New Roman" w:hAnsi="Times New Roman" w:cs="Times New Roman"/>
          <w:sz w:val="24"/>
          <w:szCs w:val="24"/>
          <w:lang w:val="sr-Cyrl-CS"/>
        </w:rPr>
        <w:t xml:space="preserve">  </w:t>
      </w:r>
      <w:r w:rsidRPr="001607AB">
        <w:rPr>
          <w:rFonts w:ascii="Times New Roman" w:eastAsia="Times New Roman" w:hAnsi="Times New Roman" w:cs="Times New Roman"/>
          <w:sz w:val="24"/>
          <w:szCs w:val="24"/>
          <w:lang w:val="sr-Cyrl-RS"/>
        </w:rPr>
        <w:t xml:space="preserve">                         </w:t>
      </w:r>
      <w:bookmarkStart w:id="194" w:name="OLE_LINK428"/>
      <w:bookmarkStart w:id="195" w:name="OLE_LINK429"/>
    </w:p>
    <w:p w14:paraId="15683D38" w14:textId="77777777" w:rsidR="007D5976" w:rsidRPr="001607AB" w:rsidRDefault="007D5976" w:rsidP="007D5976">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Понуђач:</w:t>
      </w:r>
    </w:p>
    <w:p w14:paraId="5B0137AD" w14:textId="77777777" w:rsidR="007D5976" w:rsidRPr="001607AB" w:rsidRDefault="007D5976" w:rsidP="007D5976">
      <w:pPr>
        <w:suppressAutoHyphens/>
        <w:spacing w:after="0" w:line="100" w:lineRule="atLeast"/>
        <w:rPr>
          <w:rFonts w:ascii="Times New Roman" w:eastAsia="Calibri Light" w:hAnsi="Times New Roman" w:cs="Times New Roman"/>
          <w:color w:val="000000"/>
          <w:kern w:val="2"/>
          <w:sz w:val="24"/>
          <w:szCs w:val="24"/>
          <w:lang w:val="ru-RU" w:eastAsia="ar-SA"/>
        </w:rPr>
      </w:pPr>
    </w:p>
    <w:p w14:paraId="7808151F" w14:textId="6820FB13" w:rsidR="007D5976" w:rsidRPr="001607AB" w:rsidRDefault="007D5976" w:rsidP="00AD6837">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______________________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color w:val="FF0000"/>
          <w:sz w:val="24"/>
          <w:szCs w:val="24"/>
          <w:lang w:val="ru-RU"/>
        </w:rPr>
        <w:t xml:space="preserve">          </w:t>
      </w:r>
      <w:r w:rsidRPr="001607AB">
        <w:rPr>
          <w:rFonts w:ascii="Times New Roman" w:eastAsia="Times New Roman" w:hAnsi="Times New Roman" w:cs="Times New Roman"/>
          <w:sz w:val="24"/>
          <w:szCs w:val="24"/>
          <w:lang w:val="ru-RU"/>
        </w:rPr>
        <w:t xml:space="preserve">         </w:t>
      </w:r>
      <w:bookmarkEnd w:id="194"/>
      <w:bookmarkEnd w:id="195"/>
    </w:p>
    <w:p w14:paraId="691F4CD5" w14:textId="77777777" w:rsidR="007D5976" w:rsidRPr="001607AB" w:rsidRDefault="007D5976" w:rsidP="007D5976">
      <w:pPr>
        <w:spacing w:after="0" w:line="240" w:lineRule="auto"/>
        <w:jc w:val="both"/>
        <w:rPr>
          <w:rFonts w:ascii="Times New Roman" w:eastAsia="Times New Roman" w:hAnsi="Times New Roman" w:cs="Times New Roman"/>
          <w:b/>
          <w:i/>
          <w:sz w:val="24"/>
          <w:szCs w:val="24"/>
          <w:u w:val="single"/>
          <w:lang w:val="ru-RU"/>
        </w:rPr>
      </w:pPr>
      <w:r w:rsidRPr="001607AB">
        <w:rPr>
          <w:rFonts w:ascii="Times New Roman" w:eastAsia="Times New Roman" w:hAnsi="Times New Roman" w:cs="Times New Roman"/>
          <w:b/>
          <w:i/>
          <w:sz w:val="24"/>
          <w:szCs w:val="24"/>
          <w:u w:val="single"/>
          <w:lang w:val="ru-RU"/>
        </w:rPr>
        <w:lastRenderedPageBreak/>
        <w:t xml:space="preserve">Упутство за попуњавање обрасца структуре цене: </w:t>
      </w:r>
    </w:p>
    <w:p w14:paraId="70D369E8" w14:textId="77777777" w:rsidR="007D5976" w:rsidRPr="001607AB" w:rsidRDefault="007D5976" w:rsidP="007D5976">
      <w:pPr>
        <w:spacing w:after="0" w:line="240" w:lineRule="atLeast"/>
        <w:jc w:val="both"/>
        <w:rPr>
          <w:rFonts w:ascii="Times New Roman" w:eastAsia="Times New Roman" w:hAnsi="Times New Roman" w:cs="Times New Roman"/>
          <w:sz w:val="24"/>
          <w:szCs w:val="24"/>
          <w:lang w:val="sr-Cyrl-CS"/>
        </w:rPr>
      </w:pPr>
      <w:r w:rsidRPr="001607AB">
        <w:rPr>
          <w:rFonts w:ascii="Times New Roman" w:eastAsia="Times New Roman" w:hAnsi="Times New Roman" w:cs="Times New Roman"/>
          <w:sz w:val="24"/>
          <w:szCs w:val="24"/>
          <w:lang w:val="sr-Cyrl-CS"/>
        </w:rPr>
        <w:t>Понуђач треба да попуни образац структуре цене, на следећи начин:</w:t>
      </w:r>
    </w:p>
    <w:p w14:paraId="7992E403" w14:textId="77777777" w:rsidR="007D5976" w:rsidRPr="001607AB" w:rsidRDefault="007D5976" w:rsidP="007D5976">
      <w:pPr>
        <w:spacing w:after="0" w:line="240" w:lineRule="auto"/>
        <w:ind w:left="180" w:hanging="180"/>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w:t>
      </w:r>
      <w:bookmarkStart w:id="196" w:name="OLE_LINK442"/>
      <w:bookmarkStart w:id="197" w:name="OLE_LINK443"/>
      <w:r w:rsidRPr="001607AB">
        <w:rPr>
          <w:rFonts w:ascii="Times New Roman" w:eastAsia="Times New Roman" w:hAnsi="Times New Roman" w:cs="Times New Roman"/>
          <w:sz w:val="24"/>
          <w:szCs w:val="24"/>
          <w:lang w:val="ru-RU"/>
        </w:rPr>
        <w:t xml:space="preserve"> у реду </w:t>
      </w:r>
      <w:bookmarkStart w:id="198" w:name="OLE_LINK499"/>
      <w:bookmarkStart w:id="199" w:name="OLE_LINK500"/>
      <w:bookmarkStart w:id="200" w:name="OLE_LINK501"/>
      <w:r w:rsidRPr="001607AB">
        <w:rPr>
          <w:rFonts w:ascii="Times New Roman" w:eastAsia="Times New Roman" w:hAnsi="Times New Roman" w:cs="Times New Roman"/>
          <w:sz w:val="24"/>
          <w:szCs w:val="24"/>
        </w:rPr>
        <w:t>I</w:t>
      </w:r>
      <w:bookmarkEnd w:id="198"/>
      <w:bookmarkEnd w:id="199"/>
      <w:bookmarkEnd w:id="200"/>
      <w:r w:rsidRPr="001607AB">
        <w:rPr>
          <w:rFonts w:ascii="Times New Roman" w:eastAsia="Times New Roman" w:hAnsi="Times New Roman" w:cs="Times New Roman"/>
          <w:sz w:val="24"/>
          <w:szCs w:val="24"/>
          <w:lang w:val="ru-RU"/>
        </w:rPr>
        <w:t xml:space="preserve">: </w:t>
      </w:r>
      <w:bookmarkStart w:id="201" w:name="OLE_LINK91"/>
      <w:bookmarkStart w:id="202" w:name="OLE_LINK92"/>
      <w:r w:rsidRPr="001607AB">
        <w:rPr>
          <w:rFonts w:ascii="Times New Roman" w:eastAsia="Times New Roman" w:hAnsi="Times New Roman" w:cs="Times New Roman"/>
          <w:sz w:val="24"/>
          <w:szCs w:val="24"/>
          <w:lang w:val="ru-RU"/>
        </w:rPr>
        <w:t xml:space="preserve">у колони 1. </w:t>
      </w:r>
      <w:bookmarkStart w:id="203" w:name="OLE_LINK83"/>
      <w:r w:rsidRPr="001607AB">
        <w:rPr>
          <w:rFonts w:ascii="Times New Roman" w:eastAsia="Times New Roman" w:hAnsi="Times New Roman" w:cs="Times New Roman"/>
          <w:sz w:val="24"/>
          <w:szCs w:val="24"/>
          <w:lang w:val="ru-RU"/>
        </w:rPr>
        <w:t>уписати укупн</w:t>
      </w:r>
      <w:bookmarkEnd w:id="201"/>
      <w:bookmarkEnd w:id="202"/>
      <w:r w:rsidRPr="001607AB">
        <w:rPr>
          <w:rFonts w:ascii="Times New Roman" w:eastAsia="Times New Roman" w:hAnsi="Times New Roman" w:cs="Times New Roman"/>
          <w:sz w:val="24"/>
          <w:szCs w:val="24"/>
          <w:lang w:val="ru-RU"/>
        </w:rPr>
        <w:t>у</w:t>
      </w:r>
      <w:r w:rsidRPr="001607AB">
        <w:rPr>
          <w:rFonts w:ascii="Times New Roman" w:eastAsia="Times New Roman" w:hAnsi="Times New Roman" w:cs="Times New Roman"/>
          <w:sz w:val="24"/>
          <w:szCs w:val="24"/>
        </w:rPr>
        <w:t xml:space="preserve"> цену</w:t>
      </w:r>
      <w:r w:rsidRPr="001607AB">
        <w:rPr>
          <w:rFonts w:ascii="Times New Roman" w:eastAsia="Times New Roman" w:hAnsi="Times New Roman" w:cs="Times New Roman"/>
          <w:sz w:val="24"/>
          <w:szCs w:val="24"/>
          <w:lang w:val="ru-RU"/>
        </w:rPr>
        <w:t xml:space="preserve"> без ПДВ</w:t>
      </w:r>
      <w:bookmarkEnd w:id="203"/>
      <w:r w:rsidRPr="001607AB">
        <w:rPr>
          <w:rFonts w:ascii="Times New Roman" w:eastAsia="Times New Roman" w:hAnsi="Times New Roman" w:cs="Times New Roman"/>
          <w:sz w:val="24"/>
          <w:szCs w:val="24"/>
          <w:lang w:val="ru-RU"/>
        </w:rPr>
        <w:t>,</w:t>
      </w:r>
      <w:r w:rsidRPr="001607AB">
        <w:rPr>
          <w:rFonts w:ascii="Times New Roman" w:eastAsia="Times New Roman" w:hAnsi="Times New Roman" w:cs="Times New Roman"/>
          <w:sz w:val="24"/>
          <w:szCs w:val="24"/>
        </w:rPr>
        <w:t xml:space="preserve"> </w:t>
      </w:r>
      <w:r w:rsidRPr="001607AB">
        <w:rPr>
          <w:rFonts w:ascii="Times New Roman" w:eastAsia="Times New Roman" w:hAnsi="Times New Roman" w:cs="Times New Roman"/>
          <w:sz w:val="24"/>
          <w:szCs w:val="24"/>
          <w:lang w:val="ru-RU"/>
        </w:rPr>
        <w:t>у колони 2. Уписати</w:t>
      </w:r>
      <w:r w:rsidRPr="001607AB">
        <w:rPr>
          <w:rFonts w:ascii="Times New Roman" w:eastAsia="Times New Roman" w:hAnsi="Times New Roman" w:cs="Times New Roman"/>
          <w:sz w:val="24"/>
          <w:szCs w:val="24"/>
        </w:rPr>
        <w:t xml:space="preserve"> укупну</w:t>
      </w:r>
      <w:r w:rsidRPr="001607AB">
        <w:rPr>
          <w:rFonts w:ascii="Times New Roman" w:eastAsia="Times New Roman" w:hAnsi="Times New Roman" w:cs="Times New Roman"/>
          <w:sz w:val="24"/>
          <w:szCs w:val="24"/>
          <w:lang w:val="ru-RU"/>
        </w:rPr>
        <w:t xml:space="preserve"> са ПДВ,</w:t>
      </w:r>
    </w:p>
    <w:p w14:paraId="13423550" w14:textId="77777777" w:rsidR="007D5976" w:rsidRPr="001607AB" w:rsidRDefault="007D5976" w:rsidP="007D5976">
      <w:pPr>
        <w:spacing w:after="0" w:line="240" w:lineRule="auto"/>
        <w:ind w:left="-90" w:firstLine="90"/>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 у реду </w:t>
      </w:r>
      <w:bookmarkStart w:id="204" w:name="OLE_LINK439"/>
      <w:bookmarkStart w:id="205" w:name="OLE_LINK440"/>
      <w:bookmarkStart w:id="206" w:name="OLE_LINK441"/>
      <w:bookmarkStart w:id="207" w:name="OLE_LINK497"/>
      <w:bookmarkStart w:id="208" w:name="OLE_LINK498"/>
      <w:r w:rsidRPr="001607AB">
        <w:rPr>
          <w:rFonts w:ascii="Times New Roman" w:eastAsia="Times New Roman" w:hAnsi="Times New Roman" w:cs="Times New Roman"/>
          <w:sz w:val="24"/>
          <w:szCs w:val="24"/>
        </w:rPr>
        <w:t>II</w:t>
      </w:r>
      <w:bookmarkEnd w:id="204"/>
      <w:bookmarkEnd w:id="205"/>
      <w:bookmarkEnd w:id="206"/>
      <w:bookmarkEnd w:id="207"/>
      <w:bookmarkEnd w:id="208"/>
      <w:r w:rsidRPr="001607AB">
        <w:rPr>
          <w:rFonts w:ascii="Times New Roman" w:eastAsia="Times New Roman" w:hAnsi="Times New Roman" w:cs="Times New Roman"/>
          <w:sz w:val="24"/>
          <w:szCs w:val="24"/>
          <w:lang w:val="ru-RU"/>
        </w:rPr>
        <w:t xml:space="preserve">: уписати </w:t>
      </w:r>
      <w:bookmarkStart w:id="209" w:name="OLE_LINK93"/>
      <w:bookmarkStart w:id="210" w:name="OLE_LINK94"/>
      <w:bookmarkStart w:id="211" w:name="OLE_LINK455"/>
      <w:bookmarkStart w:id="212" w:name="OLE_LINK456"/>
      <w:bookmarkStart w:id="213" w:name="OLE_LINK457"/>
      <w:r w:rsidRPr="001607AB">
        <w:rPr>
          <w:rFonts w:ascii="Times New Roman" w:eastAsia="Times New Roman" w:hAnsi="Times New Roman" w:cs="Times New Roman"/>
          <w:sz w:val="24"/>
          <w:szCs w:val="24"/>
        </w:rPr>
        <w:t xml:space="preserve">укупну </w:t>
      </w:r>
      <w:bookmarkEnd w:id="209"/>
      <w:bookmarkEnd w:id="210"/>
      <w:r w:rsidRPr="001607AB">
        <w:rPr>
          <w:rFonts w:ascii="Times New Roman" w:eastAsia="Times New Roman" w:hAnsi="Times New Roman" w:cs="Times New Roman"/>
          <w:sz w:val="24"/>
          <w:szCs w:val="24"/>
          <w:lang w:val="ru-RU"/>
        </w:rPr>
        <w:t>цену</w:t>
      </w:r>
      <w:r w:rsidRPr="001607AB">
        <w:rPr>
          <w:rFonts w:ascii="Times New Roman" w:eastAsia="Times New Roman" w:hAnsi="Times New Roman" w:cs="Times New Roman"/>
          <w:bCs/>
          <w:sz w:val="24"/>
          <w:szCs w:val="24"/>
          <w:lang w:val="sr-Cyrl-CS"/>
        </w:rPr>
        <w:t xml:space="preserve"> за </w:t>
      </w:r>
      <w:r w:rsidRPr="001607AB">
        <w:rPr>
          <w:rFonts w:ascii="Times New Roman" w:eastAsia="Times New Roman" w:hAnsi="Times New Roman" w:cs="Times New Roman"/>
          <w:bCs/>
          <w:iCs/>
          <w:sz w:val="24"/>
          <w:szCs w:val="24"/>
          <w:lang w:val="ru-RU"/>
        </w:rPr>
        <w:t>без ПДВ</w:t>
      </w:r>
      <w:bookmarkEnd w:id="211"/>
      <w:bookmarkEnd w:id="212"/>
      <w:bookmarkEnd w:id="213"/>
      <w:r w:rsidRPr="001607AB">
        <w:rPr>
          <w:rFonts w:ascii="Times New Roman" w:eastAsia="Times New Roman" w:hAnsi="Times New Roman" w:cs="Times New Roman"/>
          <w:sz w:val="24"/>
          <w:szCs w:val="24"/>
          <w:lang w:val="ru-RU"/>
        </w:rPr>
        <w:t>,</w:t>
      </w:r>
      <w:bookmarkEnd w:id="196"/>
      <w:bookmarkEnd w:id="197"/>
    </w:p>
    <w:p w14:paraId="6E03F907" w14:textId="77777777" w:rsidR="007D5976" w:rsidRPr="001607AB" w:rsidRDefault="007D5976" w:rsidP="007D5976">
      <w:pPr>
        <w:spacing w:after="0" w:line="240" w:lineRule="auto"/>
        <w:ind w:left="-90" w:firstLine="90"/>
        <w:jc w:val="both"/>
        <w:rPr>
          <w:rFonts w:ascii="Times New Roman" w:eastAsia="Times New Roman" w:hAnsi="Times New Roman" w:cs="Times New Roman"/>
          <w:bCs/>
          <w:iCs/>
          <w:sz w:val="24"/>
          <w:szCs w:val="24"/>
          <w:lang w:val="ru-RU"/>
        </w:rPr>
      </w:pPr>
      <w:r w:rsidRPr="001607AB">
        <w:rPr>
          <w:rFonts w:ascii="Times New Roman" w:eastAsia="Times New Roman" w:hAnsi="Times New Roman" w:cs="Times New Roman"/>
          <w:sz w:val="24"/>
          <w:szCs w:val="24"/>
          <w:lang w:val="ru-RU"/>
        </w:rPr>
        <w:t xml:space="preserve">- у реду III: </w:t>
      </w:r>
      <w:bookmarkStart w:id="214" w:name="OLE_LINK461"/>
      <w:bookmarkStart w:id="215" w:name="OLE_LINK462"/>
      <w:bookmarkStart w:id="216" w:name="OLE_LINK463"/>
      <w:r w:rsidRPr="001607AB">
        <w:rPr>
          <w:rFonts w:ascii="Times New Roman" w:eastAsia="Times New Roman" w:hAnsi="Times New Roman" w:cs="Times New Roman"/>
          <w:bCs/>
          <w:iCs/>
          <w:sz w:val="24"/>
          <w:szCs w:val="24"/>
          <w:lang w:val="ru-RU"/>
        </w:rPr>
        <w:t xml:space="preserve">уписати </w:t>
      </w:r>
      <w:r w:rsidRPr="001607AB">
        <w:rPr>
          <w:rFonts w:ascii="Times New Roman" w:eastAsia="Times New Roman" w:hAnsi="Times New Roman" w:cs="Times New Roman"/>
          <w:sz w:val="24"/>
          <w:szCs w:val="24"/>
          <w:lang w:val="ru-RU"/>
        </w:rPr>
        <w:t>износ ПДВ,</w:t>
      </w:r>
      <w:bookmarkEnd w:id="214"/>
      <w:bookmarkEnd w:id="215"/>
      <w:bookmarkEnd w:id="216"/>
      <w:r w:rsidRPr="001607AB">
        <w:rPr>
          <w:rFonts w:ascii="Times New Roman" w:eastAsia="Times New Roman" w:hAnsi="Times New Roman" w:cs="Times New Roman"/>
          <w:bCs/>
          <w:iCs/>
          <w:sz w:val="24"/>
          <w:szCs w:val="24"/>
          <w:lang w:val="ru-RU"/>
        </w:rPr>
        <w:t xml:space="preserve"> </w:t>
      </w:r>
    </w:p>
    <w:p w14:paraId="29757FE0" w14:textId="77777777" w:rsidR="007D5976" w:rsidRPr="001607AB" w:rsidRDefault="007D5976" w:rsidP="007D5976">
      <w:pPr>
        <w:spacing w:after="0" w:line="240" w:lineRule="auto"/>
        <w:rPr>
          <w:rFonts w:ascii="Times New Roman" w:eastAsia="Times New Roman" w:hAnsi="Times New Roman" w:cs="Times New Roman"/>
          <w:sz w:val="24"/>
          <w:szCs w:val="24"/>
          <w:lang w:val="ru-RU"/>
        </w:rPr>
      </w:pPr>
      <w:r w:rsidRPr="001607AB">
        <w:rPr>
          <w:rFonts w:ascii="Times New Roman" w:eastAsia="Times New Roman" w:hAnsi="Times New Roman" w:cs="Times New Roman"/>
          <w:bCs/>
          <w:iCs/>
          <w:sz w:val="24"/>
          <w:szCs w:val="24"/>
          <w:lang w:val="ru-RU"/>
        </w:rPr>
        <w:t>-</w:t>
      </w:r>
      <w:bookmarkStart w:id="217" w:name="OLE_LINK444"/>
      <w:bookmarkStart w:id="218" w:name="OLE_LINK445"/>
      <w:bookmarkStart w:id="219" w:name="OLE_LINK446"/>
      <w:r w:rsidRPr="001607AB">
        <w:rPr>
          <w:rFonts w:ascii="Times New Roman" w:eastAsia="Times New Roman" w:hAnsi="Times New Roman" w:cs="Times New Roman"/>
          <w:bCs/>
          <w:iCs/>
          <w:sz w:val="24"/>
          <w:szCs w:val="24"/>
          <w:lang w:val="ru-RU"/>
        </w:rPr>
        <w:t xml:space="preserve"> у реду IV: </w:t>
      </w:r>
      <w:bookmarkEnd w:id="217"/>
      <w:bookmarkEnd w:id="218"/>
      <w:bookmarkEnd w:id="219"/>
      <w:r w:rsidRPr="001607AB">
        <w:rPr>
          <w:rFonts w:ascii="Times New Roman" w:eastAsia="Times New Roman" w:hAnsi="Times New Roman" w:cs="Times New Roman"/>
          <w:sz w:val="24"/>
          <w:szCs w:val="24"/>
          <w:lang w:val="ru-RU"/>
        </w:rPr>
        <w:t>уписати</w:t>
      </w:r>
      <w:r w:rsidRPr="001607AB">
        <w:rPr>
          <w:rFonts w:ascii="Times New Roman" w:eastAsia="Times New Roman" w:hAnsi="Times New Roman" w:cs="Times New Roman"/>
          <w:sz w:val="24"/>
          <w:szCs w:val="24"/>
        </w:rPr>
        <w:t xml:space="preserve"> укупну</w:t>
      </w:r>
      <w:r w:rsidRPr="001607AB">
        <w:rPr>
          <w:rFonts w:ascii="Times New Roman" w:eastAsia="Times New Roman" w:hAnsi="Times New Roman" w:cs="Times New Roman"/>
          <w:sz w:val="24"/>
          <w:szCs w:val="24"/>
          <w:lang w:val="ru-RU"/>
        </w:rPr>
        <w:t xml:space="preserve"> цену</w:t>
      </w:r>
      <w:r w:rsidRPr="001607AB">
        <w:rPr>
          <w:rFonts w:ascii="Times New Roman" w:eastAsia="Times New Roman" w:hAnsi="Times New Roman" w:cs="Times New Roman"/>
          <w:bCs/>
          <w:iCs/>
          <w:sz w:val="24"/>
          <w:szCs w:val="24"/>
          <w:lang w:val="ru-RU"/>
        </w:rPr>
        <w:t xml:space="preserve"> са ПДВ</w:t>
      </w:r>
      <w:r w:rsidRPr="001607AB">
        <w:rPr>
          <w:rFonts w:ascii="Times New Roman" w:eastAsia="Times New Roman" w:hAnsi="Times New Roman" w:cs="Times New Roman"/>
          <w:sz w:val="24"/>
          <w:szCs w:val="24"/>
          <w:lang w:val="ru-RU"/>
        </w:rPr>
        <w:t>,</w:t>
      </w:r>
    </w:p>
    <w:p w14:paraId="1BB77172" w14:textId="77777777" w:rsidR="007D5976" w:rsidRPr="001607AB" w:rsidRDefault="007D5976" w:rsidP="007D5976">
      <w:pPr>
        <w:spacing w:after="0" w:line="240" w:lineRule="auto"/>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испод табеле: уписати одговарајуће цене словима.</w:t>
      </w:r>
    </w:p>
    <w:p w14:paraId="1BBF604F" w14:textId="5F68B334" w:rsidR="007D5976" w:rsidRPr="001607AB" w:rsidRDefault="007D5976" w:rsidP="007D5976">
      <w:pPr>
        <w:spacing w:after="0" w:line="240" w:lineRule="auto"/>
        <w:rPr>
          <w:rFonts w:ascii="Times New Roman" w:eastAsia="Times New Roman" w:hAnsi="Times New Roman" w:cs="Times New Roman"/>
          <w:sz w:val="24"/>
          <w:szCs w:val="24"/>
          <w:lang w:val="ru-RU"/>
        </w:rPr>
      </w:pPr>
      <w:bookmarkStart w:id="220" w:name="OLE_LINK495"/>
      <w:bookmarkStart w:id="221" w:name="OLE_LINK496"/>
    </w:p>
    <w:p w14:paraId="4EAFB505" w14:textId="1C9EAE6F" w:rsidR="00EF1681" w:rsidRPr="001607AB" w:rsidRDefault="00EF1681" w:rsidP="007D5976">
      <w:pPr>
        <w:spacing w:after="0" w:line="240" w:lineRule="auto"/>
        <w:rPr>
          <w:rFonts w:ascii="Times New Roman" w:eastAsia="Times New Roman" w:hAnsi="Times New Roman" w:cs="Times New Roman"/>
          <w:sz w:val="24"/>
          <w:szCs w:val="24"/>
          <w:lang w:val="ru-RU"/>
        </w:rPr>
      </w:pPr>
    </w:p>
    <w:p w14:paraId="0E968BCE" w14:textId="5222AD7E" w:rsidR="00EF1681" w:rsidRPr="001607AB" w:rsidRDefault="00EF1681" w:rsidP="007D5976">
      <w:pPr>
        <w:spacing w:after="0" w:line="240" w:lineRule="auto"/>
        <w:rPr>
          <w:rFonts w:ascii="Times New Roman" w:eastAsia="Times New Roman" w:hAnsi="Times New Roman" w:cs="Times New Roman"/>
          <w:sz w:val="24"/>
          <w:szCs w:val="24"/>
          <w:lang w:val="ru-RU"/>
        </w:rPr>
      </w:pPr>
    </w:p>
    <w:p w14:paraId="1766A852" w14:textId="38C81AB1" w:rsidR="00EF1681" w:rsidRPr="001607AB" w:rsidRDefault="00EF1681" w:rsidP="007D5976">
      <w:pPr>
        <w:spacing w:after="0" w:line="240" w:lineRule="auto"/>
        <w:rPr>
          <w:rFonts w:ascii="Times New Roman" w:eastAsia="Times New Roman" w:hAnsi="Times New Roman" w:cs="Times New Roman"/>
          <w:sz w:val="24"/>
          <w:szCs w:val="24"/>
          <w:lang w:val="ru-RU"/>
        </w:rPr>
      </w:pPr>
    </w:p>
    <w:p w14:paraId="6FB4C806" w14:textId="1D8BFC7A" w:rsidR="00EF1681" w:rsidRPr="001607AB" w:rsidRDefault="00EF1681" w:rsidP="007D5976">
      <w:pPr>
        <w:spacing w:after="0" w:line="240" w:lineRule="auto"/>
        <w:rPr>
          <w:rFonts w:ascii="Times New Roman" w:eastAsia="Times New Roman" w:hAnsi="Times New Roman" w:cs="Times New Roman"/>
          <w:sz w:val="24"/>
          <w:szCs w:val="24"/>
          <w:lang w:val="ru-RU"/>
        </w:rPr>
      </w:pPr>
    </w:p>
    <w:p w14:paraId="1E61A206" w14:textId="5CE2AD48" w:rsidR="00EF1681" w:rsidRPr="001607AB" w:rsidRDefault="00EF1681" w:rsidP="007D5976">
      <w:pPr>
        <w:spacing w:after="0" w:line="240" w:lineRule="auto"/>
        <w:rPr>
          <w:rFonts w:ascii="Times New Roman" w:eastAsia="Times New Roman" w:hAnsi="Times New Roman" w:cs="Times New Roman"/>
          <w:sz w:val="24"/>
          <w:szCs w:val="24"/>
          <w:lang w:val="ru-RU"/>
        </w:rPr>
      </w:pPr>
    </w:p>
    <w:p w14:paraId="7F1E9E1C" w14:textId="13806641"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3FDF8C0D" w14:textId="0FB0AF9E"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084DFC32" w14:textId="7040B48B"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7D5B27E9" w14:textId="173D8D0E"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2F590065" w14:textId="58D73D70"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545CDE8F" w14:textId="321E8664"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58168B0F" w14:textId="70E8B659"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2AA8731D" w14:textId="3F8E5E5C"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53C6B58E" w14:textId="0E1AFE7E"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3CA1F2ED" w14:textId="34C11EEB"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6FCBFABB" w14:textId="5351E0E2"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072D1B04" w14:textId="7551E0FE"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61316F33" w14:textId="6C8CF145"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7610C685" w14:textId="24832C05"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573C8EB0" w14:textId="6AC1CDD1"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2801B2B4" w14:textId="023506D0"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475305EC" w14:textId="68C74EC1"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41252B03" w14:textId="71DE8A71"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01720592" w14:textId="2C5A9431"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29F3EFA6" w14:textId="06201E7C"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193E2A7B" w14:textId="52A38422"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6610F6D3" w14:textId="48A0443F"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368E68A5" w14:textId="61F87702" w:rsidR="00AD6837" w:rsidRPr="001607AB" w:rsidRDefault="00AD6837" w:rsidP="007D5976">
      <w:pPr>
        <w:spacing w:after="0" w:line="240" w:lineRule="auto"/>
        <w:rPr>
          <w:rFonts w:ascii="Times New Roman" w:eastAsia="Times New Roman" w:hAnsi="Times New Roman" w:cs="Times New Roman"/>
          <w:sz w:val="24"/>
          <w:szCs w:val="24"/>
          <w:lang w:val="ru-RU"/>
        </w:rPr>
      </w:pPr>
    </w:p>
    <w:p w14:paraId="17DE6E73" w14:textId="77777777" w:rsidR="007D5976" w:rsidRPr="001607AB" w:rsidRDefault="007D5976" w:rsidP="007D5976">
      <w:pPr>
        <w:spacing w:after="0" w:line="240" w:lineRule="auto"/>
        <w:rPr>
          <w:rFonts w:ascii="Times New Roman" w:eastAsia="Times New Roman" w:hAnsi="Times New Roman" w:cs="Times New Roman"/>
          <w:b/>
          <w:i/>
          <w:sz w:val="24"/>
          <w:szCs w:val="24"/>
          <w:lang w:val="ru-RU"/>
        </w:rPr>
      </w:pPr>
      <w:r w:rsidRPr="001607AB">
        <w:rPr>
          <w:rFonts w:ascii="Times New Roman" w:eastAsia="Times New Roman" w:hAnsi="Times New Roman" w:cs="Times New Roman"/>
          <w:b/>
          <w:i/>
          <w:sz w:val="24"/>
          <w:szCs w:val="24"/>
          <w:lang w:val="ru-RU"/>
        </w:rPr>
        <w:t>Напомене:</w:t>
      </w:r>
    </w:p>
    <w:p w14:paraId="4B3FEAA6" w14:textId="77777777" w:rsidR="007D5976" w:rsidRPr="001607AB" w:rsidRDefault="007D5976" w:rsidP="007D5976">
      <w:pPr>
        <w:spacing w:after="0" w:line="240" w:lineRule="auto"/>
        <w:jc w:val="both"/>
        <w:rPr>
          <w:rFonts w:ascii="Times New Roman" w:eastAsia="font321" w:hAnsi="Times New Roman" w:cs="Times New Roman"/>
          <w:i/>
          <w:color w:val="FF0000"/>
          <w:kern w:val="1"/>
          <w:sz w:val="24"/>
          <w:szCs w:val="24"/>
          <w:lang w:val="sr-Cyrl-RS" w:eastAsia="ar-SA"/>
        </w:rPr>
      </w:pPr>
      <w:bookmarkStart w:id="222" w:name="OLE_LINK514"/>
      <w:bookmarkStart w:id="223" w:name="OLE_LINK515"/>
      <w:bookmarkEnd w:id="220"/>
      <w:bookmarkEnd w:id="221"/>
    </w:p>
    <w:p w14:paraId="6E19B6F9" w14:textId="15601890" w:rsidR="007D5976" w:rsidRPr="001607AB" w:rsidRDefault="007D5976" w:rsidP="007D5976">
      <w:pPr>
        <w:spacing w:after="0" w:line="240" w:lineRule="auto"/>
        <w:jc w:val="both"/>
        <w:rPr>
          <w:rFonts w:ascii="Times New Roman" w:eastAsia="Arial Unicode MS" w:hAnsi="Times New Roman" w:cs="Times New Roman"/>
          <w:i/>
          <w:color w:val="000000"/>
          <w:kern w:val="1"/>
          <w:sz w:val="24"/>
          <w:szCs w:val="24"/>
          <w:lang w:val="sr-Cyrl-CS" w:eastAsia="ar-SA"/>
        </w:rPr>
      </w:pPr>
      <w:bookmarkStart w:id="224" w:name="OLE_LINK516"/>
      <w:bookmarkStart w:id="225" w:name="OLE_LINK517"/>
      <w:bookmarkStart w:id="226" w:name="OLE_LINK518"/>
      <w:r w:rsidRPr="001607AB">
        <w:rPr>
          <w:rFonts w:ascii="Times New Roman" w:eastAsia="font321" w:hAnsi="Times New Roman" w:cs="Times New Roman"/>
          <w:i/>
          <w:color w:val="000000"/>
          <w:kern w:val="1"/>
          <w:sz w:val="24"/>
          <w:szCs w:val="24"/>
          <w:lang w:val="sr-Cyrl-RS" w:eastAsia="ar-SA"/>
        </w:rPr>
        <w:t xml:space="preserve">Приликом рангирања понуда, </w:t>
      </w:r>
      <w:r w:rsidRPr="001607AB">
        <w:rPr>
          <w:rFonts w:ascii="Times New Roman" w:eastAsia="Arial Unicode MS" w:hAnsi="Times New Roman" w:cs="Times New Roman"/>
          <w:i/>
          <w:color w:val="000000"/>
          <w:kern w:val="1"/>
          <w:sz w:val="24"/>
          <w:szCs w:val="24"/>
          <w:lang w:val="sr-Cyrl-CS" w:eastAsia="ar-SA"/>
        </w:rPr>
        <w:t>упоређиваће се</w:t>
      </w:r>
      <w:r w:rsidRPr="001607AB">
        <w:rPr>
          <w:rFonts w:ascii="Times New Roman" w:eastAsia="font321" w:hAnsi="Times New Roman" w:cs="Times New Roman"/>
          <w:i/>
          <w:color w:val="000000"/>
          <w:kern w:val="1"/>
          <w:sz w:val="24"/>
          <w:szCs w:val="24"/>
          <w:lang w:val="sr-Cyrl-RS" w:eastAsia="ar-SA"/>
        </w:rPr>
        <w:t xml:space="preserve"> понуђене цене без ПДВ (колона 1.</w:t>
      </w:r>
      <w:r w:rsidR="000A7368">
        <w:rPr>
          <w:rFonts w:ascii="Times New Roman" w:eastAsia="font321" w:hAnsi="Times New Roman" w:cs="Times New Roman"/>
          <w:i/>
          <w:color w:val="000000"/>
          <w:kern w:val="1"/>
          <w:sz w:val="24"/>
          <w:szCs w:val="24"/>
          <w:lang w:val="sr-Cyrl-RS" w:eastAsia="ar-SA"/>
        </w:rPr>
        <w:t xml:space="preserve"> ред </w:t>
      </w:r>
      <w:r w:rsidR="000A7368">
        <w:rPr>
          <w:rFonts w:ascii="Times New Roman" w:eastAsia="font321" w:hAnsi="Times New Roman" w:cs="Times New Roman"/>
          <w:i/>
          <w:color w:val="000000"/>
          <w:kern w:val="1"/>
          <w:sz w:val="24"/>
          <w:szCs w:val="24"/>
          <w:lang w:val="sr-Latn-RS" w:eastAsia="ar-SA"/>
        </w:rPr>
        <w:t>I</w:t>
      </w:r>
      <w:r w:rsidRPr="001607AB">
        <w:rPr>
          <w:rFonts w:ascii="Times New Roman" w:eastAsia="font321" w:hAnsi="Times New Roman" w:cs="Times New Roman"/>
          <w:i/>
          <w:color w:val="000000"/>
          <w:kern w:val="1"/>
          <w:sz w:val="24"/>
          <w:szCs w:val="24"/>
          <w:lang w:val="sr-Cyrl-RS" w:eastAsia="ar-SA"/>
        </w:rPr>
        <w:t>) дате у Табели 1.6</w:t>
      </w:r>
      <w:r w:rsidRPr="001607AB">
        <w:rPr>
          <w:rFonts w:ascii="Times New Roman" w:eastAsia="Arial Unicode MS" w:hAnsi="Times New Roman" w:cs="Times New Roman"/>
          <w:i/>
          <w:color w:val="000000"/>
          <w:kern w:val="1"/>
          <w:sz w:val="24"/>
          <w:szCs w:val="24"/>
          <w:lang w:val="sr-Cyrl-CS" w:eastAsia="ar-SA"/>
        </w:rPr>
        <w:t xml:space="preserve"> </w:t>
      </w:r>
      <w:bookmarkEnd w:id="222"/>
      <w:bookmarkEnd w:id="223"/>
    </w:p>
    <w:bookmarkEnd w:id="224"/>
    <w:bookmarkEnd w:id="225"/>
    <w:bookmarkEnd w:id="226"/>
    <w:p w14:paraId="6B8D5209" w14:textId="77777777" w:rsidR="007D5976" w:rsidRPr="001607AB" w:rsidRDefault="007D5976" w:rsidP="007D5976">
      <w:pPr>
        <w:spacing w:after="0" w:line="240" w:lineRule="auto"/>
        <w:jc w:val="both"/>
        <w:rPr>
          <w:rFonts w:ascii="Times New Roman" w:eastAsia="Times New Roman" w:hAnsi="Times New Roman" w:cs="Times New Roman"/>
          <w:sz w:val="24"/>
          <w:szCs w:val="24"/>
          <w:lang w:val="ru-RU"/>
        </w:rPr>
      </w:pPr>
    </w:p>
    <w:p w14:paraId="27910C8C" w14:textId="77777777"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sr-Cyrl-CS" w:eastAsia="ar-SA"/>
        </w:rPr>
      </w:pPr>
      <w:r w:rsidRPr="001607AB">
        <w:rPr>
          <w:rFonts w:ascii="Times New Roman" w:eastAsia="Calibri Light" w:hAnsi="Times New Roman" w:cs="Times New Roman"/>
          <w:i/>
          <w:iCs/>
          <w:kern w:val="1"/>
          <w:sz w:val="24"/>
          <w:szCs w:val="24"/>
          <w:lang w:val="sr-Cyrl-CS" w:eastAsia="ar-SA"/>
        </w:rPr>
        <w:t>Табелу структуре цене овлашћено лице понуђача мора да попуни и потпише уколико</w:t>
      </w:r>
      <w:r w:rsidRPr="001607AB">
        <w:rPr>
          <w:rFonts w:ascii="Times New Roman" w:eastAsia="Calibri Light" w:hAnsi="Times New Roman" w:cs="Times New Roman"/>
          <w:i/>
          <w:iCs/>
          <w:kern w:val="1"/>
          <w:sz w:val="24"/>
          <w:szCs w:val="24"/>
          <w:lang w:val="ru-RU" w:eastAsia="ar-SA"/>
        </w:rPr>
        <w:t xml:space="preserve"> наступа самостално</w:t>
      </w:r>
      <w:r w:rsidRPr="001607AB">
        <w:rPr>
          <w:rFonts w:ascii="Times New Roman" w:eastAsia="Calibri Light" w:hAnsi="Times New Roman" w:cs="Times New Roman"/>
          <w:i/>
          <w:iCs/>
          <w:kern w:val="1"/>
          <w:sz w:val="24"/>
          <w:szCs w:val="24"/>
          <w:lang w:val="sr-Cyrl-CS" w:eastAsia="ar-SA"/>
        </w:rPr>
        <w:t xml:space="preserve"> или са подизвођачем.</w:t>
      </w:r>
    </w:p>
    <w:p w14:paraId="029B1248" w14:textId="77777777"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sr-Cyrl-CS" w:eastAsia="ar-SA"/>
        </w:rPr>
      </w:pPr>
    </w:p>
    <w:p w14:paraId="4B283BE7" w14:textId="27241067" w:rsidR="007D5976" w:rsidRPr="001607AB" w:rsidRDefault="007D5976" w:rsidP="007D5976">
      <w:pPr>
        <w:spacing w:after="0" w:line="240" w:lineRule="auto"/>
        <w:jc w:val="both"/>
        <w:rPr>
          <w:rFonts w:ascii="Times New Roman" w:eastAsia="Calibri Light" w:hAnsi="Times New Roman" w:cs="Times New Roman"/>
          <w:i/>
          <w:iCs/>
          <w:kern w:val="1"/>
          <w:sz w:val="24"/>
          <w:szCs w:val="24"/>
          <w:lang w:val="sr-Cyrl-CS" w:eastAsia="ar-SA"/>
        </w:rPr>
      </w:pPr>
      <w:r w:rsidRPr="001607AB">
        <w:rPr>
          <w:rFonts w:ascii="Times New Roman" w:eastAsia="Calibri Light" w:hAnsi="Times New Roman" w:cs="Times New Roman"/>
          <w:i/>
          <w:iCs/>
          <w:kern w:val="1"/>
          <w:sz w:val="24"/>
          <w:szCs w:val="24"/>
          <w:lang w:val="sr-Cyrl-CS" w:eastAsia="ar-SA"/>
        </w:rPr>
        <w:t>Уколико понуђачи подносе заједничку понуду, Образац структуре цене мора бити попуњен и потписан од стране овлашћеног лица</w:t>
      </w:r>
      <w:r w:rsidRPr="001607AB">
        <w:rPr>
          <w:rFonts w:ascii="Times New Roman" w:eastAsia="Calibri Light" w:hAnsi="Times New Roman" w:cs="Times New Roman"/>
          <w:i/>
          <w:iCs/>
          <w:kern w:val="1"/>
          <w:sz w:val="24"/>
          <w:szCs w:val="24"/>
          <w:lang w:val="ru-RU" w:eastAsia="ar-SA"/>
        </w:rPr>
        <w:t xml:space="preserve"> члан</w:t>
      </w:r>
      <w:r w:rsidRPr="001607AB">
        <w:rPr>
          <w:rFonts w:ascii="Times New Roman" w:eastAsia="Calibri Light" w:hAnsi="Times New Roman" w:cs="Times New Roman"/>
          <w:i/>
          <w:iCs/>
          <w:kern w:val="1"/>
          <w:sz w:val="24"/>
          <w:szCs w:val="24"/>
          <w:lang w:val="sr-Cyrl-RS" w:eastAsia="ar-SA"/>
        </w:rPr>
        <w:t>а</w:t>
      </w:r>
      <w:r w:rsidRPr="001607AB">
        <w:rPr>
          <w:rFonts w:ascii="Times New Roman" w:eastAsia="Calibri Light" w:hAnsi="Times New Roman" w:cs="Times New Roman"/>
          <w:i/>
          <w:iCs/>
          <w:kern w:val="1"/>
          <w:sz w:val="24"/>
          <w:szCs w:val="24"/>
          <w:lang w:val="ru-RU" w:eastAsia="ar-SA"/>
        </w:rPr>
        <w:t xml:space="preserve"> групе који ће бити носилац посла и који ће заступати групу понуђача пред наручиоцем</w:t>
      </w:r>
      <w:r w:rsidRPr="001607AB">
        <w:rPr>
          <w:rFonts w:ascii="Times New Roman" w:eastAsia="Calibri Light" w:hAnsi="Times New Roman" w:cs="Times New Roman"/>
          <w:i/>
          <w:iCs/>
          <w:kern w:val="1"/>
          <w:sz w:val="24"/>
          <w:szCs w:val="24"/>
          <w:lang w:val="sr-Cyrl-CS" w:eastAsia="ar-SA"/>
        </w:rPr>
        <w:t>, у складу са потписаним Споразумом.</w:t>
      </w:r>
      <w:bookmarkEnd w:id="168"/>
      <w:bookmarkEnd w:id="169"/>
      <w:bookmarkEnd w:id="170"/>
    </w:p>
    <w:p w14:paraId="2D95F824" w14:textId="77777777" w:rsidR="00AD6837" w:rsidRPr="001607AB" w:rsidRDefault="00AD6837" w:rsidP="007D5976">
      <w:pPr>
        <w:spacing w:after="0" w:line="240" w:lineRule="auto"/>
        <w:jc w:val="both"/>
        <w:rPr>
          <w:rFonts w:ascii="Times New Roman" w:eastAsia="Calibri Light" w:hAnsi="Times New Roman" w:cs="Times New Roman"/>
          <w:i/>
          <w:iCs/>
          <w:kern w:val="1"/>
          <w:sz w:val="24"/>
          <w:szCs w:val="24"/>
          <w:lang w:val="sr-Cyrl-CS" w:eastAsia="ar-SA"/>
        </w:rPr>
      </w:pPr>
    </w:p>
    <w:p w14:paraId="618EF478" w14:textId="77777777" w:rsidR="007D5976" w:rsidRPr="001607AB" w:rsidRDefault="007D5976" w:rsidP="007D5976">
      <w:pPr>
        <w:keepLines/>
        <w:tabs>
          <w:tab w:val="left" w:pos="-2977"/>
          <w:tab w:val="right" w:pos="4820"/>
        </w:tabs>
        <w:spacing w:before="60" w:after="0" w:line="240" w:lineRule="auto"/>
        <w:jc w:val="right"/>
        <w:rPr>
          <w:rFonts w:ascii="Times New Roman" w:eastAsia="Times New Roman" w:hAnsi="Times New Roman" w:cs="Times New Roman"/>
          <w:b/>
          <w:bCs/>
          <w:i/>
          <w:noProof/>
          <w:sz w:val="24"/>
          <w:szCs w:val="24"/>
          <w:lang w:val="sr-Cyrl-RS"/>
        </w:rPr>
      </w:pPr>
      <w:r w:rsidRPr="001607AB">
        <w:rPr>
          <w:rFonts w:ascii="Times New Roman" w:eastAsia="Times New Roman" w:hAnsi="Times New Roman" w:cs="Times New Roman"/>
          <w:b/>
          <w:bCs/>
          <w:i/>
          <w:noProof/>
          <w:sz w:val="24"/>
          <w:szCs w:val="24"/>
          <w:lang w:val="sr-Cyrl-RS"/>
        </w:rPr>
        <w:lastRenderedPageBreak/>
        <w:t>(Образац 2)</w:t>
      </w:r>
    </w:p>
    <w:p w14:paraId="44457A7B" w14:textId="77777777" w:rsidR="007D5976" w:rsidRPr="001607AB" w:rsidRDefault="007D5976" w:rsidP="007D5976">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14:paraId="3878A730" w14:textId="77777777" w:rsidR="007D5976" w:rsidRPr="001607AB" w:rsidRDefault="007D5976" w:rsidP="007D5976">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Latn-RS"/>
        </w:rPr>
      </w:pPr>
      <w:r w:rsidRPr="001607AB">
        <w:rPr>
          <w:rFonts w:ascii="Times New Roman" w:eastAsia="Times New Roman" w:hAnsi="Times New Roman" w:cs="Times New Roman"/>
          <w:b/>
          <w:bCs/>
          <w:noProof/>
          <w:sz w:val="24"/>
          <w:szCs w:val="24"/>
          <w:lang w:val="sr-Latn-RS"/>
        </w:rPr>
        <w:t xml:space="preserve"> </w:t>
      </w:r>
      <w:r w:rsidRPr="001607AB">
        <w:rPr>
          <w:rFonts w:ascii="Times New Roman" w:eastAsia="Times New Roman" w:hAnsi="Times New Roman" w:cs="Times New Roman"/>
          <w:bCs/>
          <w:noProof/>
          <w:sz w:val="24"/>
          <w:szCs w:val="24"/>
          <w:lang w:val="sr-Cyrl-RS"/>
        </w:rPr>
        <w:t>ОБРАЗАЦ ТРОШКОВА ПРИПРЕМЕ ПОНУДЕ</w:t>
      </w:r>
    </w:p>
    <w:p w14:paraId="07B2A280" w14:textId="77777777" w:rsidR="007D5976" w:rsidRPr="001607AB" w:rsidRDefault="007D5976" w:rsidP="007D5976">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6B10B59B" w14:textId="77777777" w:rsidR="007D5976" w:rsidRPr="001607AB" w:rsidRDefault="007D5976" w:rsidP="007D5976">
      <w:pPr>
        <w:spacing w:after="0" w:line="240" w:lineRule="auto"/>
        <w:jc w:val="center"/>
        <w:rPr>
          <w:rFonts w:ascii="Times New Roman" w:eastAsia="Calibri Light" w:hAnsi="Times New Roman" w:cs="Times New Roman"/>
          <w:b/>
          <w:bCs/>
          <w:i/>
          <w:iCs/>
          <w:color w:val="000000"/>
          <w:kern w:val="1"/>
          <w:sz w:val="24"/>
          <w:szCs w:val="24"/>
          <w:lang w:val="sr-Cyrl-RS" w:eastAsia="ar-SA"/>
        </w:rPr>
      </w:pPr>
    </w:p>
    <w:p w14:paraId="7B13E27B" w14:textId="42C4509D" w:rsidR="007D5976" w:rsidRPr="001607AB" w:rsidRDefault="007D5976" w:rsidP="007D5976">
      <w:pPr>
        <w:spacing w:after="120"/>
        <w:jc w:val="both"/>
        <w:rPr>
          <w:rFonts w:ascii="Times New Roman" w:eastAsia="Calibri Light" w:hAnsi="Times New Roman" w:cs="Times New Roman"/>
          <w:b/>
          <w:i/>
          <w:color w:val="000000"/>
          <w:kern w:val="1"/>
          <w:sz w:val="24"/>
          <w:szCs w:val="24"/>
          <w:lang w:eastAsia="ar-SA"/>
        </w:rPr>
      </w:pPr>
      <w:bookmarkStart w:id="227" w:name="OLE_LINK294"/>
      <w:r w:rsidRPr="001607AB">
        <w:rPr>
          <w:rFonts w:ascii="Times New Roman" w:eastAsia="Calibri Light" w:hAnsi="Times New Roman" w:cs="Times New Roman"/>
          <w:color w:val="000000"/>
          <w:kern w:val="1"/>
          <w:sz w:val="24"/>
          <w:szCs w:val="24"/>
          <w:lang w:eastAsia="ar-SA"/>
        </w:rPr>
        <w:t xml:space="preserve">У складу са чланом 88. </w:t>
      </w:r>
      <w:r w:rsidRPr="001607AB">
        <w:rPr>
          <w:rFonts w:ascii="Times New Roman" w:eastAsia="Calibri Light" w:hAnsi="Times New Roman" w:cs="Times New Roman"/>
          <w:color w:val="000000"/>
          <w:kern w:val="1"/>
          <w:sz w:val="24"/>
          <w:szCs w:val="24"/>
          <w:lang w:val="sr-Cyrl-CS" w:eastAsia="ar-SA"/>
        </w:rPr>
        <w:t>став 1.</w:t>
      </w:r>
      <w:r w:rsidRPr="001607AB">
        <w:rPr>
          <w:rFonts w:ascii="Times New Roman" w:eastAsia="Calibri Light" w:hAnsi="Times New Roman" w:cs="Times New Roman"/>
          <w:color w:val="000000"/>
          <w:kern w:val="1"/>
          <w:sz w:val="24"/>
          <w:szCs w:val="24"/>
          <w:lang w:eastAsia="ar-SA"/>
        </w:rPr>
        <w:t xml:space="preserve"> Закона, понуђач</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color w:val="FF0000"/>
          <w:kern w:val="1"/>
          <w:sz w:val="24"/>
          <w:szCs w:val="24"/>
          <w:lang w:val="sr-Cyrl-RS" w:eastAsia="ar-SA"/>
        </w:rPr>
        <w:t xml:space="preserve">____________________________________ </w:t>
      </w:r>
      <w:r w:rsidRPr="001607AB">
        <w:rPr>
          <w:rFonts w:ascii="Times New Roman" w:eastAsia="Calibri Light" w:hAnsi="Times New Roman" w:cs="Times New Roman"/>
          <w:i/>
          <w:color w:val="FF0000"/>
          <w:kern w:val="1"/>
          <w:sz w:val="24"/>
          <w:szCs w:val="24"/>
          <w:lang w:val="ru-RU" w:eastAsia="ar-SA"/>
        </w:rPr>
        <w:t>(</w:t>
      </w:r>
      <w:r w:rsidRPr="001607AB">
        <w:rPr>
          <w:rFonts w:ascii="Times New Roman" w:eastAsia="Calibri Light" w:hAnsi="Times New Roman" w:cs="Times New Roman"/>
          <w:i/>
          <w:iCs/>
          <w:color w:val="FF0000"/>
          <w:kern w:val="1"/>
          <w:sz w:val="24"/>
          <w:szCs w:val="24"/>
          <w:lang w:val="sr-Cyrl-CS" w:eastAsia="ar-SA"/>
        </w:rPr>
        <w:t>назив и седиште</w:t>
      </w:r>
      <w:r w:rsidRPr="001607AB">
        <w:rPr>
          <w:rFonts w:ascii="Times New Roman" w:eastAsia="Calibri Light" w:hAnsi="Times New Roman" w:cs="Times New Roman"/>
          <w:i/>
          <w:iCs/>
          <w:color w:val="FF0000"/>
          <w:kern w:val="1"/>
          <w:sz w:val="24"/>
          <w:szCs w:val="24"/>
          <w:lang w:eastAsia="ar-SA"/>
        </w:rPr>
        <w:t>)</w:t>
      </w:r>
      <w:r w:rsidRPr="001607AB">
        <w:rPr>
          <w:rFonts w:ascii="Times New Roman" w:eastAsia="Calibri Light" w:hAnsi="Times New Roman" w:cs="Times New Roman"/>
          <w:i/>
          <w:iCs/>
          <w:color w:val="000000"/>
          <w:kern w:val="1"/>
          <w:sz w:val="24"/>
          <w:szCs w:val="24"/>
          <w:lang w:eastAsia="ar-SA"/>
        </w:rPr>
        <w:t xml:space="preserve">, </w:t>
      </w:r>
      <w:r w:rsidRPr="001607AB">
        <w:rPr>
          <w:rFonts w:ascii="Times New Roman" w:eastAsia="Calibri Light" w:hAnsi="Times New Roman" w:cs="Times New Roman"/>
          <w:kern w:val="1"/>
          <w:sz w:val="24"/>
          <w:szCs w:val="24"/>
          <w:lang w:val="sr-Cyrl-CS" w:eastAsia="ar-SA"/>
        </w:rPr>
        <w:t xml:space="preserve">у поступку јавне набавке - </w:t>
      </w:r>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Times New Roman" w:hAnsi="Times New Roman" w:cs="Times New Roman"/>
          <w:sz w:val="24"/>
          <w:szCs w:val="24"/>
          <w:lang w:val="ru-RU" w:eastAsia="en-GB"/>
        </w:rPr>
        <w:t>,</w:t>
      </w:r>
      <w:r w:rsidRPr="001607AB">
        <w:rPr>
          <w:rFonts w:ascii="Times New Roman" w:eastAsia="Times New Roman" w:hAnsi="Times New Roman" w:cs="Times New Roman"/>
          <w:sz w:val="24"/>
          <w:szCs w:val="24"/>
          <w:lang w:val="sr-Cyrl-RS" w:eastAsia="en-GB"/>
        </w:rPr>
        <w:t xml:space="preserve"> </w:t>
      </w:r>
      <w:r w:rsidRPr="001607AB">
        <w:rPr>
          <w:rFonts w:ascii="Times New Roman" w:eastAsia="Calibri Light" w:hAnsi="Times New Roman" w:cs="Times New Roman"/>
          <w:color w:val="000000"/>
          <w:kern w:val="1"/>
          <w:sz w:val="24"/>
          <w:szCs w:val="24"/>
          <w:lang w:eastAsia="ar-SA"/>
        </w:rPr>
        <w:t>достав</w:t>
      </w:r>
      <w:r w:rsidRPr="001607AB">
        <w:rPr>
          <w:rFonts w:ascii="Times New Roman" w:eastAsia="Calibri Light" w:hAnsi="Times New Roman" w:cs="Times New Roman"/>
          <w:color w:val="000000"/>
          <w:kern w:val="1"/>
          <w:sz w:val="24"/>
          <w:szCs w:val="24"/>
          <w:lang w:val="sr-Cyrl-CS" w:eastAsia="ar-SA"/>
        </w:rPr>
        <w:t xml:space="preserve">ља </w:t>
      </w:r>
      <w:r w:rsidRPr="001607AB">
        <w:rPr>
          <w:rFonts w:ascii="Times New Roman" w:eastAsia="Calibri Light" w:hAnsi="Times New Roman" w:cs="Times New Roman"/>
          <w:color w:val="000000"/>
          <w:kern w:val="1"/>
          <w:sz w:val="24"/>
          <w:szCs w:val="24"/>
          <w:lang w:eastAsia="ar-SA"/>
        </w:rPr>
        <w:t xml:space="preserve">укупан износ и структуру трошкова припремања понуде, </w:t>
      </w:r>
      <w:r w:rsidRPr="001607AB">
        <w:rPr>
          <w:rFonts w:ascii="Times New Roman" w:eastAsia="Calibri Light" w:hAnsi="Times New Roman" w:cs="Times New Roman"/>
          <w:color w:val="000000"/>
          <w:kern w:val="1"/>
          <w:sz w:val="24"/>
          <w:szCs w:val="24"/>
          <w:lang w:val="sr-Cyrl-CS" w:eastAsia="ar-SA"/>
        </w:rPr>
        <w:t xml:space="preserve">како следи у </w:t>
      </w:r>
      <w:r w:rsidRPr="001607AB">
        <w:rPr>
          <w:rFonts w:ascii="Times New Roman" w:eastAsia="Calibri Light" w:hAnsi="Times New Roman" w:cs="Times New Roman"/>
          <w:color w:val="000000"/>
          <w:kern w:val="1"/>
          <w:sz w:val="24"/>
          <w:szCs w:val="24"/>
          <w:lang w:eastAsia="ar-SA"/>
        </w:rPr>
        <w:t>табели:</w:t>
      </w:r>
    </w:p>
    <w:tbl>
      <w:tblPr>
        <w:tblW w:w="9469" w:type="dxa"/>
        <w:tblInd w:w="-5" w:type="dxa"/>
        <w:tblLayout w:type="fixed"/>
        <w:tblLook w:val="0000" w:firstRow="0" w:lastRow="0" w:firstColumn="0" w:lastColumn="0" w:noHBand="0" w:noVBand="0"/>
      </w:tblPr>
      <w:tblGrid>
        <w:gridCol w:w="5490"/>
        <w:gridCol w:w="3979"/>
      </w:tblGrid>
      <w:tr w:rsidR="007D5976" w:rsidRPr="001607AB" w14:paraId="6BC12332" w14:textId="77777777" w:rsidTr="00366709">
        <w:tc>
          <w:tcPr>
            <w:tcW w:w="5490" w:type="dxa"/>
            <w:tcBorders>
              <w:top w:val="single" w:sz="4" w:space="0" w:color="000000"/>
              <w:left w:val="single" w:sz="4" w:space="0" w:color="000000"/>
              <w:bottom w:val="single" w:sz="4" w:space="0" w:color="000000"/>
            </w:tcBorders>
            <w:shd w:val="clear" w:color="auto" w:fill="F2F2F2"/>
          </w:tcPr>
          <w:p w14:paraId="44E48D88" w14:textId="77777777" w:rsidR="007D5976" w:rsidRPr="001607AB" w:rsidRDefault="007D5976" w:rsidP="00366709">
            <w:pPr>
              <w:spacing w:after="0" w:line="240" w:lineRule="auto"/>
              <w:jc w:val="center"/>
              <w:rPr>
                <w:rFonts w:ascii="Times New Roman" w:eastAsia="Calibri Light" w:hAnsi="Times New Roman" w:cs="Times New Roman"/>
                <w:b/>
                <w:i/>
                <w:color w:val="000000"/>
                <w:kern w:val="1"/>
                <w:sz w:val="24"/>
                <w:szCs w:val="24"/>
                <w:lang w:eastAsia="ar-SA"/>
              </w:rPr>
            </w:pPr>
            <w:r w:rsidRPr="001607AB">
              <w:rPr>
                <w:rFonts w:ascii="Times New Roman" w:eastAsia="Calibri Light" w:hAnsi="Times New Roman" w:cs="Times New Roman"/>
                <w:b/>
                <w:i/>
                <w:color w:val="000000"/>
                <w:kern w:val="1"/>
                <w:sz w:val="24"/>
                <w:szCs w:val="24"/>
                <w:lang w:eastAsia="ar-SA"/>
              </w:rPr>
              <w:t>ВРСТА ТРОШКА</w:t>
            </w:r>
          </w:p>
        </w:tc>
        <w:tc>
          <w:tcPr>
            <w:tcW w:w="3979" w:type="dxa"/>
            <w:tcBorders>
              <w:top w:val="single" w:sz="4" w:space="0" w:color="000000"/>
              <w:left w:val="single" w:sz="4" w:space="0" w:color="000000"/>
              <w:bottom w:val="single" w:sz="4" w:space="0" w:color="000000"/>
              <w:right w:val="single" w:sz="4" w:space="0" w:color="000000"/>
            </w:tcBorders>
            <w:shd w:val="clear" w:color="auto" w:fill="F2F2F2"/>
          </w:tcPr>
          <w:p w14:paraId="0F167632" w14:textId="77777777" w:rsidR="007D5976" w:rsidRPr="001607AB" w:rsidRDefault="007D5976" w:rsidP="00366709">
            <w:pPr>
              <w:spacing w:after="0" w:line="240" w:lineRule="auto"/>
              <w:jc w:val="center"/>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b/>
                <w:i/>
                <w:color w:val="000000"/>
                <w:kern w:val="1"/>
                <w:sz w:val="24"/>
                <w:szCs w:val="24"/>
                <w:lang w:eastAsia="ar-SA"/>
              </w:rPr>
              <w:t>ИЗНОС ТРОШКА У РСД</w:t>
            </w:r>
          </w:p>
        </w:tc>
      </w:tr>
      <w:tr w:rsidR="007D5976" w:rsidRPr="001607AB" w14:paraId="36274EAC" w14:textId="77777777" w:rsidTr="00366709">
        <w:tc>
          <w:tcPr>
            <w:tcW w:w="5490" w:type="dxa"/>
            <w:tcBorders>
              <w:top w:val="single" w:sz="4" w:space="0" w:color="000000"/>
              <w:left w:val="single" w:sz="4" w:space="0" w:color="000000"/>
              <w:bottom w:val="single" w:sz="4" w:space="0" w:color="000000"/>
            </w:tcBorders>
            <w:shd w:val="clear" w:color="auto" w:fill="auto"/>
          </w:tcPr>
          <w:p w14:paraId="6B70167E"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1BDE2D" w14:textId="77777777" w:rsidR="007D5976" w:rsidRPr="001607AB" w:rsidRDefault="007D5976" w:rsidP="00366709">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7D5976" w:rsidRPr="001607AB" w14:paraId="64ABDF25" w14:textId="77777777" w:rsidTr="00366709">
        <w:tc>
          <w:tcPr>
            <w:tcW w:w="5490" w:type="dxa"/>
            <w:tcBorders>
              <w:top w:val="single" w:sz="4" w:space="0" w:color="000000"/>
              <w:left w:val="single" w:sz="4" w:space="0" w:color="000000"/>
              <w:bottom w:val="single" w:sz="4" w:space="0" w:color="000000"/>
            </w:tcBorders>
            <w:shd w:val="clear" w:color="auto" w:fill="auto"/>
          </w:tcPr>
          <w:p w14:paraId="1D01ECA9"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DE0D081" w14:textId="77777777" w:rsidR="007D5976" w:rsidRPr="001607AB" w:rsidRDefault="007D5976" w:rsidP="00366709">
            <w:pPr>
              <w:snapToGrid w:val="0"/>
              <w:spacing w:after="0" w:line="240" w:lineRule="auto"/>
              <w:jc w:val="right"/>
              <w:rPr>
                <w:rFonts w:ascii="Times New Roman" w:eastAsia="Calibri Light" w:hAnsi="Times New Roman" w:cs="Times New Roman"/>
                <w:color w:val="000000"/>
                <w:kern w:val="1"/>
                <w:sz w:val="24"/>
                <w:szCs w:val="24"/>
                <w:lang w:eastAsia="ar-SA"/>
              </w:rPr>
            </w:pPr>
          </w:p>
        </w:tc>
      </w:tr>
      <w:tr w:rsidR="007D5976" w:rsidRPr="001607AB" w14:paraId="2CF43CEA" w14:textId="77777777" w:rsidTr="00366709">
        <w:tc>
          <w:tcPr>
            <w:tcW w:w="5490" w:type="dxa"/>
            <w:tcBorders>
              <w:top w:val="single" w:sz="4" w:space="0" w:color="000000"/>
              <w:left w:val="single" w:sz="4" w:space="0" w:color="000000"/>
              <w:bottom w:val="single" w:sz="4" w:space="0" w:color="000000"/>
            </w:tcBorders>
            <w:shd w:val="clear" w:color="auto" w:fill="auto"/>
          </w:tcPr>
          <w:p w14:paraId="309C7911"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DDD46DB" w14:textId="77777777" w:rsidR="007D5976" w:rsidRPr="001607AB" w:rsidRDefault="007D5976" w:rsidP="00366709">
            <w:pPr>
              <w:snapToGrid w:val="0"/>
              <w:spacing w:after="0" w:line="240" w:lineRule="auto"/>
              <w:rPr>
                <w:rFonts w:ascii="Times New Roman" w:eastAsia="Calibri Light" w:hAnsi="Times New Roman" w:cs="Times New Roman"/>
                <w:color w:val="000000"/>
                <w:kern w:val="1"/>
                <w:sz w:val="24"/>
                <w:szCs w:val="24"/>
                <w:lang w:eastAsia="ar-SA"/>
              </w:rPr>
            </w:pPr>
          </w:p>
        </w:tc>
      </w:tr>
      <w:tr w:rsidR="007D5976" w:rsidRPr="001607AB" w14:paraId="2B6E5499" w14:textId="77777777" w:rsidTr="00366709">
        <w:tc>
          <w:tcPr>
            <w:tcW w:w="5490" w:type="dxa"/>
            <w:tcBorders>
              <w:top w:val="single" w:sz="4" w:space="0" w:color="000000"/>
              <w:left w:val="single" w:sz="4" w:space="0" w:color="000000"/>
              <w:bottom w:val="single" w:sz="4" w:space="0" w:color="000000"/>
            </w:tcBorders>
            <w:shd w:val="clear" w:color="auto" w:fill="auto"/>
          </w:tcPr>
          <w:p w14:paraId="30D1B281"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7B9BC00" w14:textId="77777777" w:rsidR="007D5976" w:rsidRPr="001607AB" w:rsidRDefault="007D5976" w:rsidP="00366709">
            <w:pPr>
              <w:snapToGrid w:val="0"/>
              <w:spacing w:after="0" w:line="240" w:lineRule="auto"/>
              <w:rPr>
                <w:rFonts w:ascii="Times New Roman" w:eastAsia="Calibri Light" w:hAnsi="Times New Roman" w:cs="Times New Roman"/>
                <w:color w:val="000000"/>
                <w:kern w:val="1"/>
                <w:sz w:val="24"/>
                <w:szCs w:val="24"/>
                <w:lang w:eastAsia="ar-SA"/>
              </w:rPr>
            </w:pPr>
          </w:p>
        </w:tc>
      </w:tr>
      <w:tr w:rsidR="007D5976" w:rsidRPr="001607AB" w14:paraId="7962D937" w14:textId="77777777" w:rsidTr="00366709">
        <w:tc>
          <w:tcPr>
            <w:tcW w:w="5490" w:type="dxa"/>
            <w:tcBorders>
              <w:top w:val="single" w:sz="4" w:space="0" w:color="000000"/>
              <w:left w:val="single" w:sz="4" w:space="0" w:color="000000"/>
              <w:bottom w:val="single" w:sz="4" w:space="0" w:color="000000"/>
            </w:tcBorders>
            <w:shd w:val="clear" w:color="auto" w:fill="auto"/>
          </w:tcPr>
          <w:p w14:paraId="42B02A27"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B4DF953" w14:textId="77777777" w:rsidR="007D5976" w:rsidRPr="001607AB" w:rsidRDefault="007D5976" w:rsidP="00366709">
            <w:pPr>
              <w:snapToGrid w:val="0"/>
              <w:spacing w:after="0" w:line="240" w:lineRule="auto"/>
              <w:rPr>
                <w:rFonts w:ascii="Times New Roman" w:eastAsia="Calibri Light" w:hAnsi="Times New Roman" w:cs="Times New Roman"/>
                <w:color w:val="000000"/>
                <w:kern w:val="1"/>
                <w:sz w:val="24"/>
                <w:szCs w:val="24"/>
                <w:lang w:eastAsia="ar-SA"/>
              </w:rPr>
            </w:pPr>
          </w:p>
        </w:tc>
      </w:tr>
      <w:tr w:rsidR="007D5976" w:rsidRPr="001607AB" w14:paraId="1E4A574B" w14:textId="77777777" w:rsidTr="00366709">
        <w:tc>
          <w:tcPr>
            <w:tcW w:w="5490" w:type="dxa"/>
            <w:tcBorders>
              <w:top w:val="single" w:sz="4" w:space="0" w:color="000000"/>
              <w:left w:val="single" w:sz="4" w:space="0" w:color="000000"/>
              <w:bottom w:val="single" w:sz="4" w:space="0" w:color="000000"/>
            </w:tcBorders>
            <w:shd w:val="clear" w:color="auto" w:fill="auto"/>
          </w:tcPr>
          <w:p w14:paraId="6033FAC1" w14:textId="77777777" w:rsidR="007D5976" w:rsidRPr="001607AB" w:rsidRDefault="007D5976" w:rsidP="00366709">
            <w:pPr>
              <w:snapToGrid w:val="0"/>
              <w:spacing w:after="0" w:line="240" w:lineRule="auto"/>
              <w:jc w:val="both"/>
              <w:rPr>
                <w:rFonts w:ascii="Times New Roman" w:eastAsia="Calibri Light" w:hAnsi="Times New Roman" w:cs="Times New Roman"/>
                <w:color w:val="000000"/>
                <w:kern w:val="1"/>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527ADFB" w14:textId="77777777" w:rsidR="007D5976" w:rsidRPr="001607AB" w:rsidRDefault="007D5976" w:rsidP="00366709">
            <w:pPr>
              <w:snapToGrid w:val="0"/>
              <w:spacing w:after="0" w:line="240" w:lineRule="auto"/>
              <w:rPr>
                <w:rFonts w:ascii="Times New Roman" w:eastAsia="Calibri Light" w:hAnsi="Times New Roman" w:cs="Times New Roman"/>
                <w:color w:val="000000"/>
                <w:kern w:val="1"/>
                <w:sz w:val="24"/>
                <w:szCs w:val="24"/>
                <w:lang w:eastAsia="ar-SA"/>
              </w:rPr>
            </w:pPr>
          </w:p>
        </w:tc>
      </w:tr>
      <w:tr w:rsidR="007D5976" w:rsidRPr="001607AB" w14:paraId="57E3A863" w14:textId="77777777" w:rsidTr="00366709">
        <w:tc>
          <w:tcPr>
            <w:tcW w:w="5490" w:type="dxa"/>
            <w:tcBorders>
              <w:top w:val="single" w:sz="4" w:space="0" w:color="000000"/>
              <w:left w:val="single" w:sz="4" w:space="0" w:color="000000"/>
              <w:bottom w:val="single" w:sz="4" w:space="0" w:color="000000"/>
            </w:tcBorders>
            <w:shd w:val="clear" w:color="auto" w:fill="F2F2F2"/>
          </w:tcPr>
          <w:p w14:paraId="25039B4F" w14:textId="77777777" w:rsidR="007D5976" w:rsidRPr="001607AB" w:rsidRDefault="007D5976" w:rsidP="00366709">
            <w:pPr>
              <w:spacing w:after="0" w:line="240" w:lineRule="auto"/>
              <w:jc w:val="right"/>
              <w:rPr>
                <w:rFonts w:ascii="Times New Roman" w:eastAsia="Calibri Light" w:hAnsi="Times New Roman" w:cs="Times New Roman"/>
                <w:b/>
                <w:i/>
                <w:color w:val="000000"/>
                <w:kern w:val="1"/>
                <w:sz w:val="24"/>
                <w:szCs w:val="24"/>
                <w:shd w:val="clear" w:color="auto" w:fill="F2F2F2"/>
                <w:lang w:eastAsia="ar-SA"/>
              </w:rPr>
            </w:pPr>
            <w:r w:rsidRPr="001607AB">
              <w:rPr>
                <w:rFonts w:ascii="Times New Roman" w:eastAsia="Calibri Light" w:hAnsi="Times New Roman" w:cs="Times New Roman"/>
                <w:b/>
                <w:i/>
                <w:color w:val="000000"/>
                <w:kern w:val="1"/>
                <w:sz w:val="24"/>
                <w:szCs w:val="24"/>
                <w:shd w:val="clear" w:color="auto" w:fill="F2F2F2"/>
                <w:lang w:eastAsia="ar-SA"/>
              </w:rPr>
              <w:t xml:space="preserve">УКУПАН ИЗНОС ТРОШКОВА </w:t>
            </w:r>
          </w:p>
          <w:p w14:paraId="1669EEFB" w14:textId="77777777" w:rsidR="007D5976" w:rsidRPr="001607AB" w:rsidRDefault="007D5976" w:rsidP="00366709">
            <w:pPr>
              <w:spacing w:after="0" w:line="240" w:lineRule="auto"/>
              <w:jc w:val="right"/>
              <w:rPr>
                <w:rFonts w:ascii="Times New Roman" w:eastAsia="Calibri Light" w:hAnsi="Times New Roman" w:cs="Times New Roman"/>
                <w:color w:val="000000"/>
                <w:kern w:val="1"/>
                <w:sz w:val="24"/>
                <w:szCs w:val="24"/>
                <w:lang w:val="ru-RU" w:eastAsia="ar-SA"/>
              </w:rPr>
            </w:pPr>
            <w:r w:rsidRPr="001607AB">
              <w:rPr>
                <w:rFonts w:ascii="Times New Roman" w:eastAsia="Calibri Light" w:hAnsi="Times New Roman" w:cs="Times New Roman"/>
                <w:b/>
                <w:i/>
                <w:color w:val="000000"/>
                <w:kern w:val="1"/>
                <w:sz w:val="24"/>
                <w:szCs w:val="24"/>
                <w:shd w:val="clear" w:color="auto" w:fill="F2F2F2"/>
                <w:lang w:eastAsia="ar-SA"/>
              </w:rPr>
              <w:t>ПРИП</w:t>
            </w:r>
            <w:r w:rsidRPr="001607AB">
              <w:rPr>
                <w:rFonts w:ascii="Times New Roman" w:eastAsia="Calibri Light" w:hAnsi="Times New Roman" w:cs="Times New Roman"/>
                <w:b/>
                <w:i/>
                <w:color w:val="000000"/>
                <w:kern w:val="1"/>
                <w:sz w:val="24"/>
                <w:szCs w:val="24"/>
                <w:shd w:val="clear" w:color="auto" w:fill="F2F2F2"/>
                <w:lang w:val="sr-Cyrl-RS" w:eastAsia="ar-SA"/>
              </w:rPr>
              <w:t>Р</w:t>
            </w:r>
            <w:r w:rsidRPr="001607AB">
              <w:rPr>
                <w:rFonts w:ascii="Times New Roman" w:eastAsia="Calibri Light" w:hAnsi="Times New Roman" w:cs="Times New Roman"/>
                <w:b/>
                <w:i/>
                <w:color w:val="000000"/>
                <w:kern w:val="1"/>
                <w:sz w:val="24"/>
                <w:szCs w:val="24"/>
                <w:shd w:val="clear" w:color="auto" w:fill="F2F2F2"/>
                <w:lang w:eastAsia="ar-SA"/>
              </w:rPr>
              <w:t>ЕМАЊА ПОНУДЕ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7901DF62" w14:textId="77777777" w:rsidR="007D5976" w:rsidRPr="001607AB" w:rsidRDefault="007D5976" w:rsidP="00366709">
            <w:pPr>
              <w:snapToGrid w:val="0"/>
              <w:spacing w:after="0" w:line="240" w:lineRule="auto"/>
              <w:rPr>
                <w:rFonts w:ascii="Times New Roman" w:eastAsia="Calibri Light" w:hAnsi="Times New Roman" w:cs="Times New Roman"/>
                <w:color w:val="000000"/>
                <w:kern w:val="1"/>
                <w:sz w:val="24"/>
                <w:szCs w:val="24"/>
                <w:lang w:val="ru-RU" w:eastAsia="ar-SA"/>
              </w:rPr>
            </w:pPr>
          </w:p>
        </w:tc>
      </w:tr>
    </w:tbl>
    <w:p w14:paraId="53BFCC7C"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p>
    <w:p w14:paraId="001487D1"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2EAB1D71"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val="sr-Cyrl-CS" w:eastAsia="ar-SA"/>
        </w:rPr>
      </w:pPr>
      <w:r w:rsidRPr="001607AB">
        <w:rPr>
          <w:rFonts w:ascii="Times New Roman" w:eastAsia="Calibri Light"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5953A96" w14:textId="77777777" w:rsidR="007D5976" w:rsidRPr="001607AB" w:rsidRDefault="007D5976" w:rsidP="007D5976">
      <w:pPr>
        <w:spacing w:after="120" w:line="240" w:lineRule="auto"/>
        <w:ind w:firstLine="426"/>
        <w:jc w:val="both"/>
        <w:rPr>
          <w:rFonts w:ascii="Times New Roman" w:eastAsia="Calibri Light" w:hAnsi="Times New Roman" w:cs="Times New Roman"/>
          <w:b/>
          <w:bCs/>
          <w:i/>
          <w:color w:val="000000"/>
          <w:kern w:val="1"/>
          <w:sz w:val="24"/>
          <w:szCs w:val="24"/>
          <w:lang w:eastAsia="ar-SA"/>
        </w:rPr>
      </w:pPr>
    </w:p>
    <w:p w14:paraId="78F57F5B" w14:textId="77777777" w:rsidR="007D5976" w:rsidRPr="001607AB" w:rsidRDefault="007D5976" w:rsidP="007D5976">
      <w:pPr>
        <w:spacing w:after="120" w:line="240" w:lineRule="auto"/>
        <w:jc w:val="both"/>
        <w:rPr>
          <w:rFonts w:ascii="Times New Roman" w:eastAsia="Calibri Light" w:hAnsi="Times New Roman" w:cs="Times New Roman"/>
          <w:bCs/>
          <w:color w:val="000000"/>
          <w:kern w:val="1"/>
          <w:sz w:val="24"/>
          <w:szCs w:val="24"/>
          <w:lang w:eastAsia="ar-SA"/>
        </w:rPr>
      </w:pPr>
    </w:p>
    <w:bookmarkEnd w:id="227"/>
    <w:p w14:paraId="7D23B16D" w14:textId="77777777" w:rsidR="007D5976" w:rsidRPr="001607AB" w:rsidRDefault="007D5976" w:rsidP="007D5976">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Понуђач:</w:t>
      </w:r>
    </w:p>
    <w:p w14:paraId="5D5AAE0A" w14:textId="77777777" w:rsidR="007D5976" w:rsidRPr="001607AB" w:rsidRDefault="007D5976" w:rsidP="007D5976">
      <w:pPr>
        <w:suppressAutoHyphens/>
        <w:spacing w:after="0" w:line="100" w:lineRule="atLeast"/>
        <w:rPr>
          <w:rFonts w:ascii="Times New Roman" w:eastAsia="Calibri Light" w:hAnsi="Times New Roman" w:cs="Times New Roman"/>
          <w:color w:val="000000"/>
          <w:kern w:val="2"/>
          <w:sz w:val="24"/>
          <w:szCs w:val="24"/>
          <w:lang w:val="ru-RU" w:eastAsia="ar-SA"/>
        </w:rPr>
      </w:pPr>
    </w:p>
    <w:p w14:paraId="7AD390D1"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______________________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color w:val="FF0000"/>
          <w:sz w:val="24"/>
          <w:szCs w:val="24"/>
          <w:lang w:val="ru-RU"/>
        </w:rPr>
        <w:t xml:space="preserve">          </w:t>
      </w:r>
      <w:r w:rsidRPr="001607AB">
        <w:rPr>
          <w:rFonts w:ascii="Times New Roman" w:eastAsia="Times New Roman" w:hAnsi="Times New Roman" w:cs="Times New Roman"/>
          <w:sz w:val="24"/>
          <w:szCs w:val="24"/>
          <w:lang w:val="ru-RU"/>
        </w:rPr>
        <w:t xml:space="preserve">         </w:t>
      </w:r>
    </w:p>
    <w:p w14:paraId="2167A44E"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2016F9E9"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2C7E349D"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00B54421"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45035857"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2C60DDD8"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1B2B7D6A"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6E770C18"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6817E496"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77A92FAC"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51432121" w14:textId="07A18198"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175AE142"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14805488" w14:textId="77777777" w:rsidR="007D5976" w:rsidRPr="001607AB" w:rsidRDefault="007D5976" w:rsidP="007D5976">
      <w:pPr>
        <w:spacing w:after="120" w:line="240" w:lineRule="auto"/>
        <w:jc w:val="both"/>
        <w:rPr>
          <w:rFonts w:ascii="Times New Roman" w:eastAsia="Calibri Light" w:hAnsi="Times New Roman" w:cs="Times New Roman"/>
          <w:bCs/>
          <w:i/>
          <w:color w:val="FF0000"/>
          <w:kern w:val="1"/>
          <w:sz w:val="24"/>
          <w:szCs w:val="24"/>
          <w:lang w:val="sr-Cyrl-CS" w:eastAsia="ar-SA"/>
        </w:rPr>
      </w:pPr>
      <w:r w:rsidRPr="001607AB">
        <w:rPr>
          <w:rFonts w:ascii="Times New Roman" w:eastAsia="Calibri Light" w:hAnsi="Times New Roman" w:cs="Times New Roman"/>
          <w:b/>
          <w:bCs/>
          <w:i/>
          <w:color w:val="FF0000"/>
          <w:kern w:val="1"/>
          <w:sz w:val="24"/>
          <w:szCs w:val="24"/>
          <w:lang w:eastAsia="ar-SA"/>
        </w:rPr>
        <w:t xml:space="preserve">Напомена: </w:t>
      </w:r>
      <w:r w:rsidRPr="001607AB">
        <w:rPr>
          <w:rFonts w:ascii="Times New Roman" w:eastAsia="Calibri Light" w:hAnsi="Times New Roman" w:cs="Times New Roman"/>
          <w:bCs/>
          <w:i/>
          <w:color w:val="FF0000"/>
          <w:kern w:val="1"/>
          <w:sz w:val="24"/>
          <w:szCs w:val="24"/>
          <w:lang w:eastAsia="ar-SA"/>
        </w:rPr>
        <w:t>Достављање овог обрасца није обавезно</w:t>
      </w:r>
      <w:r w:rsidRPr="001607AB">
        <w:rPr>
          <w:rFonts w:ascii="Times New Roman" w:eastAsia="Calibri Light" w:hAnsi="Times New Roman" w:cs="Times New Roman"/>
          <w:bCs/>
          <w:i/>
          <w:color w:val="FF0000"/>
          <w:kern w:val="1"/>
          <w:sz w:val="24"/>
          <w:szCs w:val="24"/>
          <w:lang w:val="sr-Cyrl-RS" w:eastAsia="ar-SA"/>
        </w:rPr>
        <w:t>.</w:t>
      </w:r>
    </w:p>
    <w:p w14:paraId="1A3797B0" w14:textId="77777777" w:rsidR="007D5976" w:rsidRPr="001607AB" w:rsidRDefault="007D5976" w:rsidP="007D5976">
      <w:pPr>
        <w:spacing w:after="0" w:line="240" w:lineRule="auto"/>
        <w:rPr>
          <w:rFonts w:ascii="Times New Roman" w:eastAsia="Calibri Light" w:hAnsi="Times New Roman" w:cs="Times New Roman"/>
          <w:b/>
          <w:bCs/>
          <w:i/>
          <w:iCs/>
          <w:color w:val="000000"/>
          <w:kern w:val="1"/>
          <w:sz w:val="24"/>
          <w:szCs w:val="24"/>
          <w:lang w:val="sr-Cyrl-RS" w:eastAsia="ar-SA"/>
        </w:rPr>
      </w:pPr>
    </w:p>
    <w:p w14:paraId="61C2E9D7" w14:textId="77777777" w:rsidR="007D5976" w:rsidRPr="001607AB" w:rsidRDefault="007D5976" w:rsidP="007D5976">
      <w:pPr>
        <w:spacing w:after="0" w:line="100" w:lineRule="atLeast"/>
        <w:jc w:val="right"/>
        <w:rPr>
          <w:rFonts w:ascii="Times New Roman" w:eastAsia="Arial Unicode MS" w:hAnsi="Times New Roman" w:cs="Times New Roman"/>
          <w:b/>
          <w:bCs/>
          <w:i/>
          <w:color w:val="000000"/>
          <w:kern w:val="1"/>
          <w:sz w:val="24"/>
          <w:szCs w:val="24"/>
          <w:lang w:val="sr-Cyrl-RS" w:eastAsia="ar-SA"/>
        </w:rPr>
      </w:pPr>
      <w:r w:rsidRPr="001607AB">
        <w:rPr>
          <w:rFonts w:ascii="Times New Roman" w:eastAsia="Arial Unicode MS" w:hAnsi="Times New Roman" w:cs="Times New Roman"/>
          <w:b/>
          <w:bCs/>
          <w:i/>
          <w:color w:val="000000"/>
          <w:kern w:val="1"/>
          <w:sz w:val="24"/>
          <w:szCs w:val="24"/>
          <w:lang w:val="sr-Cyrl-RS" w:eastAsia="ar-SA"/>
        </w:rPr>
        <w:lastRenderedPageBreak/>
        <w:t xml:space="preserve"> (Образац 3)</w:t>
      </w:r>
    </w:p>
    <w:p w14:paraId="0D91D212" w14:textId="77777777" w:rsidR="007D5976" w:rsidRPr="001607AB" w:rsidRDefault="007D5976" w:rsidP="007D5976">
      <w:pPr>
        <w:spacing w:after="0" w:line="100" w:lineRule="atLeast"/>
        <w:jc w:val="right"/>
        <w:rPr>
          <w:rFonts w:ascii="Times New Roman" w:eastAsia="Arial Unicode MS" w:hAnsi="Times New Roman" w:cs="Times New Roman"/>
          <w:b/>
          <w:bCs/>
          <w:color w:val="000000"/>
          <w:kern w:val="1"/>
          <w:sz w:val="24"/>
          <w:szCs w:val="24"/>
          <w:lang w:val="sr-Cyrl-RS" w:eastAsia="ar-SA"/>
        </w:rPr>
      </w:pPr>
    </w:p>
    <w:p w14:paraId="2E34C4C5" w14:textId="77777777" w:rsidR="007D5976" w:rsidRPr="001607AB" w:rsidRDefault="007D5976" w:rsidP="007D5976">
      <w:pPr>
        <w:spacing w:after="0" w:line="100" w:lineRule="atLeast"/>
        <w:jc w:val="center"/>
        <w:rPr>
          <w:rFonts w:ascii="Times New Roman" w:eastAsia="Arial Unicode MS" w:hAnsi="Times New Roman" w:cs="Times New Roman"/>
          <w:bCs/>
          <w:color w:val="000000"/>
          <w:kern w:val="1"/>
          <w:sz w:val="24"/>
          <w:szCs w:val="24"/>
          <w:lang w:val="sr-Cyrl-RS" w:eastAsia="ar-SA"/>
        </w:rPr>
      </w:pPr>
      <w:r w:rsidRPr="001607AB">
        <w:rPr>
          <w:rFonts w:ascii="Times New Roman" w:eastAsia="Arial Unicode MS" w:hAnsi="Times New Roman" w:cs="Times New Roman"/>
          <w:bCs/>
          <w:color w:val="000000"/>
          <w:kern w:val="1"/>
          <w:sz w:val="24"/>
          <w:szCs w:val="24"/>
          <w:lang w:val="sr-Cyrl-RS" w:eastAsia="ar-SA"/>
        </w:rPr>
        <w:t>ОБРАЗАЦ ИЗЈАВЕ О НЕЗАВИСНОЈ ПОНУДИ</w:t>
      </w:r>
    </w:p>
    <w:p w14:paraId="396D974D" w14:textId="77777777" w:rsidR="007D5976" w:rsidRPr="001607AB" w:rsidRDefault="007D5976" w:rsidP="007D5976">
      <w:pPr>
        <w:spacing w:after="0" w:line="100" w:lineRule="atLeast"/>
        <w:jc w:val="center"/>
        <w:rPr>
          <w:rFonts w:ascii="Times New Roman" w:eastAsia="Arial Unicode MS" w:hAnsi="Times New Roman" w:cs="Times New Roman"/>
          <w:b/>
          <w:bCs/>
          <w:color w:val="000000"/>
          <w:kern w:val="1"/>
          <w:sz w:val="24"/>
          <w:szCs w:val="24"/>
          <w:lang w:val="sr-Cyrl-RS" w:eastAsia="ar-SA"/>
        </w:rPr>
      </w:pPr>
    </w:p>
    <w:p w14:paraId="3C5247BB" w14:textId="77777777" w:rsidR="007D5976" w:rsidRPr="001607AB" w:rsidRDefault="007D5976" w:rsidP="007D5976">
      <w:pPr>
        <w:spacing w:after="0" w:line="100" w:lineRule="atLeast"/>
        <w:jc w:val="center"/>
        <w:rPr>
          <w:rFonts w:ascii="Times New Roman" w:eastAsia="Arial Unicode MS" w:hAnsi="Times New Roman" w:cs="Times New Roman"/>
          <w:bCs/>
          <w:color w:val="000000"/>
          <w:kern w:val="1"/>
          <w:sz w:val="24"/>
          <w:szCs w:val="24"/>
          <w:lang w:val="sr-Cyrl-RS" w:eastAsia="ar-SA"/>
        </w:rPr>
      </w:pPr>
    </w:p>
    <w:p w14:paraId="3B9693D8" w14:textId="46442629" w:rsidR="007D5976" w:rsidRPr="001607AB" w:rsidRDefault="007D5976" w:rsidP="007D5976">
      <w:pPr>
        <w:spacing w:after="0" w:line="100" w:lineRule="atLeast"/>
        <w:jc w:val="both"/>
        <w:rPr>
          <w:rFonts w:ascii="Times New Roman" w:eastAsia="Arial Unicode MS" w:hAnsi="Times New Roman" w:cs="Times New Roman"/>
          <w:color w:val="000000"/>
          <w:kern w:val="1"/>
          <w:sz w:val="24"/>
          <w:szCs w:val="24"/>
          <w:lang w:eastAsia="ar-SA"/>
        </w:rPr>
      </w:pPr>
      <w:bookmarkStart w:id="228" w:name="OLE_LINK301"/>
      <w:bookmarkStart w:id="229" w:name="OLE_LINK302"/>
      <w:r w:rsidRPr="001607AB">
        <w:rPr>
          <w:rFonts w:ascii="Times New Roman" w:eastAsia="Arial Unicode MS" w:hAnsi="Times New Roman" w:cs="Times New Roman"/>
          <w:color w:val="000000"/>
          <w:kern w:val="1"/>
          <w:sz w:val="24"/>
          <w:szCs w:val="24"/>
          <w:lang w:eastAsia="ar-SA"/>
        </w:rPr>
        <w:t xml:space="preserve">У складу са чланом 26. Закона, </w:t>
      </w:r>
      <w:r w:rsidRPr="001607AB">
        <w:rPr>
          <w:rFonts w:ascii="Times New Roman" w:eastAsia="Arial Unicode MS" w:hAnsi="Times New Roman" w:cs="Times New Roman"/>
          <w:color w:val="FF0000"/>
          <w:kern w:val="1"/>
          <w:sz w:val="24"/>
          <w:szCs w:val="24"/>
          <w:lang w:val="sr-Cyrl-RS" w:eastAsia="ar-SA"/>
        </w:rPr>
        <w:t>______</w:t>
      </w:r>
      <w:r w:rsidR="00EF1681" w:rsidRPr="001607AB">
        <w:rPr>
          <w:rFonts w:ascii="Times New Roman" w:eastAsia="Arial Unicode MS" w:hAnsi="Times New Roman" w:cs="Times New Roman"/>
          <w:color w:val="FF0000"/>
          <w:kern w:val="1"/>
          <w:sz w:val="24"/>
          <w:szCs w:val="24"/>
          <w:lang w:val="sr-Cyrl-RS" w:eastAsia="ar-SA"/>
        </w:rPr>
        <w:t>___</w:t>
      </w:r>
      <w:r w:rsidRPr="001607AB">
        <w:rPr>
          <w:rFonts w:ascii="Times New Roman" w:eastAsia="Arial Unicode MS" w:hAnsi="Times New Roman" w:cs="Times New Roman"/>
          <w:color w:val="FF0000"/>
          <w:kern w:val="1"/>
          <w:sz w:val="24"/>
          <w:szCs w:val="24"/>
          <w:lang w:val="sr-Cyrl-RS" w:eastAsia="ar-SA"/>
        </w:rPr>
        <w:t>__________________________________________</w:t>
      </w:r>
      <w:r w:rsidRPr="001607AB">
        <w:rPr>
          <w:rFonts w:ascii="Times New Roman" w:eastAsia="Arial Unicode MS" w:hAnsi="Times New Roman" w:cs="Times New Roman"/>
          <w:color w:val="000000"/>
          <w:kern w:val="1"/>
          <w:sz w:val="24"/>
          <w:szCs w:val="24"/>
          <w:lang w:eastAsia="ar-SA"/>
        </w:rPr>
        <w:t xml:space="preserve">,             </w:t>
      </w:r>
    </w:p>
    <w:p w14:paraId="1AB2A72E" w14:textId="336D569D" w:rsidR="007D5976" w:rsidRPr="001607AB" w:rsidRDefault="007D5976" w:rsidP="007D5976">
      <w:pPr>
        <w:spacing w:after="0" w:line="100" w:lineRule="atLeast"/>
        <w:jc w:val="both"/>
        <w:rPr>
          <w:rFonts w:ascii="Times New Roman" w:eastAsia="Arial Unicode MS" w:hAnsi="Times New Roman" w:cs="Times New Roman"/>
          <w:i/>
          <w:iCs/>
          <w:color w:val="FF0000"/>
          <w:kern w:val="1"/>
          <w:sz w:val="24"/>
          <w:szCs w:val="24"/>
          <w:lang w:eastAsia="ar-SA"/>
        </w:rPr>
      </w:pPr>
      <w:r w:rsidRPr="001607AB">
        <w:rPr>
          <w:rFonts w:ascii="Times New Roman" w:eastAsia="Arial Unicode MS" w:hAnsi="Times New Roman" w:cs="Times New Roman"/>
          <w:color w:val="000000"/>
          <w:kern w:val="1"/>
          <w:sz w:val="24"/>
          <w:szCs w:val="24"/>
          <w:lang w:eastAsia="ar-SA"/>
        </w:rPr>
        <w:t xml:space="preserve">                                           </w:t>
      </w:r>
      <w:r w:rsidR="00EF1681" w:rsidRPr="001607AB">
        <w:rPr>
          <w:rFonts w:ascii="Times New Roman" w:eastAsia="Arial Unicode MS" w:hAnsi="Times New Roman" w:cs="Times New Roman"/>
          <w:color w:val="000000"/>
          <w:kern w:val="1"/>
          <w:sz w:val="24"/>
          <w:szCs w:val="24"/>
          <w:lang w:val="sr-Cyrl-RS" w:eastAsia="ar-SA"/>
        </w:rPr>
        <w:t xml:space="preserve">                                   </w:t>
      </w:r>
      <w:r w:rsidRPr="001607AB">
        <w:rPr>
          <w:rFonts w:ascii="Times New Roman" w:eastAsia="Arial Unicode MS" w:hAnsi="Times New Roman" w:cs="Times New Roman"/>
          <w:i/>
          <w:color w:val="FF0000"/>
          <w:kern w:val="1"/>
          <w:sz w:val="24"/>
          <w:szCs w:val="24"/>
          <w:lang w:val="ru-RU" w:eastAsia="ar-SA"/>
        </w:rPr>
        <w:t>(</w:t>
      </w:r>
      <w:r w:rsidRPr="001607AB">
        <w:rPr>
          <w:rFonts w:ascii="Times New Roman" w:eastAsia="Arial Unicode MS" w:hAnsi="Times New Roman" w:cs="Times New Roman"/>
          <w:i/>
          <w:iCs/>
          <w:color w:val="FF0000"/>
          <w:kern w:val="1"/>
          <w:sz w:val="24"/>
          <w:szCs w:val="24"/>
          <w:lang w:val="sr-Cyrl-CS" w:eastAsia="ar-SA"/>
        </w:rPr>
        <w:t>назив и седиште</w:t>
      </w:r>
      <w:r w:rsidRPr="001607AB">
        <w:rPr>
          <w:rFonts w:ascii="Times New Roman" w:eastAsia="Arial Unicode MS" w:hAnsi="Times New Roman" w:cs="Times New Roman"/>
          <w:i/>
          <w:iCs/>
          <w:color w:val="FF0000"/>
          <w:kern w:val="1"/>
          <w:sz w:val="24"/>
          <w:szCs w:val="24"/>
          <w:lang w:eastAsia="ar-SA"/>
        </w:rPr>
        <w:t>)</w:t>
      </w:r>
    </w:p>
    <w:p w14:paraId="52C43DCB" w14:textId="77777777" w:rsidR="007D5976" w:rsidRPr="001607AB" w:rsidRDefault="007D5976" w:rsidP="007D5976">
      <w:pPr>
        <w:spacing w:after="0" w:line="100" w:lineRule="atLeast"/>
        <w:jc w:val="both"/>
        <w:rPr>
          <w:rFonts w:ascii="Times New Roman" w:eastAsia="Arial Unicode MS" w:hAnsi="Times New Roman" w:cs="Times New Roman"/>
          <w:color w:val="000000"/>
          <w:w w:val="200"/>
          <w:kern w:val="1"/>
          <w:sz w:val="24"/>
          <w:szCs w:val="24"/>
          <w:lang w:eastAsia="ar-SA"/>
        </w:rPr>
      </w:pPr>
      <w:r w:rsidRPr="001607AB">
        <w:rPr>
          <w:rFonts w:ascii="Times New Roman" w:eastAsia="Arial Unicode MS" w:hAnsi="Times New Roman" w:cs="Times New Roman"/>
          <w:color w:val="000000"/>
          <w:kern w:val="1"/>
          <w:sz w:val="24"/>
          <w:szCs w:val="24"/>
          <w:lang w:eastAsia="ar-SA"/>
        </w:rPr>
        <w:t xml:space="preserve">даје: </w:t>
      </w:r>
    </w:p>
    <w:p w14:paraId="4D83636C" w14:textId="77777777" w:rsidR="007D5976" w:rsidRPr="001607AB" w:rsidRDefault="007D5976" w:rsidP="007D5976">
      <w:pPr>
        <w:spacing w:after="0" w:line="100" w:lineRule="atLeast"/>
        <w:jc w:val="both"/>
        <w:rPr>
          <w:rFonts w:ascii="Times New Roman" w:eastAsia="Arial Unicode MS" w:hAnsi="Times New Roman" w:cs="Times New Roman"/>
          <w:i/>
          <w:iCs/>
          <w:color w:val="FF0000"/>
          <w:kern w:val="1"/>
          <w:sz w:val="24"/>
          <w:szCs w:val="24"/>
          <w:lang w:eastAsia="ar-SA"/>
        </w:rPr>
      </w:pPr>
      <w:r w:rsidRPr="001607AB">
        <w:rPr>
          <w:rFonts w:ascii="Times New Roman" w:eastAsia="Arial Unicode MS" w:hAnsi="Times New Roman" w:cs="Times New Roman"/>
          <w:color w:val="000000"/>
          <w:kern w:val="1"/>
          <w:sz w:val="24"/>
          <w:szCs w:val="24"/>
          <w:lang w:eastAsia="ar-SA"/>
        </w:rPr>
        <w:t xml:space="preserve">                                                       </w:t>
      </w:r>
      <w:r w:rsidRPr="001607AB">
        <w:rPr>
          <w:rFonts w:ascii="Times New Roman" w:eastAsia="Arial Unicode MS" w:hAnsi="Times New Roman" w:cs="Times New Roman"/>
          <w:color w:val="000000"/>
          <w:kern w:val="1"/>
          <w:sz w:val="24"/>
          <w:szCs w:val="24"/>
          <w:lang w:val="sr-Cyrl-RS" w:eastAsia="ar-SA"/>
        </w:rPr>
        <w:t xml:space="preserve">                    </w:t>
      </w:r>
      <w:r w:rsidRPr="001607AB">
        <w:rPr>
          <w:rFonts w:ascii="Times New Roman" w:eastAsia="Arial Unicode MS" w:hAnsi="Times New Roman" w:cs="Times New Roman"/>
          <w:color w:val="000000"/>
          <w:kern w:val="1"/>
          <w:sz w:val="24"/>
          <w:szCs w:val="24"/>
          <w:lang w:eastAsia="ar-SA"/>
        </w:rPr>
        <w:t xml:space="preserve">   </w:t>
      </w:r>
    </w:p>
    <w:p w14:paraId="4489F56F" w14:textId="77777777" w:rsidR="007D5976" w:rsidRPr="001607AB" w:rsidRDefault="007D5976" w:rsidP="007D5976">
      <w:pPr>
        <w:spacing w:after="0" w:line="100" w:lineRule="atLeast"/>
        <w:jc w:val="both"/>
        <w:rPr>
          <w:rFonts w:ascii="Times New Roman" w:eastAsia="Arial Unicode MS" w:hAnsi="Times New Roman" w:cs="Times New Roman"/>
          <w:i/>
          <w:color w:val="FF0000"/>
          <w:kern w:val="1"/>
          <w:sz w:val="24"/>
          <w:szCs w:val="24"/>
          <w:lang w:eastAsia="ar-SA"/>
        </w:rPr>
      </w:pPr>
    </w:p>
    <w:p w14:paraId="7B997CEF" w14:textId="77777777" w:rsidR="007D5976" w:rsidRPr="001607AB" w:rsidRDefault="007D5976" w:rsidP="007D5976">
      <w:pPr>
        <w:spacing w:after="0" w:line="100" w:lineRule="atLeast"/>
        <w:ind w:firstLine="227"/>
        <w:jc w:val="center"/>
        <w:rPr>
          <w:rFonts w:ascii="Times New Roman" w:eastAsia="Arial Unicode MS" w:hAnsi="Times New Roman" w:cs="Times New Roman"/>
          <w:b/>
          <w:bCs/>
          <w:color w:val="000000"/>
          <w:kern w:val="1"/>
          <w:sz w:val="24"/>
          <w:szCs w:val="24"/>
          <w:lang w:val="sr-Cyrl-CS" w:eastAsia="ar-SA"/>
        </w:rPr>
      </w:pPr>
      <w:r w:rsidRPr="001607AB">
        <w:rPr>
          <w:rFonts w:ascii="Times New Roman" w:eastAsia="Arial Unicode MS" w:hAnsi="Times New Roman" w:cs="Times New Roman"/>
          <w:b/>
          <w:bCs/>
          <w:color w:val="000000"/>
          <w:kern w:val="1"/>
          <w:sz w:val="24"/>
          <w:szCs w:val="24"/>
          <w:lang w:val="sr-Cyrl-CS" w:eastAsia="ar-SA"/>
        </w:rPr>
        <w:t xml:space="preserve">ИЗЈАВУ </w:t>
      </w:r>
    </w:p>
    <w:p w14:paraId="4A5AE651" w14:textId="77777777" w:rsidR="007D5976" w:rsidRPr="001607AB" w:rsidRDefault="007D5976" w:rsidP="007D5976">
      <w:pPr>
        <w:spacing w:after="0" w:line="100" w:lineRule="atLeast"/>
        <w:ind w:firstLine="227"/>
        <w:jc w:val="center"/>
        <w:rPr>
          <w:rFonts w:ascii="Times New Roman" w:eastAsia="Arial Unicode MS" w:hAnsi="Times New Roman" w:cs="Times New Roman"/>
          <w:b/>
          <w:bCs/>
          <w:color w:val="000000"/>
          <w:kern w:val="1"/>
          <w:sz w:val="24"/>
          <w:szCs w:val="24"/>
          <w:lang w:eastAsia="ar-SA"/>
        </w:rPr>
      </w:pPr>
      <w:r w:rsidRPr="001607AB">
        <w:rPr>
          <w:rFonts w:ascii="Times New Roman" w:eastAsia="Arial Unicode MS" w:hAnsi="Times New Roman" w:cs="Times New Roman"/>
          <w:b/>
          <w:bCs/>
          <w:color w:val="000000"/>
          <w:kern w:val="1"/>
          <w:sz w:val="24"/>
          <w:szCs w:val="24"/>
          <w:lang w:val="sr-Cyrl-CS" w:eastAsia="ar-SA"/>
        </w:rPr>
        <w:t>О НЕЗАВИСНОЈ</w:t>
      </w:r>
      <w:r w:rsidRPr="001607AB">
        <w:rPr>
          <w:rFonts w:ascii="Times New Roman" w:eastAsia="Arial Unicode MS" w:hAnsi="Times New Roman" w:cs="Times New Roman"/>
          <w:b/>
          <w:bCs/>
          <w:color w:val="000000"/>
          <w:kern w:val="1"/>
          <w:sz w:val="24"/>
          <w:szCs w:val="24"/>
          <w:lang w:eastAsia="ar-SA"/>
        </w:rPr>
        <w:t xml:space="preserve"> ПОНУДИ</w:t>
      </w:r>
    </w:p>
    <w:bookmarkEnd w:id="228"/>
    <w:bookmarkEnd w:id="229"/>
    <w:p w14:paraId="1C429741" w14:textId="77777777" w:rsidR="007D5976" w:rsidRPr="001607AB" w:rsidRDefault="007D5976" w:rsidP="000F59B1">
      <w:pPr>
        <w:spacing w:after="0" w:line="360" w:lineRule="auto"/>
        <w:jc w:val="both"/>
        <w:rPr>
          <w:rFonts w:ascii="Times New Roman" w:eastAsia="Arial Unicode MS" w:hAnsi="Times New Roman" w:cs="Times New Roman"/>
          <w:bCs/>
          <w:color w:val="000000"/>
          <w:kern w:val="1"/>
          <w:sz w:val="24"/>
          <w:szCs w:val="24"/>
          <w:lang w:eastAsia="ar-SA"/>
        </w:rPr>
      </w:pPr>
    </w:p>
    <w:p w14:paraId="41B16CAF" w14:textId="7EB5DE18" w:rsidR="007D5976" w:rsidRPr="001607AB" w:rsidRDefault="007D5976" w:rsidP="000F59B1">
      <w:pPr>
        <w:spacing w:after="0" w:line="360" w:lineRule="auto"/>
        <w:jc w:val="both"/>
        <w:rPr>
          <w:rFonts w:ascii="Times New Roman" w:eastAsia="Calibri Light" w:hAnsi="Times New Roman" w:cs="Times New Roman"/>
          <w:b/>
          <w:bCs/>
          <w:i/>
          <w:iCs/>
          <w:color w:val="000000"/>
          <w:kern w:val="1"/>
          <w:sz w:val="24"/>
          <w:szCs w:val="24"/>
          <w:lang w:val="sr-Cyrl-RS" w:eastAsia="ar-SA"/>
        </w:rPr>
      </w:pPr>
      <w:r w:rsidRPr="001607AB">
        <w:rPr>
          <w:rFonts w:ascii="Times New Roman" w:eastAsia="Calibri Light" w:hAnsi="Times New Roman" w:cs="Times New Roman"/>
          <w:color w:val="000000"/>
          <w:kern w:val="1"/>
          <w:sz w:val="24"/>
          <w:szCs w:val="24"/>
          <w:lang w:eastAsia="ar-SA"/>
        </w:rPr>
        <w:t>Под пуном материјалном и кривичном одговорношћу п</w:t>
      </w:r>
      <w:r w:rsidRPr="001607AB">
        <w:rPr>
          <w:rFonts w:ascii="Times New Roman" w:eastAsia="Calibri Light" w:hAnsi="Times New Roman" w:cs="Times New Roman"/>
          <w:bCs/>
          <w:color w:val="000000"/>
          <w:kern w:val="1"/>
          <w:sz w:val="24"/>
          <w:szCs w:val="24"/>
          <w:lang w:eastAsia="ar-SA"/>
        </w:rPr>
        <w:t xml:space="preserve">отврђујем да сам понуду у </w:t>
      </w:r>
      <w:r w:rsidRPr="001607AB">
        <w:rPr>
          <w:rFonts w:ascii="Times New Roman" w:eastAsia="Calibri Light" w:hAnsi="Times New Roman" w:cs="Times New Roman"/>
          <w:bCs/>
          <w:color w:val="000000"/>
          <w:kern w:val="1"/>
          <w:sz w:val="24"/>
          <w:szCs w:val="24"/>
          <w:lang w:val="sr-Cyrl-CS" w:eastAsia="ar-SA"/>
        </w:rPr>
        <w:t>поступку</w:t>
      </w:r>
      <w:r w:rsidRPr="001607AB">
        <w:rPr>
          <w:rFonts w:ascii="Times New Roman" w:eastAsia="Calibri Light" w:hAnsi="Times New Roman" w:cs="Times New Roman"/>
          <w:bCs/>
          <w:color w:val="000000"/>
          <w:kern w:val="1"/>
          <w:sz w:val="24"/>
          <w:szCs w:val="24"/>
          <w:lang w:eastAsia="ar-SA"/>
        </w:rPr>
        <w:t xml:space="preserve"> јавне набавке</w:t>
      </w:r>
      <w:r w:rsidRPr="001607AB">
        <w:rPr>
          <w:rFonts w:ascii="Times New Roman" w:eastAsia="Calibri Light" w:hAnsi="Times New Roman" w:cs="Times New Roman"/>
          <w:bCs/>
          <w:color w:val="000000"/>
          <w:kern w:val="1"/>
          <w:sz w:val="24"/>
          <w:szCs w:val="24"/>
          <w:lang w:val="sr-Cyrl-RS" w:eastAsia="ar-SA"/>
        </w:rPr>
        <w:t xml:space="preserve"> </w:t>
      </w:r>
      <w:r w:rsidRPr="001607AB">
        <w:rPr>
          <w:rFonts w:ascii="Times New Roman" w:eastAsia="Calibri Light" w:hAnsi="Times New Roman" w:cs="Times New Roman"/>
          <w:kern w:val="1"/>
          <w:sz w:val="24"/>
          <w:szCs w:val="24"/>
          <w:lang w:val="sr-Cyrl-CS" w:eastAsia="ar-SA"/>
        </w:rPr>
        <w:t>у поступку јавне набавке -</w:t>
      </w:r>
      <w:r w:rsidRPr="001607AB">
        <w:rPr>
          <w:rFonts w:ascii="Times New Roman" w:eastAsia="Calibri Light" w:hAnsi="Times New Roman" w:cs="Times New Roman"/>
          <w:color w:val="000000"/>
          <w:kern w:val="1"/>
          <w:sz w:val="24"/>
          <w:szCs w:val="24"/>
          <w:lang w:val="sr-Cyrl-RS" w:eastAsia="ar-SA"/>
        </w:rPr>
        <w:t xml:space="preserve"> </w:t>
      </w:r>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Calibri Light" w:hAnsi="Times New Roman" w:cs="Times New Roman"/>
          <w:color w:val="000000"/>
          <w:kern w:val="1"/>
          <w:sz w:val="24"/>
          <w:szCs w:val="24"/>
          <w:lang w:eastAsia="ar-SA"/>
        </w:rPr>
        <w:t xml:space="preserve">, </w:t>
      </w:r>
      <w:r w:rsidRPr="001607AB">
        <w:rPr>
          <w:rFonts w:ascii="Times New Roman" w:eastAsia="Calibri Light"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14:paraId="4EA347C5" w14:textId="77777777" w:rsidR="007D5976" w:rsidRPr="001607AB" w:rsidRDefault="007D5976" w:rsidP="007D5976">
      <w:pPr>
        <w:spacing w:after="0" w:line="360" w:lineRule="auto"/>
        <w:jc w:val="both"/>
        <w:rPr>
          <w:rFonts w:ascii="Times New Roman" w:eastAsia="Calibri Light" w:hAnsi="Times New Roman" w:cs="Times New Roman"/>
          <w:bCs/>
          <w:color w:val="000000"/>
          <w:kern w:val="1"/>
          <w:sz w:val="24"/>
          <w:szCs w:val="24"/>
          <w:lang w:val="sr-Cyrl-RS" w:eastAsia="ar-SA"/>
        </w:rPr>
      </w:pPr>
    </w:p>
    <w:p w14:paraId="6905345E"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bookmarkStart w:id="230" w:name="OLE_LINK297"/>
      <w:bookmarkStart w:id="231" w:name="OLE_LINK298"/>
    </w:p>
    <w:bookmarkEnd w:id="230"/>
    <w:bookmarkEnd w:id="231"/>
    <w:p w14:paraId="07B6F842" w14:textId="77777777" w:rsidR="007D5976" w:rsidRPr="001607AB" w:rsidRDefault="007D5976" w:rsidP="007D5976">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Понуђач:</w:t>
      </w:r>
    </w:p>
    <w:p w14:paraId="115EA3FE" w14:textId="77777777" w:rsidR="007D5976" w:rsidRPr="001607AB" w:rsidRDefault="007D5976" w:rsidP="007D5976">
      <w:pPr>
        <w:suppressAutoHyphens/>
        <w:spacing w:after="0" w:line="100" w:lineRule="atLeast"/>
        <w:rPr>
          <w:rFonts w:ascii="Times New Roman" w:eastAsia="Calibri Light" w:hAnsi="Times New Roman" w:cs="Times New Roman"/>
          <w:color w:val="000000"/>
          <w:kern w:val="2"/>
          <w:sz w:val="24"/>
          <w:szCs w:val="24"/>
          <w:lang w:val="ru-RU" w:eastAsia="ar-SA"/>
        </w:rPr>
      </w:pPr>
    </w:p>
    <w:p w14:paraId="76C5FA99" w14:textId="77777777" w:rsidR="007D5976" w:rsidRPr="001607AB" w:rsidRDefault="007D5976" w:rsidP="007D5976">
      <w:pPr>
        <w:suppressAutoHyphens/>
        <w:spacing w:after="0" w:line="100" w:lineRule="atLeast"/>
        <w:rPr>
          <w:rFonts w:ascii="Times New Roman" w:eastAsia="Calibri Light" w:hAnsi="Times New Roman" w:cs="Times New Roman"/>
          <w:b/>
          <w:bCs/>
          <w:i/>
          <w:color w:val="FF0000"/>
          <w:kern w:val="2"/>
          <w:sz w:val="24"/>
          <w:szCs w:val="24"/>
          <w:lang w:val="ru-RU" w:eastAsia="ar-SA"/>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______________________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color w:val="FF0000"/>
          <w:sz w:val="24"/>
          <w:szCs w:val="24"/>
          <w:lang w:val="ru-RU"/>
        </w:rPr>
        <w:t xml:space="preserve">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i/>
          <w:sz w:val="24"/>
          <w:szCs w:val="24"/>
          <w:lang w:val="sr-Cyrl-CS"/>
        </w:rPr>
        <w:t xml:space="preserve">                                                                                                                  </w:t>
      </w:r>
      <w:r w:rsidRPr="001607AB">
        <w:rPr>
          <w:rFonts w:ascii="Times New Roman" w:eastAsia="Times New Roman" w:hAnsi="Times New Roman" w:cs="Times New Roman"/>
          <w:color w:val="FF0000"/>
          <w:sz w:val="24"/>
          <w:szCs w:val="24"/>
          <w:lang w:val="ru-RU"/>
        </w:rPr>
        <w:t xml:space="preserve">                                                    </w:t>
      </w:r>
    </w:p>
    <w:p w14:paraId="242BA9AF"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3A1959D8"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799880F1"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6A9796B5"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547D9304"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707DE48E"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28B60F34"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57B9C9E1" w14:textId="2A1F534F" w:rsidR="007D5976" w:rsidRPr="001607AB" w:rsidRDefault="007D5976" w:rsidP="00CD75DC">
      <w:pPr>
        <w:spacing w:after="0" w:line="100" w:lineRule="atLeast"/>
        <w:jc w:val="both"/>
        <w:rPr>
          <w:rFonts w:ascii="Times New Roman" w:eastAsia="Arial Unicode MS" w:hAnsi="Times New Roman" w:cs="Times New Roman"/>
          <w:color w:val="000000"/>
          <w:kern w:val="1"/>
          <w:sz w:val="24"/>
          <w:szCs w:val="24"/>
          <w:lang w:eastAsia="ar-SA"/>
        </w:rPr>
      </w:pPr>
    </w:p>
    <w:p w14:paraId="0D82A857" w14:textId="3BB9C6BD"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610A0824" w14:textId="7BC89AF6" w:rsidR="007A3D0D" w:rsidRPr="001607AB" w:rsidRDefault="007A3D0D"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59EDC00F" w14:textId="056CCF74" w:rsidR="007A3D0D" w:rsidRPr="001607AB" w:rsidRDefault="007A3D0D"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3A5F482B" w14:textId="21FE16D0" w:rsidR="007A3D0D" w:rsidRPr="001607AB" w:rsidRDefault="007A3D0D"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2BBDF385" w14:textId="77777777" w:rsidR="007A3D0D" w:rsidRPr="001607AB" w:rsidRDefault="007A3D0D"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6880BEC9"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2E24132A"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39000C8C" w14:textId="77777777" w:rsidR="007D5976" w:rsidRPr="001607AB" w:rsidRDefault="007D5976" w:rsidP="007D5976">
      <w:pPr>
        <w:spacing w:after="0" w:line="100" w:lineRule="atLeast"/>
        <w:ind w:firstLine="227"/>
        <w:jc w:val="both"/>
        <w:rPr>
          <w:rFonts w:ascii="Times New Roman" w:eastAsia="Arial Unicode MS" w:hAnsi="Times New Roman" w:cs="Times New Roman"/>
          <w:color w:val="000000"/>
          <w:kern w:val="1"/>
          <w:sz w:val="24"/>
          <w:szCs w:val="24"/>
          <w:lang w:eastAsia="ar-SA"/>
        </w:rPr>
      </w:pPr>
    </w:p>
    <w:p w14:paraId="51EE2BFA" w14:textId="77777777" w:rsidR="007D5976" w:rsidRPr="001607AB" w:rsidRDefault="007D5976" w:rsidP="007D5976">
      <w:pPr>
        <w:spacing w:after="0" w:line="100" w:lineRule="atLeast"/>
        <w:jc w:val="both"/>
        <w:rPr>
          <w:rFonts w:ascii="Times New Roman" w:eastAsia="Arial Unicode MS" w:hAnsi="Times New Roman" w:cs="Times New Roman"/>
          <w:color w:val="000000"/>
          <w:kern w:val="1"/>
          <w:sz w:val="24"/>
          <w:szCs w:val="24"/>
          <w:lang w:eastAsia="ar-SA"/>
        </w:rPr>
      </w:pPr>
    </w:p>
    <w:p w14:paraId="3919FCD9" w14:textId="77777777" w:rsidR="007D5976" w:rsidRPr="001607AB" w:rsidRDefault="007D5976" w:rsidP="007D5976">
      <w:pPr>
        <w:spacing w:after="0" w:line="100" w:lineRule="atLeast"/>
        <w:jc w:val="both"/>
        <w:rPr>
          <w:rFonts w:ascii="Times New Roman" w:eastAsia="Arial Unicode MS" w:hAnsi="Times New Roman" w:cs="Times New Roman"/>
          <w:color w:val="000000"/>
          <w:kern w:val="1"/>
          <w:sz w:val="24"/>
          <w:szCs w:val="24"/>
          <w:lang w:eastAsia="ar-SA"/>
        </w:rPr>
      </w:pPr>
    </w:p>
    <w:p w14:paraId="3505E14E" w14:textId="77777777" w:rsidR="007D5976" w:rsidRPr="001607AB" w:rsidRDefault="007D5976" w:rsidP="007D5976">
      <w:pPr>
        <w:tabs>
          <w:tab w:val="left" w:pos="6028"/>
        </w:tabs>
        <w:autoSpaceDE w:val="0"/>
        <w:spacing w:after="0" w:line="240" w:lineRule="auto"/>
        <w:jc w:val="both"/>
        <w:rPr>
          <w:rFonts w:ascii="Times New Roman" w:eastAsia="Calibri Light" w:hAnsi="Times New Roman" w:cs="Times New Roman"/>
          <w:b/>
          <w:bCs/>
          <w:i/>
          <w:iCs/>
          <w:kern w:val="1"/>
          <w:sz w:val="24"/>
          <w:szCs w:val="24"/>
          <w:u w:val="single"/>
          <w:lang w:eastAsia="ar-SA"/>
        </w:rPr>
      </w:pPr>
    </w:p>
    <w:p w14:paraId="3DA14A53" w14:textId="77777777" w:rsidR="007D5976" w:rsidRPr="001607AB" w:rsidRDefault="007D5976" w:rsidP="007D5976">
      <w:pPr>
        <w:tabs>
          <w:tab w:val="left" w:pos="6028"/>
        </w:tabs>
        <w:autoSpaceDE w:val="0"/>
        <w:spacing w:after="0" w:line="240" w:lineRule="auto"/>
        <w:jc w:val="both"/>
        <w:rPr>
          <w:rFonts w:ascii="Times New Roman" w:eastAsia="Calibri Light" w:hAnsi="Times New Roman" w:cs="Times New Roman"/>
          <w:b/>
          <w:bCs/>
          <w:i/>
          <w:kern w:val="1"/>
          <w:sz w:val="24"/>
          <w:szCs w:val="24"/>
          <w:lang w:eastAsia="ar-SA"/>
        </w:rPr>
      </w:pPr>
      <w:bookmarkStart w:id="232" w:name="OLE_LINK299"/>
      <w:bookmarkStart w:id="233" w:name="OLE_LINK300"/>
      <w:r w:rsidRPr="001607AB">
        <w:rPr>
          <w:rFonts w:ascii="Times New Roman" w:eastAsia="Calibri Light" w:hAnsi="Times New Roman" w:cs="Times New Roman"/>
          <w:b/>
          <w:bCs/>
          <w:i/>
          <w:kern w:val="1"/>
          <w:sz w:val="24"/>
          <w:szCs w:val="24"/>
          <w:lang w:eastAsia="ar-SA"/>
        </w:rPr>
        <w:t>Напомена:</w:t>
      </w:r>
    </w:p>
    <w:p w14:paraId="6FAD1596" w14:textId="77777777" w:rsidR="007D5976" w:rsidRPr="001607AB" w:rsidRDefault="007D5976" w:rsidP="007D5976">
      <w:pPr>
        <w:tabs>
          <w:tab w:val="left" w:pos="6028"/>
        </w:tabs>
        <w:autoSpaceDE w:val="0"/>
        <w:spacing w:after="0" w:line="240" w:lineRule="auto"/>
        <w:jc w:val="both"/>
        <w:rPr>
          <w:rFonts w:ascii="Times New Roman" w:eastAsia="Calibri Light" w:hAnsi="Times New Roman" w:cs="Times New Roman"/>
          <w:bCs/>
          <w:i/>
          <w:iCs/>
          <w:kern w:val="1"/>
          <w:sz w:val="24"/>
          <w:szCs w:val="24"/>
          <w:lang w:val="sr-Cyrl-RS" w:eastAsia="ar-SA"/>
        </w:rPr>
      </w:pPr>
      <w:r w:rsidRPr="001607AB">
        <w:rPr>
          <w:rFonts w:ascii="Times New Roman" w:eastAsia="Calibri Light" w:hAnsi="Times New Roman" w:cs="Times New Roman"/>
          <w:bCs/>
          <w:i/>
          <w:iCs/>
          <w:kern w:val="1"/>
          <w:sz w:val="24"/>
          <w:szCs w:val="24"/>
          <w:u w:val="single"/>
          <w:lang w:eastAsia="ar-SA"/>
        </w:rPr>
        <w:t>Уколико понуду подноси група понуђача</w:t>
      </w:r>
      <w:r w:rsidRPr="001607AB">
        <w:rPr>
          <w:rFonts w:ascii="Times New Roman" w:eastAsia="Calibri Light" w:hAnsi="Times New Roman" w:cs="Times New Roman"/>
          <w:bCs/>
          <w:i/>
          <w:iCs/>
          <w:kern w:val="1"/>
          <w:sz w:val="24"/>
          <w:szCs w:val="24"/>
          <w:u w:val="single"/>
          <w:lang w:val="sr-Cyrl-RS" w:eastAsia="ar-SA"/>
        </w:rPr>
        <w:t>,</w:t>
      </w:r>
      <w:r w:rsidRPr="001607AB">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607AB">
        <w:rPr>
          <w:rFonts w:ascii="Times New Roman" w:eastAsia="Calibri Light" w:hAnsi="Times New Roman" w:cs="Times New Roman"/>
          <w:bCs/>
          <w:i/>
          <w:iCs/>
          <w:kern w:val="1"/>
          <w:sz w:val="24"/>
          <w:szCs w:val="24"/>
          <w:lang w:eastAsia="ar-SA"/>
        </w:rPr>
        <w:t>свак</w:t>
      </w:r>
      <w:r w:rsidRPr="001607AB">
        <w:rPr>
          <w:rFonts w:ascii="Times New Roman" w:eastAsia="Calibri Light" w:hAnsi="Times New Roman" w:cs="Times New Roman"/>
          <w:bCs/>
          <w:i/>
          <w:iCs/>
          <w:kern w:val="1"/>
          <w:sz w:val="24"/>
          <w:szCs w:val="24"/>
          <w:lang w:val="sr-Cyrl-RS" w:eastAsia="ar-SA"/>
        </w:rPr>
        <w:t xml:space="preserve">ог </w:t>
      </w:r>
      <w:r w:rsidRPr="001607AB">
        <w:rPr>
          <w:rFonts w:ascii="Times New Roman" w:eastAsia="Calibri Light" w:hAnsi="Times New Roman" w:cs="Times New Roman"/>
          <w:bCs/>
          <w:i/>
          <w:iCs/>
          <w:kern w:val="1"/>
          <w:sz w:val="24"/>
          <w:szCs w:val="24"/>
          <w:lang w:eastAsia="ar-SA"/>
        </w:rPr>
        <w:t>понуђач</w:t>
      </w:r>
      <w:r w:rsidRPr="001607AB">
        <w:rPr>
          <w:rFonts w:ascii="Times New Roman" w:eastAsia="Calibri Light" w:hAnsi="Times New Roman" w:cs="Times New Roman"/>
          <w:bCs/>
          <w:i/>
          <w:iCs/>
          <w:kern w:val="1"/>
          <w:sz w:val="24"/>
          <w:szCs w:val="24"/>
          <w:lang w:val="sr-Cyrl-RS" w:eastAsia="ar-SA"/>
        </w:rPr>
        <w:t>а</w:t>
      </w:r>
      <w:r w:rsidRPr="001607AB">
        <w:rPr>
          <w:rFonts w:ascii="Times New Roman" w:eastAsia="Calibri Light" w:hAnsi="Times New Roman" w:cs="Times New Roman"/>
          <w:bCs/>
          <w:i/>
          <w:iCs/>
          <w:kern w:val="1"/>
          <w:sz w:val="24"/>
          <w:szCs w:val="24"/>
          <w:lang w:eastAsia="ar-SA"/>
        </w:rPr>
        <w:t xml:space="preserve"> из групе понуђача</w:t>
      </w:r>
      <w:bookmarkEnd w:id="232"/>
      <w:bookmarkEnd w:id="233"/>
      <w:r w:rsidRPr="001607AB">
        <w:rPr>
          <w:rFonts w:ascii="Times New Roman" w:eastAsia="Calibri Light" w:hAnsi="Times New Roman" w:cs="Times New Roman"/>
          <w:bCs/>
          <w:i/>
          <w:iCs/>
          <w:kern w:val="1"/>
          <w:sz w:val="24"/>
          <w:szCs w:val="24"/>
          <w:lang w:val="sr-Cyrl-RS" w:eastAsia="ar-SA"/>
        </w:rPr>
        <w:t>.</w:t>
      </w:r>
    </w:p>
    <w:p w14:paraId="5E22079D" w14:textId="77777777" w:rsidR="007D5976" w:rsidRPr="001607AB" w:rsidRDefault="007D5976" w:rsidP="007D5976">
      <w:pPr>
        <w:tabs>
          <w:tab w:val="left" w:pos="6028"/>
        </w:tabs>
        <w:autoSpaceDE w:val="0"/>
        <w:spacing w:after="0" w:line="240" w:lineRule="auto"/>
        <w:jc w:val="both"/>
        <w:rPr>
          <w:rFonts w:ascii="Times New Roman" w:eastAsia="Calibri Light" w:hAnsi="Times New Roman" w:cs="Times New Roman"/>
          <w:bCs/>
          <w:i/>
          <w:iCs/>
          <w:kern w:val="1"/>
          <w:sz w:val="24"/>
          <w:szCs w:val="24"/>
          <w:lang w:eastAsia="ar-SA"/>
        </w:rPr>
      </w:pPr>
    </w:p>
    <w:p w14:paraId="5A8AF012" w14:textId="77777777" w:rsidR="007D5976" w:rsidRPr="001607AB" w:rsidRDefault="007D5976" w:rsidP="007D5976">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1607AB">
        <w:rPr>
          <w:rFonts w:ascii="Times New Roman" w:eastAsia="Calibri Light" w:hAnsi="Times New Roman" w:cs="Times New Roman"/>
          <w:b/>
          <w:bCs/>
          <w:i/>
          <w:color w:val="000000"/>
          <w:kern w:val="1"/>
          <w:sz w:val="24"/>
          <w:szCs w:val="24"/>
          <w:lang w:val="sr-Cyrl-RS" w:eastAsia="ar-SA"/>
        </w:rPr>
        <w:lastRenderedPageBreak/>
        <w:t>(Образац 4)</w:t>
      </w:r>
    </w:p>
    <w:p w14:paraId="1F28BACF" w14:textId="77777777" w:rsidR="007D5976" w:rsidRPr="001607AB" w:rsidRDefault="007D5976" w:rsidP="007D5976">
      <w:pPr>
        <w:spacing w:after="0" w:line="240" w:lineRule="auto"/>
        <w:jc w:val="right"/>
        <w:rPr>
          <w:rFonts w:ascii="Times New Roman" w:eastAsia="Calibri Light" w:hAnsi="Times New Roman" w:cs="Times New Roman"/>
          <w:b/>
          <w:bCs/>
          <w:color w:val="000000"/>
          <w:kern w:val="1"/>
          <w:sz w:val="24"/>
          <w:szCs w:val="24"/>
          <w:lang w:val="sr-Cyrl-RS" w:eastAsia="ar-SA"/>
        </w:rPr>
      </w:pPr>
    </w:p>
    <w:p w14:paraId="7893499F" w14:textId="77777777" w:rsidR="007D5976" w:rsidRPr="001607AB" w:rsidRDefault="007D5976" w:rsidP="007D5976">
      <w:pPr>
        <w:spacing w:after="0" w:line="240" w:lineRule="auto"/>
        <w:jc w:val="center"/>
        <w:rPr>
          <w:rFonts w:ascii="Times New Roman" w:eastAsia="Calibri Light" w:hAnsi="Times New Roman" w:cs="Times New Roman"/>
          <w:bCs/>
          <w:color w:val="000000"/>
          <w:kern w:val="1"/>
          <w:sz w:val="24"/>
          <w:szCs w:val="24"/>
          <w:lang w:val="sr-Cyrl-RS" w:eastAsia="ar-SA"/>
        </w:rPr>
      </w:pPr>
      <w:bookmarkStart w:id="234" w:name="OLE_LINK208"/>
      <w:bookmarkStart w:id="235" w:name="OLE_LINK209"/>
      <w:bookmarkStart w:id="236" w:name="OLE_LINK210"/>
      <w:r w:rsidRPr="001607AB">
        <w:rPr>
          <w:rFonts w:ascii="Times New Roman" w:eastAsia="Calibri Light" w:hAnsi="Times New Roman" w:cs="Times New Roman"/>
          <w:bCs/>
          <w:color w:val="000000"/>
          <w:kern w:val="1"/>
          <w:sz w:val="24"/>
          <w:szCs w:val="24"/>
          <w:lang w:val="sr-Cyrl-RS" w:eastAsia="ar-SA"/>
        </w:rPr>
        <w:t xml:space="preserve">ОБРАЗАЦ ИЗЈАВЕ </w:t>
      </w:r>
      <w:bookmarkEnd w:id="234"/>
      <w:bookmarkEnd w:id="235"/>
      <w:bookmarkEnd w:id="236"/>
      <w:r w:rsidRPr="001607AB">
        <w:rPr>
          <w:rFonts w:ascii="Times New Roman" w:eastAsia="Calibri Light" w:hAnsi="Times New Roman" w:cs="Times New Roman"/>
          <w:bCs/>
          <w:color w:val="000000"/>
          <w:kern w:val="1"/>
          <w:sz w:val="24"/>
          <w:szCs w:val="24"/>
          <w:lang w:val="sr-Cyrl-RS" w:eastAsia="ar-SA"/>
        </w:rPr>
        <w:t xml:space="preserve">ПОНУЂАЧА О ИСПУЊЕНОСТИ ОБАВЕЗНИХ УСЛОВА ЗА УЧЕШЋЕ </w:t>
      </w:r>
      <w:r w:rsidRPr="001607AB">
        <w:rPr>
          <w:rFonts w:ascii="Times New Roman" w:eastAsia="Calibri Light" w:hAnsi="Times New Roman" w:cs="Times New Roman"/>
          <w:bCs/>
          <w:color w:val="000000"/>
          <w:kern w:val="1"/>
          <w:sz w:val="24"/>
          <w:szCs w:val="24"/>
          <w:lang w:eastAsia="ar-SA"/>
        </w:rPr>
        <w:t xml:space="preserve">У ПОСТУПКУ ЈАВНЕ НАБАВКЕ, </w:t>
      </w:r>
      <w:r w:rsidRPr="001607AB">
        <w:rPr>
          <w:rFonts w:ascii="Times New Roman" w:eastAsia="Calibri Light" w:hAnsi="Times New Roman" w:cs="Times New Roman"/>
          <w:bCs/>
          <w:color w:val="000000"/>
          <w:kern w:val="1"/>
          <w:sz w:val="24"/>
          <w:szCs w:val="24"/>
          <w:lang w:val="sr-Cyrl-RS" w:eastAsia="ar-SA"/>
        </w:rPr>
        <w:t>ЧЛ. 75. ЗАКОНА</w:t>
      </w:r>
    </w:p>
    <w:p w14:paraId="457C6254" w14:textId="77777777" w:rsidR="007D5976" w:rsidRPr="001607AB" w:rsidRDefault="007D5976" w:rsidP="007D5976">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4FD51D3C" w14:textId="77777777" w:rsidR="007D5976" w:rsidRPr="001607AB" w:rsidRDefault="007D5976" w:rsidP="007D5976">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3DCF7624"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У складу</w:t>
      </w:r>
      <w:r w:rsidRPr="001607AB">
        <w:rPr>
          <w:rFonts w:ascii="Times New Roman" w:eastAsia="Calibri Light" w:hAnsi="Times New Roman" w:cs="Times New Roman"/>
          <w:color w:val="000000"/>
          <w:kern w:val="1"/>
          <w:sz w:val="24"/>
          <w:szCs w:val="24"/>
          <w:lang w:val="sr-Cyrl-CS" w:eastAsia="ar-SA"/>
        </w:rPr>
        <w:t xml:space="preserve"> </w:t>
      </w:r>
      <w:r w:rsidRPr="001607AB">
        <w:rPr>
          <w:rFonts w:ascii="Times New Roman" w:eastAsia="Calibri Light" w:hAnsi="Times New Roman" w:cs="Times New Roman"/>
          <w:color w:val="000000"/>
          <w:kern w:val="1"/>
          <w:sz w:val="24"/>
          <w:szCs w:val="24"/>
          <w:lang w:eastAsia="ar-SA"/>
        </w:rPr>
        <w:t>са чланом 77. став 4. Закона</w:t>
      </w:r>
      <w:r w:rsidRPr="001607AB">
        <w:rPr>
          <w:rFonts w:ascii="Times New Roman" w:eastAsia="Calibri Light" w:hAnsi="Times New Roman" w:cs="Times New Roman"/>
          <w:color w:val="000000"/>
          <w:kern w:val="1"/>
          <w:sz w:val="24"/>
          <w:szCs w:val="24"/>
          <w:lang w:val="sr-Cyrl-RS" w:eastAsia="ar-SA"/>
        </w:rPr>
        <w:t xml:space="preserve"> </w:t>
      </w:r>
      <w:bookmarkStart w:id="237" w:name="OLE_LINK211"/>
      <w:bookmarkStart w:id="238" w:name="OLE_LINK212"/>
      <w:r w:rsidRPr="001607AB">
        <w:rPr>
          <w:rFonts w:ascii="Times New Roman" w:eastAsia="Calibri Light" w:hAnsi="Times New Roman" w:cs="Times New Roman"/>
          <w:color w:val="000000"/>
          <w:kern w:val="1"/>
          <w:sz w:val="24"/>
          <w:szCs w:val="24"/>
          <w:lang w:val="sr-Cyrl-RS" w:eastAsia="ar-SA"/>
        </w:rPr>
        <w:t>п</w:t>
      </w:r>
      <w:r w:rsidRPr="001607AB">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1607AB">
        <w:rPr>
          <w:rFonts w:ascii="Times New Roman" w:eastAsia="Calibri Light" w:hAnsi="Times New Roman" w:cs="Times New Roman"/>
          <w:color w:val="000000"/>
          <w:kern w:val="1"/>
          <w:sz w:val="24"/>
          <w:szCs w:val="24"/>
          <w:lang w:val="sr-Cyrl-CS" w:eastAsia="ar-SA"/>
        </w:rPr>
        <w:t xml:space="preserve">као заступник понуђача, </w:t>
      </w:r>
      <w:r w:rsidRPr="001607AB">
        <w:rPr>
          <w:rFonts w:ascii="Times New Roman" w:eastAsia="Calibri Light" w:hAnsi="Times New Roman" w:cs="Times New Roman"/>
          <w:color w:val="000000"/>
          <w:kern w:val="1"/>
          <w:sz w:val="24"/>
          <w:szCs w:val="24"/>
          <w:lang w:eastAsia="ar-SA"/>
        </w:rPr>
        <w:t>дајем следећу</w:t>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p>
    <w:p w14:paraId="5AF419C5"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p>
    <w:p w14:paraId="618D7A79" w14:textId="77777777" w:rsidR="007D5976" w:rsidRPr="001607AB" w:rsidRDefault="007D5976" w:rsidP="007D5976">
      <w:pPr>
        <w:spacing w:after="0" w:line="240" w:lineRule="auto"/>
        <w:jc w:val="center"/>
        <w:rPr>
          <w:rFonts w:ascii="Times New Roman" w:eastAsia="Calibri Light" w:hAnsi="Times New Roman" w:cs="Times New Roman"/>
          <w:b/>
          <w:color w:val="000000"/>
          <w:kern w:val="1"/>
          <w:sz w:val="24"/>
          <w:szCs w:val="24"/>
          <w:lang w:eastAsia="ar-SA"/>
        </w:rPr>
      </w:pPr>
      <w:r w:rsidRPr="001607AB">
        <w:rPr>
          <w:rFonts w:ascii="Times New Roman" w:eastAsia="Calibri Light" w:hAnsi="Times New Roman" w:cs="Times New Roman"/>
          <w:b/>
          <w:color w:val="000000"/>
          <w:kern w:val="1"/>
          <w:sz w:val="24"/>
          <w:szCs w:val="24"/>
          <w:lang w:eastAsia="ar-SA"/>
        </w:rPr>
        <w:t>И З Ј А В У</w:t>
      </w:r>
    </w:p>
    <w:p w14:paraId="0BA060FB" w14:textId="77777777" w:rsidR="007D5976" w:rsidRPr="001607AB" w:rsidRDefault="007D5976" w:rsidP="007D5976">
      <w:pPr>
        <w:spacing w:after="0" w:line="240" w:lineRule="auto"/>
        <w:jc w:val="center"/>
        <w:rPr>
          <w:rFonts w:ascii="Times New Roman" w:eastAsia="Calibri Light" w:hAnsi="Times New Roman" w:cs="Times New Roman"/>
          <w:color w:val="000000"/>
          <w:kern w:val="1"/>
          <w:sz w:val="24"/>
          <w:szCs w:val="24"/>
          <w:lang w:eastAsia="ar-SA"/>
        </w:rPr>
      </w:pPr>
    </w:p>
    <w:p w14:paraId="22B53BAD"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val="sr-Cyrl-CS" w:eastAsia="ar-SA"/>
        </w:rPr>
      </w:pPr>
    </w:p>
    <w:p w14:paraId="1DBF220F" w14:textId="11C2FC89" w:rsidR="007D5976" w:rsidRPr="001607AB" w:rsidRDefault="007D5976" w:rsidP="000F59B1">
      <w:pPr>
        <w:spacing w:after="0"/>
        <w:jc w:val="both"/>
        <w:rPr>
          <w:rFonts w:ascii="Times New Roman" w:eastAsia="Calibri Light" w:hAnsi="Times New Roman" w:cs="Times New Roman"/>
          <w:iCs/>
          <w:color w:val="000000"/>
          <w:kern w:val="1"/>
          <w:sz w:val="24"/>
          <w:szCs w:val="24"/>
          <w:lang w:val="sr-Cyrl-CS" w:eastAsia="ar-SA"/>
        </w:rPr>
      </w:pPr>
      <w:bookmarkStart w:id="239" w:name="OLE_LINK304"/>
      <w:bookmarkStart w:id="240" w:name="OLE_LINK305"/>
      <w:bookmarkStart w:id="241" w:name="OLE_LINK306"/>
      <w:r w:rsidRPr="001607AB">
        <w:rPr>
          <w:rFonts w:ascii="Times New Roman" w:eastAsia="Calibri Light" w:hAnsi="Times New Roman" w:cs="Times New Roman"/>
          <w:color w:val="000000"/>
          <w:kern w:val="1"/>
          <w:sz w:val="24"/>
          <w:szCs w:val="24"/>
          <w:lang w:val="sr-Cyrl-CS" w:eastAsia="ar-SA"/>
        </w:rPr>
        <w:t>П</w:t>
      </w:r>
      <w:r w:rsidRPr="001607AB">
        <w:rPr>
          <w:rFonts w:ascii="Times New Roman" w:eastAsia="Calibri Light" w:hAnsi="Times New Roman" w:cs="Times New Roman"/>
          <w:color w:val="000000"/>
          <w:kern w:val="1"/>
          <w:sz w:val="24"/>
          <w:szCs w:val="24"/>
          <w:lang w:eastAsia="ar-SA"/>
        </w:rPr>
        <w:t>онуђач</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color w:val="FF0000"/>
          <w:kern w:val="1"/>
          <w:sz w:val="24"/>
          <w:szCs w:val="24"/>
          <w:lang w:val="sr-Cyrl-RS" w:eastAsia="ar-SA"/>
        </w:rPr>
        <w:t>_____________________________________________________</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i/>
          <w:iCs/>
          <w:color w:val="FF0000"/>
          <w:kern w:val="1"/>
          <w:sz w:val="24"/>
          <w:szCs w:val="24"/>
          <w:lang w:eastAsia="ar-SA"/>
        </w:rPr>
        <w:t>(</w:t>
      </w:r>
      <w:r w:rsidRPr="001607AB">
        <w:rPr>
          <w:rFonts w:ascii="Times New Roman" w:eastAsia="Calibri Light" w:hAnsi="Times New Roman" w:cs="Times New Roman"/>
          <w:i/>
          <w:color w:val="FF0000"/>
          <w:kern w:val="1"/>
          <w:sz w:val="24"/>
          <w:szCs w:val="24"/>
          <w:lang w:val="sr-Cyrl-RS" w:eastAsia="ar-SA"/>
        </w:rPr>
        <w:t>назив и седиште</w:t>
      </w:r>
      <w:r w:rsidRPr="001607AB">
        <w:rPr>
          <w:rFonts w:ascii="Times New Roman" w:eastAsia="Calibri Light" w:hAnsi="Times New Roman" w:cs="Times New Roman"/>
          <w:i/>
          <w:iCs/>
          <w:color w:val="FF0000"/>
          <w:kern w:val="1"/>
          <w:sz w:val="24"/>
          <w:szCs w:val="24"/>
          <w:lang w:eastAsia="ar-SA"/>
        </w:rPr>
        <w:t>)</w:t>
      </w:r>
      <w:r w:rsidRPr="001607AB">
        <w:rPr>
          <w:rFonts w:ascii="Times New Roman" w:eastAsia="Calibri Light" w:hAnsi="Times New Roman" w:cs="Times New Roman"/>
          <w:i/>
          <w:color w:val="000000"/>
          <w:kern w:val="1"/>
          <w:sz w:val="24"/>
          <w:szCs w:val="24"/>
          <w:lang w:val="sr-Cyrl-CS" w:eastAsia="ar-SA"/>
        </w:rPr>
        <w:t xml:space="preserve"> </w:t>
      </w:r>
      <w:bookmarkEnd w:id="239"/>
      <w:bookmarkEnd w:id="240"/>
      <w:bookmarkEnd w:id="241"/>
      <w:r w:rsidRPr="001607AB">
        <w:rPr>
          <w:rFonts w:ascii="Times New Roman" w:eastAsia="Calibri Light" w:hAnsi="Times New Roman" w:cs="Times New Roman"/>
          <w:color w:val="000000"/>
          <w:kern w:val="1"/>
          <w:sz w:val="24"/>
          <w:szCs w:val="24"/>
          <w:lang w:eastAsia="ar-SA"/>
        </w:rPr>
        <w:t>у поступку јавне набавке</w:t>
      </w:r>
      <w:r w:rsidRPr="001607AB">
        <w:rPr>
          <w:rFonts w:ascii="Times New Roman" w:eastAsia="Calibri Light" w:hAnsi="Times New Roman" w:cs="Times New Roman"/>
          <w:color w:val="000000"/>
          <w:kern w:val="1"/>
          <w:sz w:val="24"/>
          <w:szCs w:val="24"/>
          <w:lang w:val="sr-Cyrl-RS" w:eastAsia="ar-SA"/>
        </w:rPr>
        <w:t xml:space="preserve"> - </w:t>
      </w:r>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Calibri Light" w:hAnsi="Times New Roman" w:cs="Times New Roman"/>
          <w:color w:val="000000"/>
          <w:kern w:val="1"/>
          <w:sz w:val="24"/>
          <w:szCs w:val="24"/>
          <w:lang w:eastAsia="ar-SA"/>
        </w:rPr>
        <w:t>,</w:t>
      </w:r>
      <w:r w:rsidRPr="001607AB">
        <w:rPr>
          <w:rFonts w:ascii="Times New Roman" w:eastAsia="Calibri Light" w:hAnsi="Times New Roman" w:cs="Times New Roman"/>
          <w:color w:val="000000"/>
          <w:kern w:val="1"/>
          <w:sz w:val="24"/>
          <w:szCs w:val="24"/>
          <w:lang w:val="sr-Cyrl-RS" w:eastAsia="ar-SA"/>
        </w:rPr>
        <w:t xml:space="preserve"> </w:t>
      </w:r>
      <w:bookmarkEnd w:id="237"/>
      <w:bookmarkEnd w:id="238"/>
      <w:r w:rsidRPr="001607AB">
        <w:rPr>
          <w:rFonts w:ascii="Times New Roman" w:eastAsia="Calibri Light" w:hAnsi="Times New Roman" w:cs="Times New Roman"/>
          <w:color w:val="000000"/>
          <w:kern w:val="1"/>
          <w:sz w:val="24"/>
          <w:szCs w:val="24"/>
          <w:lang w:eastAsia="ar-SA"/>
        </w:rPr>
        <w:t>испуњава све услове из чл. 75.</w:t>
      </w:r>
      <w:r w:rsidRPr="001607AB">
        <w:rPr>
          <w:rFonts w:ascii="Times New Roman" w:eastAsia="Calibri Light" w:hAnsi="Times New Roman" w:cs="Times New Roman"/>
          <w:color w:val="000000"/>
          <w:kern w:val="1"/>
          <w:sz w:val="24"/>
          <w:szCs w:val="24"/>
          <w:lang w:val="sr-Cyrl-RS" w:eastAsia="ar-SA"/>
        </w:rPr>
        <w:t xml:space="preserve"> Закона</w:t>
      </w:r>
      <w:r w:rsidRPr="001607AB">
        <w:rPr>
          <w:rFonts w:ascii="Times New Roman" w:eastAsia="Calibri Light" w:hAnsi="Times New Roman" w:cs="Times New Roman"/>
          <w:color w:val="000000"/>
          <w:kern w:val="1"/>
          <w:sz w:val="24"/>
          <w:szCs w:val="24"/>
          <w:lang w:eastAsia="ar-SA"/>
        </w:rPr>
        <w:t>, односно услове дефинисане конкурсном документацијом</w:t>
      </w:r>
      <w:r w:rsidRPr="001607AB">
        <w:rPr>
          <w:rFonts w:ascii="Times New Roman" w:eastAsia="Calibri Light" w:hAnsi="Times New Roman" w:cs="Times New Roman"/>
          <w:color w:val="000000"/>
          <w:kern w:val="1"/>
          <w:sz w:val="24"/>
          <w:szCs w:val="24"/>
          <w:lang w:val="ru-RU" w:eastAsia="ar-SA"/>
        </w:rPr>
        <w:t xml:space="preserve"> </w:t>
      </w:r>
      <w:r w:rsidRPr="001607AB">
        <w:rPr>
          <w:rFonts w:ascii="Times New Roman" w:eastAsia="Calibri Light" w:hAnsi="Times New Roman" w:cs="Times New Roman"/>
          <w:color w:val="000000"/>
          <w:kern w:val="1"/>
          <w:sz w:val="24"/>
          <w:szCs w:val="24"/>
          <w:lang w:eastAsia="ar-SA"/>
        </w:rPr>
        <w:t>за предметну јавну набавку</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и то:</w:t>
      </w:r>
    </w:p>
    <w:p w14:paraId="488A547E" w14:textId="77777777" w:rsidR="007D5976" w:rsidRPr="001607AB" w:rsidRDefault="007D5976" w:rsidP="007D5976">
      <w:pPr>
        <w:spacing w:after="0" w:line="240" w:lineRule="auto"/>
        <w:jc w:val="both"/>
        <w:rPr>
          <w:rFonts w:ascii="Times New Roman" w:eastAsia="Calibri Light" w:hAnsi="Times New Roman" w:cs="Times New Roman"/>
          <w:iCs/>
          <w:color w:val="000000"/>
          <w:kern w:val="1"/>
          <w:sz w:val="24"/>
          <w:szCs w:val="24"/>
          <w:lang w:val="sr-Cyrl-RS" w:eastAsia="ar-SA"/>
        </w:rPr>
      </w:pPr>
    </w:p>
    <w:p w14:paraId="7DD844B4" w14:textId="77777777" w:rsidR="007D5976" w:rsidRPr="001607AB" w:rsidRDefault="007D5976" w:rsidP="007D5976">
      <w:pPr>
        <w:numPr>
          <w:ilvl w:val="0"/>
          <w:numId w:val="29"/>
        </w:numPr>
        <w:spacing w:after="0"/>
        <w:ind w:left="284" w:hanging="284"/>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iCs/>
          <w:color w:val="000000"/>
          <w:kern w:val="1"/>
          <w:sz w:val="24"/>
          <w:szCs w:val="24"/>
          <w:lang w:val="sr-Cyrl-CS" w:eastAsia="ar-SA"/>
        </w:rPr>
        <w:t>Понуђач је р</w:t>
      </w:r>
      <w:r w:rsidRPr="001607AB">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1607AB">
        <w:rPr>
          <w:rFonts w:ascii="Times New Roman" w:eastAsia="Calibri Light" w:hAnsi="Times New Roman" w:cs="Times New Roman"/>
          <w:iCs/>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(чл. 75. ст. 1. тач. 1) Закона)</w:t>
      </w:r>
      <w:r w:rsidRPr="001607AB">
        <w:rPr>
          <w:rFonts w:ascii="Times New Roman" w:eastAsia="Calibri Light" w:hAnsi="Times New Roman" w:cs="Times New Roman"/>
          <w:i/>
          <w:iCs/>
          <w:color w:val="000000"/>
          <w:kern w:val="1"/>
          <w:sz w:val="24"/>
          <w:szCs w:val="24"/>
          <w:lang w:eastAsia="ar-SA"/>
        </w:rPr>
        <w:t>;</w:t>
      </w:r>
    </w:p>
    <w:p w14:paraId="6CD0B2E9" w14:textId="77777777" w:rsidR="007D5976" w:rsidRPr="001607AB" w:rsidRDefault="007D5976" w:rsidP="007D5976">
      <w:pPr>
        <w:numPr>
          <w:ilvl w:val="0"/>
          <w:numId w:val="29"/>
        </w:numPr>
        <w:spacing w:after="0"/>
        <w:ind w:left="284" w:hanging="284"/>
        <w:jc w:val="both"/>
        <w:rPr>
          <w:rFonts w:ascii="Times New Roman" w:eastAsia="Calibri Light" w:hAnsi="Times New Roman" w:cs="Times New Roman"/>
          <w:bCs/>
          <w:iCs/>
          <w:color w:val="000000"/>
          <w:kern w:val="1"/>
          <w:sz w:val="24"/>
          <w:szCs w:val="24"/>
          <w:lang w:val="sr-Cyrl-CS" w:eastAsia="ar-SA"/>
        </w:rPr>
      </w:pPr>
      <w:r w:rsidRPr="001607AB">
        <w:rPr>
          <w:rFonts w:ascii="Times New Roman" w:eastAsia="Calibri Light" w:hAnsi="Times New Roman" w:cs="Times New Roman"/>
          <w:iCs/>
          <w:color w:val="000000"/>
          <w:kern w:val="1"/>
          <w:sz w:val="24"/>
          <w:szCs w:val="24"/>
          <w:lang w:val="sr-Cyrl-CS" w:eastAsia="ar-SA"/>
        </w:rPr>
        <w:t xml:space="preserve">Понуђач и његов </w:t>
      </w:r>
      <w:r w:rsidRPr="001607AB">
        <w:rPr>
          <w:rFonts w:ascii="Times New Roman" w:eastAsia="Calibri Light" w:hAnsi="Times New Roman" w:cs="Times New Roman"/>
          <w:iCs/>
          <w:color w:val="000000"/>
          <w:kern w:val="1"/>
          <w:sz w:val="24"/>
          <w:szCs w:val="24"/>
          <w:lang w:val="sr-Cyrl-RS" w:eastAsia="ar-SA"/>
        </w:rPr>
        <w:t>закон</w:t>
      </w:r>
      <w:r w:rsidRPr="001607AB">
        <w:rPr>
          <w:rFonts w:ascii="Times New Roman" w:eastAsia="Calibri Light" w:hAnsi="Times New Roman" w:cs="Times New Roman"/>
          <w:iCs/>
          <w:color w:val="000000"/>
          <w:kern w:val="1"/>
          <w:sz w:val="24"/>
          <w:szCs w:val="24"/>
          <w:lang w:eastAsia="ar-SA"/>
        </w:rPr>
        <w:t xml:space="preserve">ски </w:t>
      </w:r>
      <w:r w:rsidRPr="001607AB">
        <w:rPr>
          <w:rFonts w:ascii="Times New Roman" w:eastAsia="Calibri Light" w:hAnsi="Times New Roman" w:cs="Times New Roman"/>
          <w:color w:val="000000"/>
          <w:kern w:val="1"/>
          <w:sz w:val="24"/>
          <w:szCs w:val="24"/>
          <w:lang w:eastAsia="ar-SA"/>
        </w:rPr>
        <w:t>заступник нис</w:t>
      </w:r>
      <w:r w:rsidRPr="001607AB">
        <w:rPr>
          <w:rFonts w:ascii="Times New Roman" w:eastAsia="Calibri Light" w:hAnsi="Times New Roman" w:cs="Times New Roman"/>
          <w:color w:val="000000"/>
          <w:kern w:val="1"/>
          <w:sz w:val="24"/>
          <w:szCs w:val="24"/>
          <w:lang w:val="sr-Cyrl-CS" w:eastAsia="ar-SA"/>
        </w:rPr>
        <w:t>у</w:t>
      </w:r>
      <w:r w:rsidRPr="001607AB">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1607AB">
        <w:rPr>
          <w:rFonts w:ascii="Times New Roman" w:eastAsia="Calibri Light" w:hAnsi="Times New Roman" w:cs="Times New Roman"/>
          <w:color w:val="000000"/>
          <w:kern w:val="1"/>
          <w:sz w:val="24"/>
          <w:szCs w:val="24"/>
          <w:lang w:val="sr-Cyrl-RS" w:eastAsia="ar-SA"/>
        </w:rPr>
        <w:t>су</w:t>
      </w:r>
      <w:r w:rsidRPr="001607AB">
        <w:rPr>
          <w:rFonts w:ascii="Times New Roman" w:eastAsia="Calibri Light" w:hAnsi="Times New Roman" w:cs="Times New Roman"/>
          <w:color w:val="000000"/>
          <w:kern w:val="1"/>
          <w:sz w:val="24"/>
          <w:szCs w:val="24"/>
          <w:lang w:eastAsia="ar-SA"/>
        </w:rPr>
        <w:t xml:space="preserve"> осуђиван</w:t>
      </w:r>
      <w:r w:rsidRPr="001607AB">
        <w:rPr>
          <w:rFonts w:ascii="Times New Roman" w:eastAsia="Calibri Light" w:hAnsi="Times New Roman" w:cs="Times New Roman"/>
          <w:color w:val="000000"/>
          <w:kern w:val="1"/>
          <w:sz w:val="24"/>
          <w:szCs w:val="24"/>
          <w:lang w:val="sr-Cyrl-RS" w:eastAsia="ar-SA"/>
        </w:rPr>
        <w:t>и</w:t>
      </w:r>
      <w:r w:rsidRPr="001607AB">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1607AB">
        <w:rPr>
          <w:rFonts w:ascii="Times New Roman" w:eastAsia="Calibri Light" w:hAnsi="Times New Roman" w:cs="Times New Roman"/>
          <w:color w:val="000000"/>
          <w:kern w:val="1"/>
          <w:sz w:val="24"/>
          <w:szCs w:val="24"/>
          <w:lang w:val="sr-Cyrl-CS" w:eastAsia="ar-SA"/>
        </w:rPr>
        <w:t>к</w:t>
      </w:r>
      <w:r w:rsidRPr="001607AB">
        <w:rPr>
          <w:rFonts w:ascii="Times New Roman" w:eastAsia="Calibri Light" w:hAnsi="Times New Roman" w:cs="Times New Roman"/>
          <w:color w:val="000000"/>
          <w:kern w:val="1"/>
          <w:sz w:val="24"/>
          <w:szCs w:val="24"/>
          <w:lang w:eastAsia="ar-SA"/>
        </w:rPr>
        <w:t>ривично дело преваре</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 xml:space="preserve">(чл. 75. ст. 1. тач. 2) </w:t>
      </w:r>
      <w:bookmarkStart w:id="242" w:name="OLE_LINK309"/>
      <w:bookmarkStart w:id="243" w:name="OLE_LINK310"/>
      <w:bookmarkStart w:id="244" w:name="OLE_LINK311"/>
      <w:bookmarkStart w:id="245" w:name="OLE_LINK312"/>
      <w:r w:rsidRPr="001607AB">
        <w:rPr>
          <w:rFonts w:ascii="Times New Roman" w:eastAsia="Calibri Light" w:hAnsi="Times New Roman" w:cs="Times New Roman"/>
          <w:i/>
          <w:iCs/>
          <w:color w:val="000000"/>
          <w:kern w:val="1"/>
          <w:sz w:val="24"/>
          <w:szCs w:val="24"/>
          <w:lang w:val="sr-Cyrl-RS" w:eastAsia="ar-SA"/>
        </w:rPr>
        <w:t>Закона)</w:t>
      </w:r>
      <w:r w:rsidRPr="001607AB">
        <w:rPr>
          <w:rFonts w:ascii="Times New Roman" w:eastAsia="Calibri Light" w:hAnsi="Times New Roman" w:cs="Times New Roman"/>
          <w:i/>
          <w:color w:val="000000"/>
          <w:kern w:val="1"/>
          <w:sz w:val="24"/>
          <w:szCs w:val="24"/>
          <w:lang w:eastAsia="ar-SA"/>
        </w:rPr>
        <w:t>;</w:t>
      </w:r>
      <w:bookmarkEnd w:id="242"/>
      <w:bookmarkEnd w:id="243"/>
      <w:bookmarkEnd w:id="244"/>
      <w:bookmarkEnd w:id="245"/>
    </w:p>
    <w:p w14:paraId="1D6C88DC" w14:textId="77777777" w:rsidR="007D5976" w:rsidRPr="001607AB" w:rsidRDefault="007D5976" w:rsidP="007D5976">
      <w:pPr>
        <w:numPr>
          <w:ilvl w:val="0"/>
          <w:numId w:val="29"/>
        </w:numPr>
        <w:spacing w:after="0"/>
        <w:ind w:left="284" w:hanging="284"/>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bCs/>
          <w:iCs/>
          <w:color w:val="000000"/>
          <w:kern w:val="1"/>
          <w:sz w:val="24"/>
          <w:szCs w:val="24"/>
          <w:lang w:val="sr-Cyrl-CS" w:eastAsia="ar-SA"/>
        </w:rPr>
        <w:t>Понуђач је и</w:t>
      </w:r>
      <w:r w:rsidRPr="001607AB">
        <w:rPr>
          <w:rFonts w:ascii="Times New Roman" w:eastAsia="Calibri Light" w:hAnsi="Times New Roman" w:cs="Times New Roman"/>
          <w:bCs/>
          <w:iCs/>
          <w:color w:val="000000"/>
          <w:kern w:val="1"/>
          <w:sz w:val="24"/>
          <w:szCs w:val="24"/>
          <w:lang w:eastAsia="ar-SA"/>
        </w:rPr>
        <w:t xml:space="preserve">змирио </w:t>
      </w:r>
      <w:r w:rsidRPr="001607AB">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607AB">
        <w:rPr>
          <w:rFonts w:ascii="Times New Roman" w:eastAsia="Calibri Light" w:hAnsi="Times New Roman" w:cs="Times New Roman"/>
          <w:iCs/>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(чл. 75. ст. 1. тач. 4) Закона)</w:t>
      </w:r>
      <w:r w:rsidRPr="001607AB">
        <w:rPr>
          <w:rFonts w:ascii="Times New Roman" w:eastAsia="Calibri Light" w:hAnsi="Times New Roman" w:cs="Times New Roman"/>
          <w:i/>
          <w:color w:val="000000"/>
          <w:kern w:val="1"/>
          <w:sz w:val="24"/>
          <w:szCs w:val="24"/>
          <w:lang w:eastAsia="ar-SA"/>
        </w:rPr>
        <w:t>;</w:t>
      </w:r>
    </w:p>
    <w:p w14:paraId="67CB2F45" w14:textId="77777777" w:rsidR="007D5976" w:rsidRPr="001607AB" w:rsidRDefault="007D5976" w:rsidP="007D5976">
      <w:pPr>
        <w:numPr>
          <w:ilvl w:val="0"/>
          <w:numId w:val="29"/>
        </w:numPr>
        <w:spacing w:after="0"/>
        <w:ind w:left="284" w:hanging="284"/>
        <w:jc w:val="both"/>
        <w:rPr>
          <w:rFonts w:ascii="Times New Roman" w:eastAsia="Calibri Light" w:hAnsi="Times New Roman" w:cs="Times New Roman"/>
          <w:kern w:val="1"/>
          <w:sz w:val="24"/>
          <w:szCs w:val="24"/>
          <w:lang w:val="sr-Cyrl-CS" w:eastAsia="ar-SA"/>
        </w:rPr>
      </w:pPr>
      <w:r w:rsidRPr="001607AB">
        <w:rPr>
          <w:rFonts w:ascii="Times New Roman" w:eastAsia="Calibri Light"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607AB">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1607AB">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1607AB">
        <w:rPr>
          <w:rFonts w:ascii="Times New Roman" w:eastAsia="Calibri Light" w:hAnsi="Times New Roman" w:cs="Times New Roman"/>
          <w:i/>
          <w:iCs/>
          <w:color w:val="000000"/>
          <w:kern w:val="1"/>
          <w:sz w:val="24"/>
          <w:szCs w:val="24"/>
          <w:lang w:val="sr-Cyrl-RS" w:eastAsia="ar-SA"/>
        </w:rPr>
        <w:t>(чл. 75. ст. 2. Закона)</w:t>
      </w:r>
      <w:r w:rsidRPr="001607AB">
        <w:rPr>
          <w:rFonts w:ascii="Times New Roman" w:eastAsia="Calibri Light" w:hAnsi="Times New Roman" w:cs="Times New Roman"/>
          <w:i/>
          <w:color w:val="000000"/>
          <w:kern w:val="1"/>
          <w:sz w:val="24"/>
          <w:szCs w:val="24"/>
          <w:lang w:eastAsia="ar-SA"/>
        </w:rPr>
        <w:t>;</w:t>
      </w:r>
    </w:p>
    <w:p w14:paraId="78E1519D" w14:textId="77777777" w:rsidR="007D5976" w:rsidRPr="001607AB" w:rsidRDefault="007D5976" w:rsidP="007D5976">
      <w:pPr>
        <w:spacing w:after="0" w:line="240" w:lineRule="auto"/>
        <w:ind w:left="1710"/>
        <w:jc w:val="both"/>
        <w:rPr>
          <w:rFonts w:ascii="Times New Roman" w:eastAsia="Calibri Light" w:hAnsi="Times New Roman" w:cs="Times New Roman"/>
          <w:b/>
          <w:i/>
          <w:iCs/>
          <w:kern w:val="1"/>
          <w:sz w:val="24"/>
          <w:szCs w:val="24"/>
          <w:lang w:eastAsia="ar-SA"/>
        </w:rPr>
      </w:pPr>
    </w:p>
    <w:p w14:paraId="7704F549" w14:textId="77777777" w:rsidR="007D5976" w:rsidRPr="001607AB" w:rsidRDefault="007D5976" w:rsidP="007D5976">
      <w:pPr>
        <w:spacing w:after="0" w:line="240" w:lineRule="auto"/>
        <w:jc w:val="both"/>
        <w:rPr>
          <w:rFonts w:ascii="Times New Roman" w:eastAsia="Calibri Light" w:hAnsi="Times New Roman" w:cs="Times New Roman"/>
          <w:i/>
          <w:color w:val="000000"/>
          <w:kern w:val="1"/>
          <w:sz w:val="24"/>
          <w:szCs w:val="24"/>
          <w:lang w:val="sr-Cyrl-CS" w:eastAsia="ar-SA"/>
        </w:rPr>
      </w:pPr>
      <w:bookmarkStart w:id="246" w:name="OLE_LINK307"/>
      <w:bookmarkStart w:id="247" w:name="OLE_LINK308"/>
    </w:p>
    <w:p w14:paraId="1442D819" w14:textId="77777777" w:rsidR="007D5976" w:rsidRPr="001607AB" w:rsidRDefault="007D5976" w:rsidP="007D5976">
      <w:pPr>
        <w:suppressAutoHyphens/>
        <w:spacing w:after="0" w:line="100" w:lineRule="atLeast"/>
        <w:rPr>
          <w:rFonts w:ascii="Times New Roman" w:eastAsia="Times New Roman" w:hAnsi="Times New Roman" w:cs="Times New Roman"/>
          <w:sz w:val="24"/>
          <w:szCs w:val="24"/>
          <w:lang w:val="ru-RU"/>
        </w:rPr>
      </w:pPr>
      <w:bookmarkStart w:id="248" w:name="OLE_LINK216"/>
      <w:bookmarkStart w:id="249" w:name="OLE_LINK217"/>
      <w:bookmarkStart w:id="250" w:name="OLE_LINK218"/>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Понуђач:</w:t>
      </w:r>
    </w:p>
    <w:p w14:paraId="6369042E" w14:textId="77777777" w:rsidR="007D5976" w:rsidRPr="001607AB" w:rsidRDefault="007D5976" w:rsidP="007D5976">
      <w:pPr>
        <w:suppressAutoHyphens/>
        <w:spacing w:after="0" w:line="100" w:lineRule="atLeast"/>
        <w:rPr>
          <w:rFonts w:ascii="Times New Roman" w:eastAsia="Calibri Light" w:hAnsi="Times New Roman" w:cs="Times New Roman"/>
          <w:color w:val="000000"/>
          <w:kern w:val="2"/>
          <w:sz w:val="24"/>
          <w:szCs w:val="24"/>
          <w:lang w:val="ru-RU" w:eastAsia="ar-SA"/>
        </w:rPr>
      </w:pPr>
    </w:p>
    <w:p w14:paraId="4ED25564"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w:t>
      </w:r>
      <w:bookmarkEnd w:id="248"/>
      <w:bookmarkEnd w:id="249"/>
      <w:bookmarkEnd w:id="250"/>
      <w:r w:rsidRPr="001607AB">
        <w:rPr>
          <w:rFonts w:ascii="Times New Roman" w:eastAsia="Times New Roman" w:hAnsi="Times New Roman" w:cs="Times New Roman"/>
          <w:color w:val="FF0000"/>
          <w:sz w:val="24"/>
          <w:szCs w:val="24"/>
          <w:lang w:val="ru-RU"/>
        </w:rPr>
        <w:t xml:space="preserve">______________________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color w:val="FF0000"/>
          <w:sz w:val="24"/>
          <w:szCs w:val="24"/>
          <w:lang w:val="ru-RU"/>
        </w:rPr>
        <w:t xml:space="preserve">          </w:t>
      </w:r>
      <w:r w:rsidRPr="001607AB">
        <w:rPr>
          <w:rFonts w:ascii="Times New Roman" w:eastAsia="Times New Roman" w:hAnsi="Times New Roman" w:cs="Times New Roman"/>
          <w:sz w:val="24"/>
          <w:szCs w:val="24"/>
          <w:lang w:val="ru-RU"/>
        </w:rPr>
        <w:t xml:space="preserve">         </w:t>
      </w:r>
    </w:p>
    <w:p w14:paraId="7622C0C1"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2E49ADBE"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3A36A8D1" w14:textId="077D12DC"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644935C5" w14:textId="77777777" w:rsidR="007A3D0D" w:rsidRPr="001607AB" w:rsidRDefault="007A3D0D"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5DF7303E" w14:textId="77777777" w:rsidR="007D5976" w:rsidRPr="001607AB" w:rsidRDefault="007D5976" w:rsidP="007D5976">
      <w:pPr>
        <w:spacing w:after="0" w:line="240" w:lineRule="auto"/>
        <w:jc w:val="both"/>
        <w:rPr>
          <w:rFonts w:ascii="Times New Roman" w:eastAsia="Calibri Light" w:hAnsi="Times New Roman" w:cs="Times New Roman"/>
          <w:bCs/>
          <w:i/>
          <w:kern w:val="1"/>
          <w:sz w:val="24"/>
          <w:szCs w:val="24"/>
          <w:lang w:val="sr-Cyrl-RS" w:eastAsia="ar-SA"/>
        </w:rPr>
      </w:pPr>
      <w:r w:rsidRPr="001607AB">
        <w:rPr>
          <w:rFonts w:ascii="Times New Roman" w:eastAsia="Calibri Light" w:hAnsi="Times New Roman" w:cs="Times New Roman"/>
          <w:b/>
          <w:bCs/>
          <w:i/>
          <w:kern w:val="1"/>
          <w:sz w:val="24"/>
          <w:szCs w:val="24"/>
          <w:lang w:val="sr-Cyrl-RS" w:eastAsia="ar-SA"/>
        </w:rPr>
        <w:t>Напомена:</w:t>
      </w:r>
      <w:r w:rsidRPr="001607AB">
        <w:rPr>
          <w:rFonts w:ascii="Times New Roman" w:eastAsia="Calibri Light" w:hAnsi="Times New Roman" w:cs="Times New Roman"/>
          <w:bCs/>
          <w:i/>
          <w:kern w:val="1"/>
          <w:sz w:val="24"/>
          <w:szCs w:val="24"/>
          <w:lang w:val="sr-Cyrl-RS" w:eastAsia="ar-SA"/>
        </w:rPr>
        <w:t xml:space="preserve"> </w:t>
      </w:r>
    </w:p>
    <w:p w14:paraId="52273900" w14:textId="7F8B5AC9" w:rsidR="007A3D0D" w:rsidRPr="001607AB" w:rsidRDefault="007D5976" w:rsidP="007D5976">
      <w:pPr>
        <w:spacing w:after="0" w:line="240" w:lineRule="auto"/>
        <w:jc w:val="both"/>
        <w:rPr>
          <w:rFonts w:ascii="Times New Roman" w:eastAsia="Calibri Light" w:hAnsi="Times New Roman" w:cs="Times New Roman"/>
          <w:bCs/>
          <w:i/>
          <w:iCs/>
          <w:kern w:val="1"/>
          <w:sz w:val="24"/>
          <w:szCs w:val="24"/>
          <w:lang w:eastAsia="ar-SA"/>
        </w:rPr>
      </w:pPr>
      <w:r w:rsidRPr="001607AB">
        <w:rPr>
          <w:rFonts w:ascii="Times New Roman" w:eastAsia="Calibri Light" w:hAnsi="Times New Roman" w:cs="Times New Roman"/>
          <w:bCs/>
          <w:i/>
          <w:iCs/>
          <w:kern w:val="1"/>
          <w:sz w:val="24"/>
          <w:szCs w:val="24"/>
          <w:u w:val="single"/>
          <w:lang w:eastAsia="ar-SA"/>
        </w:rPr>
        <w:t>Уколико понуду подноси група понуђача</w:t>
      </w:r>
      <w:r w:rsidRPr="001607AB">
        <w:rPr>
          <w:rFonts w:ascii="Times New Roman" w:eastAsia="Calibri Light" w:hAnsi="Times New Roman" w:cs="Times New Roman"/>
          <w:bCs/>
          <w:i/>
          <w:iCs/>
          <w:kern w:val="1"/>
          <w:sz w:val="24"/>
          <w:szCs w:val="24"/>
          <w:u w:val="single"/>
          <w:lang w:val="sr-Cyrl-RS" w:eastAsia="ar-SA"/>
        </w:rPr>
        <w:t>,</w:t>
      </w:r>
      <w:r w:rsidRPr="001607AB">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1607AB">
        <w:rPr>
          <w:rFonts w:ascii="Times New Roman" w:eastAsia="Calibri Light" w:hAnsi="Times New Roman" w:cs="Times New Roman"/>
          <w:bCs/>
          <w:i/>
          <w:iCs/>
          <w:kern w:val="1"/>
          <w:sz w:val="24"/>
          <w:szCs w:val="24"/>
          <w:lang w:eastAsia="ar-SA"/>
        </w:rPr>
        <w:t>свак</w:t>
      </w:r>
      <w:r w:rsidRPr="001607AB">
        <w:rPr>
          <w:rFonts w:ascii="Times New Roman" w:eastAsia="Calibri Light" w:hAnsi="Times New Roman" w:cs="Times New Roman"/>
          <w:bCs/>
          <w:i/>
          <w:iCs/>
          <w:kern w:val="1"/>
          <w:sz w:val="24"/>
          <w:szCs w:val="24"/>
          <w:lang w:val="sr-Cyrl-RS" w:eastAsia="ar-SA"/>
        </w:rPr>
        <w:t xml:space="preserve">ог </w:t>
      </w:r>
      <w:r w:rsidRPr="001607AB">
        <w:rPr>
          <w:rFonts w:ascii="Times New Roman" w:eastAsia="Calibri Light" w:hAnsi="Times New Roman" w:cs="Times New Roman"/>
          <w:bCs/>
          <w:i/>
          <w:iCs/>
          <w:kern w:val="1"/>
          <w:sz w:val="24"/>
          <w:szCs w:val="24"/>
          <w:lang w:eastAsia="ar-SA"/>
        </w:rPr>
        <w:t>понуђач</w:t>
      </w:r>
      <w:r w:rsidRPr="001607AB">
        <w:rPr>
          <w:rFonts w:ascii="Times New Roman" w:eastAsia="Calibri Light" w:hAnsi="Times New Roman" w:cs="Times New Roman"/>
          <w:bCs/>
          <w:i/>
          <w:iCs/>
          <w:kern w:val="1"/>
          <w:sz w:val="24"/>
          <w:szCs w:val="24"/>
          <w:lang w:val="sr-Cyrl-RS" w:eastAsia="ar-SA"/>
        </w:rPr>
        <w:t>а</w:t>
      </w:r>
      <w:r w:rsidRPr="001607AB">
        <w:rPr>
          <w:rFonts w:ascii="Times New Roman" w:eastAsia="Calibri Light" w:hAnsi="Times New Roman" w:cs="Times New Roman"/>
          <w:bCs/>
          <w:i/>
          <w:iCs/>
          <w:kern w:val="1"/>
          <w:sz w:val="24"/>
          <w:szCs w:val="24"/>
          <w:lang w:eastAsia="ar-SA"/>
        </w:rPr>
        <w:t xml:space="preserve"> из групе понуђача</w:t>
      </w:r>
      <w:r w:rsidRPr="001607AB">
        <w:rPr>
          <w:rFonts w:ascii="Times New Roman" w:eastAsia="Calibri Light" w:hAnsi="Times New Roman" w:cs="Times New Roman"/>
          <w:bCs/>
          <w:i/>
          <w:iCs/>
          <w:kern w:val="1"/>
          <w:sz w:val="24"/>
          <w:szCs w:val="24"/>
          <w:lang w:val="sr-Cyrl-RS" w:eastAsia="ar-SA"/>
        </w:rPr>
        <w:t>,</w:t>
      </w:r>
      <w:r w:rsidRPr="001607AB">
        <w:rPr>
          <w:rFonts w:ascii="Times New Roman" w:eastAsia="Calibri Light" w:hAnsi="Times New Roman" w:cs="Times New Roman"/>
          <w:bCs/>
          <w:iCs/>
          <w:color w:val="000000"/>
          <w:kern w:val="1"/>
          <w:sz w:val="24"/>
          <w:szCs w:val="24"/>
          <w:lang w:val="sr-Cyrl-RS" w:eastAsia="ar-SA"/>
        </w:rPr>
        <w:t xml:space="preserve"> </w:t>
      </w:r>
      <w:r w:rsidRPr="001607AB">
        <w:rPr>
          <w:rFonts w:ascii="Times New Roman" w:eastAsia="Calibri Light" w:hAnsi="Times New Roman" w:cs="Times New Roman"/>
          <w:bCs/>
          <w:i/>
          <w:iCs/>
          <w:color w:val="000000"/>
          <w:kern w:val="1"/>
          <w:sz w:val="24"/>
          <w:szCs w:val="24"/>
          <w:lang w:val="sr-Cyrl-RS" w:eastAsia="ar-SA"/>
        </w:rPr>
        <w:t xml:space="preserve">на који начин </w:t>
      </w:r>
      <w:r w:rsidRPr="001607AB">
        <w:rPr>
          <w:rFonts w:ascii="Times New Roman" w:eastAsia="Calibri Light" w:hAnsi="Times New Roman" w:cs="Times New Roman"/>
          <w:bCs/>
          <w:i/>
          <w:iCs/>
          <w:color w:val="000000"/>
          <w:kern w:val="1"/>
          <w:sz w:val="24"/>
          <w:szCs w:val="24"/>
          <w:lang w:eastAsia="ar-SA"/>
        </w:rPr>
        <w:t xml:space="preserve">сваки понуђач из групе понуђача </w:t>
      </w:r>
      <w:r w:rsidRPr="001607AB">
        <w:rPr>
          <w:rFonts w:ascii="Times New Roman" w:eastAsia="Calibri Light" w:hAnsi="Times New Roman" w:cs="Times New Roman"/>
          <w:bCs/>
          <w:i/>
          <w:iCs/>
          <w:color w:val="000000"/>
          <w:kern w:val="1"/>
          <w:sz w:val="24"/>
          <w:szCs w:val="24"/>
          <w:lang w:val="sr-Cyrl-RS" w:eastAsia="ar-SA"/>
        </w:rPr>
        <w:t xml:space="preserve">изјављује </w:t>
      </w:r>
      <w:r w:rsidRPr="001607AB">
        <w:rPr>
          <w:rFonts w:ascii="Times New Roman" w:eastAsia="Calibri Light" w:hAnsi="Times New Roman" w:cs="Times New Roman"/>
          <w:bCs/>
          <w:i/>
          <w:iCs/>
          <w:color w:val="000000"/>
          <w:kern w:val="1"/>
          <w:sz w:val="24"/>
          <w:szCs w:val="24"/>
          <w:lang w:eastAsia="ar-SA"/>
        </w:rPr>
        <w:t>да испу</w:t>
      </w:r>
      <w:r w:rsidRPr="001607AB">
        <w:rPr>
          <w:rFonts w:ascii="Times New Roman" w:eastAsia="Calibri Light" w:hAnsi="Times New Roman" w:cs="Times New Roman"/>
          <w:bCs/>
          <w:i/>
          <w:iCs/>
          <w:color w:val="000000"/>
          <w:kern w:val="1"/>
          <w:sz w:val="24"/>
          <w:szCs w:val="24"/>
          <w:lang w:val="sr-Cyrl-RS" w:eastAsia="ar-SA"/>
        </w:rPr>
        <w:t>њава</w:t>
      </w:r>
      <w:r w:rsidRPr="001607AB">
        <w:rPr>
          <w:rFonts w:ascii="Times New Roman" w:eastAsia="Calibri Light" w:hAnsi="Times New Roman" w:cs="Times New Roman"/>
          <w:bCs/>
          <w:i/>
          <w:iCs/>
          <w:color w:val="000000"/>
          <w:kern w:val="1"/>
          <w:sz w:val="24"/>
          <w:szCs w:val="24"/>
          <w:lang w:eastAsia="ar-SA"/>
        </w:rPr>
        <w:t xml:space="preserve"> обавезне услове из члана 75.</w:t>
      </w:r>
      <w:r w:rsidRPr="001607AB">
        <w:rPr>
          <w:rFonts w:ascii="Times New Roman" w:eastAsia="Calibri Light" w:hAnsi="Times New Roman" w:cs="Times New Roman"/>
          <w:bCs/>
          <w:i/>
          <w:iCs/>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Закона</w:t>
      </w:r>
      <w:r w:rsidRPr="001607AB">
        <w:rPr>
          <w:rFonts w:ascii="Times New Roman" w:eastAsia="Calibri Light" w:hAnsi="Times New Roman" w:cs="Times New Roman"/>
          <w:bCs/>
          <w:i/>
          <w:iCs/>
          <w:kern w:val="1"/>
          <w:sz w:val="24"/>
          <w:szCs w:val="24"/>
          <w:lang w:val="sr-Cyrl-RS" w:eastAsia="ar-SA"/>
        </w:rPr>
        <w:t>.</w:t>
      </w:r>
      <w:bookmarkEnd w:id="246"/>
      <w:bookmarkEnd w:id="247"/>
    </w:p>
    <w:p w14:paraId="527274E7" w14:textId="77777777" w:rsidR="007D5976" w:rsidRPr="001607AB" w:rsidRDefault="007D5976" w:rsidP="007D5976">
      <w:pPr>
        <w:spacing w:after="0" w:line="240" w:lineRule="auto"/>
        <w:jc w:val="right"/>
        <w:rPr>
          <w:rFonts w:ascii="Times New Roman" w:eastAsia="Calibri Light" w:hAnsi="Times New Roman" w:cs="Times New Roman"/>
          <w:b/>
          <w:bCs/>
          <w:i/>
          <w:color w:val="000000"/>
          <w:kern w:val="1"/>
          <w:sz w:val="24"/>
          <w:szCs w:val="24"/>
          <w:lang w:val="sr-Cyrl-RS" w:eastAsia="ar-SA"/>
        </w:rPr>
      </w:pPr>
      <w:r w:rsidRPr="001607AB">
        <w:rPr>
          <w:rFonts w:ascii="Times New Roman" w:eastAsia="Calibri Light" w:hAnsi="Times New Roman" w:cs="Times New Roman"/>
          <w:b/>
          <w:bCs/>
          <w:i/>
          <w:color w:val="000000"/>
          <w:kern w:val="1"/>
          <w:sz w:val="24"/>
          <w:szCs w:val="24"/>
          <w:lang w:val="sr-Cyrl-RS" w:eastAsia="ar-SA"/>
        </w:rPr>
        <w:lastRenderedPageBreak/>
        <w:t>(Образац 5)</w:t>
      </w:r>
    </w:p>
    <w:p w14:paraId="0BFBA50D" w14:textId="77777777" w:rsidR="007D5976" w:rsidRPr="001607AB" w:rsidRDefault="007D5976" w:rsidP="007D5976">
      <w:pPr>
        <w:spacing w:after="0" w:line="240" w:lineRule="auto"/>
        <w:jc w:val="right"/>
        <w:rPr>
          <w:rFonts w:ascii="Times New Roman" w:eastAsia="Calibri Light" w:hAnsi="Times New Roman" w:cs="Times New Roman"/>
          <w:bCs/>
          <w:color w:val="000000"/>
          <w:kern w:val="1"/>
          <w:sz w:val="24"/>
          <w:szCs w:val="24"/>
          <w:lang w:val="sr-Cyrl-RS" w:eastAsia="ar-SA"/>
        </w:rPr>
      </w:pPr>
    </w:p>
    <w:p w14:paraId="4FF7A31D" w14:textId="77777777" w:rsidR="007D5976" w:rsidRPr="001607AB" w:rsidRDefault="007D5976" w:rsidP="007D5976">
      <w:pPr>
        <w:spacing w:after="0" w:line="240" w:lineRule="auto"/>
        <w:jc w:val="center"/>
        <w:rPr>
          <w:rFonts w:ascii="Times New Roman" w:eastAsia="Calibri Light" w:hAnsi="Times New Roman" w:cs="Times New Roman"/>
          <w:bCs/>
          <w:color w:val="000000"/>
          <w:kern w:val="1"/>
          <w:sz w:val="24"/>
          <w:szCs w:val="24"/>
          <w:lang w:val="sr-Cyrl-RS" w:eastAsia="ar-SA"/>
        </w:rPr>
      </w:pPr>
      <w:r w:rsidRPr="001607AB">
        <w:rPr>
          <w:rFonts w:ascii="Times New Roman" w:eastAsia="Calibri Light" w:hAnsi="Times New Roman" w:cs="Times New Roman"/>
          <w:bCs/>
          <w:color w:val="000000"/>
          <w:kern w:val="1"/>
          <w:sz w:val="24"/>
          <w:szCs w:val="24"/>
          <w:lang w:val="sr-Cyrl-RS" w:eastAsia="ar-SA"/>
        </w:rPr>
        <w:t xml:space="preserve">ОБРАЗАЦ ИЗЈАВЕ </w:t>
      </w:r>
      <w:r w:rsidRPr="001607AB">
        <w:rPr>
          <w:rFonts w:ascii="Times New Roman" w:eastAsia="Calibri Light" w:hAnsi="Times New Roman" w:cs="Times New Roman"/>
          <w:bCs/>
          <w:kern w:val="1"/>
          <w:sz w:val="24"/>
          <w:szCs w:val="24"/>
          <w:lang w:val="sr-Cyrl-RS" w:eastAsia="ar-SA"/>
        </w:rPr>
        <w:t xml:space="preserve">ПОДИЗВОЂАЧА </w:t>
      </w:r>
      <w:r w:rsidRPr="001607AB">
        <w:rPr>
          <w:rFonts w:ascii="Times New Roman" w:eastAsia="Calibri Light" w:hAnsi="Times New Roman" w:cs="Times New Roman"/>
          <w:bCs/>
          <w:color w:val="000000"/>
          <w:kern w:val="1"/>
          <w:sz w:val="24"/>
          <w:szCs w:val="24"/>
          <w:lang w:val="sr-Cyrl-RS" w:eastAsia="ar-SA"/>
        </w:rPr>
        <w:t xml:space="preserve">О ИСПУЊЕНОСТИ ОБАВЕЗНИХ УСЛОВА ЗА УЧЕШЋЕ </w:t>
      </w:r>
      <w:r w:rsidRPr="001607AB">
        <w:rPr>
          <w:rFonts w:ascii="Times New Roman" w:eastAsia="Calibri Light" w:hAnsi="Times New Roman" w:cs="Times New Roman"/>
          <w:bCs/>
          <w:color w:val="000000"/>
          <w:kern w:val="1"/>
          <w:sz w:val="24"/>
          <w:szCs w:val="24"/>
          <w:lang w:eastAsia="ar-SA"/>
        </w:rPr>
        <w:t xml:space="preserve">У ПОСТУПКУ ЈАВНЕ НАБАВКЕ </w:t>
      </w:r>
      <w:r w:rsidRPr="001607AB">
        <w:rPr>
          <w:rFonts w:ascii="Times New Roman" w:eastAsia="Calibri Light" w:hAnsi="Times New Roman" w:cs="Times New Roman"/>
          <w:bCs/>
          <w:color w:val="000000"/>
          <w:kern w:val="1"/>
          <w:sz w:val="24"/>
          <w:szCs w:val="24"/>
          <w:lang w:val="sr-Cyrl-RS" w:eastAsia="ar-SA"/>
        </w:rPr>
        <w:t>- ЧЛ. 75. ЗАКОНА</w:t>
      </w:r>
    </w:p>
    <w:p w14:paraId="6A395CA2"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p>
    <w:p w14:paraId="35A3AF88" w14:textId="77777777" w:rsidR="007D5976" w:rsidRPr="001607AB" w:rsidRDefault="007D5976" w:rsidP="007D5976">
      <w:pPr>
        <w:spacing w:after="0" w:line="240" w:lineRule="auto"/>
        <w:jc w:val="center"/>
        <w:rPr>
          <w:rFonts w:ascii="Times New Roman" w:eastAsia="Calibri Light" w:hAnsi="Times New Roman" w:cs="Times New Roman"/>
          <w:b/>
          <w:bCs/>
          <w:color w:val="000000"/>
          <w:kern w:val="1"/>
          <w:sz w:val="24"/>
          <w:szCs w:val="24"/>
          <w:lang w:val="sr-Cyrl-RS" w:eastAsia="ar-SA"/>
        </w:rPr>
      </w:pPr>
    </w:p>
    <w:p w14:paraId="6391D7D6"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bookmarkStart w:id="251" w:name="OLE_LINK315"/>
      <w:bookmarkStart w:id="252" w:name="OLE_LINK316"/>
      <w:r w:rsidRPr="001607AB">
        <w:rPr>
          <w:rFonts w:ascii="Times New Roman" w:eastAsia="Calibri Light" w:hAnsi="Times New Roman" w:cs="Times New Roman"/>
          <w:color w:val="000000"/>
          <w:kern w:val="1"/>
          <w:sz w:val="24"/>
          <w:szCs w:val="24"/>
          <w:lang w:val="sr-Cyrl-RS" w:eastAsia="ar-SA"/>
        </w:rPr>
        <w:t>П</w:t>
      </w:r>
      <w:r w:rsidRPr="001607AB">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Pr="001607AB">
        <w:rPr>
          <w:rFonts w:ascii="Times New Roman" w:eastAsia="Calibri Light" w:hAnsi="Times New Roman" w:cs="Times New Roman"/>
          <w:color w:val="000000"/>
          <w:kern w:val="1"/>
          <w:sz w:val="24"/>
          <w:szCs w:val="24"/>
          <w:lang w:val="sr-Cyrl-CS" w:eastAsia="ar-SA"/>
        </w:rPr>
        <w:t xml:space="preserve">као </w:t>
      </w:r>
      <w:r w:rsidRPr="001607AB">
        <w:rPr>
          <w:rFonts w:ascii="Times New Roman" w:eastAsia="Calibri Light" w:hAnsi="Times New Roman" w:cs="Times New Roman"/>
          <w:kern w:val="1"/>
          <w:sz w:val="24"/>
          <w:szCs w:val="24"/>
          <w:lang w:val="sr-Cyrl-CS" w:eastAsia="ar-SA"/>
        </w:rPr>
        <w:t xml:space="preserve">заступник подизвођача, </w:t>
      </w:r>
      <w:r w:rsidRPr="001607AB">
        <w:rPr>
          <w:rFonts w:ascii="Times New Roman" w:eastAsia="Calibri Light" w:hAnsi="Times New Roman" w:cs="Times New Roman"/>
          <w:kern w:val="1"/>
          <w:sz w:val="24"/>
          <w:szCs w:val="24"/>
          <w:lang w:eastAsia="ar-SA"/>
        </w:rPr>
        <w:t>дајем</w:t>
      </w:r>
      <w:r w:rsidRPr="001607AB">
        <w:rPr>
          <w:rFonts w:ascii="Times New Roman" w:eastAsia="Calibri Light" w:hAnsi="Times New Roman" w:cs="Times New Roman"/>
          <w:color w:val="000000"/>
          <w:kern w:val="1"/>
          <w:sz w:val="24"/>
          <w:szCs w:val="24"/>
          <w:lang w:eastAsia="ar-SA"/>
        </w:rPr>
        <w:t xml:space="preserve"> следећу</w:t>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r w:rsidRPr="001607AB">
        <w:rPr>
          <w:rFonts w:ascii="Times New Roman" w:eastAsia="Calibri Light" w:hAnsi="Times New Roman" w:cs="Times New Roman"/>
          <w:color w:val="000000"/>
          <w:kern w:val="1"/>
          <w:sz w:val="24"/>
          <w:szCs w:val="24"/>
          <w:lang w:eastAsia="ar-SA"/>
        </w:rPr>
        <w:tab/>
      </w:r>
    </w:p>
    <w:p w14:paraId="6D120801" w14:textId="77777777" w:rsidR="007D5976" w:rsidRPr="001607AB" w:rsidRDefault="007D5976" w:rsidP="007D5976">
      <w:pPr>
        <w:spacing w:after="0" w:line="240" w:lineRule="auto"/>
        <w:jc w:val="both"/>
        <w:rPr>
          <w:rFonts w:ascii="Times New Roman" w:eastAsia="Calibri Light" w:hAnsi="Times New Roman" w:cs="Times New Roman"/>
          <w:color w:val="000000"/>
          <w:kern w:val="1"/>
          <w:sz w:val="24"/>
          <w:szCs w:val="24"/>
          <w:lang w:eastAsia="ar-SA"/>
        </w:rPr>
      </w:pPr>
    </w:p>
    <w:p w14:paraId="67C9F157" w14:textId="77777777" w:rsidR="007D5976" w:rsidRPr="001607AB" w:rsidRDefault="007D5976" w:rsidP="000F59B1">
      <w:pPr>
        <w:spacing w:after="0"/>
        <w:jc w:val="center"/>
        <w:rPr>
          <w:rFonts w:ascii="Times New Roman" w:eastAsia="Calibri Light" w:hAnsi="Times New Roman" w:cs="Times New Roman"/>
          <w:b/>
          <w:color w:val="000000"/>
          <w:kern w:val="1"/>
          <w:sz w:val="24"/>
          <w:szCs w:val="24"/>
          <w:lang w:eastAsia="ar-SA"/>
        </w:rPr>
      </w:pPr>
      <w:r w:rsidRPr="001607AB">
        <w:rPr>
          <w:rFonts w:ascii="Times New Roman" w:eastAsia="Calibri Light" w:hAnsi="Times New Roman" w:cs="Times New Roman"/>
          <w:b/>
          <w:color w:val="000000"/>
          <w:kern w:val="1"/>
          <w:sz w:val="24"/>
          <w:szCs w:val="24"/>
          <w:lang w:eastAsia="ar-SA"/>
        </w:rPr>
        <w:t>И З Ј А В У</w:t>
      </w:r>
    </w:p>
    <w:p w14:paraId="493C94DC" w14:textId="7C026A94" w:rsidR="007D5976" w:rsidRPr="001607AB" w:rsidRDefault="007D5976" w:rsidP="000F59B1">
      <w:pPr>
        <w:spacing w:after="0"/>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color w:val="000000"/>
          <w:kern w:val="1"/>
          <w:sz w:val="24"/>
          <w:szCs w:val="24"/>
          <w:lang w:val="sr-Cyrl-CS" w:eastAsia="ar-SA"/>
        </w:rPr>
        <w:t>П</w:t>
      </w:r>
      <w:r w:rsidRPr="001607AB">
        <w:rPr>
          <w:rFonts w:ascii="Times New Roman" w:eastAsia="Calibri Light" w:hAnsi="Times New Roman" w:cs="Times New Roman"/>
          <w:color w:val="000000"/>
          <w:kern w:val="1"/>
          <w:sz w:val="24"/>
          <w:szCs w:val="24"/>
          <w:lang w:eastAsia="ar-SA"/>
        </w:rPr>
        <w:t>о</w:t>
      </w:r>
      <w:r w:rsidRPr="001607AB">
        <w:rPr>
          <w:rFonts w:ascii="Times New Roman" w:eastAsia="Calibri Light" w:hAnsi="Times New Roman" w:cs="Times New Roman"/>
          <w:color w:val="000000"/>
          <w:kern w:val="1"/>
          <w:sz w:val="24"/>
          <w:szCs w:val="24"/>
          <w:lang w:val="sr-Cyrl-RS" w:eastAsia="ar-SA"/>
        </w:rPr>
        <w:t xml:space="preserve">дизвођач </w:t>
      </w:r>
      <w:r w:rsidRPr="001607AB">
        <w:rPr>
          <w:rFonts w:ascii="Times New Roman" w:eastAsia="Calibri Light" w:hAnsi="Times New Roman" w:cs="Times New Roman"/>
          <w:i/>
          <w:color w:val="000000"/>
          <w:kern w:val="1"/>
          <w:sz w:val="24"/>
          <w:szCs w:val="24"/>
          <w:lang w:val="sr-Cyrl-RS" w:eastAsia="ar-SA"/>
        </w:rPr>
        <w:t xml:space="preserve"> </w:t>
      </w:r>
      <w:r w:rsidRPr="001607AB">
        <w:rPr>
          <w:rFonts w:ascii="Times New Roman" w:eastAsia="Calibri Light" w:hAnsi="Times New Roman" w:cs="Times New Roman"/>
          <w:color w:val="FF0000"/>
          <w:kern w:val="1"/>
          <w:sz w:val="24"/>
          <w:szCs w:val="24"/>
          <w:lang w:val="sr-Cyrl-RS" w:eastAsia="ar-SA"/>
        </w:rPr>
        <w:t>__________________________________________________</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i/>
          <w:iCs/>
          <w:color w:val="FF0000"/>
          <w:kern w:val="1"/>
          <w:sz w:val="24"/>
          <w:szCs w:val="24"/>
          <w:lang w:eastAsia="ar-SA"/>
        </w:rPr>
        <w:t>(</w:t>
      </w:r>
      <w:r w:rsidRPr="001607AB">
        <w:rPr>
          <w:rFonts w:ascii="Times New Roman" w:eastAsia="Calibri Light" w:hAnsi="Times New Roman" w:cs="Times New Roman"/>
          <w:i/>
          <w:color w:val="FF0000"/>
          <w:kern w:val="1"/>
          <w:sz w:val="24"/>
          <w:szCs w:val="24"/>
          <w:lang w:val="sr-Cyrl-RS" w:eastAsia="ar-SA"/>
        </w:rPr>
        <w:t>назив и седиште</w:t>
      </w:r>
      <w:r w:rsidRPr="001607AB">
        <w:rPr>
          <w:rFonts w:ascii="Times New Roman" w:eastAsia="Calibri Light" w:hAnsi="Times New Roman" w:cs="Times New Roman"/>
          <w:i/>
          <w:iCs/>
          <w:color w:val="FF0000"/>
          <w:kern w:val="1"/>
          <w:sz w:val="24"/>
          <w:szCs w:val="24"/>
          <w:lang w:eastAsia="ar-SA"/>
        </w:rPr>
        <w:t>)</w:t>
      </w:r>
      <w:r w:rsidRPr="001607AB">
        <w:rPr>
          <w:rFonts w:ascii="Times New Roman" w:eastAsia="Calibri Light" w:hAnsi="Times New Roman" w:cs="Times New Roman"/>
          <w:i/>
          <w:color w:val="000000"/>
          <w:kern w:val="1"/>
          <w:sz w:val="24"/>
          <w:szCs w:val="24"/>
          <w:lang w:val="sr-Cyrl-CS" w:eastAsia="ar-SA"/>
        </w:rPr>
        <w:t xml:space="preserve"> </w:t>
      </w:r>
      <w:r w:rsidRPr="001607AB">
        <w:rPr>
          <w:rFonts w:ascii="Times New Roman" w:eastAsia="Calibri Light" w:hAnsi="Times New Roman" w:cs="Times New Roman"/>
          <w:color w:val="000000"/>
          <w:kern w:val="1"/>
          <w:sz w:val="24"/>
          <w:szCs w:val="24"/>
          <w:lang w:eastAsia="ar-SA"/>
        </w:rPr>
        <w:t>у поступку јавне набавке</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kern w:val="1"/>
          <w:sz w:val="24"/>
          <w:szCs w:val="24"/>
          <w:lang w:val="sr-Cyrl-CS" w:eastAsia="ar-SA"/>
        </w:rPr>
        <w:t xml:space="preserve">- </w:t>
      </w:r>
      <w:bookmarkEnd w:id="251"/>
      <w:bookmarkEnd w:id="252"/>
      <w:r w:rsidR="00CD75DC" w:rsidRPr="001607AB">
        <w:rPr>
          <w:rFonts w:ascii="Times New Roman" w:eastAsia="Calibri Light" w:hAnsi="Times New Roman" w:cs="Times New Roman"/>
          <w:color w:val="000000"/>
          <w:kern w:val="1"/>
          <w:sz w:val="24"/>
          <w:szCs w:val="24"/>
          <w:lang w:val="ru-RU" w:eastAsia="ar-SA"/>
        </w:rPr>
        <w:t xml:space="preserve">Услуге снимања промотивног спота на тему безбедност и здравље на раду, </w:t>
      </w:r>
      <w:r w:rsidR="00CD75DC"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Calibri Light" w:hAnsi="Times New Roman" w:cs="Times New Roman"/>
          <w:color w:val="000000"/>
          <w:kern w:val="1"/>
          <w:sz w:val="24"/>
          <w:szCs w:val="24"/>
          <w:lang w:eastAsia="ar-SA"/>
        </w:rPr>
        <w:t>, испуњава све услове из чл. 75. Закона, односно услове дефинисане конкурсном документацијом</w:t>
      </w:r>
      <w:r w:rsidRPr="001607AB">
        <w:rPr>
          <w:rFonts w:ascii="Times New Roman" w:eastAsia="Calibri Light" w:hAnsi="Times New Roman" w:cs="Times New Roman"/>
          <w:color w:val="000000"/>
          <w:kern w:val="1"/>
          <w:sz w:val="24"/>
          <w:szCs w:val="24"/>
          <w:lang w:val="ru-RU" w:eastAsia="ar-SA"/>
        </w:rPr>
        <w:t xml:space="preserve"> </w:t>
      </w:r>
      <w:r w:rsidRPr="001607AB">
        <w:rPr>
          <w:rFonts w:ascii="Times New Roman" w:eastAsia="Calibri Light" w:hAnsi="Times New Roman" w:cs="Times New Roman"/>
          <w:color w:val="000000"/>
          <w:kern w:val="1"/>
          <w:sz w:val="24"/>
          <w:szCs w:val="24"/>
          <w:lang w:eastAsia="ar-SA"/>
        </w:rPr>
        <w:t>за предметну јавну набавку</w:t>
      </w:r>
      <w:r w:rsidRPr="001607AB">
        <w:rPr>
          <w:rFonts w:ascii="Times New Roman" w:eastAsia="Calibri Light" w:hAnsi="Times New Roman" w:cs="Times New Roman"/>
          <w:color w:val="000000"/>
          <w:kern w:val="1"/>
          <w:sz w:val="24"/>
          <w:szCs w:val="24"/>
          <w:lang w:val="sr-Cyrl-CS" w:eastAsia="ar-SA"/>
        </w:rPr>
        <w:t>,</w:t>
      </w:r>
      <w:r w:rsidRPr="001607AB">
        <w:rPr>
          <w:rFonts w:ascii="Times New Roman" w:eastAsia="Calibri Light" w:hAnsi="Times New Roman" w:cs="Times New Roman"/>
          <w:color w:val="000000"/>
          <w:kern w:val="1"/>
          <w:sz w:val="24"/>
          <w:szCs w:val="24"/>
          <w:lang w:eastAsia="ar-SA"/>
        </w:rPr>
        <w:t xml:space="preserve"> и то:</w:t>
      </w:r>
    </w:p>
    <w:p w14:paraId="3427983C" w14:textId="77777777" w:rsidR="007D5976" w:rsidRPr="001607AB" w:rsidRDefault="007D5976" w:rsidP="007D5976">
      <w:pPr>
        <w:spacing w:after="0" w:line="240" w:lineRule="auto"/>
        <w:jc w:val="both"/>
        <w:rPr>
          <w:rFonts w:ascii="Times New Roman" w:eastAsia="Calibri Light" w:hAnsi="Times New Roman" w:cs="Times New Roman"/>
          <w:iCs/>
          <w:color w:val="000000"/>
          <w:kern w:val="1"/>
          <w:sz w:val="24"/>
          <w:szCs w:val="24"/>
          <w:lang w:val="sr-Cyrl-RS" w:eastAsia="ar-SA"/>
        </w:rPr>
      </w:pPr>
    </w:p>
    <w:p w14:paraId="6E08073E" w14:textId="77777777" w:rsidR="007D5976" w:rsidRPr="001607AB" w:rsidRDefault="007D5976" w:rsidP="007D5976">
      <w:pPr>
        <w:numPr>
          <w:ilvl w:val="0"/>
          <w:numId w:val="30"/>
        </w:numPr>
        <w:spacing w:after="0"/>
        <w:ind w:left="284" w:hanging="284"/>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iCs/>
          <w:color w:val="000000"/>
          <w:kern w:val="1"/>
          <w:sz w:val="24"/>
          <w:szCs w:val="24"/>
          <w:lang w:val="sr-Cyrl-CS" w:eastAsia="ar-SA"/>
        </w:rPr>
        <w:t>Подизвођач је р</w:t>
      </w:r>
      <w:r w:rsidRPr="001607AB">
        <w:rPr>
          <w:rFonts w:ascii="Times New Roman" w:eastAsia="Calibri Light" w:hAnsi="Times New Roman" w:cs="Times New Roman"/>
          <w:iCs/>
          <w:color w:val="000000"/>
          <w:kern w:val="1"/>
          <w:sz w:val="24"/>
          <w:szCs w:val="24"/>
          <w:lang w:eastAsia="ar-SA"/>
        </w:rPr>
        <w:t>егистрован код надлежног органа, односно уписан у одговарајући регистар</w:t>
      </w:r>
      <w:r w:rsidRPr="001607AB">
        <w:rPr>
          <w:rFonts w:ascii="Times New Roman" w:eastAsia="Calibri Light" w:hAnsi="Times New Roman" w:cs="Times New Roman"/>
          <w:iCs/>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(чл. 75. ст. 1. тач. 1) Закона)</w:t>
      </w:r>
      <w:r w:rsidRPr="001607AB">
        <w:rPr>
          <w:rFonts w:ascii="Times New Roman" w:eastAsia="Calibri Light" w:hAnsi="Times New Roman" w:cs="Times New Roman"/>
          <w:i/>
          <w:iCs/>
          <w:color w:val="000000"/>
          <w:kern w:val="1"/>
          <w:sz w:val="24"/>
          <w:szCs w:val="24"/>
          <w:lang w:eastAsia="ar-SA"/>
        </w:rPr>
        <w:t>;</w:t>
      </w:r>
    </w:p>
    <w:p w14:paraId="450AC05F" w14:textId="77777777" w:rsidR="007D5976" w:rsidRPr="001607AB" w:rsidRDefault="007D5976" w:rsidP="007D5976">
      <w:pPr>
        <w:numPr>
          <w:ilvl w:val="0"/>
          <w:numId w:val="30"/>
        </w:numPr>
        <w:spacing w:after="0"/>
        <w:ind w:left="284" w:hanging="284"/>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iCs/>
          <w:color w:val="000000"/>
          <w:kern w:val="1"/>
          <w:sz w:val="24"/>
          <w:szCs w:val="24"/>
          <w:lang w:val="sr-Cyrl-CS" w:eastAsia="ar-SA"/>
        </w:rPr>
        <w:t xml:space="preserve">Подизвођач и његов </w:t>
      </w:r>
      <w:r w:rsidRPr="001607AB">
        <w:rPr>
          <w:rFonts w:ascii="Times New Roman" w:eastAsia="Calibri Light" w:hAnsi="Times New Roman" w:cs="Times New Roman"/>
          <w:iCs/>
          <w:color w:val="000000"/>
          <w:kern w:val="1"/>
          <w:sz w:val="24"/>
          <w:szCs w:val="24"/>
          <w:lang w:val="sr-Cyrl-RS" w:eastAsia="ar-SA"/>
        </w:rPr>
        <w:t>закон</w:t>
      </w:r>
      <w:r w:rsidRPr="001607AB">
        <w:rPr>
          <w:rFonts w:ascii="Times New Roman" w:eastAsia="Calibri Light" w:hAnsi="Times New Roman" w:cs="Times New Roman"/>
          <w:iCs/>
          <w:color w:val="000000"/>
          <w:kern w:val="1"/>
          <w:sz w:val="24"/>
          <w:szCs w:val="24"/>
          <w:lang w:eastAsia="ar-SA"/>
        </w:rPr>
        <w:t xml:space="preserve">ски </w:t>
      </w:r>
      <w:r w:rsidRPr="001607AB">
        <w:rPr>
          <w:rFonts w:ascii="Times New Roman" w:eastAsia="Calibri Light" w:hAnsi="Times New Roman" w:cs="Times New Roman"/>
          <w:color w:val="000000"/>
          <w:kern w:val="1"/>
          <w:sz w:val="24"/>
          <w:szCs w:val="24"/>
          <w:lang w:eastAsia="ar-SA"/>
        </w:rPr>
        <w:t>заступник нис</w:t>
      </w:r>
      <w:r w:rsidRPr="001607AB">
        <w:rPr>
          <w:rFonts w:ascii="Times New Roman" w:eastAsia="Calibri Light" w:hAnsi="Times New Roman" w:cs="Times New Roman"/>
          <w:color w:val="000000"/>
          <w:kern w:val="1"/>
          <w:sz w:val="24"/>
          <w:szCs w:val="24"/>
          <w:lang w:val="sr-Cyrl-CS" w:eastAsia="ar-SA"/>
        </w:rPr>
        <w:t>у</w:t>
      </w:r>
      <w:r w:rsidRPr="001607AB">
        <w:rPr>
          <w:rFonts w:ascii="Times New Roman" w:eastAsia="Calibri Light"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1607AB">
        <w:rPr>
          <w:rFonts w:ascii="Times New Roman" w:eastAsia="Calibri Light" w:hAnsi="Times New Roman" w:cs="Times New Roman"/>
          <w:color w:val="000000"/>
          <w:kern w:val="1"/>
          <w:sz w:val="24"/>
          <w:szCs w:val="24"/>
          <w:lang w:val="sr-Cyrl-RS" w:eastAsia="ar-SA"/>
        </w:rPr>
        <w:t>су</w:t>
      </w:r>
      <w:r w:rsidRPr="001607AB">
        <w:rPr>
          <w:rFonts w:ascii="Times New Roman" w:eastAsia="Calibri Light" w:hAnsi="Times New Roman" w:cs="Times New Roman"/>
          <w:color w:val="000000"/>
          <w:kern w:val="1"/>
          <w:sz w:val="24"/>
          <w:szCs w:val="24"/>
          <w:lang w:eastAsia="ar-SA"/>
        </w:rPr>
        <w:t xml:space="preserve"> осуђиван</w:t>
      </w:r>
      <w:r w:rsidRPr="001607AB">
        <w:rPr>
          <w:rFonts w:ascii="Times New Roman" w:eastAsia="Calibri Light" w:hAnsi="Times New Roman" w:cs="Times New Roman"/>
          <w:color w:val="000000"/>
          <w:kern w:val="1"/>
          <w:sz w:val="24"/>
          <w:szCs w:val="24"/>
          <w:lang w:val="sr-Cyrl-RS" w:eastAsia="ar-SA"/>
        </w:rPr>
        <w:t>и</w:t>
      </w:r>
      <w:r w:rsidRPr="001607AB">
        <w:rPr>
          <w:rFonts w:ascii="Times New Roman" w:eastAsia="Calibri Light"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1607AB">
        <w:rPr>
          <w:rFonts w:ascii="Times New Roman" w:eastAsia="Calibri Light" w:hAnsi="Times New Roman" w:cs="Times New Roman"/>
          <w:color w:val="000000"/>
          <w:kern w:val="1"/>
          <w:sz w:val="24"/>
          <w:szCs w:val="24"/>
          <w:lang w:val="sr-Cyrl-CS" w:eastAsia="ar-SA"/>
        </w:rPr>
        <w:t>к</w:t>
      </w:r>
      <w:r w:rsidRPr="001607AB">
        <w:rPr>
          <w:rFonts w:ascii="Times New Roman" w:eastAsia="Calibri Light" w:hAnsi="Times New Roman" w:cs="Times New Roman"/>
          <w:color w:val="000000"/>
          <w:kern w:val="1"/>
          <w:sz w:val="24"/>
          <w:szCs w:val="24"/>
          <w:lang w:eastAsia="ar-SA"/>
        </w:rPr>
        <w:t>ривично дело преваре</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(чл. 75. ст. 1. тач. 2) Закона)</w:t>
      </w:r>
      <w:r w:rsidRPr="001607AB">
        <w:rPr>
          <w:rFonts w:ascii="Times New Roman" w:eastAsia="Calibri Light" w:hAnsi="Times New Roman" w:cs="Times New Roman"/>
          <w:i/>
          <w:color w:val="000000"/>
          <w:kern w:val="1"/>
          <w:sz w:val="24"/>
          <w:szCs w:val="24"/>
          <w:lang w:eastAsia="ar-SA"/>
        </w:rPr>
        <w:t>;</w:t>
      </w:r>
    </w:p>
    <w:p w14:paraId="4882D740" w14:textId="77777777" w:rsidR="007D5976" w:rsidRPr="001607AB" w:rsidRDefault="007D5976" w:rsidP="007D5976">
      <w:pPr>
        <w:numPr>
          <w:ilvl w:val="0"/>
          <w:numId w:val="30"/>
        </w:numPr>
        <w:spacing w:after="0"/>
        <w:ind w:left="284" w:hanging="284"/>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bCs/>
          <w:iCs/>
          <w:color w:val="000000"/>
          <w:kern w:val="1"/>
          <w:sz w:val="24"/>
          <w:szCs w:val="24"/>
          <w:lang w:val="sr-Cyrl-CS" w:eastAsia="ar-SA"/>
        </w:rPr>
        <w:t>Подизвођач је и</w:t>
      </w:r>
      <w:r w:rsidRPr="001607AB">
        <w:rPr>
          <w:rFonts w:ascii="Times New Roman" w:eastAsia="Calibri Light" w:hAnsi="Times New Roman" w:cs="Times New Roman"/>
          <w:bCs/>
          <w:iCs/>
          <w:color w:val="000000"/>
          <w:kern w:val="1"/>
          <w:sz w:val="24"/>
          <w:szCs w:val="24"/>
          <w:lang w:eastAsia="ar-SA"/>
        </w:rPr>
        <w:t xml:space="preserve">змирио </w:t>
      </w:r>
      <w:r w:rsidRPr="001607AB">
        <w:rPr>
          <w:rFonts w:ascii="Times New Roman" w:eastAsia="Calibri Light"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607AB">
        <w:rPr>
          <w:rFonts w:ascii="Times New Roman" w:eastAsia="Calibri Light" w:hAnsi="Times New Roman" w:cs="Times New Roman"/>
          <w:iCs/>
          <w:color w:val="000000"/>
          <w:kern w:val="1"/>
          <w:sz w:val="24"/>
          <w:szCs w:val="24"/>
          <w:lang w:val="sr-Cyrl-RS" w:eastAsia="ar-SA"/>
        </w:rPr>
        <w:t xml:space="preserve"> </w:t>
      </w:r>
      <w:r w:rsidRPr="001607AB">
        <w:rPr>
          <w:rFonts w:ascii="Times New Roman" w:eastAsia="Calibri Light" w:hAnsi="Times New Roman" w:cs="Times New Roman"/>
          <w:i/>
          <w:iCs/>
          <w:color w:val="000000"/>
          <w:kern w:val="1"/>
          <w:sz w:val="24"/>
          <w:szCs w:val="24"/>
          <w:lang w:val="sr-Cyrl-RS" w:eastAsia="ar-SA"/>
        </w:rPr>
        <w:t>(чл. 75. ст. 1. тач. 4) Закона)</w:t>
      </w:r>
      <w:r w:rsidRPr="001607AB">
        <w:rPr>
          <w:rFonts w:ascii="Times New Roman" w:eastAsia="Calibri Light" w:hAnsi="Times New Roman" w:cs="Times New Roman"/>
          <w:i/>
          <w:color w:val="000000"/>
          <w:kern w:val="1"/>
          <w:sz w:val="24"/>
          <w:szCs w:val="24"/>
          <w:lang w:eastAsia="ar-SA"/>
        </w:rPr>
        <w:t>;</w:t>
      </w:r>
    </w:p>
    <w:p w14:paraId="5E888AD0" w14:textId="77777777" w:rsidR="007D5976" w:rsidRPr="001607AB" w:rsidRDefault="007D5976" w:rsidP="007D5976">
      <w:pPr>
        <w:numPr>
          <w:ilvl w:val="0"/>
          <w:numId w:val="30"/>
        </w:numPr>
        <w:spacing w:after="0"/>
        <w:ind w:left="284" w:hanging="284"/>
        <w:jc w:val="both"/>
        <w:rPr>
          <w:rFonts w:ascii="Times New Roman" w:eastAsia="Calibri Light" w:hAnsi="Times New Roman" w:cs="Times New Roman"/>
          <w:iCs/>
          <w:color w:val="000000"/>
          <w:kern w:val="1"/>
          <w:sz w:val="24"/>
          <w:szCs w:val="24"/>
          <w:lang w:val="sr-Cyrl-CS" w:eastAsia="ar-SA"/>
        </w:rPr>
      </w:pPr>
      <w:r w:rsidRPr="001607AB">
        <w:rPr>
          <w:rFonts w:ascii="Times New Roman" w:eastAsia="Calibri Light"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607AB">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1607AB">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1607AB">
        <w:rPr>
          <w:rFonts w:ascii="Times New Roman" w:eastAsia="Calibri Light" w:hAnsi="Times New Roman" w:cs="Times New Roman"/>
          <w:i/>
          <w:iCs/>
          <w:color w:val="000000"/>
          <w:kern w:val="1"/>
          <w:sz w:val="24"/>
          <w:szCs w:val="24"/>
          <w:lang w:val="sr-Cyrl-RS" w:eastAsia="ar-SA"/>
        </w:rPr>
        <w:t>(чл. 75. ст. 2. Закона)</w:t>
      </w:r>
      <w:r w:rsidRPr="001607AB">
        <w:rPr>
          <w:rFonts w:ascii="Times New Roman" w:eastAsia="Calibri Light" w:hAnsi="Times New Roman" w:cs="Times New Roman"/>
          <w:i/>
          <w:color w:val="000000"/>
          <w:kern w:val="1"/>
          <w:sz w:val="24"/>
          <w:szCs w:val="24"/>
          <w:lang w:val="sr-Cyrl-RS" w:eastAsia="ar-SA"/>
        </w:rPr>
        <w:t>.</w:t>
      </w:r>
    </w:p>
    <w:p w14:paraId="3742423A" w14:textId="77777777" w:rsidR="007D5976" w:rsidRPr="001607AB" w:rsidRDefault="007D5976" w:rsidP="007D5976">
      <w:pPr>
        <w:spacing w:after="0"/>
        <w:ind w:left="1080"/>
        <w:jc w:val="both"/>
        <w:rPr>
          <w:rFonts w:ascii="Times New Roman" w:eastAsia="Calibri Light" w:hAnsi="Times New Roman" w:cs="Times New Roman"/>
          <w:iCs/>
          <w:color w:val="000000"/>
          <w:kern w:val="1"/>
          <w:sz w:val="24"/>
          <w:szCs w:val="24"/>
          <w:lang w:val="sr-Cyrl-CS" w:eastAsia="ar-SA"/>
        </w:rPr>
      </w:pPr>
    </w:p>
    <w:p w14:paraId="03F37DCC" w14:textId="77777777" w:rsidR="007D5976" w:rsidRPr="001607AB" w:rsidRDefault="007D5976" w:rsidP="007D5976">
      <w:pPr>
        <w:spacing w:after="0" w:line="240" w:lineRule="auto"/>
        <w:ind w:left="720"/>
        <w:jc w:val="both"/>
        <w:rPr>
          <w:rFonts w:ascii="Times New Roman" w:eastAsia="Calibri Light" w:hAnsi="Times New Roman" w:cs="Times New Roman"/>
          <w:iCs/>
          <w:color w:val="000000"/>
          <w:kern w:val="1"/>
          <w:sz w:val="24"/>
          <w:szCs w:val="24"/>
          <w:lang w:val="sr-Latn-RS" w:eastAsia="ar-SA"/>
        </w:rPr>
      </w:pPr>
    </w:p>
    <w:p w14:paraId="2F2D9C9B" w14:textId="77777777" w:rsidR="007D5976" w:rsidRPr="001607AB" w:rsidRDefault="007D5976" w:rsidP="007D5976">
      <w:pPr>
        <w:spacing w:after="0" w:line="240" w:lineRule="auto"/>
        <w:ind w:left="1710"/>
        <w:jc w:val="both"/>
        <w:rPr>
          <w:rFonts w:ascii="Times New Roman" w:eastAsia="Calibri Light" w:hAnsi="Times New Roman" w:cs="Times New Roman"/>
          <w:b/>
          <w:i/>
          <w:iCs/>
          <w:kern w:val="1"/>
          <w:sz w:val="24"/>
          <w:szCs w:val="24"/>
          <w:lang w:val="sr-Cyrl-RS" w:eastAsia="ar-SA"/>
        </w:rPr>
      </w:pPr>
      <w:bookmarkStart w:id="253" w:name="OLE_LINK317"/>
    </w:p>
    <w:p w14:paraId="03DDA135" w14:textId="77777777" w:rsidR="007D5976" w:rsidRPr="001607AB" w:rsidRDefault="007D5976" w:rsidP="007D5976">
      <w:pPr>
        <w:spacing w:after="0" w:line="240" w:lineRule="auto"/>
        <w:jc w:val="both"/>
        <w:rPr>
          <w:rFonts w:ascii="Times New Roman" w:eastAsia="Calibri Light" w:hAnsi="Times New Roman" w:cs="Times New Roman"/>
          <w:i/>
          <w:color w:val="000000"/>
          <w:kern w:val="1"/>
          <w:sz w:val="24"/>
          <w:szCs w:val="24"/>
          <w:lang w:val="sr-Cyrl-CS" w:eastAsia="ar-SA"/>
        </w:rPr>
      </w:pPr>
    </w:p>
    <w:p w14:paraId="687E18E3" w14:textId="77777777" w:rsidR="007D5976" w:rsidRPr="001607AB" w:rsidRDefault="007D5976" w:rsidP="007D5976">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Подизвођач:</w:t>
      </w:r>
    </w:p>
    <w:p w14:paraId="488DA3DE" w14:textId="77777777" w:rsidR="007D5976" w:rsidRPr="001607AB" w:rsidRDefault="007D5976" w:rsidP="007D5976">
      <w:pPr>
        <w:suppressAutoHyphens/>
        <w:spacing w:after="0" w:line="100" w:lineRule="atLeast"/>
        <w:rPr>
          <w:rFonts w:ascii="Times New Roman" w:eastAsia="Calibri Light" w:hAnsi="Times New Roman" w:cs="Times New Roman"/>
          <w:color w:val="000000"/>
          <w:kern w:val="2"/>
          <w:sz w:val="24"/>
          <w:szCs w:val="24"/>
          <w:lang w:val="ru-RU" w:eastAsia="ar-SA"/>
        </w:rPr>
      </w:pPr>
    </w:p>
    <w:p w14:paraId="7CD44899"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______________________ </w:t>
      </w:r>
      <w:r w:rsidRPr="001607AB">
        <w:rPr>
          <w:rFonts w:ascii="Times New Roman" w:eastAsia="Times New Roman" w:hAnsi="Times New Roman" w:cs="Times New Roman"/>
          <w:sz w:val="24"/>
          <w:szCs w:val="24"/>
          <w:lang w:val="ru-RU"/>
        </w:rPr>
        <w:t xml:space="preserve">                                         </w:t>
      </w:r>
      <w:r w:rsidRPr="001607AB">
        <w:rPr>
          <w:rFonts w:ascii="Times New Roman" w:eastAsia="Times New Roman" w:hAnsi="Times New Roman" w:cs="Times New Roman"/>
          <w:color w:val="FF0000"/>
          <w:sz w:val="24"/>
          <w:szCs w:val="24"/>
          <w:lang w:val="ru-RU"/>
        </w:rPr>
        <w:t xml:space="preserve">          </w:t>
      </w:r>
      <w:r w:rsidRPr="001607AB">
        <w:rPr>
          <w:rFonts w:ascii="Times New Roman" w:eastAsia="Times New Roman" w:hAnsi="Times New Roman" w:cs="Times New Roman"/>
          <w:sz w:val="24"/>
          <w:szCs w:val="24"/>
          <w:lang w:val="ru-RU"/>
        </w:rPr>
        <w:t xml:space="preserve">         </w:t>
      </w:r>
    </w:p>
    <w:p w14:paraId="76F20453"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06B264F0" w14:textId="08E5ECD0"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04D6FC1F"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4692D5D4" w14:textId="77777777" w:rsidR="007D5976" w:rsidRPr="001607AB" w:rsidRDefault="007D5976" w:rsidP="007D5976">
      <w:pPr>
        <w:spacing w:after="120" w:line="100" w:lineRule="atLeast"/>
        <w:jc w:val="both"/>
        <w:rPr>
          <w:rFonts w:ascii="Times New Roman" w:eastAsia="Calibri Light" w:hAnsi="Times New Roman" w:cs="Times New Roman"/>
          <w:b/>
          <w:bCs/>
          <w:i/>
          <w:kern w:val="1"/>
          <w:sz w:val="24"/>
          <w:szCs w:val="24"/>
          <w:lang w:val="sr-Cyrl-RS" w:eastAsia="ar-SA"/>
        </w:rPr>
      </w:pPr>
    </w:p>
    <w:p w14:paraId="0A21F212" w14:textId="77777777" w:rsidR="007D5976" w:rsidRPr="001607AB" w:rsidRDefault="007D5976" w:rsidP="007D5976">
      <w:pPr>
        <w:spacing w:after="0" w:line="240" w:lineRule="auto"/>
        <w:jc w:val="both"/>
        <w:rPr>
          <w:rFonts w:ascii="Times New Roman" w:eastAsia="Calibri Light" w:hAnsi="Times New Roman" w:cs="Times New Roman"/>
          <w:bCs/>
          <w:i/>
          <w:iCs/>
          <w:kern w:val="1"/>
          <w:sz w:val="24"/>
          <w:szCs w:val="24"/>
          <w:lang w:eastAsia="ar-SA"/>
        </w:rPr>
      </w:pPr>
      <w:r w:rsidRPr="001607AB">
        <w:rPr>
          <w:rFonts w:ascii="Times New Roman" w:eastAsia="Calibri Light" w:hAnsi="Times New Roman" w:cs="Times New Roman"/>
          <w:b/>
          <w:bCs/>
          <w:i/>
          <w:kern w:val="1"/>
          <w:sz w:val="24"/>
          <w:szCs w:val="24"/>
          <w:lang w:val="sr-Cyrl-RS" w:eastAsia="ar-SA"/>
        </w:rPr>
        <w:t>Напомена:</w:t>
      </w:r>
      <w:r w:rsidRPr="001607AB">
        <w:rPr>
          <w:rFonts w:ascii="Times New Roman" w:eastAsia="Calibri Light" w:hAnsi="Times New Roman" w:cs="Times New Roman"/>
          <w:bCs/>
          <w:i/>
          <w:kern w:val="1"/>
          <w:sz w:val="24"/>
          <w:szCs w:val="24"/>
          <w:lang w:val="sr-Cyrl-RS" w:eastAsia="ar-SA"/>
        </w:rPr>
        <w:t xml:space="preserve"> </w:t>
      </w:r>
      <w:r w:rsidRPr="001607AB">
        <w:rPr>
          <w:rFonts w:ascii="Times New Roman" w:eastAsia="Calibri Light" w:hAnsi="Times New Roman" w:cs="Times New Roman"/>
          <w:bCs/>
          <w:i/>
          <w:iCs/>
          <w:kern w:val="1"/>
          <w:sz w:val="24"/>
          <w:szCs w:val="24"/>
          <w:u w:val="single"/>
          <w:lang w:eastAsia="ar-SA"/>
        </w:rPr>
        <w:t>Уколико понуђач подноси понуду са подизвођачем</w:t>
      </w:r>
      <w:r w:rsidRPr="001607AB">
        <w:rPr>
          <w:rFonts w:ascii="Times New Roman" w:eastAsia="Calibri Light" w:hAnsi="Times New Roman" w:cs="Times New Roman"/>
          <w:bCs/>
          <w:i/>
          <w:iCs/>
          <w:kern w:val="1"/>
          <w:sz w:val="24"/>
          <w:szCs w:val="24"/>
          <w:lang w:eastAsia="ar-SA"/>
        </w:rPr>
        <w:t>, Изјав</w:t>
      </w:r>
      <w:r w:rsidRPr="001607AB">
        <w:rPr>
          <w:rFonts w:ascii="Times New Roman" w:eastAsia="Calibri Light" w:hAnsi="Times New Roman" w:cs="Times New Roman"/>
          <w:bCs/>
          <w:i/>
          <w:iCs/>
          <w:kern w:val="1"/>
          <w:sz w:val="24"/>
          <w:szCs w:val="24"/>
          <w:lang w:val="sr-Cyrl-RS" w:eastAsia="ar-SA"/>
        </w:rPr>
        <w:t>а</w:t>
      </w:r>
      <w:r w:rsidRPr="001607AB">
        <w:rPr>
          <w:rFonts w:ascii="Times New Roman" w:eastAsia="Calibri Light" w:hAnsi="Times New Roman" w:cs="Times New Roman"/>
          <w:bCs/>
          <w:i/>
          <w:iCs/>
          <w:kern w:val="1"/>
          <w:sz w:val="24"/>
          <w:szCs w:val="24"/>
          <w:lang w:eastAsia="ar-SA"/>
        </w:rPr>
        <w:t xml:space="preserve"> </w:t>
      </w:r>
      <w:r w:rsidRPr="001607AB">
        <w:rPr>
          <w:rFonts w:ascii="Times New Roman" w:eastAsia="Calibri Light" w:hAnsi="Times New Roman" w:cs="Times New Roman"/>
          <w:bCs/>
          <w:i/>
          <w:iCs/>
          <w:kern w:val="1"/>
          <w:sz w:val="24"/>
          <w:szCs w:val="24"/>
          <w:lang w:val="sr-Cyrl-RS" w:eastAsia="ar-SA"/>
        </w:rPr>
        <w:t xml:space="preserve">мора бити </w:t>
      </w:r>
      <w:r w:rsidRPr="001607AB">
        <w:rPr>
          <w:rFonts w:ascii="Times New Roman" w:eastAsia="Calibri Light" w:hAnsi="Times New Roman" w:cs="Times New Roman"/>
          <w:bCs/>
          <w:i/>
          <w:iCs/>
          <w:kern w:val="1"/>
          <w:sz w:val="24"/>
          <w:szCs w:val="24"/>
          <w:lang w:eastAsia="ar-SA"/>
        </w:rPr>
        <w:t>потписан</w:t>
      </w:r>
      <w:r w:rsidRPr="001607AB">
        <w:rPr>
          <w:rFonts w:ascii="Times New Roman" w:eastAsia="Calibri Light" w:hAnsi="Times New Roman" w:cs="Times New Roman"/>
          <w:bCs/>
          <w:i/>
          <w:iCs/>
          <w:kern w:val="1"/>
          <w:sz w:val="24"/>
          <w:szCs w:val="24"/>
          <w:lang w:val="sr-Cyrl-RS" w:eastAsia="ar-SA"/>
        </w:rPr>
        <w:t>а</w:t>
      </w:r>
      <w:r w:rsidRPr="001607AB">
        <w:rPr>
          <w:rFonts w:ascii="Times New Roman" w:eastAsia="Calibri Light" w:hAnsi="Times New Roman" w:cs="Times New Roman"/>
          <w:bCs/>
          <w:i/>
          <w:iCs/>
          <w:kern w:val="1"/>
          <w:sz w:val="24"/>
          <w:szCs w:val="24"/>
          <w:lang w:eastAsia="ar-SA"/>
        </w:rPr>
        <w:t xml:space="preserve"> од стране овлашћеног лица подизвођача. </w:t>
      </w:r>
      <w:bookmarkEnd w:id="253"/>
    </w:p>
    <w:p w14:paraId="53505E07" w14:textId="77777777" w:rsidR="007D5976" w:rsidRPr="001607AB" w:rsidRDefault="007D5976" w:rsidP="007D5976">
      <w:pPr>
        <w:spacing w:after="0" w:line="240" w:lineRule="auto"/>
        <w:rPr>
          <w:rFonts w:ascii="Times New Roman" w:eastAsia="Calibri Light" w:hAnsi="Times New Roman" w:cs="Times New Roman"/>
          <w:b/>
          <w:bCs/>
          <w:i/>
          <w:color w:val="000000"/>
          <w:kern w:val="1"/>
          <w:sz w:val="24"/>
          <w:szCs w:val="24"/>
          <w:lang w:val="sr-Cyrl-RS" w:eastAsia="ar-SA"/>
        </w:rPr>
      </w:pPr>
    </w:p>
    <w:p w14:paraId="18CD1762" w14:textId="77777777" w:rsidR="006C48A6" w:rsidRPr="001607AB" w:rsidRDefault="006C48A6" w:rsidP="00EF1681">
      <w:pPr>
        <w:spacing w:after="0" w:line="240" w:lineRule="auto"/>
        <w:jc w:val="right"/>
        <w:rPr>
          <w:rFonts w:ascii="Times New Roman" w:eastAsia="Arial Unicode MS" w:hAnsi="Times New Roman" w:cs="Times New Roman"/>
          <w:b/>
          <w:bCs/>
          <w:i/>
          <w:color w:val="000000"/>
          <w:kern w:val="1"/>
          <w:sz w:val="24"/>
          <w:szCs w:val="24"/>
          <w:lang w:val="sr-Cyrl-RS" w:eastAsia="ar-SA"/>
        </w:rPr>
      </w:pPr>
    </w:p>
    <w:p w14:paraId="75EC004A" w14:textId="04A71494" w:rsidR="00EF1681" w:rsidRPr="001607AB" w:rsidRDefault="006C48A6" w:rsidP="00EF1681">
      <w:pPr>
        <w:spacing w:after="0" w:line="240" w:lineRule="auto"/>
        <w:jc w:val="right"/>
        <w:rPr>
          <w:rFonts w:ascii="Times New Roman" w:eastAsia="Arial Unicode MS" w:hAnsi="Times New Roman" w:cs="Times New Roman"/>
          <w:b/>
          <w:bCs/>
          <w:i/>
          <w:color w:val="000000"/>
          <w:kern w:val="1"/>
          <w:sz w:val="24"/>
          <w:szCs w:val="24"/>
          <w:lang w:val="sr-Cyrl-RS" w:eastAsia="ar-SA"/>
        </w:rPr>
      </w:pPr>
      <w:r w:rsidRPr="001607AB">
        <w:rPr>
          <w:rFonts w:ascii="Times New Roman" w:eastAsia="Arial Unicode MS" w:hAnsi="Times New Roman" w:cs="Times New Roman"/>
          <w:b/>
          <w:bCs/>
          <w:i/>
          <w:color w:val="000000"/>
          <w:kern w:val="1"/>
          <w:sz w:val="24"/>
          <w:szCs w:val="24"/>
          <w:lang w:val="sr-Cyrl-RS" w:eastAsia="ar-SA"/>
        </w:rPr>
        <w:lastRenderedPageBreak/>
        <w:t xml:space="preserve"> </w:t>
      </w:r>
      <w:r w:rsidR="00EF1681" w:rsidRPr="001607AB">
        <w:rPr>
          <w:rFonts w:ascii="Times New Roman" w:eastAsia="Arial Unicode MS" w:hAnsi="Times New Roman" w:cs="Times New Roman"/>
          <w:b/>
          <w:bCs/>
          <w:i/>
          <w:color w:val="000000"/>
          <w:kern w:val="1"/>
          <w:sz w:val="24"/>
          <w:szCs w:val="24"/>
          <w:lang w:val="sr-Cyrl-RS" w:eastAsia="ar-SA"/>
        </w:rPr>
        <w:t>(Образац 6</w:t>
      </w:r>
      <w:r w:rsidR="00EF1681" w:rsidRPr="001607AB">
        <w:rPr>
          <w:rFonts w:ascii="Times New Roman" w:eastAsia="Arial Unicode MS" w:hAnsi="Times New Roman" w:cs="Times New Roman"/>
          <w:b/>
          <w:bCs/>
          <w:i/>
          <w:color w:val="000000"/>
          <w:kern w:val="1"/>
          <w:sz w:val="24"/>
          <w:szCs w:val="24"/>
          <w:lang w:val="en-GB" w:eastAsia="ar-SA"/>
        </w:rPr>
        <w:t xml:space="preserve">) </w:t>
      </w:r>
      <w:r w:rsidR="00EF1681" w:rsidRPr="001607AB">
        <w:rPr>
          <w:rFonts w:ascii="Times New Roman" w:eastAsia="Arial Unicode MS" w:hAnsi="Times New Roman" w:cs="Times New Roman"/>
          <w:b/>
          <w:bCs/>
          <w:i/>
          <w:color w:val="000000" w:themeColor="text1"/>
          <w:kern w:val="1"/>
          <w:sz w:val="24"/>
          <w:szCs w:val="24"/>
          <w:lang w:val="en-GB" w:eastAsia="ar-SA"/>
        </w:rPr>
        <w:t xml:space="preserve">За </w:t>
      </w:r>
      <w:r w:rsidR="00EF1681" w:rsidRPr="001607AB">
        <w:rPr>
          <w:rFonts w:ascii="Times New Roman" w:eastAsia="Arial Unicode MS" w:hAnsi="Times New Roman" w:cs="Times New Roman"/>
          <w:b/>
          <w:bCs/>
          <w:i/>
          <w:color w:val="000000" w:themeColor="text1"/>
          <w:kern w:val="1"/>
          <w:sz w:val="24"/>
          <w:szCs w:val="24"/>
          <w:lang w:val="sr-Cyrl-RS" w:eastAsia="ar-SA"/>
        </w:rPr>
        <w:t>озбиљност понуде</w:t>
      </w:r>
    </w:p>
    <w:p w14:paraId="79D408B2" w14:textId="77777777" w:rsidR="00EF1681" w:rsidRPr="001607AB" w:rsidRDefault="00EF1681" w:rsidP="00EF1681">
      <w:pPr>
        <w:suppressAutoHyphens/>
        <w:spacing w:after="0" w:line="100" w:lineRule="atLeast"/>
        <w:rPr>
          <w:rFonts w:ascii="Times New Roman" w:eastAsia="Times New Roman" w:hAnsi="Times New Roman" w:cs="Times New Roman"/>
          <w:b/>
          <w:sz w:val="24"/>
          <w:szCs w:val="24"/>
          <w:lang w:val="ru-RU"/>
        </w:rPr>
      </w:pPr>
    </w:p>
    <w:p w14:paraId="71A7C493" w14:textId="77777777" w:rsidR="0098325B" w:rsidRPr="001607AB" w:rsidRDefault="0098325B" w:rsidP="0098325B">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ДУЖНИК: </w:t>
      </w:r>
      <w:r w:rsidRPr="001607AB">
        <w:rPr>
          <w:rFonts w:ascii="Times New Roman" w:eastAsia="Times New Roman" w:hAnsi="Times New Roman" w:cs="Times New Roman"/>
          <w:color w:val="FF0000"/>
          <w:sz w:val="24"/>
          <w:szCs w:val="24"/>
          <w:lang w:val="ru-RU"/>
        </w:rPr>
        <w:t>___________________________________</w:t>
      </w:r>
    </w:p>
    <w:p w14:paraId="4C2D2AD2" w14:textId="77777777" w:rsidR="0098325B" w:rsidRPr="001607AB" w:rsidRDefault="0098325B" w:rsidP="0098325B">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Седиште: </w:t>
      </w:r>
      <w:r w:rsidRPr="001607AB">
        <w:rPr>
          <w:rFonts w:ascii="Times New Roman" w:eastAsia="Times New Roman" w:hAnsi="Times New Roman" w:cs="Times New Roman"/>
          <w:color w:val="FF0000"/>
          <w:sz w:val="24"/>
          <w:szCs w:val="24"/>
          <w:lang w:val="ru-RU"/>
        </w:rPr>
        <w:t>_____________________________________</w:t>
      </w:r>
    </w:p>
    <w:p w14:paraId="7BD09805" w14:textId="77777777" w:rsidR="0098325B" w:rsidRPr="001607AB" w:rsidRDefault="0098325B" w:rsidP="0098325B">
      <w:pPr>
        <w:spacing w:after="0" w:line="240" w:lineRule="auto"/>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Матични број: </w:t>
      </w:r>
      <w:r w:rsidRPr="001607AB">
        <w:rPr>
          <w:rFonts w:ascii="Times New Roman" w:eastAsia="Times New Roman" w:hAnsi="Times New Roman" w:cs="Times New Roman"/>
          <w:color w:val="FF0000"/>
          <w:sz w:val="24"/>
          <w:szCs w:val="24"/>
          <w:lang w:val="ru-RU"/>
        </w:rPr>
        <w:t>________________________________</w:t>
      </w:r>
    </w:p>
    <w:p w14:paraId="0C6500F0" w14:textId="77777777" w:rsidR="0098325B" w:rsidRPr="001607AB" w:rsidRDefault="0098325B" w:rsidP="0098325B">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Порески идентификациони број ПИБ: </w:t>
      </w:r>
      <w:r w:rsidRPr="001607AB">
        <w:rPr>
          <w:rFonts w:ascii="Times New Roman" w:eastAsia="Times New Roman" w:hAnsi="Times New Roman" w:cs="Times New Roman"/>
          <w:color w:val="FF0000"/>
          <w:sz w:val="24"/>
          <w:szCs w:val="24"/>
          <w:lang w:val="ru-RU"/>
        </w:rPr>
        <w:t>___________</w:t>
      </w:r>
    </w:p>
    <w:p w14:paraId="19E1BA40" w14:textId="77777777" w:rsidR="0098325B" w:rsidRPr="001607AB" w:rsidRDefault="0098325B" w:rsidP="0098325B">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Текући рачун: </w:t>
      </w:r>
      <w:r w:rsidRPr="001607AB">
        <w:rPr>
          <w:rFonts w:ascii="Times New Roman" w:eastAsia="Times New Roman" w:hAnsi="Times New Roman" w:cs="Times New Roman"/>
          <w:color w:val="FF0000"/>
          <w:sz w:val="24"/>
          <w:szCs w:val="24"/>
          <w:lang w:val="ru-RU"/>
        </w:rPr>
        <w:t>_________________________________</w:t>
      </w:r>
    </w:p>
    <w:p w14:paraId="03B2F289" w14:textId="77777777" w:rsidR="0098325B" w:rsidRPr="001607AB" w:rsidRDefault="0098325B" w:rsidP="0098325B">
      <w:pPr>
        <w:tabs>
          <w:tab w:val="left" w:pos="6028"/>
        </w:tabs>
        <w:autoSpaceDE w:val="0"/>
        <w:spacing w:after="0" w:line="240" w:lineRule="auto"/>
        <w:jc w:val="both"/>
        <w:rPr>
          <w:rFonts w:ascii="Times New Roman" w:eastAsia="Arial Unicode MS" w:hAnsi="Times New Roman" w:cs="Times New Roman"/>
          <w:kern w:val="2"/>
          <w:sz w:val="24"/>
          <w:szCs w:val="24"/>
          <w:lang w:val="sr-Cyrl-CS" w:eastAsia="ar-SA"/>
        </w:rPr>
      </w:pPr>
      <w:r w:rsidRPr="001607AB">
        <w:rPr>
          <w:rFonts w:ascii="Times New Roman" w:eastAsia="Times New Roman" w:hAnsi="Times New Roman" w:cs="Times New Roman"/>
          <w:sz w:val="24"/>
          <w:szCs w:val="24"/>
          <w:lang w:val="ru-RU"/>
        </w:rPr>
        <w:t xml:space="preserve">Код банке: </w:t>
      </w:r>
      <w:r w:rsidRPr="001607AB">
        <w:rPr>
          <w:rFonts w:ascii="Times New Roman" w:eastAsia="Times New Roman" w:hAnsi="Times New Roman" w:cs="Times New Roman"/>
          <w:color w:val="FF0000"/>
          <w:sz w:val="24"/>
          <w:szCs w:val="24"/>
          <w:lang w:val="ru-RU"/>
        </w:rPr>
        <w:t>_____________________________________</w:t>
      </w:r>
    </w:p>
    <w:p w14:paraId="427597ED" w14:textId="77777777" w:rsidR="00EF1681" w:rsidRPr="001607AB" w:rsidRDefault="00EF1681" w:rsidP="00EF1681">
      <w:pPr>
        <w:spacing w:after="0" w:line="240" w:lineRule="auto"/>
        <w:rPr>
          <w:rFonts w:ascii="Times New Roman" w:eastAsia="Times New Roman" w:hAnsi="Times New Roman" w:cs="Times New Roman"/>
          <w:sz w:val="24"/>
          <w:szCs w:val="24"/>
          <w:lang w:val="ru-RU"/>
        </w:rPr>
      </w:pPr>
    </w:p>
    <w:p w14:paraId="34523D5C" w14:textId="77777777" w:rsidR="00EF1681" w:rsidRPr="001607AB" w:rsidRDefault="00EF1681" w:rsidP="00EF1681">
      <w:pPr>
        <w:suppressAutoHyphens/>
        <w:spacing w:after="0" w:line="100" w:lineRule="atLeast"/>
        <w:ind w:firstLine="708"/>
        <w:jc w:val="both"/>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ИЗДАЈЕ</w:t>
      </w:r>
      <w:r w:rsidRPr="001607AB">
        <w:rPr>
          <w:rFonts w:ascii="Times New Roman" w:eastAsia="Times New Roman" w:hAnsi="Times New Roman" w:cs="Times New Roman"/>
          <w:b/>
          <w:sz w:val="24"/>
          <w:szCs w:val="24"/>
          <w:lang w:val="sr-Cyrl-CS"/>
        </w:rPr>
        <w:t xml:space="preserve"> </w:t>
      </w:r>
      <w:r w:rsidRPr="001607AB">
        <w:rPr>
          <w:rFonts w:ascii="Times New Roman" w:eastAsia="Times New Roman" w:hAnsi="Times New Roman" w:cs="Times New Roman"/>
          <w:b/>
          <w:sz w:val="24"/>
          <w:szCs w:val="24"/>
          <w:lang w:val="ru-RU"/>
        </w:rPr>
        <w:t>МЕНИЧНО ОВЛАШЋЕЊЕ - ПИСМО</w:t>
      </w:r>
    </w:p>
    <w:p w14:paraId="5208B93A" w14:textId="77777777" w:rsidR="00EF1681" w:rsidRPr="001607AB" w:rsidRDefault="00EF1681" w:rsidP="00EF1681">
      <w:pPr>
        <w:suppressAutoHyphens/>
        <w:spacing w:after="0" w:line="100" w:lineRule="atLeast"/>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sr-Cyrl-CS"/>
        </w:rPr>
        <w:t xml:space="preserve">                    </w:t>
      </w:r>
      <w:r w:rsidRPr="001607AB">
        <w:rPr>
          <w:rFonts w:ascii="Times New Roman" w:eastAsia="Times New Roman" w:hAnsi="Times New Roman" w:cs="Times New Roman"/>
          <w:b/>
          <w:sz w:val="24"/>
          <w:szCs w:val="24"/>
          <w:lang w:val="ru-RU"/>
        </w:rPr>
        <w:t xml:space="preserve">- за корисника бланко сопствене менице - </w:t>
      </w:r>
    </w:p>
    <w:p w14:paraId="33B6D8DD" w14:textId="77777777" w:rsidR="00EF1681" w:rsidRPr="001607AB" w:rsidRDefault="00EF1681" w:rsidP="00EF1681">
      <w:pPr>
        <w:suppressAutoHyphens/>
        <w:spacing w:after="0" w:line="100" w:lineRule="atLeast"/>
        <w:jc w:val="center"/>
        <w:rPr>
          <w:rFonts w:ascii="Times New Roman" w:eastAsia="Arial Unicode MS" w:hAnsi="Times New Roman" w:cs="Times New Roman"/>
          <w:b/>
          <w:kern w:val="2"/>
          <w:sz w:val="24"/>
          <w:szCs w:val="24"/>
          <w:lang w:val="ru-RU" w:eastAsia="ar-SA"/>
        </w:rPr>
      </w:pPr>
    </w:p>
    <w:p w14:paraId="08AA5441" w14:textId="77777777" w:rsidR="00EF1681" w:rsidRPr="001607AB" w:rsidRDefault="00EF1681" w:rsidP="00EF1681">
      <w:pPr>
        <w:suppressAutoHyphens/>
        <w:spacing w:after="0" w:line="100" w:lineRule="atLeast"/>
        <w:rPr>
          <w:rFonts w:ascii="Times New Roman" w:eastAsia="Arial Unicode MS" w:hAnsi="Times New Roman" w:cs="Times New Roman"/>
          <w:kern w:val="2"/>
          <w:sz w:val="24"/>
          <w:szCs w:val="24"/>
          <w:lang w:val="sr-Cyrl-CS" w:eastAsia="ar-SA"/>
        </w:rPr>
      </w:pPr>
      <w:r w:rsidRPr="001607AB">
        <w:rPr>
          <w:rFonts w:ascii="Times New Roman" w:eastAsia="Times New Roman" w:hAnsi="Times New Roman" w:cs="Times New Roman"/>
          <w:sz w:val="24"/>
          <w:szCs w:val="24"/>
          <w:lang w:val="ru-RU"/>
        </w:rPr>
        <w:t>КОРИСНИК</w:t>
      </w:r>
      <w:r w:rsidRPr="001607AB">
        <w:rPr>
          <w:rFonts w:ascii="Times New Roman" w:eastAsia="Times New Roman" w:hAnsi="Times New Roman" w:cs="Times New Roman"/>
          <w:b/>
          <w:sz w:val="24"/>
          <w:szCs w:val="24"/>
          <w:lang w:val="ru-RU"/>
        </w:rPr>
        <w:t>:</w:t>
      </w:r>
      <w:r w:rsidRPr="001607AB">
        <w:rPr>
          <w:rFonts w:ascii="Times New Roman" w:eastAsia="Times New Roman" w:hAnsi="Times New Roman" w:cs="Times New Roman"/>
          <w:b/>
          <w:sz w:val="24"/>
          <w:szCs w:val="24"/>
          <w:lang w:val="sr-Cyrl-CS"/>
        </w:rPr>
        <w:t xml:space="preserve"> </w:t>
      </w:r>
      <w:r w:rsidRPr="001607AB">
        <w:rPr>
          <w:rFonts w:ascii="Times New Roman" w:eastAsia="Times New Roman" w:hAnsi="Times New Roman" w:cs="Times New Roman"/>
          <w:sz w:val="24"/>
          <w:szCs w:val="24"/>
          <w:lang w:val="sr-Cyrl-CS"/>
        </w:rPr>
        <w:t>Министарство за рад, запошљавање, борачка и социјална питања (</w:t>
      </w:r>
      <w:r w:rsidRPr="001607AB">
        <w:rPr>
          <w:rFonts w:ascii="Times New Roman" w:eastAsia="Times New Roman" w:hAnsi="Times New Roman" w:cs="Times New Roman"/>
          <w:sz w:val="24"/>
          <w:szCs w:val="24"/>
          <w:lang w:val="ru-RU"/>
        </w:rPr>
        <w:t>Поверилац</w:t>
      </w:r>
      <w:r w:rsidRPr="001607AB">
        <w:rPr>
          <w:rFonts w:ascii="Times New Roman" w:eastAsia="Times New Roman" w:hAnsi="Times New Roman" w:cs="Times New Roman"/>
          <w:sz w:val="24"/>
          <w:szCs w:val="24"/>
          <w:lang w:val="sr-Cyrl-CS"/>
        </w:rPr>
        <w:t>)</w:t>
      </w:r>
    </w:p>
    <w:p w14:paraId="096EFD69"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Седиште:</w:t>
      </w:r>
      <w:r w:rsidRPr="001607AB">
        <w:rPr>
          <w:rFonts w:ascii="Times New Roman" w:eastAsia="Times New Roman" w:hAnsi="Times New Roman" w:cs="Times New Roman"/>
          <w:b/>
          <w:sz w:val="24"/>
          <w:szCs w:val="24"/>
          <w:lang w:val="ru-RU"/>
        </w:rPr>
        <w:t xml:space="preserve"> </w:t>
      </w:r>
      <w:r w:rsidRPr="001607AB">
        <w:rPr>
          <w:rFonts w:ascii="Times New Roman" w:eastAsia="Times New Roman" w:hAnsi="Times New Roman" w:cs="Times New Roman"/>
          <w:sz w:val="24"/>
          <w:szCs w:val="24"/>
          <w:lang w:val="ru-RU"/>
        </w:rPr>
        <w:t>Београд, Немањина бр. 22-26</w:t>
      </w:r>
    </w:p>
    <w:p w14:paraId="01FC56AD"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p>
    <w:p w14:paraId="09F36EC1" w14:textId="6FF0A8B5" w:rsidR="00EF1681" w:rsidRPr="001607AB" w:rsidRDefault="00EF1681" w:rsidP="00EF1681">
      <w:pPr>
        <w:suppressAutoHyphens/>
        <w:spacing w:after="0" w:line="100" w:lineRule="atLeast"/>
        <w:jc w:val="both"/>
        <w:rPr>
          <w:rFonts w:ascii="Times New Roman" w:eastAsia="Times New Roman" w:hAnsi="Times New Roman" w:cs="Times New Roman"/>
          <w:sz w:val="24"/>
          <w:szCs w:val="24"/>
          <w:lang w:val="sr-Cyrl-CS"/>
        </w:rPr>
      </w:pPr>
      <w:r w:rsidRPr="001607AB">
        <w:rPr>
          <w:rFonts w:ascii="Times New Roman" w:eastAsia="Times New Roman" w:hAnsi="Times New Roman" w:cs="Times New Roman"/>
          <w:sz w:val="24"/>
          <w:szCs w:val="24"/>
          <w:lang w:val="ru-RU"/>
        </w:rPr>
        <w:tab/>
        <w:t xml:space="preserve">Предајемо Вам једну бланко сопствену меницу, серије </w:t>
      </w:r>
      <w:r w:rsidRPr="001607AB">
        <w:rPr>
          <w:rFonts w:ascii="Times New Roman" w:eastAsia="Times New Roman" w:hAnsi="Times New Roman" w:cs="Times New Roman"/>
          <w:color w:val="FF0000"/>
          <w:sz w:val="24"/>
          <w:szCs w:val="24"/>
          <w:lang w:val="ru-RU"/>
        </w:rPr>
        <w:t>____________________</w:t>
      </w:r>
      <w:r w:rsidRPr="001607AB">
        <w:rPr>
          <w:rFonts w:ascii="Times New Roman" w:eastAsia="Times New Roman" w:hAnsi="Times New Roman" w:cs="Times New Roman"/>
          <w:sz w:val="24"/>
          <w:szCs w:val="24"/>
          <w:lang w:val="ru-RU"/>
        </w:rPr>
        <w:t xml:space="preserve"> и овлашћујемо Министарство </w:t>
      </w:r>
      <w:r w:rsidRPr="001607AB">
        <w:rPr>
          <w:rFonts w:ascii="Times New Roman" w:eastAsia="Times New Roman" w:hAnsi="Times New Roman" w:cs="Times New Roman"/>
          <w:sz w:val="24"/>
          <w:szCs w:val="24"/>
          <w:lang w:val="sr-Cyrl-CS"/>
        </w:rPr>
        <w:t xml:space="preserve">за </w:t>
      </w:r>
      <w:r w:rsidRPr="001607AB">
        <w:rPr>
          <w:rFonts w:ascii="Times New Roman" w:eastAsia="Times New Roman" w:hAnsi="Times New Roman" w:cs="Times New Roman"/>
          <w:sz w:val="24"/>
          <w:szCs w:val="24"/>
          <w:lang w:val="ru-RU"/>
        </w:rPr>
        <w:t>рад, запошљавањ</w:t>
      </w:r>
      <w:r w:rsidRPr="001607AB">
        <w:rPr>
          <w:rFonts w:ascii="Times New Roman" w:eastAsia="Times New Roman" w:hAnsi="Times New Roman" w:cs="Times New Roman"/>
          <w:sz w:val="24"/>
          <w:szCs w:val="24"/>
          <w:lang w:val="sr-Cyrl-CS"/>
        </w:rPr>
        <w:t xml:space="preserve">е, борачка </w:t>
      </w:r>
      <w:r w:rsidRPr="001607AB">
        <w:rPr>
          <w:rFonts w:ascii="Times New Roman" w:eastAsia="Times New Roman" w:hAnsi="Times New Roman" w:cs="Times New Roman"/>
          <w:sz w:val="24"/>
          <w:szCs w:val="24"/>
          <w:lang w:val="ru-RU"/>
        </w:rPr>
        <w:t>и социјалн</w:t>
      </w:r>
      <w:r w:rsidRPr="001607AB">
        <w:rPr>
          <w:rFonts w:ascii="Times New Roman" w:eastAsia="Times New Roman" w:hAnsi="Times New Roman" w:cs="Times New Roman"/>
          <w:sz w:val="24"/>
          <w:szCs w:val="24"/>
          <w:lang w:val="sr-Cyrl-CS"/>
        </w:rPr>
        <w:t>а</w:t>
      </w:r>
      <w:r w:rsidRPr="001607AB">
        <w:rPr>
          <w:rFonts w:ascii="Times New Roman" w:eastAsia="Times New Roman" w:hAnsi="Times New Roman" w:cs="Times New Roman"/>
          <w:sz w:val="24"/>
          <w:szCs w:val="24"/>
          <w:lang w:val="ru-RU"/>
        </w:rPr>
        <w:t xml:space="preserve"> пит</w:t>
      </w:r>
      <w:r w:rsidRPr="001607AB">
        <w:rPr>
          <w:rFonts w:ascii="Times New Roman" w:eastAsia="Times New Roman" w:hAnsi="Times New Roman" w:cs="Times New Roman"/>
          <w:sz w:val="24"/>
          <w:szCs w:val="24"/>
          <w:lang w:val="sr-Cyrl-CS"/>
        </w:rPr>
        <w:t>ања</w:t>
      </w:r>
      <w:r w:rsidRPr="001607AB">
        <w:rPr>
          <w:rFonts w:ascii="Times New Roman" w:eastAsia="Times New Roman" w:hAnsi="Times New Roman" w:cs="Times New Roman"/>
          <w:sz w:val="24"/>
          <w:szCs w:val="24"/>
          <w:lang w:val="ru-RU"/>
        </w:rPr>
        <w:t xml:space="preserve">, Београд, Немањина бр. 22-26, као повериоца, </w:t>
      </w:r>
      <w:r w:rsidRPr="001607AB">
        <w:rPr>
          <w:rFonts w:ascii="Times New Roman" w:eastAsia="Arial Unicode MS" w:hAnsi="Times New Roman" w:cs="Times New Roman"/>
          <w:color w:val="000000"/>
          <w:kern w:val="1"/>
          <w:sz w:val="24"/>
          <w:szCs w:val="24"/>
          <w:lang w:eastAsia="ar-SA"/>
        </w:rPr>
        <w:t xml:space="preserve">да предату меницу може попунити на износ од </w:t>
      </w:r>
      <w:r w:rsidRPr="001607AB">
        <w:rPr>
          <w:rFonts w:ascii="Times New Roman" w:eastAsia="Arial Unicode MS" w:hAnsi="Times New Roman" w:cs="Times New Roman"/>
          <w:b/>
          <w:kern w:val="1"/>
          <w:sz w:val="24"/>
          <w:szCs w:val="24"/>
          <w:lang w:eastAsia="ar-SA"/>
        </w:rPr>
        <w:t>5 %</w:t>
      </w:r>
      <w:r w:rsidRPr="001607AB">
        <w:rPr>
          <w:rFonts w:ascii="Times New Roman" w:eastAsia="Arial Unicode MS" w:hAnsi="Times New Roman" w:cs="Times New Roman"/>
          <w:kern w:val="1"/>
          <w:sz w:val="24"/>
          <w:szCs w:val="24"/>
          <w:lang w:eastAsia="ar-SA"/>
        </w:rPr>
        <w:t xml:space="preserve"> (</w:t>
      </w:r>
      <w:r w:rsidRPr="001607AB">
        <w:rPr>
          <w:rFonts w:ascii="Times New Roman" w:eastAsia="Arial Unicode MS" w:hAnsi="Times New Roman" w:cs="Times New Roman"/>
          <w:kern w:val="1"/>
          <w:sz w:val="24"/>
          <w:szCs w:val="24"/>
          <w:lang w:val="sr-Cyrl-CS" w:eastAsia="ar-SA"/>
        </w:rPr>
        <w:t xml:space="preserve">пет </w:t>
      </w:r>
      <w:r w:rsidRPr="001607AB">
        <w:rPr>
          <w:rFonts w:ascii="Times New Roman" w:eastAsia="Arial Unicode MS" w:hAnsi="Times New Roman" w:cs="Times New Roman"/>
          <w:kern w:val="1"/>
          <w:sz w:val="24"/>
          <w:szCs w:val="24"/>
          <w:lang w:eastAsia="ar-SA"/>
        </w:rPr>
        <w:t xml:space="preserve">посто) од </w:t>
      </w:r>
      <w:r w:rsidRPr="001607AB">
        <w:rPr>
          <w:rFonts w:ascii="Times New Roman" w:eastAsia="Arial Unicode MS" w:hAnsi="Times New Roman" w:cs="Times New Roman"/>
          <w:kern w:val="1"/>
          <w:sz w:val="24"/>
          <w:szCs w:val="24"/>
          <w:lang w:val="sr-Cyrl-RS" w:eastAsia="ar-SA"/>
        </w:rPr>
        <w:t>процењене</w:t>
      </w:r>
      <w:r w:rsidRPr="001607AB">
        <w:rPr>
          <w:rFonts w:ascii="Times New Roman" w:eastAsia="Arial Unicode MS" w:hAnsi="Times New Roman" w:cs="Times New Roman"/>
          <w:kern w:val="1"/>
          <w:sz w:val="24"/>
          <w:szCs w:val="24"/>
          <w:lang w:eastAsia="ar-SA"/>
        </w:rPr>
        <w:t xml:space="preserve"> вредности</w:t>
      </w:r>
      <w:r w:rsidRPr="001607AB">
        <w:rPr>
          <w:rFonts w:ascii="Times New Roman" w:eastAsia="Arial Unicode MS" w:hAnsi="Times New Roman" w:cs="Times New Roman"/>
          <w:kern w:val="1"/>
          <w:sz w:val="24"/>
          <w:szCs w:val="24"/>
          <w:lang w:val="sr-Cyrl-RS" w:eastAsia="ar-SA"/>
        </w:rPr>
        <w:t xml:space="preserve"> јавне набавке</w:t>
      </w:r>
      <w:r w:rsidRPr="001607AB">
        <w:rPr>
          <w:rFonts w:ascii="Times New Roman" w:eastAsia="Arial Unicode MS" w:hAnsi="Times New Roman" w:cs="Times New Roman"/>
          <w:kern w:val="1"/>
          <w:sz w:val="24"/>
          <w:szCs w:val="24"/>
          <w:lang w:eastAsia="ar-SA"/>
        </w:rPr>
        <w:t xml:space="preserve"> </w:t>
      </w:r>
      <w:r w:rsidRPr="001607AB">
        <w:rPr>
          <w:rFonts w:ascii="Times New Roman" w:eastAsia="Times New Roman" w:hAnsi="Times New Roman" w:cs="Times New Roman"/>
          <w:sz w:val="24"/>
          <w:szCs w:val="24"/>
          <w:lang w:val="ru-RU"/>
        </w:rPr>
        <w:t>без ПДВ</w:t>
      </w:r>
      <w:r w:rsidR="00651045">
        <w:rPr>
          <w:rFonts w:ascii="Times New Roman" w:eastAsia="Times New Roman" w:hAnsi="Times New Roman" w:cs="Times New Roman"/>
          <w:sz w:val="24"/>
          <w:szCs w:val="24"/>
          <w:lang w:val="ru-RU"/>
        </w:rPr>
        <w:t>,</w:t>
      </w:r>
      <w:r w:rsidRPr="001607AB">
        <w:rPr>
          <w:rFonts w:ascii="Times New Roman" w:eastAsia="Times New Roman" w:hAnsi="Times New Roman" w:cs="Times New Roman"/>
          <w:sz w:val="24"/>
          <w:szCs w:val="24"/>
          <w:lang w:val="ru-RU"/>
        </w:rPr>
        <w:t xml:space="preserve"> за </w:t>
      </w:r>
      <w:r w:rsidRPr="001607AB">
        <w:rPr>
          <w:rFonts w:ascii="Times New Roman" w:eastAsia="Arial Unicode MS" w:hAnsi="Times New Roman" w:cs="Times New Roman"/>
          <w:kern w:val="1"/>
          <w:sz w:val="24"/>
          <w:szCs w:val="24"/>
          <w:lang w:val="sr-Cyrl-CS" w:eastAsia="ar-SA"/>
        </w:rPr>
        <w:t xml:space="preserve">јавну набавку - </w:t>
      </w:r>
      <w:r w:rsidRPr="001607AB">
        <w:rPr>
          <w:rFonts w:ascii="Times New Roman" w:eastAsia="Times New Roman" w:hAnsi="Times New Roman" w:cs="Times New Roman"/>
          <w:sz w:val="24"/>
          <w:szCs w:val="24"/>
          <w:lang w:val="sr-Cyrl-CS"/>
        </w:rPr>
        <w:t xml:space="preserve">Услуге </w:t>
      </w:r>
      <w:r w:rsidRPr="001607AB">
        <w:rPr>
          <w:rFonts w:ascii="Times New Roman" w:eastAsia="Times New Roman" w:hAnsi="Times New Roman" w:cs="Times New Roman"/>
          <w:bCs/>
          <w:sz w:val="24"/>
          <w:szCs w:val="24"/>
          <w:lang w:val="sr-Cyrl-CS"/>
        </w:rPr>
        <w:t>снимања промотивног спота на тему безбедност и здравље на раду ЈН 37</w:t>
      </w:r>
      <w:r w:rsidRPr="001607AB">
        <w:rPr>
          <w:rFonts w:ascii="Times New Roman" w:eastAsia="Times New Roman" w:hAnsi="Times New Roman" w:cs="Times New Roman"/>
          <w:bCs/>
          <w:sz w:val="24"/>
          <w:szCs w:val="24"/>
          <w:lang w:val="sr-Latn-CS"/>
        </w:rPr>
        <w:t>/2019</w:t>
      </w:r>
      <w:r w:rsidRPr="001607AB">
        <w:rPr>
          <w:rFonts w:ascii="Times New Roman" w:eastAsia="Arial Unicode MS" w:hAnsi="Times New Roman" w:cs="Times New Roman"/>
          <w:kern w:val="1"/>
          <w:sz w:val="24"/>
          <w:szCs w:val="24"/>
          <w:lang w:eastAsia="ar-SA"/>
        </w:rPr>
        <w:t>,</w:t>
      </w:r>
      <w:r w:rsidRPr="001607AB">
        <w:rPr>
          <w:rFonts w:ascii="Times New Roman" w:eastAsia="Times New Roman" w:hAnsi="Times New Roman" w:cs="Times New Roman"/>
          <w:sz w:val="24"/>
          <w:szCs w:val="24"/>
          <w:lang w:val="ru-RU"/>
        </w:rPr>
        <w:t xml:space="preserve"> што номинално износи </w:t>
      </w:r>
      <w:r w:rsidRPr="001607AB">
        <w:rPr>
          <w:rFonts w:ascii="Times New Roman" w:eastAsia="Times New Roman" w:hAnsi="Times New Roman" w:cs="Times New Roman"/>
          <w:color w:val="FF0000"/>
          <w:sz w:val="24"/>
          <w:szCs w:val="24"/>
          <w:lang w:val="ru-RU"/>
        </w:rPr>
        <w:t>__________________</w:t>
      </w:r>
      <w:r w:rsidRPr="001607AB">
        <w:rPr>
          <w:rFonts w:ascii="Times New Roman" w:eastAsia="Times New Roman" w:hAnsi="Times New Roman" w:cs="Times New Roman"/>
          <w:sz w:val="24"/>
          <w:szCs w:val="24"/>
          <w:lang w:val="ru-RU"/>
        </w:rPr>
        <w:t xml:space="preserve"> динара, </w:t>
      </w:r>
      <w:r w:rsidRPr="001607AB">
        <w:rPr>
          <w:rFonts w:ascii="Times New Roman" w:eastAsia="Times New Roman" w:hAnsi="Times New Roman" w:cs="Times New Roman"/>
          <w:b/>
          <w:sz w:val="24"/>
          <w:szCs w:val="24"/>
          <w:lang w:val="ru-RU"/>
        </w:rPr>
        <w:t>а по основу озбиљности понуде</w:t>
      </w:r>
      <w:r w:rsidRPr="001607AB">
        <w:rPr>
          <w:rFonts w:ascii="Times New Roman" w:eastAsia="Times New Roman" w:hAnsi="Times New Roman" w:cs="Times New Roman"/>
          <w:sz w:val="24"/>
          <w:szCs w:val="24"/>
          <w:lang w:val="sr-Cyrl-CS"/>
        </w:rPr>
        <w:t>.</w:t>
      </w:r>
    </w:p>
    <w:p w14:paraId="38DDC38F" w14:textId="01A53B2A"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Рок важења ове менице је од ______________ 201</w:t>
      </w:r>
      <w:r w:rsidRPr="001607AB">
        <w:rPr>
          <w:rFonts w:ascii="Times New Roman" w:eastAsia="Times New Roman" w:hAnsi="Times New Roman" w:cs="Times New Roman"/>
          <w:sz w:val="24"/>
          <w:szCs w:val="24"/>
          <w:lang w:val="sr-Cyrl-RS"/>
        </w:rPr>
        <w:t>9</w:t>
      </w:r>
      <w:r w:rsidRPr="001607AB">
        <w:rPr>
          <w:rFonts w:ascii="Times New Roman" w:eastAsia="Times New Roman" w:hAnsi="Times New Roman" w:cs="Times New Roman"/>
          <w:sz w:val="24"/>
          <w:szCs w:val="24"/>
          <w:lang w:val="ru-RU"/>
        </w:rPr>
        <w:t>. године до __________________ 2019. године.</w:t>
      </w:r>
    </w:p>
    <w:p w14:paraId="2EA42070"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Овлашћујемо Министарство </w:t>
      </w:r>
      <w:r w:rsidRPr="001607AB">
        <w:rPr>
          <w:rFonts w:ascii="Times New Roman" w:eastAsia="Times New Roman" w:hAnsi="Times New Roman" w:cs="Times New Roman"/>
          <w:sz w:val="24"/>
          <w:szCs w:val="24"/>
          <w:lang w:val="sr-Cyrl-CS"/>
        </w:rPr>
        <w:t xml:space="preserve">за </w:t>
      </w:r>
      <w:r w:rsidRPr="001607AB">
        <w:rPr>
          <w:rFonts w:ascii="Times New Roman" w:eastAsia="Times New Roman" w:hAnsi="Times New Roman" w:cs="Times New Roman"/>
          <w:sz w:val="24"/>
          <w:szCs w:val="24"/>
          <w:lang w:val="ru-RU"/>
        </w:rPr>
        <w:t>рад, запошљавањ</w:t>
      </w:r>
      <w:r w:rsidRPr="001607AB">
        <w:rPr>
          <w:rFonts w:ascii="Times New Roman" w:eastAsia="Times New Roman" w:hAnsi="Times New Roman" w:cs="Times New Roman"/>
          <w:sz w:val="24"/>
          <w:szCs w:val="24"/>
          <w:lang w:val="sr-Cyrl-CS"/>
        </w:rPr>
        <w:t xml:space="preserve">е, борачка </w:t>
      </w:r>
      <w:r w:rsidRPr="001607AB">
        <w:rPr>
          <w:rFonts w:ascii="Times New Roman" w:eastAsia="Times New Roman" w:hAnsi="Times New Roman" w:cs="Times New Roman"/>
          <w:sz w:val="24"/>
          <w:szCs w:val="24"/>
          <w:lang w:val="ru-RU"/>
        </w:rPr>
        <w:t>и социјалн</w:t>
      </w:r>
      <w:r w:rsidRPr="001607AB">
        <w:rPr>
          <w:rFonts w:ascii="Times New Roman" w:eastAsia="Times New Roman" w:hAnsi="Times New Roman" w:cs="Times New Roman"/>
          <w:sz w:val="24"/>
          <w:szCs w:val="24"/>
          <w:lang w:val="sr-Cyrl-CS"/>
        </w:rPr>
        <w:t>а</w:t>
      </w:r>
      <w:r w:rsidRPr="001607AB">
        <w:rPr>
          <w:rFonts w:ascii="Times New Roman" w:eastAsia="Times New Roman" w:hAnsi="Times New Roman" w:cs="Times New Roman"/>
          <w:sz w:val="24"/>
          <w:szCs w:val="24"/>
          <w:lang w:val="ru-RU"/>
        </w:rPr>
        <w:t xml:space="preserve"> пит</w:t>
      </w:r>
      <w:r w:rsidRPr="001607AB">
        <w:rPr>
          <w:rFonts w:ascii="Times New Roman" w:eastAsia="Times New Roman" w:hAnsi="Times New Roman" w:cs="Times New Roman"/>
          <w:sz w:val="24"/>
          <w:szCs w:val="24"/>
          <w:lang w:val="sr-Cyrl-CS"/>
        </w:rPr>
        <w:t>ања</w:t>
      </w:r>
      <w:r w:rsidRPr="001607AB">
        <w:rPr>
          <w:rFonts w:ascii="Times New Roman" w:eastAsia="Times New Roman" w:hAnsi="Times New Roman" w:cs="Times New Roman"/>
          <w:sz w:val="24"/>
          <w:szCs w:val="24"/>
          <w:lang w:val="ru-RU"/>
        </w:rPr>
        <w:t xml:space="preserve">, Београд, Немањина бр. 22-26, као Повериоца, да у своју корист безусловно и неопозиво, </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sz w:val="24"/>
          <w:szCs w:val="24"/>
          <w:lang w:val="ru-RU"/>
        </w:rPr>
        <w:t>Без простеста</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sz w:val="24"/>
          <w:szCs w:val="24"/>
          <w:lang w:val="ru-RU"/>
        </w:rPr>
        <w:t xml:space="preserve"> и трошкова, вансудски, може извршити наплату са свих рачуна Дужника. </w:t>
      </w:r>
    </w:p>
    <w:p w14:paraId="697D3A35"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042EF513"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Дужник се одриче права на повлачење овог ов</w:t>
      </w:r>
      <w:r w:rsidRPr="001607AB">
        <w:rPr>
          <w:rFonts w:ascii="Times New Roman" w:eastAsia="Times New Roman" w:hAnsi="Times New Roman" w:cs="Times New Roman"/>
          <w:sz w:val="24"/>
          <w:szCs w:val="24"/>
          <w:lang w:val="sr-Cyrl-CS"/>
        </w:rPr>
        <w:t>л</w:t>
      </w:r>
      <w:r w:rsidRPr="001607AB">
        <w:rPr>
          <w:rFonts w:ascii="Times New Roman" w:eastAsia="Times New Roman" w:hAnsi="Times New Roman" w:cs="Times New Roman"/>
          <w:sz w:val="24"/>
          <w:szCs w:val="24"/>
          <w:lang w:val="ru-RU"/>
        </w:rPr>
        <w:t xml:space="preserve">ашћења, на опозив овог овлашћења, на стављање приговора на задужење и на сторнирање по овом основу за наплату. </w:t>
      </w:r>
    </w:p>
    <w:p w14:paraId="187C8A02"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7CC739BA"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14:paraId="01FE8DF5"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На меници је стављен печат и потпис издаваоца менице - трасанта.</w:t>
      </w:r>
    </w:p>
    <w:p w14:paraId="1D98AD5F"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Ово овлашћење сачињено је у два истоветна примерка, од којих један за Дужника, а један за Повериоца.</w:t>
      </w:r>
    </w:p>
    <w:p w14:paraId="053FE64A" w14:textId="77777777" w:rsidR="00EF1681" w:rsidRPr="001607AB" w:rsidRDefault="00EF1681" w:rsidP="00EF1681">
      <w:pPr>
        <w:suppressAutoHyphens/>
        <w:spacing w:after="0" w:line="100" w:lineRule="atLeast"/>
        <w:jc w:val="both"/>
        <w:rPr>
          <w:rFonts w:ascii="Times New Roman" w:eastAsia="Arial Unicode MS" w:hAnsi="Times New Roman" w:cs="Times New Roman"/>
          <w:kern w:val="2"/>
          <w:sz w:val="24"/>
          <w:szCs w:val="24"/>
          <w:lang w:val="ru-RU" w:eastAsia="ar-SA"/>
        </w:rPr>
      </w:pPr>
    </w:p>
    <w:tbl>
      <w:tblPr>
        <w:tblW w:w="8460" w:type="dxa"/>
        <w:tblInd w:w="108" w:type="dxa"/>
        <w:tblLook w:val="0000" w:firstRow="0" w:lastRow="0" w:firstColumn="0" w:lastColumn="0" w:noHBand="0" w:noVBand="0"/>
      </w:tblPr>
      <w:tblGrid>
        <w:gridCol w:w="3600"/>
        <w:gridCol w:w="1260"/>
        <w:gridCol w:w="3600"/>
      </w:tblGrid>
      <w:tr w:rsidR="00EF1681" w:rsidRPr="001607AB" w14:paraId="5C6C41E6" w14:textId="77777777" w:rsidTr="00DC6477">
        <w:tc>
          <w:tcPr>
            <w:tcW w:w="3600" w:type="dxa"/>
          </w:tcPr>
          <w:p w14:paraId="7F726804" w14:textId="77777777" w:rsidR="00EF1681" w:rsidRPr="001607AB" w:rsidRDefault="00EF1681" w:rsidP="00EF1681">
            <w:pPr>
              <w:tabs>
                <w:tab w:val="left" w:pos="1440"/>
              </w:tabs>
              <w:suppressAutoHyphens/>
              <w:spacing w:after="0" w:line="100" w:lineRule="atLeast"/>
              <w:jc w:val="center"/>
              <w:rPr>
                <w:rFonts w:ascii="Times New Roman" w:eastAsia="Times New Roman" w:hAnsi="Times New Roman" w:cs="Times New Roman"/>
                <w:b/>
                <w:kern w:val="2"/>
                <w:sz w:val="24"/>
                <w:szCs w:val="24"/>
                <w:lang w:val="ru-RU" w:eastAsia="ar-SA"/>
              </w:rPr>
            </w:pPr>
            <w:bookmarkStart w:id="254" w:name="_Hlk21889095"/>
            <w:r w:rsidRPr="001607AB">
              <w:rPr>
                <w:rFonts w:ascii="Times New Roman" w:eastAsia="Times New Roman" w:hAnsi="Times New Roman" w:cs="Times New Roman"/>
                <w:b/>
                <w:sz w:val="24"/>
                <w:szCs w:val="24"/>
                <w:lang w:val="ru-RU"/>
              </w:rPr>
              <w:t>Датум и место издавања</w:t>
            </w:r>
          </w:p>
          <w:p w14:paraId="630D5810" w14:textId="77777777" w:rsidR="00EF1681" w:rsidRPr="001607AB" w:rsidRDefault="00EF1681" w:rsidP="00EF1681">
            <w:pPr>
              <w:tabs>
                <w:tab w:val="left" w:pos="1440"/>
              </w:tabs>
              <w:suppressAutoHyphens/>
              <w:spacing w:after="0" w:line="100" w:lineRule="atLeast"/>
              <w:jc w:val="center"/>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овлашћења</w:t>
            </w:r>
          </w:p>
        </w:tc>
        <w:tc>
          <w:tcPr>
            <w:tcW w:w="1260" w:type="dxa"/>
          </w:tcPr>
          <w:p w14:paraId="11F84C56" w14:textId="77777777" w:rsidR="00EF1681" w:rsidRPr="001607AB" w:rsidRDefault="00EF1681" w:rsidP="00EF1681">
            <w:pPr>
              <w:tabs>
                <w:tab w:val="left" w:pos="1440"/>
              </w:tabs>
              <w:suppressAutoHyphens/>
              <w:spacing w:after="0" w:line="100" w:lineRule="atLeast"/>
              <w:jc w:val="center"/>
              <w:rPr>
                <w:rFonts w:ascii="Times New Roman" w:eastAsia="Arial Unicode MS" w:hAnsi="Times New Roman" w:cs="Times New Roman"/>
                <w:b/>
                <w:kern w:val="2"/>
                <w:sz w:val="24"/>
                <w:szCs w:val="24"/>
                <w:lang w:eastAsia="ar-SA"/>
              </w:rPr>
            </w:pPr>
            <w:r w:rsidRPr="001607AB">
              <w:rPr>
                <w:rFonts w:ascii="Times New Roman" w:eastAsia="Times New Roman" w:hAnsi="Times New Roman" w:cs="Times New Roman"/>
                <w:b/>
                <w:sz w:val="24"/>
                <w:szCs w:val="24"/>
              </w:rPr>
              <w:t>М.П.</w:t>
            </w:r>
          </w:p>
        </w:tc>
        <w:tc>
          <w:tcPr>
            <w:tcW w:w="3600" w:type="dxa"/>
            <w:vAlign w:val="center"/>
          </w:tcPr>
          <w:p w14:paraId="7D952FA4" w14:textId="77777777" w:rsidR="00EF1681" w:rsidRPr="001607AB" w:rsidRDefault="00EF1681" w:rsidP="00EF1681">
            <w:pPr>
              <w:tabs>
                <w:tab w:val="left" w:pos="1440"/>
              </w:tabs>
              <w:suppressAutoHyphens/>
              <w:spacing w:after="0" w:line="100" w:lineRule="atLeast"/>
              <w:jc w:val="center"/>
              <w:rPr>
                <w:rFonts w:ascii="Times New Roman" w:eastAsia="Times New Roman" w:hAnsi="Times New Roman" w:cs="Times New Roman"/>
                <w:b/>
                <w:kern w:val="2"/>
                <w:sz w:val="24"/>
                <w:szCs w:val="24"/>
                <w:lang w:eastAsia="ar-SA"/>
              </w:rPr>
            </w:pPr>
            <w:r w:rsidRPr="001607AB">
              <w:rPr>
                <w:rFonts w:ascii="Times New Roman" w:eastAsia="Times New Roman" w:hAnsi="Times New Roman" w:cs="Times New Roman"/>
                <w:b/>
                <w:sz w:val="24"/>
                <w:szCs w:val="24"/>
              </w:rPr>
              <w:t xml:space="preserve">Дужник - издавалац </w:t>
            </w:r>
          </w:p>
          <w:p w14:paraId="5F51B3D1" w14:textId="77777777" w:rsidR="00EF1681" w:rsidRPr="001607AB" w:rsidRDefault="00EF1681" w:rsidP="00EF1681">
            <w:pPr>
              <w:tabs>
                <w:tab w:val="left" w:pos="1440"/>
              </w:tabs>
              <w:suppressAutoHyphens/>
              <w:spacing w:after="0" w:line="100" w:lineRule="atLeast"/>
              <w:jc w:val="center"/>
              <w:rPr>
                <w:rFonts w:ascii="Times New Roman" w:eastAsia="Arial Unicode MS" w:hAnsi="Times New Roman" w:cs="Times New Roman"/>
                <w:b/>
                <w:kern w:val="2"/>
                <w:sz w:val="24"/>
                <w:szCs w:val="24"/>
                <w:lang w:eastAsia="ar-SA"/>
              </w:rPr>
            </w:pPr>
            <w:r w:rsidRPr="001607AB">
              <w:rPr>
                <w:rFonts w:ascii="Times New Roman" w:eastAsia="Times New Roman" w:hAnsi="Times New Roman" w:cs="Times New Roman"/>
                <w:b/>
                <w:sz w:val="24"/>
                <w:szCs w:val="24"/>
              </w:rPr>
              <w:t>менице</w:t>
            </w:r>
          </w:p>
        </w:tc>
      </w:tr>
      <w:bookmarkEnd w:id="254"/>
    </w:tbl>
    <w:p w14:paraId="68286588" w14:textId="3339F800" w:rsidR="00EF1681" w:rsidRPr="001607AB" w:rsidRDefault="00EF1681" w:rsidP="00EF1681">
      <w:pPr>
        <w:spacing w:after="0" w:line="240" w:lineRule="auto"/>
        <w:ind w:right="5" w:hanging="10"/>
        <w:jc w:val="both"/>
        <w:rPr>
          <w:rFonts w:ascii="Times New Roman" w:eastAsia="Times New Roman" w:hAnsi="Times New Roman" w:cs="Times New Roman"/>
          <w:i/>
          <w:sz w:val="24"/>
          <w:szCs w:val="24"/>
          <w:lang w:val="ru-RU"/>
        </w:rPr>
      </w:pPr>
    </w:p>
    <w:p w14:paraId="51EBF057" w14:textId="77777777" w:rsidR="000F59B1" w:rsidRPr="001607AB" w:rsidRDefault="000F59B1" w:rsidP="00EF1681">
      <w:pPr>
        <w:spacing w:after="0" w:line="240" w:lineRule="auto"/>
        <w:ind w:right="5" w:hanging="10"/>
        <w:jc w:val="both"/>
        <w:rPr>
          <w:rFonts w:ascii="Times New Roman" w:eastAsia="Times New Roman" w:hAnsi="Times New Roman" w:cs="Times New Roman"/>
          <w:i/>
          <w:sz w:val="24"/>
          <w:szCs w:val="24"/>
          <w:lang w:val="ru-RU"/>
        </w:rPr>
      </w:pPr>
    </w:p>
    <w:p w14:paraId="56976788" w14:textId="3EA7FE0C" w:rsidR="00AD6837" w:rsidRPr="001607AB" w:rsidRDefault="00AD6837" w:rsidP="00AD6837">
      <w:pPr>
        <w:spacing w:after="0" w:line="240" w:lineRule="auto"/>
        <w:ind w:right="5"/>
        <w:jc w:val="both"/>
        <w:rPr>
          <w:rFonts w:ascii="Times New Roman" w:eastAsia="Times New Roman" w:hAnsi="Times New Roman" w:cs="Times New Roman"/>
          <w:i/>
          <w:sz w:val="24"/>
          <w:szCs w:val="24"/>
          <w:lang w:val="ru-RU"/>
        </w:rPr>
      </w:pPr>
    </w:p>
    <w:p w14:paraId="3AC5A228" w14:textId="7E1032FE" w:rsidR="00EF1681" w:rsidRPr="001607AB" w:rsidRDefault="00AD6837" w:rsidP="00EF1681">
      <w:pPr>
        <w:spacing w:after="0" w:line="240" w:lineRule="auto"/>
        <w:jc w:val="right"/>
        <w:rPr>
          <w:rFonts w:ascii="Times New Roman" w:eastAsia="Arial Unicode MS" w:hAnsi="Times New Roman" w:cs="Times New Roman"/>
          <w:b/>
          <w:bCs/>
          <w:i/>
          <w:color w:val="000000"/>
          <w:kern w:val="1"/>
          <w:sz w:val="24"/>
          <w:szCs w:val="24"/>
          <w:lang w:val="sr-Cyrl-RS" w:eastAsia="ar-SA"/>
        </w:rPr>
      </w:pPr>
      <w:bookmarkStart w:id="255" w:name="OLE_LINK265"/>
      <w:bookmarkStart w:id="256" w:name="OLE_LINK269"/>
      <w:bookmarkStart w:id="257" w:name="OLE_LINK270"/>
      <w:r w:rsidRPr="001607AB">
        <w:rPr>
          <w:rFonts w:ascii="Times New Roman" w:eastAsia="Arial Unicode MS" w:hAnsi="Times New Roman" w:cs="Times New Roman"/>
          <w:b/>
          <w:bCs/>
          <w:i/>
          <w:color w:val="000000"/>
          <w:kern w:val="1"/>
          <w:sz w:val="24"/>
          <w:szCs w:val="24"/>
          <w:lang w:val="sr-Cyrl-RS" w:eastAsia="ar-SA"/>
        </w:rPr>
        <w:lastRenderedPageBreak/>
        <w:t xml:space="preserve"> </w:t>
      </w:r>
      <w:bookmarkStart w:id="258" w:name="OLE_LINK205"/>
      <w:bookmarkStart w:id="259" w:name="OLE_LINK206"/>
      <w:bookmarkStart w:id="260" w:name="OLE_LINK207"/>
      <w:r w:rsidR="00EF1681" w:rsidRPr="001607AB">
        <w:rPr>
          <w:rFonts w:ascii="Times New Roman" w:eastAsia="Arial Unicode MS" w:hAnsi="Times New Roman" w:cs="Times New Roman"/>
          <w:b/>
          <w:bCs/>
          <w:i/>
          <w:color w:val="000000"/>
          <w:kern w:val="1"/>
          <w:sz w:val="24"/>
          <w:szCs w:val="24"/>
          <w:lang w:val="sr-Cyrl-RS" w:eastAsia="ar-SA"/>
        </w:rPr>
        <w:t>(Образац 7</w:t>
      </w:r>
      <w:r w:rsidR="00EF1681" w:rsidRPr="001607AB">
        <w:rPr>
          <w:rFonts w:ascii="Times New Roman" w:eastAsia="Arial Unicode MS" w:hAnsi="Times New Roman" w:cs="Times New Roman"/>
          <w:b/>
          <w:bCs/>
          <w:i/>
          <w:color w:val="000000"/>
          <w:kern w:val="1"/>
          <w:sz w:val="24"/>
          <w:szCs w:val="24"/>
          <w:lang w:val="en-GB" w:eastAsia="ar-SA"/>
        </w:rPr>
        <w:t>) За добро извршење посла</w:t>
      </w:r>
      <w:bookmarkEnd w:id="258"/>
      <w:bookmarkEnd w:id="259"/>
      <w:bookmarkEnd w:id="260"/>
    </w:p>
    <w:p w14:paraId="4AEAB046" w14:textId="77777777" w:rsidR="00EF1681" w:rsidRPr="001607AB" w:rsidRDefault="00EF1681" w:rsidP="00EF1681">
      <w:pPr>
        <w:spacing w:after="0" w:line="240" w:lineRule="auto"/>
        <w:rPr>
          <w:rFonts w:ascii="Times New Roman" w:eastAsia="Arial Unicode MS" w:hAnsi="Times New Roman" w:cs="Times New Roman"/>
          <w:b/>
          <w:bCs/>
          <w:i/>
          <w:iCs/>
          <w:color w:val="000000"/>
          <w:kern w:val="1"/>
          <w:sz w:val="24"/>
          <w:szCs w:val="24"/>
          <w:lang w:val="sr-Cyrl-RS" w:eastAsia="ar-SA"/>
        </w:rPr>
      </w:pPr>
    </w:p>
    <w:p w14:paraId="28793BCE" w14:textId="77777777" w:rsidR="00EF1681" w:rsidRPr="001607AB" w:rsidRDefault="00EF1681" w:rsidP="00EF1681">
      <w:pPr>
        <w:spacing w:after="0" w:line="240" w:lineRule="auto"/>
        <w:rPr>
          <w:rFonts w:ascii="Times New Roman" w:eastAsia="Arial Unicode MS" w:hAnsi="Times New Roman" w:cs="Times New Roman"/>
          <w:kern w:val="2"/>
          <w:sz w:val="24"/>
          <w:szCs w:val="24"/>
          <w:lang w:val="ru-RU" w:eastAsia="ar-SA"/>
        </w:rPr>
      </w:pPr>
      <w:bookmarkStart w:id="261" w:name="OLE_LINK319"/>
      <w:bookmarkStart w:id="262" w:name="OLE_LINK320"/>
      <w:bookmarkStart w:id="263" w:name="OLE_LINK321"/>
      <w:r w:rsidRPr="001607AB">
        <w:rPr>
          <w:rFonts w:ascii="Times New Roman" w:eastAsia="Times New Roman" w:hAnsi="Times New Roman" w:cs="Times New Roman"/>
          <w:sz w:val="24"/>
          <w:szCs w:val="24"/>
          <w:lang w:val="ru-RU"/>
        </w:rPr>
        <w:t xml:space="preserve">ДУЖНИК: </w:t>
      </w:r>
      <w:r w:rsidRPr="001607AB">
        <w:rPr>
          <w:rFonts w:ascii="Times New Roman" w:eastAsia="Times New Roman" w:hAnsi="Times New Roman" w:cs="Times New Roman"/>
          <w:color w:val="FF0000"/>
          <w:sz w:val="24"/>
          <w:szCs w:val="24"/>
          <w:lang w:val="ru-RU"/>
        </w:rPr>
        <w:t>___________________________________</w:t>
      </w:r>
    </w:p>
    <w:p w14:paraId="4DF82786" w14:textId="77777777" w:rsidR="00EF1681" w:rsidRPr="001607AB" w:rsidRDefault="00EF1681" w:rsidP="00EF1681">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Седиште: </w:t>
      </w:r>
      <w:r w:rsidRPr="001607AB">
        <w:rPr>
          <w:rFonts w:ascii="Times New Roman" w:eastAsia="Times New Roman" w:hAnsi="Times New Roman" w:cs="Times New Roman"/>
          <w:color w:val="FF0000"/>
          <w:sz w:val="24"/>
          <w:szCs w:val="24"/>
          <w:lang w:val="ru-RU"/>
        </w:rPr>
        <w:t>_____________________________________</w:t>
      </w:r>
    </w:p>
    <w:p w14:paraId="441129C7" w14:textId="77777777" w:rsidR="00EF1681" w:rsidRPr="001607AB" w:rsidRDefault="00EF1681" w:rsidP="00EF1681">
      <w:pPr>
        <w:spacing w:after="0" w:line="240" w:lineRule="auto"/>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Матични број: </w:t>
      </w:r>
      <w:r w:rsidRPr="001607AB">
        <w:rPr>
          <w:rFonts w:ascii="Times New Roman" w:eastAsia="Times New Roman" w:hAnsi="Times New Roman" w:cs="Times New Roman"/>
          <w:color w:val="FF0000"/>
          <w:sz w:val="24"/>
          <w:szCs w:val="24"/>
          <w:lang w:val="ru-RU"/>
        </w:rPr>
        <w:t>________________________________</w:t>
      </w:r>
    </w:p>
    <w:p w14:paraId="617C98EC" w14:textId="77777777" w:rsidR="00EF1681" w:rsidRPr="001607AB" w:rsidRDefault="00EF1681" w:rsidP="00EF1681">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Порески идентификациони број ПИБ: </w:t>
      </w:r>
      <w:r w:rsidRPr="001607AB">
        <w:rPr>
          <w:rFonts w:ascii="Times New Roman" w:eastAsia="Times New Roman" w:hAnsi="Times New Roman" w:cs="Times New Roman"/>
          <w:color w:val="FF0000"/>
          <w:sz w:val="24"/>
          <w:szCs w:val="24"/>
          <w:lang w:val="ru-RU"/>
        </w:rPr>
        <w:t>___________</w:t>
      </w:r>
    </w:p>
    <w:p w14:paraId="04038994" w14:textId="77777777" w:rsidR="00EF1681" w:rsidRPr="001607AB" w:rsidRDefault="00EF1681" w:rsidP="00EF1681">
      <w:pPr>
        <w:spacing w:after="0" w:line="240" w:lineRule="auto"/>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Текући рачун: </w:t>
      </w:r>
      <w:r w:rsidRPr="001607AB">
        <w:rPr>
          <w:rFonts w:ascii="Times New Roman" w:eastAsia="Times New Roman" w:hAnsi="Times New Roman" w:cs="Times New Roman"/>
          <w:color w:val="FF0000"/>
          <w:sz w:val="24"/>
          <w:szCs w:val="24"/>
          <w:lang w:val="ru-RU"/>
        </w:rPr>
        <w:t>_________________________________</w:t>
      </w:r>
    </w:p>
    <w:p w14:paraId="16C19F33" w14:textId="77777777" w:rsidR="00EF1681" w:rsidRPr="001607AB" w:rsidRDefault="00EF1681" w:rsidP="00EF1681">
      <w:pPr>
        <w:tabs>
          <w:tab w:val="left" w:pos="6028"/>
        </w:tabs>
        <w:autoSpaceDE w:val="0"/>
        <w:spacing w:after="0" w:line="240" w:lineRule="auto"/>
        <w:jc w:val="both"/>
        <w:rPr>
          <w:rFonts w:ascii="Times New Roman" w:eastAsia="Arial Unicode MS" w:hAnsi="Times New Roman" w:cs="Times New Roman"/>
          <w:kern w:val="2"/>
          <w:sz w:val="24"/>
          <w:szCs w:val="24"/>
          <w:lang w:val="sr-Cyrl-CS" w:eastAsia="ar-SA"/>
        </w:rPr>
      </w:pPr>
      <w:r w:rsidRPr="001607AB">
        <w:rPr>
          <w:rFonts w:ascii="Times New Roman" w:eastAsia="Times New Roman" w:hAnsi="Times New Roman" w:cs="Times New Roman"/>
          <w:sz w:val="24"/>
          <w:szCs w:val="24"/>
          <w:lang w:val="ru-RU"/>
        </w:rPr>
        <w:t xml:space="preserve">Код банке: </w:t>
      </w:r>
      <w:r w:rsidRPr="001607AB">
        <w:rPr>
          <w:rFonts w:ascii="Times New Roman" w:eastAsia="Times New Roman" w:hAnsi="Times New Roman" w:cs="Times New Roman"/>
          <w:color w:val="FF0000"/>
          <w:sz w:val="24"/>
          <w:szCs w:val="24"/>
          <w:lang w:val="ru-RU"/>
        </w:rPr>
        <w:t>_____________________________________</w:t>
      </w:r>
    </w:p>
    <w:p w14:paraId="1D05365B" w14:textId="77777777" w:rsidR="00EF1681" w:rsidRPr="001607AB" w:rsidRDefault="00EF1681" w:rsidP="00EF1681">
      <w:pPr>
        <w:spacing w:after="0" w:line="240" w:lineRule="auto"/>
        <w:rPr>
          <w:rFonts w:ascii="Times New Roman" w:eastAsia="Times New Roman" w:hAnsi="Times New Roman" w:cs="Times New Roman"/>
          <w:sz w:val="24"/>
          <w:szCs w:val="24"/>
          <w:lang w:val="ru-RU"/>
        </w:rPr>
      </w:pPr>
    </w:p>
    <w:p w14:paraId="6C02F7D4" w14:textId="77777777" w:rsidR="00EF1681" w:rsidRPr="001607AB" w:rsidRDefault="00EF1681" w:rsidP="00EF1681">
      <w:pPr>
        <w:spacing w:after="0" w:line="240" w:lineRule="auto"/>
        <w:jc w:val="center"/>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ИЗДАЈЕ</w:t>
      </w:r>
      <w:r w:rsidRPr="001607AB">
        <w:rPr>
          <w:rFonts w:ascii="Times New Roman" w:eastAsia="Times New Roman" w:hAnsi="Times New Roman" w:cs="Times New Roman"/>
          <w:b/>
          <w:sz w:val="24"/>
          <w:szCs w:val="24"/>
          <w:lang w:val="sr-Cyrl-CS"/>
        </w:rPr>
        <w:t xml:space="preserve"> </w:t>
      </w:r>
      <w:r w:rsidRPr="001607AB">
        <w:rPr>
          <w:rFonts w:ascii="Times New Roman" w:eastAsia="Times New Roman" w:hAnsi="Times New Roman" w:cs="Times New Roman"/>
          <w:b/>
          <w:sz w:val="24"/>
          <w:szCs w:val="24"/>
          <w:lang w:val="ru-RU"/>
        </w:rPr>
        <w:t>МЕНИЧНО ОВЛАШЋЕЊЕ - ПИСМО</w:t>
      </w:r>
    </w:p>
    <w:p w14:paraId="48EA77C0" w14:textId="77777777" w:rsidR="00EF1681" w:rsidRPr="001607AB" w:rsidRDefault="00EF1681" w:rsidP="00EF1681">
      <w:pPr>
        <w:spacing w:after="0" w:line="240" w:lineRule="auto"/>
        <w:jc w:val="center"/>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 за корисника бланко сопствене менице -</w:t>
      </w:r>
    </w:p>
    <w:p w14:paraId="6600E4C7" w14:textId="77777777" w:rsidR="00EF1681" w:rsidRPr="001607AB" w:rsidRDefault="00EF1681" w:rsidP="00EF1681">
      <w:pPr>
        <w:spacing w:after="0" w:line="240" w:lineRule="auto"/>
        <w:jc w:val="center"/>
        <w:rPr>
          <w:rFonts w:ascii="Times New Roman" w:eastAsia="Arial Unicode MS" w:hAnsi="Times New Roman" w:cs="Times New Roman"/>
          <w:b/>
          <w:kern w:val="2"/>
          <w:sz w:val="24"/>
          <w:szCs w:val="24"/>
          <w:lang w:val="ru-RU" w:eastAsia="ar-SA"/>
        </w:rPr>
      </w:pPr>
    </w:p>
    <w:p w14:paraId="4B5592F0" w14:textId="77777777" w:rsidR="00EF1681" w:rsidRPr="001607AB" w:rsidRDefault="00EF1681" w:rsidP="00EF1681">
      <w:pPr>
        <w:spacing w:after="0" w:line="240" w:lineRule="auto"/>
        <w:rPr>
          <w:rFonts w:ascii="Times New Roman" w:eastAsia="Arial Unicode MS" w:hAnsi="Times New Roman" w:cs="Times New Roman"/>
          <w:kern w:val="2"/>
          <w:sz w:val="24"/>
          <w:szCs w:val="24"/>
          <w:lang w:val="sr-Cyrl-CS" w:eastAsia="ar-SA"/>
        </w:rPr>
      </w:pPr>
      <w:r w:rsidRPr="001607AB">
        <w:rPr>
          <w:rFonts w:ascii="Times New Roman" w:eastAsia="Times New Roman" w:hAnsi="Times New Roman" w:cs="Times New Roman"/>
          <w:sz w:val="24"/>
          <w:szCs w:val="24"/>
          <w:lang w:val="ru-RU"/>
        </w:rPr>
        <w:t>КОРИСНИК</w:t>
      </w:r>
      <w:r w:rsidRPr="001607AB">
        <w:rPr>
          <w:rFonts w:ascii="Times New Roman" w:eastAsia="Times New Roman" w:hAnsi="Times New Roman" w:cs="Times New Roman"/>
          <w:b/>
          <w:sz w:val="24"/>
          <w:szCs w:val="24"/>
          <w:lang w:val="ru-RU"/>
        </w:rPr>
        <w:t>:</w:t>
      </w:r>
      <w:r w:rsidRPr="001607AB">
        <w:rPr>
          <w:rFonts w:ascii="Times New Roman" w:eastAsia="Times New Roman" w:hAnsi="Times New Roman" w:cs="Times New Roman"/>
          <w:b/>
          <w:sz w:val="24"/>
          <w:szCs w:val="24"/>
          <w:lang w:val="sr-Cyrl-CS"/>
        </w:rPr>
        <w:t xml:space="preserve"> </w:t>
      </w:r>
      <w:r w:rsidRPr="001607AB">
        <w:rPr>
          <w:rFonts w:ascii="Times New Roman" w:eastAsia="Times New Roman" w:hAnsi="Times New Roman" w:cs="Times New Roman"/>
          <w:sz w:val="24"/>
          <w:szCs w:val="24"/>
          <w:lang w:val="sr-Cyrl-CS"/>
        </w:rPr>
        <w:t>Министарство за рад, запошљавање, борачка и социјална питања (</w:t>
      </w:r>
      <w:r w:rsidRPr="001607AB">
        <w:rPr>
          <w:rFonts w:ascii="Times New Roman" w:eastAsia="Times New Roman" w:hAnsi="Times New Roman" w:cs="Times New Roman"/>
          <w:sz w:val="24"/>
          <w:szCs w:val="24"/>
          <w:lang w:val="ru-RU"/>
        </w:rPr>
        <w:t>Поверилац</w:t>
      </w:r>
      <w:r w:rsidRPr="001607AB">
        <w:rPr>
          <w:rFonts w:ascii="Times New Roman" w:eastAsia="Times New Roman" w:hAnsi="Times New Roman" w:cs="Times New Roman"/>
          <w:sz w:val="24"/>
          <w:szCs w:val="24"/>
          <w:lang w:val="sr-Cyrl-CS"/>
        </w:rPr>
        <w:t>)</w:t>
      </w:r>
    </w:p>
    <w:p w14:paraId="2CF2E990"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Седиште:</w:t>
      </w:r>
      <w:r w:rsidRPr="001607AB">
        <w:rPr>
          <w:rFonts w:ascii="Times New Roman" w:eastAsia="Times New Roman" w:hAnsi="Times New Roman" w:cs="Times New Roman"/>
          <w:b/>
          <w:sz w:val="24"/>
          <w:szCs w:val="24"/>
          <w:lang w:val="ru-RU"/>
        </w:rPr>
        <w:t xml:space="preserve"> </w:t>
      </w:r>
      <w:r w:rsidRPr="001607AB">
        <w:rPr>
          <w:rFonts w:ascii="Times New Roman" w:eastAsia="Times New Roman" w:hAnsi="Times New Roman" w:cs="Times New Roman"/>
          <w:sz w:val="24"/>
          <w:szCs w:val="24"/>
          <w:lang w:val="ru-RU"/>
        </w:rPr>
        <w:t>Београд, Немањина бр. 22-26</w:t>
      </w:r>
    </w:p>
    <w:p w14:paraId="7DF7141F"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p>
    <w:p w14:paraId="0ACBEF2A" w14:textId="087F04A9" w:rsidR="00EF1681" w:rsidRPr="001607AB" w:rsidRDefault="00EF1681" w:rsidP="00EF1681">
      <w:pPr>
        <w:autoSpaceDE w:val="0"/>
        <w:autoSpaceDN w:val="0"/>
        <w:adjustRightInd w:val="0"/>
        <w:ind w:hanging="270"/>
        <w:jc w:val="both"/>
        <w:rPr>
          <w:rFonts w:ascii="Times New Roman" w:eastAsia="Calibri" w:hAnsi="Times New Roman" w:cs="Times New Roman"/>
          <w:color w:val="FF0000"/>
          <w:sz w:val="24"/>
          <w:szCs w:val="24"/>
          <w:lang w:val="sr-Cyrl-RS"/>
        </w:rPr>
      </w:pPr>
      <w:r w:rsidRPr="001607AB">
        <w:rPr>
          <w:rFonts w:ascii="Times New Roman" w:eastAsia="Times New Roman" w:hAnsi="Times New Roman" w:cs="Times New Roman"/>
          <w:sz w:val="24"/>
          <w:szCs w:val="24"/>
          <w:lang w:val="ru-RU"/>
        </w:rPr>
        <w:tab/>
      </w:r>
      <w:bookmarkStart w:id="264" w:name="OLE_LINK157"/>
      <w:r w:rsidRPr="001607AB">
        <w:rPr>
          <w:rFonts w:ascii="Times New Roman" w:eastAsia="Times New Roman" w:hAnsi="Times New Roman" w:cs="Times New Roman"/>
          <w:sz w:val="24"/>
          <w:szCs w:val="24"/>
          <w:lang w:val="ru-RU"/>
        </w:rPr>
        <w:t xml:space="preserve">Предајемо Вам једну бланко сопствену меницу, серије </w:t>
      </w:r>
      <w:r w:rsidRPr="001607AB">
        <w:rPr>
          <w:rFonts w:ascii="Times New Roman" w:eastAsia="Times New Roman" w:hAnsi="Times New Roman" w:cs="Times New Roman"/>
          <w:color w:val="FF0000"/>
          <w:sz w:val="24"/>
          <w:szCs w:val="24"/>
          <w:lang w:val="ru-RU"/>
        </w:rPr>
        <w:t>____________________</w:t>
      </w:r>
      <w:r w:rsidRPr="001607AB">
        <w:rPr>
          <w:rFonts w:ascii="Times New Roman" w:eastAsia="Times New Roman" w:hAnsi="Times New Roman" w:cs="Times New Roman"/>
          <w:sz w:val="24"/>
          <w:szCs w:val="24"/>
          <w:lang w:val="ru-RU"/>
        </w:rPr>
        <w:t xml:space="preserve"> и овлашћујемо Министарство </w:t>
      </w:r>
      <w:r w:rsidRPr="001607AB">
        <w:rPr>
          <w:rFonts w:ascii="Times New Roman" w:eastAsia="Times New Roman" w:hAnsi="Times New Roman" w:cs="Times New Roman"/>
          <w:sz w:val="24"/>
          <w:szCs w:val="24"/>
          <w:lang w:val="sr-Cyrl-CS"/>
        </w:rPr>
        <w:t xml:space="preserve">за </w:t>
      </w:r>
      <w:r w:rsidRPr="001607AB">
        <w:rPr>
          <w:rFonts w:ascii="Times New Roman" w:eastAsia="Times New Roman" w:hAnsi="Times New Roman" w:cs="Times New Roman"/>
          <w:sz w:val="24"/>
          <w:szCs w:val="24"/>
          <w:lang w:val="ru-RU"/>
        </w:rPr>
        <w:t>рад, запошљавањ</w:t>
      </w:r>
      <w:r w:rsidRPr="001607AB">
        <w:rPr>
          <w:rFonts w:ascii="Times New Roman" w:eastAsia="Times New Roman" w:hAnsi="Times New Roman" w:cs="Times New Roman"/>
          <w:sz w:val="24"/>
          <w:szCs w:val="24"/>
          <w:lang w:val="sr-Cyrl-CS"/>
        </w:rPr>
        <w:t xml:space="preserve">е, борачка </w:t>
      </w:r>
      <w:r w:rsidRPr="001607AB">
        <w:rPr>
          <w:rFonts w:ascii="Times New Roman" w:eastAsia="Times New Roman" w:hAnsi="Times New Roman" w:cs="Times New Roman"/>
          <w:sz w:val="24"/>
          <w:szCs w:val="24"/>
          <w:lang w:val="ru-RU"/>
        </w:rPr>
        <w:t>и социјалн</w:t>
      </w:r>
      <w:r w:rsidRPr="001607AB">
        <w:rPr>
          <w:rFonts w:ascii="Times New Roman" w:eastAsia="Times New Roman" w:hAnsi="Times New Roman" w:cs="Times New Roman"/>
          <w:sz w:val="24"/>
          <w:szCs w:val="24"/>
          <w:lang w:val="sr-Cyrl-CS"/>
        </w:rPr>
        <w:t>а</w:t>
      </w:r>
      <w:r w:rsidRPr="001607AB">
        <w:rPr>
          <w:rFonts w:ascii="Times New Roman" w:eastAsia="Times New Roman" w:hAnsi="Times New Roman" w:cs="Times New Roman"/>
          <w:sz w:val="24"/>
          <w:szCs w:val="24"/>
          <w:lang w:val="ru-RU"/>
        </w:rPr>
        <w:t xml:space="preserve"> пит</w:t>
      </w:r>
      <w:r w:rsidRPr="001607AB">
        <w:rPr>
          <w:rFonts w:ascii="Times New Roman" w:eastAsia="Times New Roman" w:hAnsi="Times New Roman" w:cs="Times New Roman"/>
          <w:sz w:val="24"/>
          <w:szCs w:val="24"/>
          <w:lang w:val="sr-Cyrl-CS"/>
        </w:rPr>
        <w:t>ања</w:t>
      </w:r>
      <w:r w:rsidRPr="001607AB">
        <w:rPr>
          <w:rFonts w:ascii="Times New Roman" w:eastAsia="Times New Roman" w:hAnsi="Times New Roman" w:cs="Times New Roman"/>
          <w:sz w:val="24"/>
          <w:szCs w:val="24"/>
          <w:lang w:val="ru-RU"/>
        </w:rPr>
        <w:t xml:space="preserve">, Београд, Немањина бр. 22-26, као повериоца, </w:t>
      </w:r>
      <w:r w:rsidRPr="001607AB">
        <w:rPr>
          <w:rFonts w:ascii="Times New Roman" w:eastAsia="Arial Unicode MS" w:hAnsi="Times New Roman" w:cs="Times New Roman"/>
          <w:color w:val="000000"/>
          <w:kern w:val="1"/>
          <w:sz w:val="24"/>
          <w:szCs w:val="24"/>
          <w:lang w:eastAsia="ar-SA"/>
        </w:rPr>
        <w:t xml:space="preserve">да предату меницу може попунити на износ од </w:t>
      </w:r>
      <w:r w:rsidRPr="001607AB">
        <w:rPr>
          <w:rFonts w:ascii="Times New Roman" w:eastAsia="Arial Unicode MS" w:hAnsi="Times New Roman" w:cs="Times New Roman"/>
          <w:b/>
          <w:kern w:val="1"/>
          <w:sz w:val="24"/>
          <w:szCs w:val="24"/>
          <w:lang w:eastAsia="ar-SA"/>
        </w:rPr>
        <w:t>10%</w:t>
      </w:r>
      <w:r w:rsidRPr="001607AB">
        <w:rPr>
          <w:rFonts w:ascii="Times New Roman" w:eastAsia="Arial Unicode MS" w:hAnsi="Times New Roman" w:cs="Times New Roman"/>
          <w:kern w:val="1"/>
          <w:sz w:val="24"/>
          <w:szCs w:val="24"/>
          <w:lang w:eastAsia="ar-SA"/>
        </w:rPr>
        <w:t xml:space="preserve"> (</w:t>
      </w:r>
      <w:r w:rsidRPr="001607AB">
        <w:rPr>
          <w:rFonts w:ascii="Times New Roman" w:eastAsia="Arial Unicode MS" w:hAnsi="Times New Roman" w:cs="Times New Roman"/>
          <w:kern w:val="1"/>
          <w:sz w:val="24"/>
          <w:szCs w:val="24"/>
          <w:lang w:val="sr-Cyrl-CS" w:eastAsia="ar-SA"/>
        </w:rPr>
        <w:t xml:space="preserve">десет </w:t>
      </w:r>
      <w:r w:rsidRPr="001607AB">
        <w:rPr>
          <w:rFonts w:ascii="Times New Roman" w:eastAsia="Arial Unicode MS" w:hAnsi="Times New Roman" w:cs="Times New Roman"/>
          <w:kern w:val="1"/>
          <w:sz w:val="24"/>
          <w:szCs w:val="24"/>
          <w:lang w:eastAsia="ar-SA"/>
        </w:rPr>
        <w:t xml:space="preserve">посто) од укупне вредности </w:t>
      </w:r>
      <w:r w:rsidRPr="001607AB">
        <w:rPr>
          <w:rFonts w:ascii="Times New Roman" w:eastAsia="Arial Unicode MS" w:hAnsi="Times New Roman" w:cs="Times New Roman"/>
          <w:kern w:val="1"/>
          <w:sz w:val="24"/>
          <w:szCs w:val="24"/>
          <w:lang w:val="sr-Cyrl-RS" w:eastAsia="ar-SA"/>
        </w:rPr>
        <w:t xml:space="preserve">уговора </w:t>
      </w:r>
      <w:r w:rsidRPr="001607AB">
        <w:rPr>
          <w:rFonts w:ascii="Times New Roman" w:eastAsia="Times New Roman" w:hAnsi="Times New Roman" w:cs="Times New Roman"/>
          <w:sz w:val="24"/>
          <w:szCs w:val="24"/>
          <w:lang w:val="ru-RU"/>
        </w:rPr>
        <w:t>без ПДВ</w:t>
      </w:r>
      <w:r w:rsidR="00651045">
        <w:rPr>
          <w:rFonts w:ascii="Times New Roman" w:eastAsia="Times New Roman" w:hAnsi="Times New Roman" w:cs="Times New Roman"/>
          <w:sz w:val="24"/>
          <w:szCs w:val="24"/>
          <w:lang w:val="ru-RU"/>
        </w:rPr>
        <w:t>,</w:t>
      </w:r>
      <w:r w:rsidRPr="001607AB">
        <w:rPr>
          <w:rFonts w:ascii="Times New Roman" w:eastAsia="Times New Roman" w:hAnsi="Times New Roman" w:cs="Times New Roman"/>
          <w:sz w:val="24"/>
          <w:szCs w:val="24"/>
          <w:lang w:val="ru-RU"/>
        </w:rPr>
        <w:t xml:space="preserve"> за </w:t>
      </w:r>
      <w:r w:rsidRPr="001607AB">
        <w:rPr>
          <w:rFonts w:ascii="Times New Roman" w:eastAsia="Arial Unicode MS" w:hAnsi="Times New Roman" w:cs="Times New Roman"/>
          <w:kern w:val="1"/>
          <w:sz w:val="24"/>
          <w:szCs w:val="24"/>
          <w:lang w:val="sr-Cyrl-CS" w:eastAsia="ar-SA"/>
        </w:rPr>
        <w:t xml:space="preserve">јавну набавку - </w:t>
      </w:r>
      <w:bookmarkStart w:id="265" w:name="OLE_LINK169"/>
      <w:bookmarkStart w:id="266" w:name="OLE_LINK170"/>
      <w:r w:rsidRPr="001607AB">
        <w:rPr>
          <w:rFonts w:ascii="Times New Roman" w:eastAsia="Times New Roman" w:hAnsi="Times New Roman" w:cs="Times New Roman"/>
          <w:sz w:val="24"/>
          <w:szCs w:val="24"/>
          <w:lang w:val="sr-Cyrl-CS"/>
        </w:rPr>
        <w:t xml:space="preserve">Услуге </w:t>
      </w:r>
      <w:r w:rsidRPr="001607AB">
        <w:rPr>
          <w:rFonts w:ascii="Times New Roman" w:eastAsia="Times New Roman" w:hAnsi="Times New Roman" w:cs="Times New Roman"/>
          <w:bCs/>
          <w:sz w:val="24"/>
          <w:szCs w:val="24"/>
          <w:lang w:val="sr-Cyrl-CS"/>
        </w:rPr>
        <w:t>снимања промотивног спота на тему безбедност и здравље на раду ЈН 37</w:t>
      </w:r>
      <w:r w:rsidRPr="001607AB">
        <w:rPr>
          <w:rFonts w:ascii="Times New Roman" w:eastAsia="Times New Roman" w:hAnsi="Times New Roman" w:cs="Times New Roman"/>
          <w:bCs/>
          <w:sz w:val="24"/>
          <w:szCs w:val="24"/>
          <w:lang w:val="sr-Latn-CS"/>
        </w:rPr>
        <w:t>/2019</w:t>
      </w:r>
      <w:bookmarkEnd w:id="265"/>
      <w:bookmarkEnd w:id="266"/>
      <w:r w:rsidRPr="001607AB">
        <w:rPr>
          <w:rFonts w:ascii="Times New Roman" w:eastAsia="Arial Unicode MS" w:hAnsi="Times New Roman" w:cs="Times New Roman"/>
          <w:kern w:val="1"/>
          <w:sz w:val="24"/>
          <w:szCs w:val="24"/>
          <w:lang w:eastAsia="ar-SA"/>
        </w:rPr>
        <w:t>,</w:t>
      </w:r>
      <w:r w:rsidRPr="001607AB">
        <w:rPr>
          <w:rFonts w:ascii="Times New Roman" w:eastAsia="Times New Roman" w:hAnsi="Times New Roman" w:cs="Times New Roman"/>
          <w:sz w:val="24"/>
          <w:szCs w:val="24"/>
          <w:lang w:val="ru-RU"/>
        </w:rPr>
        <w:t xml:space="preserve"> што номинално износи </w:t>
      </w:r>
      <w:r w:rsidRPr="001607AB">
        <w:rPr>
          <w:rFonts w:ascii="Times New Roman" w:eastAsia="Times New Roman" w:hAnsi="Times New Roman" w:cs="Times New Roman"/>
          <w:color w:val="FF0000"/>
          <w:sz w:val="24"/>
          <w:szCs w:val="24"/>
          <w:lang w:val="ru-RU"/>
        </w:rPr>
        <w:t>__________________</w:t>
      </w:r>
      <w:r w:rsidRPr="001607AB">
        <w:rPr>
          <w:rFonts w:ascii="Times New Roman" w:eastAsia="Times New Roman" w:hAnsi="Times New Roman" w:cs="Times New Roman"/>
          <w:sz w:val="24"/>
          <w:szCs w:val="24"/>
          <w:lang w:val="ru-RU"/>
        </w:rPr>
        <w:t xml:space="preserve"> динара, </w:t>
      </w:r>
      <w:r w:rsidRPr="001607AB">
        <w:rPr>
          <w:rFonts w:ascii="Times New Roman" w:eastAsia="Times New Roman" w:hAnsi="Times New Roman" w:cs="Times New Roman"/>
          <w:b/>
          <w:sz w:val="24"/>
          <w:szCs w:val="24"/>
          <w:lang w:val="ru-RU"/>
        </w:rPr>
        <w:t>а по основу доброг извршења посла</w:t>
      </w:r>
      <w:r w:rsidRPr="001607AB">
        <w:rPr>
          <w:rFonts w:ascii="Times New Roman" w:eastAsia="Times New Roman" w:hAnsi="Times New Roman" w:cs="Times New Roman"/>
          <w:sz w:val="24"/>
          <w:szCs w:val="24"/>
          <w:lang w:val="sr-Cyrl-CS"/>
        </w:rPr>
        <w:t>.</w:t>
      </w:r>
      <w:bookmarkEnd w:id="264"/>
    </w:p>
    <w:p w14:paraId="4CA2C226" w14:textId="36D95EC0"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Рок важења ове менице је од </w:t>
      </w:r>
      <w:r w:rsidRPr="001607AB">
        <w:rPr>
          <w:rFonts w:ascii="Times New Roman" w:eastAsia="Times New Roman" w:hAnsi="Times New Roman" w:cs="Times New Roman"/>
          <w:color w:val="FF0000"/>
          <w:sz w:val="24"/>
          <w:szCs w:val="24"/>
          <w:lang w:val="ru-RU"/>
        </w:rPr>
        <w:t>______________</w:t>
      </w:r>
      <w:r w:rsidRPr="001607AB">
        <w:rPr>
          <w:rFonts w:ascii="Times New Roman" w:eastAsia="Times New Roman" w:hAnsi="Times New Roman" w:cs="Times New Roman"/>
          <w:sz w:val="24"/>
          <w:szCs w:val="24"/>
          <w:lang w:val="ru-RU"/>
        </w:rPr>
        <w:t xml:space="preserve"> 201</w:t>
      </w:r>
      <w:r w:rsidRPr="001607AB">
        <w:rPr>
          <w:rFonts w:ascii="Times New Roman" w:eastAsia="Times New Roman" w:hAnsi="Times New Roman" w:cs="Times New Roman"/>
          <w:sz w:val="24"/>
          <w:szCs w:val="24"/>
          <w:lang w:val="sr-Cyrl-RS"/>
        </w:rPr>
        <w:t>9</w:t>
      </w:r>
      <w:r w:rsidRPr="001607AB">
        <w:rPr>
          <w:rFonts w:ascii="Times New Roman" w:eastAsia="Times New Roman" w:hAnsi="Times New Roman" w:cs="Times New Roman"/>
          <w:sz w:val="24"/>
          <w:szCs w:val="24"/>
          <w:lang w:val="ru-RU"/>
        </w:rPr>
        <w:t xml:space="preserve">. године до </w:t>
      </w:r>
      <w:r w:rsidRPr="001607AB">
        <w:rPr>
          <w:rFonts w:ascii="Times New Roman" w:eastAsia="Times New Roman" w:hAnsi="Times New Roman" w:cs="Times New Roman"/>
          <w:color w:val="FF0000"/>
          <w:sz w:val="24"/>
          <w:szCs w:val="24"/>
          <w:lang w:val="ru-RU"/>
        </w:rPr>
        <w:t xml:space="preserve">__________________ </w:t>
      </w:r>
      <w:r w:rsidRPr="001607AB">
        <w:rPr>
          <w:rFonts w:ascii="Times New Roman" w:eastAsia="Times New Roman" w:hAnsi="Times New Roman" w:cs="Times New Roman"/>
          <w:sz w:val="24"/>
          <w:szCs w:val="24"/>
          <w:lang w:val="ru-RU"/>
        </w:rPr>
        <w:t>20__ године.</w:t>
      </w:r>
    </w:p>
    <w:p w14:paraId="1AFF05DF"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Овлашћујемо Министарство </w:t>
      </w:r>
      <w:r w:rsidRPr="001607AB">
        <w:rPr>
          <w:rFonts w:ascii="Times New Roman" w:eastAsia="Times New Roman" w:hAnsi="Times New Roman" w:cs="Times New Roman"/>
          <w:sz w:val="24"/>
          <w:szCs w:val="24"/>
          <w:lang w:val="sr-Cyrl-CS"/>
        </w:rPr>
        <w:t xml:space="preserve">за </w:t>
      </w:r>
      <w:r w:rsidRPr="001607AB">
        <w:rPr>
          <w:rFonts w:ascii="Times New Roman" w:eastAsia="Times New Roman" w:hAnsi="Times New Roman" w:cs="Times New Roman"/>
          <w:sz w:val="24"/>
          <w:szCs w:val="24"/>
          <w:lang w:val="ru-RU"/>
        </w:rPr>
        <w:t>рад, запошљавањ</w:t>
      </w:r>
      <w:r w:rsidRPr="001607AB">
        <w:rPr>
          <w:rFonts w:ascii="Times New Roman" w:eastAsia="Times New Roman" w:hAnsi="Times New Roman" w:cs="Times New Roman"/>
          <w:sz w:val="24"/>
          <w:szCs w:val="24"/>
          <w:lang w:val="sr-Cyrl-CS"/>
        </w:rPr>
        <w:t xml:space="preserve">е, борачка </w:t>
      </w:r>
      <w:r w:rsidRPr="001607AB">
        <w:rPr>
          <w:rFonts w:ascii="Times New Roman" w:eastAsia="Times New Roman" w:hAnsi="Times New Roman" w:cs="Times New Roman"/>
          <w:sz w:val="24"/>
          <w:szCs w:val="24"/>
          <w:lang w:val="ru-RU"/>
        </w:rPr>
        <w:t>и социјалн</w:t>
      </w:r>
      <w:r w:rsidRPr="001607AB">
        <w:rPr>
          <w:rFonts w:ascii="Times New Roman" w:eastAsia="Times New Roman" w:hAnsi="Times New Roman" w:cs="Times New Roman"/>
          <w:sz w:val="24"/>
          <w:szCs w:val="24"/>
          <w:lang w:val="sr-Cyrl-CS"/>
        </w:rPr>
        <w:t>а</w:t>
      </w:r>
      <w:r w:rsidRPr="001607AB">
        <w:rPr>
          <w:rFonts w:ascii="Times New Roman" w:eastAsia="Times New Roman" w:hAnsi="Times New Roman" w:cs="Times New Roman"/>
          <w:sz w:val="24"/>
          <w:szCs w:val="24"/>
          <w:lang w:val="ru-RU"/>
        </w:rPr>
        <w:t xml:space="preserve"> пит</w:t>
      </w:r>
      <w:r w:rsidRPr="001607AB">
        <w:rPr>
          <w:rFonts w:ascii="Times New Roman" w:eastAsia="Times New Roman" w:hAnsi="Times New Roman" w:cs="Times New Roman"/>
          <w:sz w:val="24"/>
          <w:szCs w:val="24"/>
          <w:lang w:val="sr-Cyrl-CS"/>
        </w:rPr>
        <w:t>ања</w:t>
      </w:r>
      <w:r w:rsidRPr="001607AB">
        <w:rPr>
          <w:rFonts w:ascii="Times New Roman" w:eastAsia="Times New Roman" w:hAnsi="Times New Roman" w:cs="Times New Roman"/>
          <w:sz w:val="24"/>
          <w:szCs w:val="24"/>
          <w:lang w:val="ru-RU"/>
        </w:rPr>
        <w:t xml:space="preserve">, Београд, Немањина бр. 22-26, као Повериоца, да у своју корист безусловно и неопозиво, </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sz w:val="24"/>
          <w:szCs w:val="24"/>
          <w:lang w:val="ru-RU"/>
        </w:rPr>
        <w:t>без простеста</w:t>
      </w:r>
      <w:r w:rsidRPr="001607AB">
        <w:rPr>
          <w:rFonts w:ascii="Times New Roman" w:eastAsia="Times New Roman" w:hAnsi="Times New Roman" w:cs="Times New Roman"/>
          <w:sz w:val="24"/>
          <w:szCs w:val="24"/>
          <w:lang w:val="sr-Cyrl-CS"/>
        </w:rPr>
        <w:t>”</w:t>
      </w:r>
      <w:r w:rsidRPr="001607AB">
        <w:rPr>
          <w:rFonts w:ascii="Times New Roman" w:eastAsia="Times New Roman" w:hAnsi="Times New Roman" w:cs="Times New Roman"/>
          <w:sz w:val="24"/>
          <w:szCs w:val="24"/>
          <w:lang w:val="ru-RU"/>
        </w:rPr>
        <w:t xml:space="preserve"> и трошкова, вансудски, може извршити наплату са свих рачуна Дужника. </w:t>
      </w:r>
    </w:p>
    <w:p w14:paraId="4490FC3A"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09290A1A"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Дужник се одриче права на повлачење овог ов</w:t>
      </w:r>
      <w:r w:rsidRPr="001607AB">
        <w:rPr>
          <w:rFonts w:ascii="Times New Roman" w:eastAsia="Times New Roman" w:hAnsi="Times New Roman" w:cs="Times New Roman"/>
          <w:sz w:val="24"/>
          <w:szCs w:val="24"/>
          <w:lang w:val="sr-Cyrl-CS"/>
        </w:rPr>
        <w:t>л</w:t>
      </w:r>
      <w:r w:rsidRPr="001607AB">
        <w:rPr>
          <w:rFonts w:ascii="Times New Roman" w:eastAsia="Times New Roman" w:hAnsi="Times New Roman" w:cs="Times New Roman"/>
          <w:sz w:val="24"/>
          <w:szCs w:val="24"/>
          <w:lang w:val="ru-RU"/>
        </w:rPr>
        <w:t xml:space="preserve">ашћења, на опозив овог овлашћења, на стављање приговора на задужење и на сторнирање по овом основу за наплату. </w:t>
      </w:r>
    </w:p>
    <w:p w14:paraId="0675306F"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58CFD383"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 xml:space="preserve">Меница је потписана од стране овлашћеног лица за заступање </w:t>
      </w:r>
      <w:r w:rsidRPr="001607AB">
        <w:rPr>
          <w:rFonts w:ascii="Times New Roman" w:eastAsia="Times New Roman" w:hAnsi="Times New Roman" w:cs="Times New Roman"/>
          <w:color w:val="FF0000"/>
          <w:sz w:val="24"/>
          <w:szCs w:val="24"/>
          <w:lang w:val="ru-RU"/>
        </w:rPr>
        <w:t xml:space="preserve">________________________ </w:t>
      </w:r>
      <w:r w:rsidRPr="001607AB">
        <w:rPr>
          <w:rFonts w:ascii="Times New Roman" w:eastAsia="Times New Roman" w:hAnsi="Times New Roman" w:cs="Times New Roman"/>
          <w:i/>
          <w:color w:val="FF0000"/>
          <w:sz w:val="24"/>
          <w:szCs w:val="24"/>
          <w:lang w:val="ru-RU"/>
        </w:rPr>
        <w:t>(име и презиме)</w:t>
      </w:r>
      <w:r w:rsidRPr="001607AB">
        <w:rPr>
          <w:rFonts w:ascii="Times New Roman" w:eastAsia="Times New Roman" w:hAnsi="Times New Roman" w:cs="Times New Roman"/>
          <w:sz w:val="24"/>
          <w:szCs w:val="24"/>
          <w:lang w:val="ru-RU"/>
        </w:rPr>
        <w:t xml:space="preserve"> чији се потпис налази у картону депонованих потписа код наведене банке.</w:t>
      </w:r>
    </w:p>
    <w:p w14:paraId="37F2237B" w14:textId="77777777" w:rsidR="00EF1681" w:rsidRPr="001607AB" w:rsidRDefault="00EF1681" w:rsidP="00EF168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ab/>
        <w:t>На меници је стављен печат и потпис издаваоца менице - трасанта.</w:t>
      </w:r>
    </w:p>
    <w:p w14:paraId="5F47E5D2" w14:textId="5A33E69D" w:rsidR="00EF1681" w:rsidRPr="001607AB" w:rsidRDefault="00EF1681" w:rsidP="00EF1681">
      <w:pPr>
        <w:spacing w:after="0" w:line="240" w:lineRule="auto"/>
        <w:jc w:val="both"/>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ab/>
      </w:r>
      <w:bookmarkStart w:id="267" w:name="OLE_LINK348"/>
      <w:bookmarkStart w:id="268" w:name="OLE_LINK349"/>
      <w:r w:rsidRPr="001607AB">
        <w:rPr>
          <w:rFonts w:ascii="Times New Roman" w:eastAsia="Times New Roman" w:hAnsi="Times New Roman" w:cs="Times New Roman"/>
          <w:sz w:val="24"/>
          <w:szCs w:val="24"/>
          <w:lang w:val="ru-RU"/>
        </w:rPr>
        <w:t xml:space="preserve">Ово овлашћење сачињено је у два истоветна примерка, од којих један за Дужника, а један за Повериоца. </w:t>
      </w:r>
      <w:bookmarkEnd w:id="267"/>
      <w:bookmarkEnd w:id="268"/>
    </w:p>
    <w:p w14:paraId="142301D6" w14:textId="77777777" w:rsidR="0073470F" w:rsidRPr="001607AB" w:rsidRDefault="0073470F" w:rsidP="00EF1681">
      <w:pPr>
        <w:spacing w:after="0" w:line="240" w:lineRule="auto"/>
        <w:jc w:val="both"/>
        <w:rPr>
          <w:rFonts w:ascii="Times New Roman" w:eastAsia="Arial Unicode MS" w:hAnsi="Times New Roman" w:cs="Times New Roman"/>
          <w:kern w:val="2"/>
          <w:sz w:val="24"/>
          <w:szCs w:val="24"/>
          <w:lang w:val="ru-RU" w:eastAsia="ar-SA"/>
        </w:rPr>
      </w:pPr>
    </w:p>
    <w:tbl>
      <w:tblPr>
        <w:tblW w:w="8460" w:type="dxa"/>
        <w:tblInd w:w="108" w:type="dxa"/>
        <w:tblLook w:val="0000" w:firstRow="0" w:lastRow="0" w:firstColumn="0" w:lastColumn="0" w:noHBand="0" w:noVBand="0"/>
      </w:tblPr>
      <w:tblGrid>
        <w:gridCol w:w="3600"/>
        <w:gridCol w:w="1260"/>
        <w:gridCol w:w="3600"/>
      </w:tblGrid>
      <w:tr w:rsidR="0073470F" w:rsidRPr="001607AB" w14:paraId="2E653B3C" w14:textId="77777777" w:rsidTr="00B1138C">
        <w:tc>
          <w:tcPr>
            <w:tcW w:w="3600" w:type="dxa"/>
          </w:tcPr>
          <w:p w14:paraId="3860D584" w14:textId="77777777" w:rsidR="0073470F" w:rsidRPr="001607AB" w:rsidRDefault="0073470F" w:rsidP="0073470F">
            <w:pPr>
              <w:tabs>
                <w:tab w:val="left" w:pos="1440"/>
              </w:tabs>
              <w:suppressAutoHyphens/>
              <w:spacing w:after="0" w:line="100" w:lineRule="atLeast"/>
              <w:jc w:val="center"/>
              <w:rPr>
                <w:rFonts w:ascii="Times New Roman" w:eastAsia="Times New Roman"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Датум и место издавања</w:t>
            </w:r>
          </w:p>
          <w:p w14:paraId="75EBFA3F" w14:textId="77777777" w:rsidR="0073470F" w:rsidRPr="001607AB" w:rsidRDefault="0073470F" w:rsidP="0073470F">
            <w:pPr>
              <w:tabs>
                <w:tab w:val="left" w:pos="1440"/>
              </w:tabs>
              <w:suppressAutoHyphens/>
              <w:spacing w:after="0" w:line="100" w:lineRule="atLeast"/>
              <w:jc w:val="center"/>
              <w:rPr>
                <w:rFonts w:ascii="Times New Roman" w:eastAsia="Arial Unicode MS" w:hAnsi="Times New Roman" w:cs="Times New Roman"/>
                <w:b/>
                <w:kern w:val="2"/>
                <w:sz w:val="24"/>
                <w:szCs w:val="24"/>
                <w:lang w:val="ru-RU" w:eastAsia="ar-SA"/>
              </w:rPr>
            </w:pPr>
            <w:r w:rsidRPr="001607AB">
              <w:rPr>
                <w:rFonts w:ascii="Times New Roman" w:eastAsia="Times New Roman" w:hAnsi="Times New Roman" w:cs="Times New Roman"/>
                <w:b/>
                <w:sz w:val="24"/>
                <w:szCs w:val="24"/>
                <w:lang w:val="ru-RU"/>
              </w:rPr>
              <w:t>овлашћења</w:t>
            </w:r>
          </w:p>
        </w:tc>
        <w:tc>
          <w:tcPr>
            <w:tcW w:w="1260" w:type="dxa"/>
          </w:tcPr>
          <w:p w14:paraId="78EC4628" w14:textId="77777777" w:rsidR="0073470F" w:rsidRPr="001607AB" w:rsidRDefault="0073470F" w:rsidP="0073470F">
            <w:pPr>
              <w:tabs>
                <w:tab w:val="left" w:pos="1440"/>
              </w:tabs>
              <w:suppressAutoHyphens/>
              <w:spacing w:after="0" w:line="100" w:lineRule="atLeast"/>
              <w:jc w:val="center"/>
              <w:rPr>
                <w:rFonts w:ascii="Times New Roman" w:eastAsia="Arial Unicode MS" w:hAnsi="Times New Roman" w:cs="Times New Roman"/>
                <w:b/>
                <w:kern w:val="2"/>
                <w:sz w:val="24"/>
                <w:szCs w:val="24"/>
                <w:lang w:eastAsia="ar-SA"/>
              </w:rPr>
            </w:pPr>
            <w:r w:rsidRPr="001607AB">
              <w:rPr>
                <w:rFonts w:ascii="Times New Roman" w:eastAsia="Times New Roman" w:hAnsi="Times New Roman" w:cs="Times New Roman"/>
                <w:b/>
                <w:sz w:val="24"/>
                <w:szCs w:val="24"/>
              </w:rPr>
              <w:t>М.П.</w:t>
            </w:r>
          </w:p>
        </w:tc>
        <w:tc>
          <w:tcPr>
            <w:tcW w:w="3600" w:type="dxa"/>
            <w:vAlign w:val="center"/>
          </w:tcPr>
          <w:p w14:paraId="1B4C75BA" w14:textId="77777777" w:rsidR="0073470F" w:rsidRPr="001607AB" w:rsidRDefault="0073470F" w:rsidP="0073470F">
            <w:pPr>
              <w:tabs>
                <w:tab w:val="left" w:pos="1440"/>
              </w:tabs>
              <w:suppressAutoHyphens/>
              <w:spacing w:after="0" w:line="100" w:lineRule="atLeast"/>
              <w:jc w:val="center"/>
              <w:rPr>
                <w:rFonts w:ascii="Times New Roman" w:eastAsia="Times New Roman" w:hAnsi="Times New Roman" w:cs="Times New Roman"/>
                <w:b/>
                <w:kern w:val="2"/>
                <w:sz w:val="24"/>
                <w:szCs w:val="24"/>
                <w:lang w:eastAsia="ar-SA"/>
              </w:rPr>
            </w:pPr>
            <w:r w:rsidRPr="001607AB">
              <w:rPr>
                <w:rFonts w:ascii="Times New Roman" w:eastAsia="Times New Roman" w:hAnsi="Times New Roman" w:cs="Times New Roman"/>
                <w:b/>
                <w:sz w:val="24"/>
                <w:szCs w:val="24"/>
              </w:rPr>
              <w:t xml:space="preserve">Дужник - издавалац </w:t>
            </w:r>
          </w:p>
          <w:p w14:paraId="5F4D2A86" w14:textId="77777777" w:rsidR="0073470F" w:rsidRPr="001607AB" w:rsidRDefault="0073470F" w:rsidP="0073470F">
            <w:pPr>
              <w:tabs>
                <w:tab w:val="left" w:pos="1440"/>
              </w:tabs>
              <w:suppressAutoHyphens/>
              <w:spacing w:after="0" w:line="100" w:lineRule="atLeast"/>
              <w:jc w:val="center"/>
              <w:rPr>
                <w:rFonts w:ascii="Times New Roman" w:eastAsia="Arial Unicode MS" w:hAnsi="Times New Roman" w:cs="Times New Roman"/>
                <w:b/>
                <w:kern w:val="2"/>
                <w:sz w:val="24"/>
                <w:szCs w:val="24"/>
                <w:lang w:eastAsia="ar-SA"/>
              </w:rPr>
            </w:pPr>
            <w:r w:rsidRPr="001607AB">
              <w:rPr>
                <w:rFonts w:ascii="Times New Roman" w:eastAsia="Times New Roman" w:hAnsi="Times New Roman" w:cs="Times New Roman"/>
                <w:b/>
                <w:sz w:val="24"/>
                <w:szCs w:val="24"/>
              </w:rPr>
              <w:t>менице</w:t>
            </w:r>
          </w:p>
        </w:tc>
      </w:tr>
    </w:tbl>
    <w:p w14:paraId="74BB3630" w14:textId="01929485" w:rsidR="0073470F" w:rsidRPr="001607AB" w:rsidRDefault="0073470F" w:rsidP="00EF1681">
      <w:pPr>
        <w:spacing w:after="0" w:line="240" w:lineRule="auto"/>
        <w:jc w:val="both"/>
        <w:rPr>
          <w:rFonts w:ascii="Times New Roman" w:eastAsia="Arial Unicode MS" w:hAnsi="Times New Roman" w:cs="Times New Roman"/>
          <w:kern w:val="2"/>
          <w:sz w:val="24"/>
          <w:szCs w:val="24"/>
          <w:lang w:val="ru-RU" w:eastAsia="ar-SA"/>
        </w:rPr>
      </w:pPr>
    </w:p>
    <w:p w14:paraId="21AD6FD9" w14:textId="627F0D6F" w:rsidR="0073470F" w:rsidRPr="001607AB" w:rsidRDefault="0073470F" w:rsidP="0073470F">
      <w:pPr>
        <w:spacing w:after="0" w:line="240" w:lineRule="auto"/>
        <w:jc w:val="right"/>
        <w:rPr>
          <w:rFonts w:ascii="Times New Roman" w:eastAsia="Arial Unicode MS" w:hAnsi="Times New Roman" w:cs="Times New Roman"/>
          <w:b/>
          <w:bCs/>
          <w:i/>
          <w:color w:val="000000"/>
          <w:kern w:val="1"/>
          <w:sz w:val="24"/>
          <w:szCs w:val="24"/>
          <w:lang w:val="en-GB" w:eastAsia="ar-SA"/>
        </w:rPr>
      </w:pPr>
      <w:r w:rsidRPr="001607AB">
        <w:rPr>
          <w:rFonts w:ascii="Times New Roman" w:eastAsia="Arial Unicode MS" w:hAnsi="Times New Roman" w:cs="Times New Roman"/>
          <w:b/>
          <w:bCs/>
          <w:i/>
          <w:color w:val="000000"/>
          <w:kern w:val="1"/>
          <w:sz w:val="24"/>
          <w:szCs w:val="24"/>
          <w:lang w:val="sr-Cyrl-RS" w:eastAsia="ar-SA"/>
        </w:rPr>
        <w:lastRenderedPageBreak/>
        <w:t>(Образац 8</w:t>
      </w:r>
      <w:r w:rsidRPr="001607AB">
        <w:rPr>
          <w:rFonts w:ascii="Times New Roman" w:eastAsia="Arial Unicode MS" w:hAnsi="Times New Roman" w:cs="Times New Roman"/>
          <w:b/>
          <w:bCs/>
          <w:i/>
          <w:color w:val="000000"/>
          <w:kern w:val="1"/>
          <w:sz w:val="24"/>
          <w:szCs w:val="24"/>
          <w:lang w:val="en-GB" w:eastAsia="ar-SA"/>
        </w:rPr>
        <w:t xml:space="preserve">) </w:t>
      </w:r>
    </w:p>
    <w:p w14:paraId="3F3344D3" w14:textId="77777777" w:rsidR="0073470F" w:rsidRPr="001607AB" w:rsidRDefault="0073470F" w:rsidP="0073470F">
      <w:pPr>
        <w:spacing w:after="0" w:line="240" w:lineRule="auto"/>
        <w:jc w:val="right"/>
        <w:rPr>
          <w:rFonts w:ascii="Times New Roman" w:eastAsia="Arial Unicode MS" w:hAnsi="Times New Roman" w:cs="Times New Roman"/>
          <w:b/>
          <w:bCs/>
          <w:i/>
          <w:color w:val="000000"/>
          <w:kern w:val="1"/>
          <w:sz w:val="24"/>
          <w:szCs w:val="24"/>
          <w:lang w:val="en-GB" w:eastAsia="ar-SA"/>
        </w:rPr>
      </w:pPr>
    </w:p>
    <w:p w14:paraId="66389053" w14:textId="631313DD" w:rsidR="0073470F" w:rsidRPr="001607AB" w:rsidRDefault="0073470F" w:rsidP="000F59B1">
      <w:pPr>
        <w:spacing w:after="0" w:line="240" w:lineRule="auto"/>
        <w:jc w:val="center"/>
        <w:rPr>
          <w:rFonts w:ascii="Times New Roman" w:eastAsia="Arial Unicode MS" w:hAnsi="Times New Roman" w:cs="Times New Roman"/>
          <w:kern w:val="2"/>
          <w:sz w:val="24"/>
          <w:szCs w:val="24"/>
          <w:lang w:val="ru-RU" w:eastAsia="ar-SA"/>
        </w:rPr>
      </w:pPr>
      <w:bookmarkStart w:id="269" w:name="OLE_LINK219"/>
      <w:bookmarkStart w:id="270" w:name="OLE_LINK220"/>
      <w:bookmarkStart w:id="271" w:name="OLE_LINK221"/>
      <w:r w:rsidRPr="001607AB">
        <w:rPr>
          <w:rFonts w:ascii="Times New Roman" w:eastAsia="Calibri Light" w:hAnsi="Times New Roman" w:cs="Times New Roman"/>
          <w:bCs/>
          <w:color w:val="000000"/>
          <w:kern w:val="1"/>
          <w:sz w:val="24"/>
          <w:szCs w:val="24"/>
          <w:lang w:val="sr-Cyrl-RS" w:eastAsia="ar-SA"/>
        </w:rPr>
        <w:t xml:space="preserve">ОБРАЗАЦ ИЗЈАВЕ </w:t>
      </w:r>
      <w:r w:rsidRPr="001607AB">
        <w:rPr>
          <w:rFonts w:ascii="Times New Roman" w:eastAsia="Arial Unicode MS" w:hAnsi="Times New Roman" w:cs="Times New Roman"/>
          <w:kern w:val="2"/>
          <w:sz w:val="24"/>
          <w:szCs w:val="24"/>
          <w:lang w:val="ru-RU" w:eastAsia="ar-SA"/>
        </w:rPr>
        <w:t xml:space="preserve">О </w:t>
      </w:r>
      <w:r w:rsidR="000F59B1" w:rsidRPr="001607AB">
        <w:rPr>
          <w:rFonts w:ascii="Times New Roman" w:eastAsia="Arial Unicode MS" w:hAnsi="Times New Roman" w:cs="Times New Roman"/>
          <w:kern w:val="2"/>
          <w:sz w:val="24"/>
          <w:szCs w:val="24"/>
          <w:lang w:val="ru-RU" w:eastAsia="ar-SA"/>
        </w:rPr>
        <w:t>ТЕХНИЧКОМ КАПАЦИТЕТУ</w:t>
      </w:r>
    </w:p>
    <w:bookmarkEnd w:id="269"/>
    <w:bookmarkEnd w:id="270"/>
    <w:bookmarkEnd w:id="271"/>
    <w:p w14:paraId="23059C77" w14:textId="77777777" w:rsidR="0073470F" w:rsidRPr="001607AB" w:rsidRDefault="0073470F" w:rsidP="0073470F">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Arial Unicode MS" w:hAnsi="Times New Roman" w:cs="Times New Roman"/>
          <w:kern w:val="2"/>
          <w:sz w:val="24"/>
          <w:szCs w:val="24"/>
          <w:lang w:val="ru-RU" w:eastAsia="ar-SA"/>
        </w:rPr>
        <w:t xml:space="preserve"> </w:t>
      </w:r>
    </w:p>
    <w:p w14:paraId="295052AE" w14:textId="77777777" w:rsidR="0073470F" w:rsidRPr="001607AB" w:rsidRDefault="0073470F" w:rsidP="0073470F">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Arial Unicode MS" w:hAnsi="Times New Roman" w:cs="Times New Roman"/>
          <w:kern w:val="2"/>
          <w:sz w:val="24"/>
          <w:szCs w:val="24"/>
          <w:lang w:val="ru-RU" w:eastAsia="ar-SA"/>
        </w:rPr>
        <w:t xml:space="preserve"> </w:t>
      </w:r>
    </w:p>
    <w:p w14:paraId="0980A1B3" w14:textId="77777777" w:rsidR="0073470F" w:rsidRPr="001607AB" w:rsidRDefault="0073470F" w:rsidP="0073470F">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Arial Unicode MS" w:hAnsi="Times New Roman" w:cs="Times New Roman"/>
          <w:kern w:val="2"/>
          <w:sz w:val="24"/>
          <w:szCs w:val="24"/>
          <w:lang w:val="ru-RU" w:eastAsia="ar-SA"/>
        </w:rPr>
        <w:t xml:space="preserve"> </w:t>
      </w:r>
    </w:p>
    <w:p w14:paraId="224171AA" w14:textId="5EA96EE6" w:rsidR="0073470F" w:rsidRPr="001607AB" w:rsidRDefault="000F59B1" w:rsidP="0073470F">
      <w:pPr>
        <w:spacing w:after="0" w:line="240" w:lineRule="auto"/>
        <w:jc w:val="both"/>
        <w:rPr>
          <w:rFonts w:ascii="Times New Roman" w:eastAsia="Calibri Light" w:hAnsi="Times New Roman" w:cs="Times New Roman"/>
          <w:color w:val="000000"/>
          <w:kern w:val="1"/>
          <w:sz w:val="24"/>
          <w:szCs w:val="24"/>
          <w:lang w:eastAsia="ar-SA"/>
        </w:rPr>
      </w:pPr>
      <w:r w:rsidRPr="001607AB">
        <w:rPr>
          <w:rFonts w:ascii="Times New Roman" w:eastAsia="Arial Unicode MS" w:hAnsi="Times New Roman" w:cs="Times New Roman"/>
          <w:kern w:val="2"/>
          <w:sz w:val="24"/>
          <w:szCs w:val="24"/>
          <w:lang w:val="sr-Cyrl-RS" w:eastAsia="ar-SA"/>
        </w:rPr>
        <w:t>П</w:t>
      </w:r>
      <w:r w:rsidR="0073470F" w:rsidRPr="001607AB">
        <w:rPr>
          <w:rFonts w:ascii="Times New Roman" w:eastAsia="Calibri Light" w:hAnsi="Times New Roman" w:cs="Times New Roman"/>
          <w:color w:val="000000"/>
          <w:kern w:val="1"/>
          <w:sz w:val="24"/>
          <w:szCs w:val="24"/>
          <w:lang w:eastAsia="ar-SA"/>
        </w:rPr>
        <w:t xml:space="preserve">од пуном материјалном и кривичном одговорношћу, </w:t>
      </w:r>
      <w:r w:rsidR="0073470F" w:rsidRPr="001607AB">
        <w:rPr>
          <w:rFonts w:ascii="Times New Roman" w:eastAsia="Calibri Light" w:hAnsi="Times New Roman" w:cs="Times New Roman"/>
          <w:color w:val="000000"/>
          <w:kern w:val="1"/>
          <w:sz w:val="24"/>
          <w:szCs w:val="24"/>
          <w:lang w:val="sr-Cyrl-CS" w:eastAsia="ar-SA"/>
        </w:rPr>
        <w:t xml:space="preserve">као заступник понуђача, </w:t>
      </w:r>
      <w:r w:rsidR="0073470F" w:rsidRPr="001607AB">
        <w:rPr>
          <w:rFonts w:ascii="Times New Roman" w:eastAsia="Calibri Light" w:hAnsi="Times New Roman" w:cs="Times New Roman"/>
          <w:color w:val="000000"/>
          <w:kern w:val="1"/>
          <w:sz w:val="24"/>
          <w:szCs w:val="24"/>
          <w:lang w:eastAsia="ar-SA"/>
        </w:rPr>
        <w:t>дајем следећу</w:t>
      </w:r>
      <w:r w:rsidR="0073470F" w:rsidRPr="001607AB">
        <w:rPr>
          <w:rFonts w:ascii="Times New Roman" w:eastAsia="Calibri Light" w:hAnsi="Times New Roman" w:cs="Times New Roman"/>
          <w:color w:val="000000"/>
          <w:kern w:val="1"/>
          <w:sz w:val="24"/>
          <w:szCs w:val="24"/>
          <w:lang w:eastAsia="ar-SA"/>
        </w:rPr>
        <w:tab/>
      </w:r>
      <w:r w:rsidR="0073470F" w:rsidRPr="001607AB">
        <w:rPr>
          <w:rFonts w:ascii="Times New Roman" w:eastAsia="Calibri Light" w:hAnsi="Times New Roman" w:cs="Times New Roman"/>
          <w:color w:val="000000"/>
          <w:kern w:val="1"/>
          <w:sz w:val="24"/>
          <w:szCs w:val="24"/>
          <w:lang w:eastAsia="ar-SA"/>
        </w:rPr>
        <w:tab/>
      </w:r>
      <w:r w:rsidR="0073470F" w:rsidRPr="001607AB">
        <w:rPr>
          <w:rFonts w:ascii="Times New Roman" w:eastAsia="Calibri Light" w:hAnsi="Times New Roman" w:cs="Times New Roman"/>
          <w:color w:val="000000"/>
          <w:kern w:val="1"/>
          <w:sz w:val="24"/>
          <w:szCs w:val="24"/>
          <w:lang w:eastAsia="ar-SA"/>
        </w:rPr>
        <w:tab/>
      </w:r>
      <w:r w:rsidR="0073470F" w:rsidRPr="001607AB">
        <w:rPr>
          <w:rFonts w:ascii="Times New Roman" w:eastAsia="Calibri Light" w:hAnsi="Times New Roman" w:cs="Times New Roman"/>
          <w:color w:val="000000"/>
          <w:kern w:val="1"/>
          <w:sz w:val="24"/>
          <w:szCs w:val="24"/>
          <w:lang w:eastAsia="ar-SA"/>
        </w:rPr>
        <w:tab/>
      </w:r>
    </w:p>
    <w:p w14:paraId="43B24459" w14:textId="77777777" w:rsidR="0073470F" w:rsidRPr="001607AB" w:rsidRDefault="0073470F" w:rsidP="0073470F">
      <w:pPr>
        <w:spacing w:after="0" w:line="240" w:lineRule="auto"/>
        <w:jc w:val="both"/>
        <w:rPr>
          <w:rFonts w:ascii="Times New Roman" w:eastAsia="Calibri Light" w:hAnsi="Times New Roman" w:cs="Times New Roman"/>
          <w:color w:val="000000"/>
          <w:kern w:val="1"/>
          <w:sz w:val="24"/>
          <w:szCs w:val="24"/>
          <w:lang w:eastAsia="ar-SA"/>
        </w:rPr>
      </w:pPr>
    </w:p>
    <w:p w14:paraId="28F4F003" w14:textId="77777777" w:rsidR="0073470F" w:rsidRPr="001607AB" w:rsidRDefault="0073470F" w:rsidP="0073470F">
      <w:pPr>
        <w:spacing w:after="0" w:line="240" w:lineRule="auto"/>
        <w:jc w:val="center"/>
        <w:rPr>
          <w:rFonts w:ascii="Times New Roman" w:eastAsia="Calibri Light" w:hAnsi="Times New Roman" w:cs="Times New Roman"/>
          <w:b/>
          <w:color w:val="000000"/>
          <w:kern w:val="1"/>
          <w:sz w:val="24"/>
          <w:szCs w:val="24"/>
          <w:lang w:eastAsia="ar-SA"/>
        </w:rPr>
      </w:pPr>
      <w:r w:rsidRPr="001607AB">
        <w:rPr>
          <w:rFonts w:ascii="Times New Roman" w:eastAsia="Calibri Light" w:hAnsi="Times New Roman" w:cs="Times New Roman"/>
          <w:b/>
          <w:color w:val="000000"/>
          <w:kern w:val="1"/>
          <w:sz w:val="24"/>
          <w:szCs w:val="24"/>
          <w:lang w:eastAsia="ar-SA"/>
        </w:rPr>
        <w:t>И З Ј А В У</w:t>
      </w:r>
    </w:p>
    <w:p w14:paraId="57A86939" w14:textId="77777777" w:rsidR="0073470F" w:rsidRPr="001607AB" w:rsidRDefault="0073470F" w:rsidP="0073470F">
      <w:pPr>
        <w:spacing w:after="0" w:line="240" w:lineRule="auto"/>
        <w:jc w:val="center"/>
        <w:rPr>
          <w:rFonts w:ascii="Times New Roman" w:eastAsia="Calibri Light" w:hAnsi="Times New Roman" w:cs="Times New Roman"/>
          <w:color w:val="000000"/>
          <w:kern w:val="1"/>
          <w:sz w:val="24"/>
          <w:szCs w:val="24"/>
          <w:lang w:eastAsia="ar-SA"/>
        </w:rPr>
      </w:pPr>
    </w:p>
    <w:p w14:paraId="72D98A25" w14:textId="77777777" w:rsidR="0073470F" w:rsidRPr="001607AB" w:rsidRDefault="0073470F" w:rsidP="0073470F">
      <w:pPr>
        <w:spacing w:after="0" w:line="240" w:lineRule="auto"/>
        <w:jc w:val="both"/>
        <w:rPr>
          <w:rFonts w:ascii="Times New Roman" w:eastAsia="Calibri Light" w:hAnsi="Times New Roman" w:cs="Times New Roman"/>
          <w:color w:val="000000"/>
          <w:kern w:val="1"/>
          <w:sz w:val="24"/>
          <w:szCs w:val="24"/>
          <w:lang w:val="sr-Cyrl-CS" w:eastAsia="ar-SA"/>
        </w:rPr>
      </w:pPr>
    </w:p>
    <w:p w14:paraId="087BBE55" w14:textId="0028A30A" w:rsidR="000F59B1" w:rsidRPr="001607AB" w:rsidRDefault="0073470F" w:rsidP="000F59B1">
      <w:pPr>
        <w:spacing w:after="0" w:line="360" w:lineRule="auto"/>
        <w:jc w:val="both"/>
        <w:rPr>
          <w:rFonts w:ascii="Times New Roman" w:eastAsia="Calibri Light" w:hAnsi="Times New Roman" w:cs="Times New Roman"/>
          <w:color w:val="000000"/>
          <w:kern w:val="1"/>
          <w:sz w:val="24"/>
          <w:szCs w:val="24"/>
          <w:lang w:val="sr-Cyrl-RS" w:eastAsia="ar-SA"/>
        </w:rPr>
      </w:pPr>
      <w:r w:rsidRPr="001607AB">
        <w:rPr>
          <w:rFonts w:ascii="Times New Roman" w:eastAsia="Calibri Light" w:hAnsi="Times New Roman" w:cs="Times New Roman"/>
          <w:color w:val="000000"/>
          <w:kern w:val="1"/>
          <w:sz w:val="24"/>
          <w:szCs w:val="24"/>
          <w:lang w:val="sr-Cyrl-CS" w:eastAsia="ar-SA"/>
        </w:rPr>
        <w:t>П</w:t>
      </w:r>
      <w:r w:rsidRPr="001607AB">
        <w:rPr>
          <w:rFonts w:ascii="Times New Roman" w:eastAsia="Calibri Light" w:hAnsi="Times New Roman" w:cs="Times New Roman"/>
          <w:color w:val="000000"/>
          <w:kern w:val="1"/>
          <w:sz w:val="24"/>
          <w:szCs w:val="24"/>
          <w:lang w:eastAsia="ar-SA"/>
        </w:rPr>
        <w:t>онуђач</w:t>
      </w:r>
      <w:r w:rsidRPr="001607AB">
        <w:rPr>
          <w:rFonts w:ascii="Times New Roman" w:eastAsia="Calibri Light" w:hAnsi="Times New Roman" w:cs="Times New Roman"/>
          <w:color w:val="000000"/>
          <w:kern w:val="1"/>
          <w:sz w:val="24"/>
          <w:szCs w:val="24"/>
          <w:lang w:val="sr-Cyrl-RS" w:eastAsia="ar-SA"/>
        </w:rPr>
        <w:t xml:space="preserve"> </w:t>
      </w:r>
      <w:r w:rsidRPr="001607AB">
        <w:rPr>
          <w:rFonts w:ascii="Times New Roman" w:eastAsia="Calibri Light" w:hAnsi="Times New Roman" w:cs="Times New Roman"/>
          <w:color w:val="FF0000"/>
          <w:kern w:val="1"/>
          <w:sz w:val="24"/>
          <w:szCs w:val="24"/>
          <w:lang w:val="sr-Cyrl-RS" w:eastAsia="ar-SA"/>
        </w:rPr>
        <w:t>__________________________________</w:t>
      </w:r>
      <w:r w:rsidR="000F59B1" w:rsidRPr="001607AB">
        <w:rPr>
          <w:rFonts w:ascii="Times New Roman" w:eastAsia="Calibri Light" w:hAnsi="Times New Roman" w:cs="Times New Roman"/>
          <w:color w:val="FF0000"/>
          <w:kern w:val="1"/>
          <w:sz w:val="24"/>
          <w:szCs w:val="24"/>
          <w:lang w:val="sr-Cyrl-RS" w:eastAsia="ar-SA"/>
        </w:rPr>
        <w:t>___</w:t>
      </w:r>
      <w:r w:rsidRPr="001607AB">
        <w:rPr>
          <w:rFonts w:ascii="Times New Roman" w:eastAsia="Calibri Light" w:hAnsi="Times New Roman" w:cs="Times New Roman"/>
          <w:color w:val="FF0000"/>
          <w:kern w:val="1"/>
          <w:sz w:val="24"/>
          <w:szCs w:val="24"/>
          <w:lang w:val="sr-Cyrl-RS" w:eastAsia="ar-SA"/>
        </w:rPr>
        <w:t>__________________</w:t>
      </w:r>
      <w:r w:rsidR="000F59B1" w:rsidRPr="001607AB">
        <w:rPr>
          <w:rFonts w:ascii="Times New Roman" w:eastAsia="Calibri Light" w:hAnsi="Times New Roman" w:cs="Times New Roman"/>
          <w:color w:val="FF0000"/>
          <w:kern w:val="1"/>
          <w:sz w:val="24"/>
          <w:szCs w:val="24"/>
          <w:lang w:val="sr-Cyrl-RS" w:eastAsia="ar-SA"/>
        </w:rPr>
        <w:t>______________</w:t>
      </w:r>
      <w:r w:rsidRPr="001607AB">
        <w:rPr>
          <w:rFonts w:ascii="Times New Roman" w:eastAsia="Calibri Light" w:hAnsi="Times New Roman" w:cs="Times New Roman"/>
          <w:color w:val="FF0000"/>
          <w:kern w:val="1"/>
          <w:sz w:val="24"/>
          <w:szCs w:val="24"/>
          <w:lang w:val="sr-Cyrl-RS" w:eastAsia="ar-SA"/>
        </w:rPr>
        <w:t>_</w:t>
      </w:r>
      <w:r w:rsidRPr="001607AB">
        <w:rPr>
          <w:rFonts w:ascii="Times New Roman" w:eastAsia="Calibri Light" w:hAnsi="Times New Roman" w:cs="Times New Roman"/>
          <w:color w:val="000000"/>
          <w:kern w:val="1"/>
          <w:sz w:val="24"/>
          <w:szCs w:val="24"/>
          <w:lang w:val="sr-Cyrl-RS" w:eastAsia="ar-SA"/>
        </w:rPr>
        <w:t xml:space="preserve"> </w:t>
      </w:r>
      <w:r w:rsidR="000F59B1" w:rsidRPr="001607AB">
        <w:rPr>
          <w:rFonts w:ascii="Times New Roman" w:eastAsia="Calibri Light" w:hAnsi="Times New Roman" w:cs="Times New Roman"/>
          <w:color w:val="000000"/>
          <w:kern w:val="1"/>
          <w:sz w:val="24"/>
          <w:szCs w:val="24"/>
          <w:lang w:val="sr-Cyrl-RS" w:eastAsia="ar-SA"/>
        </w:rPr>
        <w:t xml:space="preserve">                </w:t>
      </w:r>
    </w:p>
    <w:p w14:paraId="650ABC96" w14:textId="20EC9EB9" w:rsidR="000F59B1" w:rsidRPr="001607AB" w:rsidRDefault="000F59B1" w:rsidP="000F59B1">
      <w:pPr>
        <w:spacing w:after="0" w:line="360" w:lineRule="auto"/>
        <w:jc w:val="both"/>
        <w:rPr>
          <w:rFonts w:ascii="Times New Roman" w:eastAsia="Calibri Light" w:hAnsi="Times New Roman" w:cs="Times New Roman"/>
          <w:i/>
          <w:color w:val="000000"/>
          <w:kern w:val="1"/>
          <w:sz w:val="24"/>
          <w:szCs w:val="24"/>
          <w:lang w:val="sr-Cyrl-CS" w:eastAsia="ar-SA"/>
        </w:rPr>
      </w:pPr>
      <w:r w:rsidRPr="001607AB">
        <w:rPr>
          <w:rFonts w:ascii="Times New Roman" w:eastAsia="Calibri Light" w:hAnsi="Times New Roman" w:cs="Times New Roman"/>
          <w:color w:val="000000"/>
          <w:kern w:val="1"/>
          <w:sz w:val="24"/>
          <w:szCs w:val="24"/>
          <w:lang w:val="sr-Cyrl-RS" w:eastAsia="ar-SA"/>
        </w:rPr>
        <w:t xml:space="preserve">                                                               </w:t>
      </w:r>
      <w:r w:rsidR="0073470F" w:rsidRPr="001607AB">
        <w:rPr>
          <w:rFonts w:ascii="Times New Roman" w:eastAsia="Calibri Light" w:hAnsi="Times New Roman" w:cs="Times New Roman"/>
          <w:i/>
          <w:iCs/>
          <w:color w:val="FF0000"/>
          <w:kern w:val="1"/>
          <w:sz w:val="24"/>
          <w:szCs w:val="24"/>
          <w:lang w:eastAsia="ar-SA"/>
        </w:rPr>
        <w:t>(</w:t>
      </w:r>
      <w:r w:rsidR="0073470F" w:rsidRPr="001607AB">
        <w:rPr>
          <w:rFonts w:ascii="Times New Roman" w:eastAsia="Calibri Light" w:hAnsi="Times New Roman" w:cs="Times New Roman"/>
          <w:i/>
          <w:color w:val="FF0000"/>
          <w:kern w:val="1"/>
          <w:sz w:val="24"/>
          <w:szCs w:val="24"/>
          <w:lang w:val="sr-Cyrl-RS" w:eastAsia="ar-SA"/>
        </w:rPr>
        <w:t>назив и седиште</w:t>
      </w:r>
      <w:r w:rsidR="0073470F" w:rsidRPr="001607AB">
        <w:rPr>
          <w:rFonts w:ascii="Times New Roman" w:eastAsia="Calibri Light" w:hAnsi="Times New Roman" w:cs="Times New Roman"/>
          <w:i/>
          <w:iCs/>
          <w:color w:val="FF0000"/>
          <w:kern w:val="1"/>
          <w:sz w:val="24"/>
          <w:szCs w:val="24"/>
          <w:lang w:eastAsia="ar-SA"/>
        </w:rPr>
        <w:t>)</w:t>
      </w:r>
    </w:p>
    <w:p w14:paraId="6474AD10" w14:textId="225A8E8B" w:rsidR="0073470F" w:rsidRPr="001607AB" w:rsidRDefault="0073470F" w:rsidP="000F59B1">
      <w:pPr>
        <w:spacing w:after="0" w:line="360" w:lineRule="auto"/>
        <w:jc w:val="both"/>
        <w:rPr>
          <w:rFonts w:ascii="Times New Roman" w:eastAsia="Calibri Light" w:hAnsi="Times New Roman" w:cs="Times New Roman"/>
          <w:i/>
          <w:iCs/>
          <w:color w:val="FF0000"/>
          <w:kern w:val="1"/>
          <w:sz w:val="24"/>
          <w:szCs w:val="24"/>
          <w:lang w:eastAsia="ar-SA"/>
        </w:rPr>
      </w:pPr>
      <w:r w:rsidRPr="001607AB">
        <w:rPr>
          <w:rFonts w:ascii="Times New Roman" w:eastAsia="Calibri Light" w:hAnsi="Times New Roman" w:cs="Times New Roman"/>
          <w:color w:val="000000"/>
          <w:kern w:val="1"/>
          <w:sz w:val="24"/>
          <w:szCs w:val="24"/>
          <w:lang w:eastAsia="ar-SA"/>
        </w:rPr>
        <w:t>у поступку јавне набавке</w:t>
      </w:r>
      <w:r w:rsidRPr="001607AB">
        <w:rPr>
          <w:rFonts w:ascii="Times New Roman" w:eastAsia="Calibri Light" w:hAnsi="Times New Roman" w:cs="Times New Roman"/>
          <w:color w:val="000000"/>
          <w:kern w:val="1"/>
          <w:sz w:val="24"/>
          <w:szCs w:val="24"/>
          <w:lang w:val="sr-Cyrl-RS" w:eastAsia="ar-SA"/>
        </w:rPr>
        <w:t xml:space="preserve"> - </w:t>
      </w:r>
      <w:r w:rsidRPr="001607AB">
        <w:rPr>
          <w:rFonts w:ascii="Times New Roman" w:eastAsia="Calibri Light" w:hAnsi="Times New Roman" w:cs="Times New Roman"/>
          <w:color w:val="000000"/>
          <w:kern w:val="1"/>
          <w:sz w:val="24"/>
          <w:szCs w:val="24"/>
          <w:lang w:val="ru-RU" w:eastAsia="ar-SA"/>
        </w:rPr>
        <w:t xml:space="preserve">Услуге </w:t>
      </w:r>
      <w:bookmarkStart w:id="272" w:name="OLE_LINK213"/>
      <w:bookmarkStart w:id="273" w:name="OLE_LINK214"/>
      <w:bookmarkStart w:id="274" w:name="OLE_LINK215"/>
      <w:bookmarkStart w:id="275" w:name="OLE_LINK222"/>
      <w:bookmarkStart w:id="276" w:name="OLE_LINK223"/>
      <w:bookmarkStart w:id="277" w:name="OLE_LINK224"/>
      <w:bookmarkStart w:id="278" w:name="OLE_LINK225"/>
      <w:r w:rsidRPr="001607AB">
        <w:rPr>
          <w:rFonts w:ascii="Times New Roman" w:eastAsia="Calibri Light" w:hAnsi="Times New Roman" w:cs="Times New Roman"/>
          <w:color w:val="000000"/>
          <w:kern w:val="1"/>
          <w:sz w:val="24"/>
          <w:szCs w:val="24"/>
          <w:lang w:val="ru-RU" w:eastAsia="ar-SA"/>
        </w:rPr>
        <w:t xml:space="preserve">снимања промотивног спота </w:t>
      </w:r>
      <w:bookmarkEnd w:id="272"/>
      <w:bookmarkEnd w:id="273"/>
      <w:bookmarkEnd w:id="274"/>
      <w:r w:rsidRPr="001607AB">
        <w:rPr>
          <w:rFonts w:ascii="Times New Roman" w:eastAsia="Calibri Light" w:hAnsi="Times New Roman" w:cs="Times New Roman"/>
          <w:color w:val="000000"/>
          <w:kern w:val="1"/>
          <w:sz w:val="24"/>
          <w:szCs w:val="24"/>
          <w:lang w:val="ru-RU" w:eastAsia="ar-SA"/>
        </w:rPr>
        <w:t>на тему безбедност и здравље на раду</w:t>
      </w:r>
      <w:bookmarkEnd w:id="275"/>
      <w:bookmarkEnd w:id="276"/>
      <w:bookmarkEnd w:id="277"/>
      <w:bookmarkEnd w:id="278"/>
      <w:r w:rsidRPr="001607AB">
        <w:rPr>
          <w:rFonts w:ascii="Times New Roman" w:eastAsia="Calibri Light" w:hAnsi="Times New Roman" w:cs="Times New Roman"/>
          <w:color w:val="000000"/>
          <w:kern w:val="1"/>
          <w:sz w:val="24"/>
          <w:szCs w:val="24"/>
          <w:lang w:val="ru-RU" w:eastAsia="ar-SA"/>
        </w:rPr>
        <w:t xml:space="preserve">, </w:t>
      </w:r>
      <w:r w:rsidRPr="001607AB">
        <w:rPr>
          <w:rFonts w:ascii="Times New Roman" w:eastAsia="Calibri Light" w:hAnsi="Times New Roman" w:cs="Times New Roman"/>
          <w:b/>
          <w:color w:val="000000"/>
          <w:kern w:val="1"/>
          <w:sz w:val="24"/>
          <w:szCs w:val="24"/>
          <w:lang w:val="ru-RU" w:eastAsia="ar-SA"/>
        </w:rPr>
        <w:t>ЈН 37/2019</w:t>
      </w:r>
      <w:r w:rsidRPr="001607AB">
        <w:rPr>
          <w:rFonts w:ascii="Times New Roman" w:eastAsia="Calibri Light" w:hAnsi="Times New Roman" w:cs="Times New Roman"/>
          <w:color w:val="000000"/>
          <w:kern w:val="1"/>
          <w:sz w:val="24"/>
          <w:szCs w:val="24"/>
          <w:lang w:eastAsia="ar-SA"/>
        </w:rPr>
        <w:t>,</w:t>
      </w:r>
      <w:r w:rsidR="000F59B1" w:rsidRPr="001607AB">
        <w:rPr>
          <w:rFonts w:ascii="Times New Roman" w:eastAsia="Calibri Light" w:hAnsi="Times New Roman" w:cs="Times New Roman"/>
          <w:i/>
          <w:iCs/>
          <w:color w:val="FF0000"/>
          <w:kern w:val="1"/>
          <w:sz w:val="24"/>
          <w:szCs w:val="24"/>
          <w:lang w:val="sr-Cyrl-RS" w:eastAsia="ar-SA"/>
        </w:rPr>
        <w:t xml:space="preserve"> </w:t>
      </w:r>
      <w:r w:rsidR="000F59B1" w:rsidRPr="001607AB">
        <w:rPr>
          <w:rFonts w:ascii="Times New Roman" w:eastAsia="Calibri Light" w:hAnsi="Times New Roman" w:cs="Times New Roman"/>
          <w:iCs/>
          <w:kern w:val="1"/>
          <w:sz w:val="24"/>
          <w:szCs w:val="24"/>
          <w:lang w:val="sr-Cyrl-RS" w:eastAsia="ar-SA"/>
        </w:rPr>
        <w:t xml:space="preserve">поседује </w:t>
      </w:r>
      <w:r w:rsidRPr="001607AB">
        <w:rPr>
          <w:rFonts w:ascii="Times New Roman" w:eastAsia="Arial Unicode MS" w:hAnsi="Times New Roman" w:cs="Times New Roman"/>
          <w:kern w:val="2"/>
          <w:sz w:val="24"/>
          <w:szCs w:val="24"/>
          <w:lang w:val="ru-RU" w:eastAsia="ar-SA"/>
        </w:rPr>
        <w:t xml:space="preserve">технички капацитет за реализацију ове јавне набавке и да може да пружи услуге израде </w:t>
      </w:r>
      <w:r w:rsidR="000F59B1" w:rsidRPr="001607AB">
        <w:rPr>
          <w:rFonts w:ascii="Times New Roman" w:eastAsia="Calibri Light" w:hAnsi="Times New Roman" w:cs="Times New Roman"/>
          <w:color w:val="000000"/>
          <w:kern w:val="1"/>
          <w:sz w:val="24"/>
          <w:szCs w:val="24"/>
          <w:lang w:val="ru-RU" w:eastAsia="ar-SA"/>
        </w:rPr>
        <w:t>снимања промотивног спота</w:t>
      </w:r>
      <w:r w:rsidRPr="001607AB">
        <w:rPr>
          <w:rFonts w:ascii="Times New Roman" w:eastAsia="Arial Unicode MS" w:hAnsi="Times New Roman" w:cs="Times New Roman"/>
          <w:kern w:val="2"/>
          <w:sz w:val="24"/>
          <w:szCs w:val="24"/>
          <w:lang w:val="ru-RU" w:eastAsia="ar-SA"/>
        </w:rPr>
        <w:t xml:space="preserve"> у складу са предметом </w:t>
      </w:r>
      <w:r w:rsidR="000F59B1" w:rsidRPr="001607AB">
        <w:rPr>
          <w:rFonts w:ascii="Times New Roman" w:eastAsia="Arial Unicode MS" w:hAnsi="Times New Roman" w:cs="Times New Roman"/>
          <w:kern w:val="2"/>
          <w:sz w:val="24"/>
          <w:szCs w:val="24"/>
          <w:lang w:val="ru-RU" w:eastAsia="ar-SA"/>
        </w:rPr>
        <w:t>и условима ове набавке и датом понудом</w:t>
      </w:r>
      <w:r w:rsidRPr="001607AB">
        <w:rPr>
          <w:rFonts w:ascii="Times New Roman" w:eastAsia="Arial Unicode MS" w:hAnsi="Times New Roman" w:cs="Times New Roman"/>
          <w:kern w:val="2"/>
          <w:sz w:val="24"/>
          <w:szCs w:val="24"/>
          <w:lang w:val="ru-RU" w:eastAsia="ar-SA"/>
        </w:rPr>
        <w:t xml:space="preserve">. </w:t>
      </w:r>
    </w:p>
    <w:p w14:paraId="03EB7882" w14:textId="6969149E" w:rsidR="000F59B1" w:rsidRPr="001607AB" w:rsidRDefault="00B5096C" w:rsidP="0073470F">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Arial Unicode MS" w:hAnsi="Times New Roman" w:cs="Times New Roman"/>
          <w:kern w:val="2"/>
          <w:sz w:val="24"/>
          <w:szCs w:val="24"/>
          <w:lang w:val="ru-RU" w:eastAsia="ar-SA"/>
        </w:rPr>
        <w:t xml:space="preserve"> </w:t>
      </w:r>
    </w:p>
    <w:p w14:paraId="1C03490A" w14:textId="3966A1BD" w:rsidR="000F59B1" w:rsidRPr="001607AB" w:rsidRDefault="000F59B1" w:rsidP="000F59B1">
      <w:pPr>
        <w:suppressAutoHyphens/>
        <w:spacing w:after="0" w:line="100" w:lineRule="atLeast"/>
        <w:rPr>
          <w:rFonts w:ascii="Times New Roman" w:eastAsia="Times New Roman" w:hAnsi="Times New Roman" w:cs="Times New Roman"/>
          <w:sz w:val="24"/>
          <w:szCs w:val="24"/>
          <w:lang w:val="ru-RU"/>
        </w:rPr>
      </w:pPr>
      <w:r w:rsidRPr="001607AB">
        <w:rPr>
          <w:rFonts w:ascii="Times New Roman" w:eastAsia="Times New Roman" w:hAnsi="Times New Roman" w:cs="Times New Roman"/>
          <w:sz w:val="24"/>
          <w:szCs w:val="24"/>
          <w:lang w:val="ru-RU"/>
        </w:rPr>
        <w:t xml:space="preserve">Место: </w:t>
      </w:r>
      <w:r w:rsidRPr="001607AB">
        <w:rPr>
          <w:rFonts w:ascii="Times New Roman" w:eastAsia="Times New Roman" w:hAnsi="Times New Roman" w:cs="Times New Roman"/>
          <w:color w:val="FF0000"/>
          <w:sz w:val="24"/>
          <w:szCs w:val="24"/>
          <w:lang w:val="ru-RU"/>
        </w:rPr>
        <w:t>_____________</w:t>
      </w:r>
      <w:r w:rsidRPr="001607AB">
        <w:rPr>
          <w:rFonts w:ascii="Times New Roman" w:eastAsia="Times New Roman" w:hAnsi="Times New Roman" w:cs="Times New Roman"/>
          <w:sz w:val="24"/>
          <w:szCs w:val="24"/>
          <w:lang w:val="ru-RU"/>
        </w:rPr>
        <w:t xml:space="preserve">                                                     Понуђач:</w:t>
      </w:r>
    </w:p>
    <w:p w14:paraId="4515B869" w14:textId="77777777" w:rsidR="000F59B1" w:rsidRPr="001607AB" w:rsidRDefault="000F59B1" w:rsidP="000F59B1">
      <w:pPr>
        <w:suppressAutoHyphens/>
        <w:spacing w:after="0" w:line="100" w:lineRule="atLeast"/>
        <w:rPr>
          <w:rFonts w:ascii="Times New Roman" w:eastAsia="Calibri Light" w:hAnsi="Times New Roman" w:cs="Times New Roman"/>
          <w:color w:val="000000"/>
          <w:kern w:val="2"/>
          <w:sz w:val="24"/>
          <w:szCs w:val="24"/>
          <w:lang w:val="ru-RU" w:eastAsia="ar-SA"/>
        </w:rPr>
      </w:pPr>
    </w:p>
    <w:p w14:paraId="0D864898" w14:textId="6D505B53" w:rsidR="000F59B1" w:rsidRDefault="000F59B1" w:rsidP="000F59B1">
      <w:pPr>
        <w:spacing w:after="0" w:line="240" w:lineRule="auto"/>
        <w:jc w:val="both"/>
        <w:rPr>
          <w:rFonts w:ascii="Times New Roman" w:eastAsia="Arial Unicode MS" w:hAnsi="Times New Roman" w:cs="Times New Roman"/>
          <w:kern w:val="2"/>
          <w:sz w:val="24"/>
          <w:szCs w:val="24"/>
          <w:lang w:val="ru-RU" w:eastAsia="ar-SA"/>
        </w:rPr>
      </w:pPr>
      <w:r w:rsidRPr="001607AB">
        <w:rPr>
          <w:rFonts w:ascii="Times New Roman" w:eastAsia="Times New Roman" w:hAnsi="Times New Roman" w:cs="Times New Roman"/>
          <w:sz w:val="24"/>
          <w:szCs w:val="24"/>
          <w:lang w:val="ru-RU"/>
        </w:rPr>
        <w:t xml:space="preserve">Датум: </w:t>
      </w:r>
      <w:r w:rsidRPr="001607AB">
        <w:rPr>
          <w:rFonts w:ascii="Times New Roman" w:eastAsia="Times New Roman" w:hAnsi="Times New Roman" w:cs="Times New Roman"/>
          <w:color w:val="FF0000"/>
          <w:sz w:val="24"/>
          <w:szCs w:val="24"/>
          <w:lang w:val="ru-RU"/>
        </w:rPr>
        <w:t xml:space="preserve">_____________                                             </w:t>
      </w:r>
    </w:p>
    <w:p w14:paraId="2E76BD65" w14:textId="77777777" w:rsidR="000F59B1" w:rsidRDefault="000F59B1" w:rsidP="0073470F">
      <w:pPr>
        <w:spacing w:after="0" w:line="240" w:lineRule="auto"/>
        <w:jc w:val="both"/>
        <w:rPr>
          <w:rFonts w:ascii="Times New Roman" w:eastAsia="Arial Unicode MS" w:hAnsi="Times New Roman" w:cs="Times New Roman"/>
          <w:kern w:val="2"/>
          <w:sz w:val="24"/>
          <w:szCs w:val="24"/>
          <w:lang w:val="ru-RU" w:eastAsia="ar-SA"/>
        </w:rPr>
      </w:pPr>
    </w:p>
    <w:p w14:paraId="59788282" w14:textId="7BF72FA4" w:rsidR="000F59B1" w:rsidRDefault="000F59B1" w:rsidP="0073470F">
      <w:pPr>
        <w:spacing w:after="0" w:line="240" w:lineRule="auto"/>
        <w:jc w:val="both"/>
        <w:rPr>
          <w:rFonts w:ascii="Times New Roman" w:eastAsia="Arial Unicode MS" w:hAnsi="Times New Roman" w:cs="Times New Roman"/>
          <w:kern w:val="2"/>
          <w:sz w:val="24"/>
          <w:szCs w:val="24"/>
          <w:lang w:val="ru-RU" w:eastAsia="ar-SA"/>
        </w:rPr>
      </w:pPr>
    </w:p>
    <w:p w14:paraId="54EB9F49" w14:textId="1AB41C1C" w:rsidR="000F59B1" w:rsidRDefault="000F59B1" w:rsidP="0073470F">
      <w:pPr>
        <w:spacing w:after="0" w:line="240" w:lineRule="auto"/>
        <w:jc w:val="both"/>
        <w:rPr>
          <w:rFonts w:ascii="Times New Roman" w:eastAsia="Arial Unicode MS" w:hAnsi="Times New Roman" w:cs="Times New Roman"/>
          <w:kern w:val="2"/>
          <w:sz w:val="24"/>
          <w:szCs w:val="24"/>
          <w:lang w:val="ru-RU" w:eastAsia="ar-SA"/>
        </w:rPr>
      </w:pPr>
    </w:p>
    <w:p w14:paraId="0AA72608" w14:textId="6FA31D25" w:rsidR="000F59B1" w:rsidRDefault="000F59B1" w:rsidP="0073470F">
      <w:pPr>
        <w:spacing w:after="0" w:line="240" w:lineRule="auto"/>
        <w:jc w:val="both"/>
        <w:rPr>
          <w:rFonts w:ascii="Times New Roman" w:eastAsia="Arial Unicode MS" w:hAnsi="Times New Roman" w:cs="Times New Roman"/>
          <w:kern w:val="2"/>
          <w:sz w:val="24"/>
          <w:szCs w:val="24"/>
          <w:lang w:val="ru-RU" w:eastAsia="ar-SA"/>
        </w:rPr>
      </w:pPr>
    </w:p>
    <w:p w14:paraId="5DBCADB3" w14:textId="38B2DE43" w:rsidR="000F59B1" w:rsidRDefault="000F59B1" w:rsidP="0073470F">
      <w:pPr>
        <w:spacing w:after="0" w:line="240" w:lineRule="auto"/>
        <w:jc w:val="both"/>
        <w:rPr>
          <w:rFonts w:ascii="Times New Roman" w:eastAsia="Arial Unicode MS" w:hAnsi="Times New Roman" w:cs="Times New Roman"/>
          <w:kern w:val="2"/>
          <w:sz w:val="24"/>
          <w:szCs w:val="24"/>
          <w:lang w:val="ru-RU" w:eastAsia="ar-SA"/>
        </w:rPr>
      </w:pPr>
    </w:p>
    <w:p w14:paraId="41058562" w14:textId="4EBD7EC9"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56B5B75D" w14:textId="5BC341C8"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6CBF83E0" w14:textId="65C75BED"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2C1E758E" w14:textId="60D5301A"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6DA33474" w14:textId="48C4DF13"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43AEA87B" w14:textId="3444870D"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43FDBC83" w14:textId="0D7AD399"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3C143CAB" w14:textId="5D0369B7"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66FB77FB" w14:textId="2A01E265" w:rsidR="0050384A" w:rsidRDefault="0050384A" w:rsidP="0073470F">
      <w:pPr>
        <w:spacing w:after="0" w:line="240" w:lineRule="auto"/>
        <w:jc w:val="both"/>
        <w:rPr>
          <w:rFonts w:ascii="Times New Roman" w:eastAsia="Arial Unicode MS" w:hAnsi="Times New Roman" w:cs="Times New Roman"/>
          <w:kern w:val="2"/>
          <w:sz w:val="24"/>
          <w:szCs w:val="24"/>
          <w:lang w:val="ru-RU" w:eastAsia="ar-SA"/>
        </w:rPr>
      </w:pPr>
    </w:p>
    <w:p w14:paraId="25571329" w14:textId="26A61779" w:rsidR="00916DAD" w:rsidRDefault="00916DAD" w:rsidP="0073470F">
      <w:pPr>
        <w:spacing w:after="0" w:line="240" w:lineRule="auto"/>
        <w:jc w:val="both"/>
        <w:rPr>
          <w:rFonts w:ascii="Times New Roman" w:eastAsia="Arial Unicode MS" w:hAnsi="Times New Roman" w:cs="Times New Roman"/>
          <w:kern w:val="2"/>
          <w:sz w:val="24"/>
          <w:szCs w:val="24"/>
          <w:lang w:val="ru-RU" w:eastAsia="ar-SA"/>
        </w:rPr>
      </w:pPr>
    </w:p>
    <w:p w14:paraId="4CDF3D52" w14:textId="234B498C" w:rsidR="001607AB" w:rsidRDefault="001607AB" w:rsidP="0073470F">
      <w:pPr>
        <w:spacing w:after="0" w:line="240" w:lineRule="auto"/>
        <w:jc w:val="both"/>
        <w:rPr>
          <w:rFonts w:ascii="Times New Roman" w:eastAsia="Arial Unicode MS" w:hAnsi="Times New Roman" w:cs="Times New Roman"/>
          <w:kern w:val="2"/>
          <w:sz w:val="24"/>
          <w:szCs w:val="24"/>
          <w:lang w:val="ru-RU" w:eastAsia="ar-SA"/>
        </w:rPr>
      </w:pPr>
    </w:p>
    <w:p w14:paraId="1A514B04" w14:textId="77777777" w:rsidR="001607AB" w:rsidRDefault="001607AB" w:rsidP="0073470F">
      <w:pPr>
        <w:spacing w:after="0" w:line="240" w:lineRule="auto"/>
        <w:jc w:val="both"/>
        <w:rPr>
          <w:rFonts w:ascii="Times New Roman" w:eastAsia="Arial Unicode MS" w:hAnsi="Times New Roman" w:cs="Times New Roman"/>
          <w:kern w:val="2"/>
          <w:sz w:val="24"/>
          <w:szCs w:val="24"/>
          <w:lang w:val="ru-RU" w:eastAsia="ar-SA"/>
        </w:rPr>
      </w:pPr>
    </w:p>
    <w:p w14:paraId="0D4D135F" w14:textId="77777777" w:rsidR="00916DAD" w:rsidRDefault="00916DAD" w:rsidP="0073470F">
      <w:pPr>
        <w:spacing w:after="0" w:line="240" w:lineRule="auto"/>
        <w:jc w:val="both"/>
        <w:rPr>
          <w:rFonts w:ascii="Times New Roman" w:eastAsia="Arial Unicode MS" w:hAnsi="Times New Roman" w:cs="Times New Roman"/>
          <w:kern w:val="2"/>
          <w:sz w:val="24"/>
          <w:szCs w:val="24"/>
          <w:lang w:val="ru-RU" w:eastAsia="ar-SA"/>
        </w:rPr>
      </w:pPr>
    </w:p>
    <w:p w14:paraId="174C395A" w14:textId="77777777" w:rsidR="00B5096C" w:rsidRDefault="00B5096C" w:rsidP="0073470F">
      <w:pPr>
        <w:spacing w:after="0" w:line="240" w:lineRule="auto"/>
        <w:jc w:val="both"/>
        <w:rPr>
          <w:rFonts w:ascii="Times New Roman" w:eastAsia="Arial Unicode MS" w:hAnsi="Times New Roman" w:cs="Times New Roman"/>
          <w:kern w:val="2"/>
          <w:sz w:val="24"/>
          <w:szCs w:val="24"/>
          <w:lang w:val="ru-RU" w:eastAsia="ar-SA"/>
        </w:rPr>
      </w:pPr>
    </w:p>
    <w:p w14:paraId="5BF35B93" w14:textId="59EF43BD" w:rsidR="00916DAD" w:rsidRDefault="00916DAD" w:rsidP="00EF1681">
      <w:pPr>
        <w:spacing w:after="0" w:line="240" w:lineRule="auto"/>
        <w:jc w:val="both"/>
        <w:rPr>
          <w:rFonts w:ascii="Times New Roman" w:eastAsia="Arial Unicode MS" w:hAnsi="Times New Roman" w:cs="Times New Roman"/>
          <w:b/>
          <w:i/>
          <w:color w:val="FF0000"/>
          <w:kern w:val="2"/>
          <w:sz w:val="24"/>
          <w:szCs w:val="24"/>
          <w:highlight w:val="cyan"/>
          <w:lang w:val="ru-RU" w:eastAsia="ar-SA"/>
        </w:rPr>
      </w:pPr>
    </w:p>
    <w:p w14:paraId="4B069DE0" w14:textId="7C02A3FA" w:rsidR="00651045" w:rsidRDefault="00651045" w:rsidP="00EF1681">
      <w:pPr>
        <w:spacing w:after="0" w:line="240" w:lineRule="auto"/>
        <w:jc w:val="both"/>
        <w:rPr>
          <w:rFonts w:ascii="Times New Roman" w:eastAsia="Arial Unicode MS" w:hAnsi="Times New Roman" w:cs="Times New Roman"/>
          <w:b/>
          <w:i/>
          <w:color w:val="FF0000"/>
          <w:kern w:val="2"/>
          <w:sz w:val="24"/>
          <w:szCs w:val="24"/>
          <w:highlight w:val="cyan"/>
          <w:lang w:val="ru-RU" w:eastAsia="ar-SA"/>
        </w:rPr>
      </w:pPr>
    </w:p>
    <w:p w14:paraId="0C599A5C" w14:textId="1981A292" w:rsidR="00651045" w:rsidRDefault="00651045" w:rsidP="00EF1681">
      <w:pPr>
        <w:spacing w:after="0" w:line="240" w:lineRule="auto"/>
        <w:jc w:val="both"/>
        <w:rPr>
          <w:rFonts w:ascii="Times New Roman" w:eastAsia="Arial Unicode MS" w:hAnsi="Times New Roman" w:cs="Times New Roman"/>
          <w:b/>
          <w:i/>
          <w:color w:val="FF0000"/>
          <w:kern w:val="2"/>
          <w:sz w:val="24"/>
          <w:szCs w:val="24"/>
          <w:highlight w:val="cyan"/>
          <w:lang w:val="ru-RU" w:eastAsia="ar-SA"/>
        </w:rPr>
      </w:pPr>
    </w:p>
    <w:p w14:paraId="1D466AFF" w14:textId="77777777" w:rsidR="00651045" w:rsidRPr="000F59B1" w:rsidRDefault="00651045" w:rsidP="00EF1681">
      <w:pPr>
        <w:spacing w:after="0" w:line="240" w:lineRule="auto"/>
        <w:jc w:val="both"/>
        <w:rPr>
          <w:rFonts w:ascii="Times New Roman" w:eastAsia="Arial Unicode MS" w:hAnsi="Times New Roman" w:cs="Times New Roman"/>
          <w:kern w:val="2"/>
          <w:sz w:val="24"/>
          <w:szCs w:val="24"/>
          <w:highlight w:val="cyan"/>
          <w:lang w:val="ru-RU" w:eastAsia="ar-SA"/>
        </w:rPr>
      </w:pPr>
    </w:p>
    <w:bookmarkEnd w:id="255"/>
    <w:bookmarkEnd w:id="256"/>
    <w:bookmarkEnd w:id="257"/>
    <w:bookmarkEnd w:id="261"/>
    <w:bookmarkEnd w:id="262"/>
    <w:bookmarkEnd w:id="263"/>
    <w:p w14:paraId="1F969A37" w14:textId="34349EFB" w:rsidR="005F702B" w:rsidRPr="008427FE" w:rsidRDefault="005F702B" w:rsidP="00AD6837">
      <w:pPr>
        <w:shd w:val="clear" w:color="auto" w:fill="C6D9F1" w:themeFill="text2" w:themeFillTint="33"/>
        <w:spacing w:after="0" w:line="240" w:lineRule="auto"/>
        <w:jc w:val="both"/>
        <w:rPr>
          <w:rFonts w:ascii="Times New Roman" w:eastAsia="TimesNewRomanPSMT" w:hAnsi="Times New Roman" w:cs="Times New Roman"/>
          <w:b/>
          <w:i/>
          <w:sz w:val="24"/>
          <w:szCs w:val="24"/>
          <w:lang w:val="ru-RU"/>
        </w:rPr>
      </w:pPr>
      <w:r w:rsidRPr="008427FE">
        <w:rPr>
          <w:rFonts w:ascii="Times New Roman" w:eastAsia="TimesNewRomanPSMT" w:hAnsi="Times New Roman" w:cs="Times New Roman"/>
          <w:i/>
          <w:sz w:val="24"/>
          <w:szCs w:val="24"/>
          <w:lang w:val="ru-RU"/>
        </w:rPr>
        <w:lastRenderedPageBreak/>
        <w:t xml:space="preserve">                                                                  </w:t>
      </w:r>
      <w:r w:rsidR="008427FE" w:rsidRPr="008427FE">
        <w:rPr>
          <w:rFonts w:ascii="Times New Roman" w:eastAsia="TimesNewRomanPSMT" w:hAnsi="Times New Roman" w:cs="Times New Roman"/>
          <w:b/>
          <w:i/>
          <w:sz w:val="24"/>
          <w:szCs w:val="24"/>
        </w:rPr>
        <w:t>VI</w:t>
      </w:r>
      <w:r w:rsidR="008427FE" w:rsidRPr="008427FE">
        <w:rPr>
          <w:rFonts w:ascii="Times New Roman" w:eastAsia="TimesNewRomanPSMT" w:hAnsi="Times New Roman" w:cs="Times New Roman"/>
          <w:b/>
          <w:i/>
          <w:sz w:val="24"/>
          <w:szCs w:val="24"/>
          <w:lang w:val="sr-Latn-RS"/>
        </w:rPr>
        <w:t xml:space="preserve">   </w:t>
      </w:r>
      <w:r w:rsidRPr="008427FE">
        <w:rPr>
          <w:rFonts w:ascii="Times New Roman" w:hAnsi="Times New Roman" w:cs="Times New Roman"/>
          <w:b/>
          <w:i/>
          <w:sz w:val="24"/>
          <w:szCs w:val="24"/>
          <w:lang w:val="sr-Cyrl-CS"/>
        </w:rPr>
        <w:t xml:space="preserve">МОДЕЛ </w:t>
      </w:r>
      <w:r w:rsidRPr="008427FE">
        <w:rPr>
          <w:rFonts w:ascii="Times New Roman" w:hAnsi="Times New Roman" w:cs="Times New Roman"/>
          <w:b/>
          <w:i/>
          <w:sz w:val="24"/>
          <w:szCs w:val="24"/>
          <w:lang w:val="ru-RU"/>
        </w:rPr>
        <w:t>УГОВОР</w:t>
      </w:r>
      <w:r w:rsidRPr="008427FE">
        <w:rPr>
          <w:rFonts w:ascii="Times New Roman" w:hAnsi="Times New Roman" w:cs="Times New Roman"/>
          <w:b/>
          <w:i/>
          <w:sz w:val="24"/>
          <w:szCs w:val="24"/>
          <w:lang w:val="sr-Cyrl-CS"/>
        </w:rPr>
        <w:t>А</w:t>
      </w:r>
    </w:p>
    <w:p w14:paraId="6FA6E939" w14:textId="77777777" w:rsidR="005F702B" w:rsidRPr="00AA5358" w:rsidRDefault="005F702B" w:rsidP="005F702B">
      <w:pPr>
        <w:spacing w:after="0" w:line="240" w:lineRule="auto"/>
        <w:rPr>
          <w:rFonts w:ascii="Times New Roman" w:hAnsi="Times New Roman" w:cs="Times New Roman"/>
          <w:b/>
          <w:sz w:val="24"/>
          <w:szCs w:val="24"/>
          <w:lang w:val="sr-Cyrl-CS"/>
        </w:rPr>
      </w:pPr>
    </w:p>
    <w:p w14:paraId="2ECE4013" w14:textId="77777777" w:rsidR="006C531A" w:rsidRPr="00CB3220" w:rsidRDefault="006C531A" w:rsidP="006C531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bookmarkStart w:id="279" w:name="OLE_LINK192"/>
      <w:bookmarkStart w:id="280" w:name="OLE_LINK193"/>
      <w:bookmarkStart w:id="281" w:name="OLE_LINK194"/>
      <w:r w:rsidRPr="00CB3220">
        <w:rPr>
          <w:rFonts w:ascii="Times New Roman" w:eastAsia="Times New Roman" w:hAnsi="Times New Roman" w:cs="Times New Roman"/>
          <w:b/>
          <w:bCs/>
          <w:i/>
          <w:iCs/>
          <w:noProof/>
          <w:sz w:val="24"/>
          <w:szCs w:val="24"/>
          <w:lang w:val="ru-RU"/>
        </w:rPr>
        <w:t xml:space="preserve">Напомена: </w:t>
      </w:r>
    </w:p>
    <w:p w14:paraId="397CD37F" w14:textId="77777777" w:rsidR="006C531A" w:rsidRPr="00CB3220" w:rsidRDefault="006C531A" w:rsidP="006C531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CB3220">
        <w:rPr>
          <w:rFonts w:ascii="Times New Roman" w:eastAsia="Times New Roman" w:hAnsi="Times New Roman" w:cs="Times New Roman"/>
          <w:bCs/>
          <w:i/>
          <w:noProof/>
          <w:sz w:val="24"/>
          <w:szCs w:val="24"/>
          <w:lang w:val="ru-RU"/>
        </w:rPr>
        <w:t xml:space="preserve">Понуђач попуњава модел уговора </w:t>
      </w:r>
      <w:r w:rsidRPr="00CB3220">
        <w:rPr>
          <w:rFonts w:ascii="Times New Roman" w:eastAsia="Times New Roman" w:hAnsi="Times New Roman" w:cs="Times New Roman"/>
          <w:bCs/>
          <w:i/>
          <w:noProof/>
          <w:sz w:val="24"/>
          <w:szCs w:val="24"/>
          <w:u w:val="single"/>
          <w:lang w:val="ru-RU"/>
        </w:rPr>
        <w:t>само у делу</w:t>
      </w:r>
      <w:r w:rsidRPr="00CB3220">
        <w:rPr>
          <w:rFonts w:ascii="Times New Roman" w:eastAsia="Times New Roman" w:hAnsi="Times New Roman" w:cs="Times New Roman"/>
          <w:bCs/>
          <w:i/>
          <w:noProof/>
          <w:sz w:val="24"/>
          <w:szCs w:val="24"/>
          <w:lang w:val="ru-RU"/>
        </w:rPr>
        <w:t xml:space="preserve"> података о Добављачу и потписује, те тиме потврђује да прихвата елементе модела уговора.</w:t>
      </w:r>
    </w:p>
    <w:p w14:paraId="04CA8AA1" w14:textId="77777777" w:rsidR="006C531A" w:rsidRPr="00CB3220" w:rsidRDefault="006C531A" w:rsidP="006C531A">
      <w:pPr>
        <w:spacing w:after="0" w:line="240" w:lineRule="auto"/>
        <w:jc w:val="center"/>
        <w:rPr>
          <w:rFonts w:ascii="Times New Roman" w:eastAsia="Calibri Light" w:hAnsi="Times New Roman" w:cs="Times New Roman"/>
          <w:b/>
          <w:bCs/>
          <w:i/>
          <w:iCs/>
          <w:color w:val="000000"/>
          <w:kern w:val="1"/>
          <w:sz w:val="24"/>
          <w:szCs w:val="24"/>
          <w:lang w:eastAsia="ar-SA"/>
        </w:rPr>
      </w:pPr>
    </w:p>
    <w:bookmarkEnd w:id="279"/>
    <w:bookmarkEnd w:id="280"/>
    <w:bookmarkEnd w:id="281"/>
    <w:p w14:paraId="6934EDA5" w14:textId="77777777" w:rsidR="006C531A" w:rsidRPr="00CB3220" w:rsidRDefault="006C531A" w:rsidP="006C531A">
      <w:pPr>
        <w:spacing w:after="0" w:line="240" w:lineRule="auto"/>
        <w:jc w:val="center"/>
        <w:rPr>
          <w:rFonts w:ascii="Times New Roman" w:eastAsia="Calibri Light" w:hAnsi="Times New Roman" w:cs="Times New Roman"/>
          <w:b/>
          <w:bCs/>
          <w:i/>
          <w:iCs/>
          <w:color w:val="000000"/>
          <w:kern w:val="1"/>
          <w:sz w:val="24"/>
          <w:szCs w:val="24"/>
          <w:lang w:eastAsia="ar-SA"/>
        </w:rPr>
      </w:pPr>
    </w:p>
    <w:p w14:paraId="24DD3AEB" w14:textId="06EDE758" w:rsidR="006C531A" w:rsidRPr="00CB3220" w:rsidRDefault="006C531A" w:rsidP="006C531A">
      <w:pPr>
        <w:spacing w:after="0" w:line="240" w:lineRule="auto"/>
        <w:rPr>
          <w:rFonts w:ascii="Times New Roman" w:eastAsia="Calibri Light" w:hAnsi="Times New Roman" w:cs="Times New Roman"/>
          <w:b/>
          <w:bCs/>
          <w:i/>
          <w:iCs/>
          <w:color w:val="000000"/>
          <w:kern w:val="1"/>
          <w:sz w:val="24"/>
          <w:szCs w:val="24"/>
          <w:lang w:eastAsia="ar-SA"/>
        </w:rPr>
      </w:pPr>
    </w:p>
    <w:p w14:paraId="47E39EA6" w14:textId="263E80D0" w:rsidR="006C531A" w:rsidRPr="00CB3220" w:rsidRDefault="006C531A" w:rsidP="006C531A">
      <w:pPr>
        <w:spacing w:after="0" w:line="240" w:lineRule="auto"/>
        <w:jc w:val="center"/>
        <w:rPr>
          <w:rFonts w:ascii="Times New Roman" w:eastAsia="Calibri Light" w:hAnsi="Times New Roman" w:cs="Times New Roman"/>
          <w:b/>
          <w:i/>
          <w:iCs/>
          <w:kern w:val="1"/>
          <w:sz w:val="24"/>
          <w:szCs w:val="24"/>
          <w:lang w:eastAsia="ar-SA"/>
        </w:rPr>
      </w:pPr>
      <w:r w:rsidRPr="00CB3220">
        <w:rPr>
          <w:rFonts w:ascii="Times New Roman" w:eastAsia="Calibri Light" w:hAnsi="Times New Roman" w:cs="Times New Roman"/>
          <w:b/>
          <w:bCs/>
          <w:i/>
          <w:iCs/>
          <w:color w:val="000000"/>
          <w:kern w:val="1"/>
          <w:sz w:val="24"/>
          <w:szCs w:val="24"/>
          <w:lang w:eastAsia="ar-SA"/>
        </w:rPr>
        <w:t xml:space="preserve">УГОВОР О </w:t>
      </w:r>
      <w:r w:rsidR="000F59B1" w:rsidRPr="00CB3220">
        <w:rPr>
          <w:rFonts w:ascii="Times New Roman" w:eastAsia="Calibri Light" w:hAnsi="Times New Roman" w:cs="Times New Roman"/>
          <w:b/>
          <w:i/>
          <w:color w:val="000000"/>
          <w:kern w:val="1"/>
          <w:sz w:val="24"/>
          <w:szCs w:val="24"/>
          <w:lang w:eastAsia="ar-SA"/>
        </w:rPr>
        <w:t>ЈАВНОЈ НАБАВЦИ</w:t>
      </w:r>
      <w:r w:rsidR="000F59B1" w:rsidRPr="00CB3220">
        <w:rPr>
          <w:rFonts w:ascii="Times New Roman" w:eastAsia="Times New Roman" w:hAnsi="Times New Roman" w:cs="Times New Roman"/>
          <w:b/>
          <w:i/>
          <w:sz w:val="24"/>
          <w:szCs w:val="24"/>
          <w:lang w:val="ru-RU" w:eastAsia="en-GB"/>
        </w:rPr>
        <w:t xml:space="preserve"> </w:t>
      </w:r>
      <w:bookmarkStart w:id="282" w:name="OLE_LINK99"/>
      <w:bookmarkStart w:id="283" w:name="OLE_LINK100"/>
      <w:bookmarkStart w:id="284" w:name="OLE_LINK101"/>
      <w:r w:rsidR="000F59B1" w:rsidRPr="00CB3220">
        <w:rPr>
          <w:rFonts w:ascii="Times New Roman" w:eastAsia="Times New Roman" w:hAnsi="Times New Roman" w:cs="Times New Roman"/>
          <w:b/>
          <w:i/>
          <w:sz w:val="24"/>
          <w:szCs w:val="24"/>
          <w:lang w:val="sr-Cyrl-RS" w:eastAsia="en-GB"/>
        </w:rPr>
        <w:t>УСЛУГЕ</w:t>
      </w:r>
      <w:r w:rsidR="000F59B1" w:rsidRPr="00CB3220">
        <w:rPr>
          <w:rFonts w:ascii="Times New Roman" w:eastAsia="Calibri Light" w:hAnsi="Times New Roman" w:cs="Times New Roman"/>
          <w:b/>
          <w:i/>
          <w:color w:val="000000"/>
          <w:kern w:val="1"/>
          <w:sz w:val="24"/>
          <w:szCs w:val="24"/>
          <w:lang w:val="ru-RU" w:eastAsia="ar-SA"/>
        </w:rPr>
        <w:t xml:space="preserve"> СНИМАЊА ПРОМОТИВНОГ СПОТА НА ТЕМУ БЕЗБЕДНОСТ И ЗДРАВЉЕ НА РАДУ</w:t>
      </w:r>
      <w:r w:rsidR="000F59B1" w:rsidRPr="00CB3220">
        <w:rPr>
          <w:rFonts w:ascii="Times New Roman" w:eastAsia="Times New Roman" w:hAnsi="Times New Roman" w:cs="Times New Roman"/>
          <w:b/>
          <w:i/>
          <w:sz w:val="24"/>
          <w:szCs w:val="24"/>
          <w:lang w:val="sr-Cyrl-RS" w:eastAsia="en-GB"/>
        </w:rPr>
        <w:t xml:space="preserve"> </w:t>
      </w:r>
      <w:bookmarkEnd w:id="282"/>
      <w:bookmarkEnd w:id="283"/>
      <w:bookmarkEnd w:id="284"/>
    </w:p>
    <w:p w14:paraId="2319A367" w14:textId="77777777" w:rsidR="006C531A" w:rsidRPr="00CB3220" w:rsidRDefault="006C531A" w:rsidP="006C531A">
      <w:pPr>
        <w:spacing w:after="0" w:line="240" w:lineRule="auto"/>
        <w:rPr>
          <w:rFonts w:ascii="Times New Roman" w:eastAsia="Calibri Light" w:hAnsi="Times New Roman" w:cs="Times New Roman"/>
          <w:b/>
          <w:i/>
          <w:iCs/>
          <w:kern w:val="1"/>
          <w:sz w:val="24"/>
          <w:szCs w:val="24"/>
          <w:lang w:eastAsia="ar-SA"/>
        </w:rPr>
      </w:pPr>
    </w:p>
    <w:p w14:paraId="3BC7EB5E" w14:textId="77777777" w:rsidR="006C531A" w:rsidRPr="00CB3220" w:rsidRDefault="006C531A" w:rsidP="006C531A">
      <w:pPr>
        <w:spacing w:after="0" w:line="240" w:lineRule="auto"/>
        <w:rPr>
          <w:rFonts w:ascii="Times New Roman" w:eastAsia="Calibri Light" w:hAnsi="Times New Roman" w:cs="Times New Roman"/>
          <w:b/>
          <w:i/>
          <w:iCs/>
          <w:kern w:val="1"/>
          <w:sz w:val="24"/>
          <w:szCs w:val="24"/>
          <w:lang w:eastAsia="ar-SA"/>
        </w:rPr>
      </w:pPr>
    </w:p>
    <w:p w14:paraId="392B6C39" w14:textId="6E89E94C" w:rsidR="006C531A" w:rsidRPr="00CB3220" w:rsidRDefault="006C531A" w:rsidP="006C531A">
      <w:pPr>
        <w:spacing w:after="0" w:line="240" w:lineRule="auto"/>
        <w:rPr>
          <w:rFonts w:ascii="Times New Roman" w:eastAsia="Calibri Light" w:hAnsi="Times New Roman" w:cs="Times New Roman"/>
          <w:b/>
          <w:i/>
          <w:iCs/>
          <w:kern w:val="1"/>
          <w:sz w:val="24"/>
          <w:szCs w:val="24"/>
          <w:lang w:eastAsia="ar-SA"/>
        </w:rPr>
      </w:pPr>
      <w:r w:rsidRPr="00CB3220">
        <w:rPr>
          <w:rFonts w:ascii="Times New Roman" w:eastAsia="Calibri Light" w:hAnsi="Times New Roman" w:cs="Times New Roman"/>
          <w:b/>
          <w:iCs/>
          <w:color w:val="000000"/>
          <w:kern w:val="1"/>
          <w:sz w:val="24"/>
          <w:szCs w:val="24"/>
          <w:lang w:eastAsia="ar-SA"/>
        </w:rPr>
        <w:t>Закључен између:</w:t>
      </w:r>
    </w:p>
    <w:p w14:paraId="51E39934"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23793935" w14:textId="77777777" w:rsidR="006C531A" w:rsidRPr="00CB3220" w:rsidRDefault="006C531A" w:rsidP="006C531A">
      <w:pPr>
        <w:spacing w:after="0" w:line="240" w:lineRule="auto"/>
        <w:jc w:val="center"/>
        <w:rPr>
          <w:rFonts w:ascii="Times New Roman" w:eastAsia="Times New Roman" w:hAnsi="Times New Roman" w:cs="Times New Roman"/>
          <w:b/>
          <w:bCs/>
          <w:sz w:val="24"/>
          <w:szCs w:val="24"/>
          <w:lang w:val="ru-RU"/>
        </w:rPr>
      </w:pPr>
      <w:bookmarkStart w:id="285" w:name="OLE_LINK195"/>
      <w:bookmarkStart w:id="286" w:name="OLE_LINK196"/>
      <w:bookmarkStart w:id="287" w:name="OLE_LINK197"/>
      <w:r w:rsidRPr="00CB3220">
        <w:rPr>
          <w:rFonts w:ascii="Times New Roman" w:eastAsia="Times New Roman" w:hAnsi="Times New Roman" w:cs="Times New Roman"/>
          <w:b/>
          <w:bCs/>
          <w:sz w:val="24"/>
          <w:szCs w:val="24"/>
          <w:lang w:val="ru-RU"/>
        </w:rPr>
        <w:t xml:space="preserve">МИНИСТАРСТВА </w:t>
      </w:r>
    </w:p>
    <w:p w14:paraId="7C946D82" w14:textId="77777777" w:rsidR="006C531A" w:rsidRPr="00CB3220" w:rsidRDefault="006C531A" w:rsidP="006C531A">
      <w:pPr>
        <w:spacing w:after="0" w:line="240" w:lineRule="auto"/>
        <w:jc w:val="center"/>
        <w:rPr>
          <w:rFonts w:ascii="Times New Roman" w:eastAsia="Times New Roman" w:hAnsi="Times New Roman" w:cs="Times New Roman"/>
          <w:b/>
          <w:bCs/>
          <w:sz w:val="24"/>
          <w:szCs w:val="24"/>
          <w:lang w:val="ru-RU"/>
        </w:rPr>
      </w:pPr>
      <w:r w:rsidRPr="00CB3220">
        <w:rPr>
          <w:rFonts w:ascii="Times New Roman" w:eastAsia="Times New Roman" w:hAnsi="Times New Roman" w:cs="Times New Roman"/>
          <w:b/>
          <w:bCs/>
          <w:sz w:val="24"/>
          <w:szCs w:val="24"/>
          <w:lang w:val="sr-Cyrl-CS"/>
        </w:rPr>
        <w:t xml:space="preserve">ЗА </w:t>
      </w:r>
      <w:r w:rsidRPr="00CB3220">
        <w:rPr>
          <w:rFonts w:ascii="Times New Roman" w:eastAsia="Times New Roman" w:hAnsi="Times New Roman" w:cs="Times New Roman"/>
          <w:b/>
          <w:bCs/>
          <w:sz w:val="24"/>
          <w:szCs w:val="24"/>
          <w:lang w:val="ru-RU"/>
        </w:rPr>
        <w:t xml:space="preserve">РАД, ЗАПОШЉАВАЊЕ, </w:t>
      </w:r>
    </w:p>
    <w:p w14:paraId="653A0A76" w14:textId="77777777" w:rsidR="006C531A" w:rsidRPr="00CB3220" w:rsidRDefault="006C531A" w:rsidP="006C531A">
      <w:pPr>
        <w:spacing w:after="0" w:line="240" w:lineRule="auto"/>
        <w:jc w:val="center"/>
        <w:rPr>
          <w:rFonts w:ascii="Times New Roman" w:eastAsia="Times New Roman" w:hAnsi="Times New Roman" w:cs="Times New Roman"/>
          <w:b/>
          <w:bCs/>
          <w:sz w:val="24"/>
          <w:szCs w:val="24"/>
          <w:lang w:val="ru-RU"/>
        </w:rPr>
      </w:pPr>
      <w:r w:rsidRPr="00CB3220">
        <w:rPr>
          <w:rFonts w:ascii="Times New Roman" w:eastAsia="Times New Roman" w:hAnsi="Times New Roman" w:cs="Times New Roman"/>
          <w:b/>
          <w:bCs/>
          <w:sz w:val="24"/>
          <w:szCs w:val="24"/>
          <w:lang w:val="ru-RU"/>
        </w:rPr>
        <w:t>БОРАЧКА И СОЦИЈАЛНА ПИТАЊА,</w:t>
      </w:r>
    </w:p>
    <w:p w14:paraId="7EB042FB" w14:textId="77777777" w:rsidR="006C531A" w:rsidRPr="00CB3220" w:rsidRDefault="006C531A" w:rsidP="006C531A">
      <w:pPr>
        <w:spacing w:after="0" w:line="240" w:lineRule="auto"/>
        <w:jc w:val="center"/>
        <w:rPr>
          <w:rFonts w:ascii="Times New Roman" w:eastAsia="Times New Roman" w:hAnsi="Times New Roman" w:cs="Times New Roman"/>
          <w:bCs/>
          <w:sz w:val="24"/>
          <w:szCs w:val="24"/>
          <w:lang w:val="ru-RU"/>
        </w:rPr>
      </w:pPr>
      <w:r w:rsidRPr="00CB3220">
        <w:rPr>
          <w:rFonts w:ascii="Times New Roman" w:eastAsia="Times New Roman" w:hAnsi="Times New Roman" w:cs="Times New Roman"/>
          <w:bCs/>
          <w:sz w:val="24"/>
          <w:szCs w:val="24"/>
          <w:lang w:val="ru-RU"/>
        </w:rPr>
        <w:t>са седиштем у Београду, Немањина 22-26</w:t>
      </w:r>
    </w:p>
    <w:p w14:paraId="4B068986" w14:textId="77777777" w:rsidR="006C531A" w:rsidRPr="00CB3220" w:rsidRDefault="006C531A" w:rsidP="006C531A">
      <w:pPr>
        <w:spacing w:after="0" w:line="240" w:lineRule="auto"/>
        <w:jc w:val="center"/>
        <w:rPr>
          <w:rFonts w:ascii="Times New Roman" w:eastAsia="Times New Roman" w:hAnsi="Times New Roman" w:cs="Times New Roman"/>
          <w:kern w:val="2"/>
          <w:sz w:val="24"/>
          <w:szCs w:val="24"/>
          <w:lang w:val="ru-RU"/>
        </w:rPr>
      </w:pPr>
      <w:r w:rsidRPr="00CB3220">
        <w:rPr>
          <w:rFonts w:ascii="Times New Roman" w:eastAsia="Times New Roman" w:hAnsi="Times New Roman" w:cs="Times New Roman"/>
          <w:sz w:val="24"/>
          <w:szCs w:val="24"/>
          <w:lang w:val="ru-RU"/>
        </w:rPr>
        <w:t xml:space="preserve">Матични број: </w:t>
      </w:r>
      <w:r w:rsidRPr="00CB3220">
        <w:rPr>
          <w:rFonts w:ascii="Times New Roman" w:eastAsia="Times New Roman" w:hAnsi="Times New Roman" w:cs="Times New Roman"/>
          <w:sz w:val="24"/>
          <w:szCs w:val="24"/>
          <w:lang w:val="sr-Cyrl-CS"/>
        </w:rPr>
        <w:t>17693697</w:t>
      </w:r>
      <w:r w:rsidRPr="00CB3220">
        <w:rPr>
          <w:rFonts w:ascii="Times New Roman" w:eastAsia="Times New Roman" w:hAnsi="Times New Roman" w:cs="Times New Roman"/>
          <w:sz w:val="24"/>
          <w:szCs w:val="24"/>
          <w:lang w:val="ru-RU"/>
        </w:rPr>
        <w:t>, ПИБ:</w:t>
      </w:r>
      <w:r w:rsidRPr="00CB3220">
        <w:rPr>
          <w:rFonts w:ascii="Times New Roman" w:eastAsia="Times New Roman" w:hAnsi="Times New Roman" w:cs="Times New Roman"/>
          <w:sz w:val="24"/>
          <w:szCs w:val="24"/>
          <w:lang w:val="sr-Cyrl-CS"/>
        </w:rPr>
        <w:t xml:space="preserve"> 105007470, </w:t>
      </w:r>
      <w:r w:rsidRPr="00CB3220">
        <w:rPr>
          <w:rFonts w:ascii="Times New Roman" w:eastAsia="Times New Roman" w:hAnsi="Times New Roman" w:cs="Times New Roman"/>
          <w:sz w:val="24"/>
          <w:szCs w:val="24"/>
          <w:lang w:val="ru-RU"/>
        </w:rPr>
        <w:t xml:space="preserve"> </w:t>
      </w:r>
    </w:p>
    <w:p w14:paraId="54D6BAB6" w14:textId="77777777" w:rsidR="006C531A" w:rsidRPr="00CB3220" w:rsidRDefault="006C531A" w:rsidP="006C531A">
      <w:pPr>
        <w:spacing w:after="0" w:line="240" w:lineRule="auto"/>
        <w:jc w:val="center"/>
        <w:rPr>
          <w:rFonts w:ascii="Times New Roman" w:eastAsia="Times New Roman" w:hAnsi="Times New Roman" w:cs="Times New Roman"/>
          <w:sz w:val="24"/>
          <w:szCs w:val="24"/>
          <w:lang w:val="sr-Cyrl-CS"/>
        </w:rPr>
      </w:pPr>
      <w:r w:rsidRPr="00CB3220">
        <w:rPr>
          <w:rFonts w:ascii="Times New Roman" w:eastAsia="Times New Roman" w:hAnsi="Times New Roman" w:cs="Times New Roman"/>
          <w:sz w:val="24"/>
          <w:szCs w:val="24"/>
          <w:lang w:val="ru-RU"/>
        </w:rPr>
        <w:t xml:space="preserve">Број рачуна: </w:t>
      </w:r>
      <w:r w:rsidRPr="00CB3220">
        <w:rPr>
          <w:rFonts w:ascii="Times New Roman" w:eastAsia="Times New Roman" w:hAnsi="Times New Roman" w:cs="Times New Roman"/>
          <w:sz w:val="24"/>
          <w:szCs w:val="24"/>
          <w:lang w:val="sr-Cyrl-CS"/>
        </w:rPr>
        <w:t xml:space="preserve"> 840-1620-21, Буџет Републике Србије</w:t>
      </w:r>
    </w:p>
    <w:p w14:paraId="4CC5BA93" w14:textId="77777777" w:rsidR="006C531A" w:rsidRPr="00CB3220" w:rsidRDefault="006C531A" w:rsidP="006C531A">
      <w:pPr>
        <w:spacing w:after="0" w:line="240" w:lineRule="auto"/>
        <w:ind w:left="9" w:right="177" w:hanging="9"/>
        <w:jc w:val="center"/>
        <w:rPr>
          <w:rFonts w:ascii="Times New Roman" w:eastAsia="Arial Unicode MS" w:hAnsi="Times New Roman" w:cs="Times New Roman"/>
          <w:color w:val="000000"/>
          <w:kern w:val="1"/>
          <w:sz w:val="24"/>
          <w:szCs w:val="24"/>
          <w:lang w:val="ru-RU" w:eastAsia="ar-SA"/>
        </w:rPr>
      </w:pPr>
      <w:r w:rsidRPr="00CB3220">
        <w:rPr>
          <w:rFonts w:ascii="Times New Roman" w:eastAsia="Calibri Light" w:hAnsi="Times New Roman" w:cs="Times New Roman"/>
          <w:sz w:val="24"/>
          <w:szCs w:val="24"/>
          <w:lang w:val="ru-RU"/>
        </w:rPr>
        <w:t>које</w:t>
      </w:r>
      <w:r w:rsidRPr="00CB3220">
        <w:rPr>
          <w:rFonts w:ascii="Times New Roman" w:eastAsia="Times New Roman" w:hAnsi="Times New Roman" w:cs="Times New Roman"/>
          <w:sz w:val="24"/>
          <w:szCs w:val="24"/>
          <w:lang w:val="sr-Cyrl-CS"/>
        </w:rPr>
        <w:t>,</w:t>
      </w:r>
      <w:r w:rsidRPr="00CB3220">
        <w:rPr>
          <w:rFonts w:ascii="Times New Roman" w:eastAsia="Arial Unicode MS" w:hAnsi="Times New Roman" w:cs="Times New Roman"/>
          <w:color w:val="000000"/>
          <w:kern w:val="1"/>
          <w:sz w:val="24"/>
          <w:szCs w:val="24"/>
          <w:lang w:val="ru-RU" w:eastAsia="ar-SA"/>
        </w:rPr>
        <w:t xml:space="preserve"> по овлашћењу министра за рад, запошљавање, борачка и социјална питања, </w:t>
      </w:r>
    </w:p>
    <w:p w14:paraId="589366CD" w14:textId="77777777" w:rsidR="006C531A" w:rsidRPr="00CB3220" w:rsidRDefault="006C531A" w:rsidP="006C531A">
      <w:pPr>
        <w:spacing w:after="0" w:line="240" w:lineRule="auto"/>
        <w:ind w:left="9" w:right="177" w:hanging="9"/>
        <w:jc w:val="center"/>
        <w:rPr>
          <w:rFonts w:ascii="Times New Roman" w:eastAsia="Arial Unicode MS" w:hAnsi="Times New Roman" w:cs="Times New Roman"/>
          <w:color w:val="000000"/>
          <w:kern w:val="1"/>
          <w:sz w:val="24"/>
          <w:szCs w:val="24"/>
          <w:lang w:val="sr-Cyrl-RS" w:eastAsia="ar-SA"/>
        </w:rPr>
      </w:pPr>
      <w:r w:rsidRPr="00CB3220">
        <w:rPr>
          <w:rFonts w:ascii="Times New Roman" w:eastAsia="Arial Unicode MS" w:hAnsi="Times New Roman" w:cs="Times New Roman"/>
          <w:color w:val="000000"/>
          <w:kern w:val="1"/>
          <w:sz w:val="24"/>
          <w:szCs w:val="24"/>
          <w:lang w:eastAsia="ar-SA"/>
        </w:rPr>
        <w:t xml:space="preserve">бр. </w:t>
      </w:r>
      <w:r w:rsidRPr="00CB3220">
        <w:rPr>
          <w:rFonts w:ascii="Times New Roman" w:eastAsia="Arial Unicode MS" w:hAnsi="Times New Roman" w:cs="Times New Roman"/>
          <w:color w:val="000000"/>
          <w:kern w:val="1"/>
          <w:sz w:val="24"/>
          <w:szCs w:val="24"/>
          <w:lang w:val="sr-Cyrl-RS" w:eastAsia="ar-SA"/>
        </w:rPr>
        <w:t>119</w:t>
      </w:r>
      <w:r w:rsidRPr="00CB3220">
        <w:rPr>
          <w:rFonts w:ascii="Times New Roman" w:eastAsia="Arial Unicode MS" w:hAnsi="Times New Roman" w:cs="Times New Roman"/>
          <w:color w:val="000000"/>
          <w:kern w:val="1"/>
          <w:sz w:val="24"/>
          <w:szCs w:val="24"/>
          <w:lang w:eastAsia="ar-SA"/>
        </w:rPr>
        <w:t>-0</w:t>
      </w:r>
      <w:r w:rsidRPr="00CB3220">
        <w:rPr>
          <w:rFonts w:ascii="Times New Roman" w:eastAsia="Arial Unicode MS" w:hAnsi="Times New Roman" w:cs="Times New Roman"/>
          <w:color w:val="000000"/>
          <w:kern w:val="1"/>
          <w:sz w:val="24"/>
          <w:szCs w:val="24"/>
          <w:lang w:val="sr-Cyrl-CS" w:eastAsia="ar-SA"/>
        </w:rPr>
        <w:t>1</w:t>
      </w:r>
      <w:r w:rsidRPr="00CB3220">
        <w:rPr>
          <w:rFonts w:ascii="Times New Roman" w:eastAsia="Arial Unicode MS" w:hAnsi="Times New Roman" w:cs="Times New Roman"/>
          <w:color w:val="000000"/>
          <w:kern w:val="1"/>
          <w:sz w:val="24"/>
          <w:szCs w:val="24"/>
          <w:lang w:eastAsia="ar-SA"/>
        </w:rPr>
        <w:t>-</w:t>
      </w:r>
      <w:r w:rsidRPr="00CB3220">
        <w:rPr>
          <w:rFonts w:ascii="Times New Roman" w:eastAsia="Arial Unicode MS" w:hAnsi="Times New Roman" w:cs="Times New Roman"/>
          <w:color w:val="000000"/>
          <w:kern w:val="1"/>
          <w:sz w:val="24"/>
          <w:szCs w:val="24"/>
          <w:lang w:val="sr-Cyrl-CS" w:eastAsia="ar-SA"/>
        </w:rPr>
        <w:t>158/</w:t>
      </w:r>
      <w:r w:rsidRPr="00CB3220">
        <w:rPr>
          <w:rFonts w:ascii="Times New Roman" w:eastAsia="Arial Unicode MS" w:hAnsi="Times New Roman" w:cs="Times New Roman"/>
          <w:color w:val="000000"/>
          <w:kern w:val="1"/>
          <w:sz w:val="24"/>
          <w:szCs w:val="24"/>
          <w:lang w:eastAsia="ar-SA"/>
        </w:rPr>
        <w:t>6</w:t>
      </w:r>
      <w:r w:rsidRPr="00CB3220">
        <w:rPr>
          <w:rFonts w:ascii="Times New Roman" w:eastAsia="Arial Unicode MS" w:hAnsi="Times New Roman" w:cs="Times New Roman"/>
          <w:color w:val="000000"/>
          <w:kern w:val="1"/>
          <w:sz w:val="24"/>
          <w:szCs w:val="24"/>
          <w:lang w:val="sr-Cyrl-CS" w:eastAsia="ar-SA"/>
        </w:rPr>
        <w:t>/</w:t>
      </w:r>
      <w:r w:rsidRPr="00CB3220">
        <w:rPr>
          <w:rFonts w:ascii="Times New Roman" w:eastAsia="Arial Unicode MS" w:hAnsi="Times New Roman" w:cs="Times New Roman"/>
          <w:color w:val="000000"/>
          <w:kern w:val="1"/>
          <w:sz w:val="24"/>
          <w:szCs w:val="24"/>
          <w:lang w:eastAsia="ar-SA"/>
        </w:rPr>
        <w:t>2018-05 од 5. септембра 201</w:t>
      </w:r>
      <w:r w:rsidRPr="00CB3220">
        <w:rPr>
          <w:rFonts w:ascii="Times New Roman" w:eastAsia="Arial Unicode MS" w:hAnsi="Times New Roman" w:cs="Times New Roman"/>
          <w:color w:val="000000"/>
          <w:kern w:val="1"/>
          <w:sz w:val="24"/>
          <w:szCs w:val="24"/>
          <w:lang w:val="sr-Cyrl-CS" w:eastAsia="ar-SA"/>
        </w:rPr>
        <w:t>9</w:t>
      </w:r>
      <w:r w:rsidRPr="00CB3220">
        <w:rPr>
          <w:rFonts w:ascii="Times New Roman" w:eastAsia="Arial Unicode MS" w:hAnsi="Times New Roman" w:cs="Times New Roman"/>
          <w:color w:val="000000"/>
          <w:kern w:val="1"/>
          <w:sz w:val="24"/>
          <w:szCs w:val="24"/>
          <w:lang w:eastAsia="ar-SA"/>
        </w:rPr>
        <w:t>. године</w:t>
      </w:r>
      <w:r w:rsidRPr="00CB3220">
        <w:rPr>
          <w:rFonts w:ascii="Times New Roman" w:eastAsia="Arial Unicode MS" w:hAnsi="Times New Roman" w:cs="Times New Roman"/>
          <w:color w:val="000000"/>
          <w:kern w:val="1"/>
          <w:sz w:val="24"/>
          <w:szCs w:val="24"/>
          <w:lang w:val="sr-Cyrl-RS" w:eastAsia="ar-SA"/>
        </w:rPr>
        <w:t xml:space="preserve">, </w:t>
      </w:r>
    </w:p>
    <w:p w14:paraId="29DBB8AA" w14:textId="77777777" w:rsidR="006C531A" w:rsidRPr="00CB3220" w:rsidRDefault="006C531A" w:rsidP="006C531A">
      <w:pPr>
        <w:spacing w:after="0" w:line="240" w:lineRule="auto"/>
        <w:ind w:left="9" w:right="177" w:hanging="9"/>
        <w:jc w:val="center"/>
        <w:rPr>
          <w:rFonts w:ascii="Times New Roman" w:eastAsia="Times New Roman" w:hAnsi="Times New Roman" w:cs="Times New Roman"/>
          <w:sz w:val="24"/>
          <w:szCs w:val="24"/>
          <w:lang w:val="sr-Cyrl-CS"/>
        </w:rPr>
      </w:pPr>
      <w:r w:rsidRPr="00CB3220">
        <w:rPr>
          <w:rFonts w:ascii="Times New Roman" w:eastAsia="Arial Unicode MS" w:hAnsi="Times New Roman" w:cs="Times New Roman"/>
          <w:color w:val="000000"/>
          <w:kern w:val="1"/>
          <w:sz w:val="24"/>
          <w:szCs w:val="24"/>
          <w:lang w:val="sr-Cyrl-RS" w:eastAsia="ar-SA"/>
        </w:rPr>
        <w:t xml:space="preserve">заступа </w:t>
      </w:r>
      <w:bookmarkStart w:id="288" w:name="OLE_LINK247"/>
      <w:bookmarkStart w:id="289" w:name="OLE_LINK248"/>
      <w:r w:rsidRPr="00CB3220">
        <w:rPr>
          <w:rFonts w:ascii="Times New Roman" w:eastAsia="Arial Unicode MS" w:hAnsi="Times New Roman" w:cs="Times New Roman"/>
          <w:color w:val="000000"/>
          <w:kern w:val="1"/>
          <w:sz w:val="24"/>
          <w:szCs w:val="24"/>
          <w:lang w:val="sr-Cyrl-RS" w:eastAsia="ar-SA"/>
        </w:rPr>
        <w:t>Бојана Станић, државни секретар</w:t>
      </w:r>
      <w:bookmarkEnd w:id="288"/>
      <w:bookmarkEnd w:id="289"/>
    </w:p>
    <w:p w14:paraId="6D4824B3" w14:textId="77777777" w:rsidR="006C531A" w:rsidRPr="00CB3220" w:rsidRDefault="006C531A" w:rsidP="006C531A">
      <w:pPr>
        <w:spacing w:after="0" w:line="240" w:lineRule="auto"/>
        <w:jc w:val="center"/>
        <w:rPr>
          <w:rFonts w:ascii="Times New Roman" w:eastAsia="Times New Roman" w:hAnsi="Times New Roman" w:cs="Times New Roman"/>
          <w:i/>
          <w:sz w:val="24"/>
          <w:szCs w:val="24"/>
          <w:lang w:val="ru-RU"/>
        </w:rPr>
      </w:pPr>
      <w:r w:rsidRPr="00CB3220">
        <w:rPr>
          <w:rFonts w:ascii="Times New Roman" w:eastAsia="Times New Roman" w:hAnsi="Times New Roman" w:cs="Times New Roman"/>
          <w:i/>
          <w:sz w:val="24"/>
          <w:szCs w:val="24"/>
          <w:lang w:val="ru-RU"/>
        </w:rPr>
        <w:t xml:space="preserve">(у даљем тексту: </w:t>
      </w:r>
      <w:r w:rsidRPr="00CB3220">
        <w:rPr>
          <w:rFonts w:ascii="Times New Roman" w:eastAsia="Times New Roman" w:hAnsi="Times New Roman" w:cs="Times New Roman"/>
          <w:b/>
          <w:i/>
          <w:sz w:val="24"/>
          <w:szCs w:val="24"/>
          <w:lang w:val="ru-RU"/>
        </w:rPr>
        <w:t>Наручилац</w:t>
      </w:r>
      <w:r w:rsidRPr="00CB3220">
        <w:rPr>
          <w:rFonts w:ascii="Times New Roman" w:eastAsia="Times New Roman" w:hAnsi="Times New Roman" w:cs="Times New Roman"/>
          <w:i/>
          <w:sz w:val="24"/>
          <w:szCs w:val="24"/>
          <w:lang w:val="ru-RU"/>
        </w:rPr>
        <w:t>)</w:t>
      </w:r>
    </w:p>
    <w:p w14:paraId="03B4EA28" w14:textId="33845B24" w:rsidR="006C531A" w:rsidRPr="00CB3220" w:rsidRDefault="006C531A" w:rsidP="006C531A">
      <w:pPr>
        <w:spacing w:after="0" w:line="240" w:lineRule="auto"/>
        <w:jc w:val="center"/>
        <w:rPr>
          <w:rFonts w:ascii="Times New Roman" w:eastAsia="Times New Roman" w:hAnsi="Times New Roman" w:cs="Times New Roman"/>
          <w:sz w:val="24"/>
          <w:szCs w:val="24"/>
          <w:lang w:val="ru-RU"/>
        </w:rPr>
      </w:pPr>
    </w:p>
    <w:p w14:paraId="77A9557B" w14:textId="77777777" w:rsidR="00B5096C" w:rsidRPr="00CB3220" w:rsidRDefault="00B5096C" w:rsidP="006C531A">
      <w:pPr>
        <w:spacing w:after="0" w:line="240" w:lineRule="auto"/>
        <w:jc w:val="center"/>
        <w:rPr>
          <w:rFonts w:ascii="Times New Roman" w:eastAsia="Times New Roman" w:hAnsi="Times New Roman" w:cs="Times New Roman"/>
          <w:sz w:val="24"/>
          <w:szCs w:val="24"/>
          <w:lang w:val="ru-RU"/>
        </w:rPr>
      </w:pPr>
    </w:p>
    <w:p w14:paraId="4E87AF36" w14:textId="77777777" w:rsidR="006C531A" w:rsidRPr="00CB3220" w:rsidRDefault="006C531A" w:rsidP="006C531A">
      <w:pPr>
        <w:spacing w:after="0" w:line="240" w:lineRule="auto"/>
        <w:jc w:val="center"/>
        <w:rPr>
          <w:rFonts w:ascii="Times New Roman" w:eastAsia="Calibri Light" w:hAnsi="Times New Roman" w:cs="Times New Roman"/>
          <w:b/>
          <w:iCs/>
          <w:color w:val="000000"/>
          <w:kern w:val="1"/>
          <w:sz w:val="24"/>
          <w:szCs w:val="24"/>
          <w:lang w:val="sr-Cyrl-RS" w:eastAsia="ar-SA"/>
        </w:rPr>
      </w:pPr>
      <w:r w:rsidRPr="00CB3220">
        <w:rPr>
          <w:rFonts w:ascii="Times New Roman" w:eastAsia="Calibri Light" w:hAnsi="Times New Roman" w:cs="Times New Roman"/>
          <w:b/>
          <w:iCs/>
          <w:color w:val="000000"/>
          <w:kern w:val="1"/>
          <w:sz w:val="24"/>
          <w:szCs w:val="24"/>
          <w:lang w:val="sr-Cyrl-RS" w:eastAsia="ar-SA"/>
        </w:rPr>
        <w:t>и</w:t>
      </w:r>
    </w:p>
    <w:p w14:paraId="46598AAD" w14:textId="4BD50806"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val="sr-Cyrl-RS" w:eastAsia="ar-SA"/>
        </w:rPr>
      </w:pPr>
    </w:p>
    <w:p w14:paraId="46A1AE76" w14:textId="77777777" w:rsidR="00B5096C" w:rsidRPr="00CB3220" w:rsidRDefault="00B5096C" w:rsidP="006C531A">
      <w:pPr>
        <w:spacing w:after="0" w:line="240" w:lineRule="auto"/>
        <w:rPr>
          <w:rFonts w:ascii="Times New Roman" w:eastAsia="Calibri Light" w:hAnsi="Times New Roman" w:cs="Times New Roman"/>
          <w:i/>
          <w:iCs/>
          <w:color w:val="000000"/>
          <w:kern w:val="1"/>
          <w:sz w:val="24"/>
          <w:szCs w:val="24"/>
          <w:lang w:val="sr-Cyrl-RS" w:eastAsia="ar-SA"/>
        </w:rPr>
      </w:pPr>
    </w:p>
    <w:p w14:paraId="7429E370" w14:textId="77777777" w:rsidR="006C531A" w:rsidRPr="00CB3220" w:rsidRDefault="006C531A" w:rsidP="006C531A">
      <w:pPr>
        <w:spacing w:after="0" w:line="240" w:lineRule="auto"/>
        <w:jc w:val="center"/>
        <w:rPr>
          <w:rFonts w:ascii="Times New Roman" w:eastAsia="Calibri Light" w:hAnsi="Times New Roman" w:cs="Times New Roman"/>
          <w:iCs/>
          <w:color w:val="FF0000"/>
          <w:kern w:val="1"/>
          <w:sz w:val="24"/>
          <w:szCs w:val="24"/>
          <w:lang w:eastAsia="ar-SA"/>
        </w:rPr>
      </w:pPr>
      <w:r w:rsidRPr="00CB3220">
        <w:rPr>
          <w:rFonts w:ascii="Times New Roman" w:eastAsia="Calibri Light" w:hAnsi="Times New Roman" w:cs="Times New Roman"/>
          <w:iCs/>
          <w:color w:val="FF0000"/>
          <w:kern w:val="1"/>
          <w:sz w:val="24"/>
          <w:szCs w:val="24"/>
          <w:lang w:eastAsia="ar-SA"/>
        </w:rPr>
        <w:t>................................................................................................</w:t>
      </w:r>
    </w:p>
    <w:p w14:paraId="060742AA" w14:textId="77777777" w:rsidR="006C531A" w:rsidRPr="00CB3220" w:rsidRDefault="006C531A" w:rsidP="006C531A">
      <w:pPr>
        <w:spacing w:after="0" w:line="240" w:lineRule="auto"/>
        <w:jc w:val="center"/>
        <w:rPr>
          <w:rFonts w:ascii="Times New Roman" w:eastAsia="Calibri Light" w:hAnsi="Times New Roman" w:cs="Times New Roman"/>
          <w:iCs/>
          <w:color w:val="000000"/>
          <w:kern w:val="1"/>
          <w:sz w:val="24"/>
          <w:szCs w:val="24"/>
          <w:lang w:val="sr-Cyrl-RS" w:eastAsia="ar-SA"/>
        </w:rPr>
      </w:pPr>
      <w:r w:rsidRPr="00CB3220">
        <w:rPr>
          <w:rFonts w:ascii="Times New Roman" w:eastAsia="Calibri Light" w:hAnsi="Times New Roman" w:cs="Times New Roman"/>
          <w:iCs/>
          <w:color w:val="000000"/>
          <w:kern w:val="1"/>
          <w:sz w:val="24"/>
          <w:szCs w:val="24"/>
          <w:lang w:eastAsia="ar-SA"/>
        </w:rPr>
        <w:t xml:space="preserve">са седиштем у </w:t>
      </w:r>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eastAsia="ar-SA"/>
        </w:rPr>
        <w:t xml:space="preserve">, улица </w:t>
      </w:r>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eastAsia="ar-SA"/>
        </w:rPr>
        <w:t xml:space="preserve">, </w:t>
      </w:r>
      <w:r w:rsidRPr="00CB3220">
        <w:rPr>
          <w:rFonts w:ascii="Times New Roman" w:eastAsia="Calibri Light" w:hAnsi="Times New Roman" w:cs="Times New Roman"/>
          <w:iCs/>
          <w:color w:val="000000"/>
          <w:kern w:val="1"/>
          <w:sz w:val="24"/>
          <w:szCs w:val="24"/>
          <w:lang w:val="sr-Cyrl-RS" w:eastAsia="ar-SA"/>
        </w:rPr>
        <w:t xml:space="preserve">број </w:t>
      </w:r>
      <w:proofErr w:type="gramStart"/>
      <w:r w:rsidRPr="00CB3220">
        <w:rPr>
          <w:rFonts w:ascii="Times New Roman" w:eastAsia="Calibri Light" w:hAnsi="Times New Roman" w:cs="Times New Roman"/>
          <w:iCs/>
          <w:color w:val="FF0000"/>
          <w:kern w:val="1"/>
          <w:sz w:val="24"/>
          <w:szCs w:val="24"/>
          <w:lang w:val="sr-Cyrl-RS" w:eastAsia="ar-SA"/>
        </w:rPr>
        <w:t>...</w:t>
      </w:r>
      <w:r w:rsidRPr="00CB3220">
        <w:rPr>
          <w:rFonts w:ascii="Times New Roman" w:eastAsia="Calibri Light" w:hAnsi="Times New Roman" w:cs="Times New Roman"/>
          <w:iCs/>
          <w:color w:val="000000"/>
          <w:kern w:val="1"/>
          <w:sz w:val="24"/>
          <w:szCs w:val="24"/>
          <w:lang w:val="sr-Cyrl-RS" w:eastAsia="ar-SA"/>
        </w:rPr>
        <w:t xml:space="preserve"> ,</w:t>
      </w:r>
      <w:proofErr w:type="gramEnd"/>
    </w:p>
    <w:p w14:paraId="5F953AB7" w14:textId="77777777" w:rsidR="006C531A" w:rsidRPr="00CB3220" w:rsidRDefault="006C531A" w:rsidP="006C531A">
      <w:pPr>
        <w:spacing w:after="0" w:line="240" w:lineRule="auto"/>
        <w:jc w:val="center"/>
        <w:rPr>
          <w:rFonts w:ascii="Times New Roman" w:eastAsia="Calibri Light" w:hAnsi="Times New Roman" w:cs="Times New Roman"/>
          <w:iCs/>
          <w:color w:val="000000"/>
          <w:kern w:val="1"/>
          <w:sz w:val="24"/>
          <w:szCs w:val="24"/>
          <w:lang w:eastAsia="ar-SA"/>
        </w:rPr>
      </w:pPr>
      <w:r w:rsidRPr="00CB3220">
        <w:rPr>
          <w:rFonts w:ascii="Times New Roman" w:eastAsia="Calibri Light" w:hAnsi="Times New Roman" w:cs="Times New Roman"/>
          <w:iCs/>
          <w:color w:val="000000"/>
          <w:kern w:val="1"/>
          <w:sz w:val="24"/>
          <w:szCs w:val="24"/>
          <w:lang w:eastAsia="ar-SA"/>
        </w:rPr>
        <w:t>Матични број:</w:t>
      </w:r>
      <w:r w:rsidRPr="00CB3220">
        <w:rPr>
          <w:rFonts w:ascii="Times New Roman" w:eastAsia="Calibri Light" w:hAnsi="Times New Roman" w:cs="Times New Roman"/>
          <w:iCs/>
          <w:color w:val="FF0000"/>
          <w:kern w:val="1"/>
          <w:sz w:val="24"/>
          <w:szCs w:val="24"/>
          <w:lang w:eastAsia="ar-SA"/>
        </w:rPr>
        <w:t xml:space="preserve"> </w:t>
      </w:r>
      <w:proofErr w:type="gramStart"/>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val="sr-Cyrl-RS" w:eastAsia="ar-SA"/>
        </w:rPr>
        <w:t xml:space="preserve"> ,</w:t>
      </w:r>
      <w:proofErr w:type="gramEnd"/>
      <w:r w:rsidRPr="00CB3220">
        <w:rPr>
          <w:rFonts w:ascii="Times New Roman" w:eastAsia="Calibri Light" w:hAnsi="Times New Roman" w:cs="Times New Roman"/>
          <w:iCs/>
          <w:color w:val="000000"/>
          <w:kern w:val="1"/>
          <w:sz w:val="24"/>
          <w:szCs w:val="24"/>
          <w:lang w:val="sr-Cyrl-RS" w:eastAsia="ar-SA"/>
        </w:rPr>
        <w:t xml:space="preserve"> </w:t>
      </w:r>
      <w:r w:rsidRPr="00CB3220">
        <w:rPr>
          <w:rFonts w:ascii="Times New Roman" w:eastAsia="Calibri Light" w:hAnsi="Times New Roman" w:cs="Times New Roman"/>
          <w:iCs/>
          <w:color w:val="000000"/>
          <w:kern w:val="1"/>
          <w:sz w:val="24"/>
          <w:szCs w:val="24"/>
          <w:lang w:eastAsia="ar-SA"/>
        </w:rPr>
        <w:t>ПИБ:</w:t>
      </w:r>
      <w:r w:rsidRPr="00CB3220">
        <w:rPr>
          <w:rFonts w:ascii="Times New Roman" w:eastAsia="Calibri Light" w:hAnsi="Times New Roman" w:cs="Times New Roman"/>
          <w:iCs/>
          <w:color w:val="000000"/>
          <w:kern w:val="1"/>
          <w:sz w:val="24"/>
          <w:szCs w:val="24"/>
          <w:lang w:val="sr-Cyrl-RS" w:eastAsia="ar-SA"/>
        </w:rPr>
        <w:t xml:space="preserve"> </w:t>
      </w:r>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FF0000"/>
          <w:kern w:val="1"/>
          <w:sz w:val="24"/>
          <w:szCs w:val="24"/>
          <w:lang w:val="sr-Cyrl-RS" w:eastAsia="ar-SA"/>
        </w:rPr>
        <w:t xml:space="preserve"> </w:t>
      </w:r>
      <w:r w:rsidRPr="00CB3220">
        <w:rPr>
          <w:rFonts w:ascii="Times New Roman" w:eastAsia="Calibri Light" w:hAnsi="Times New Roman" w:cs="Times New Roman"/>
          <w:iCs/>
          <w:kern w:val="1"/>
          <w:sz w:val="24"/>
          <w:szCs w:val="24"/>
          <w:lang w:val="sr-Cyrl-RS" w:eastAsia="ar-SA"/>
        </w:rPr>
        <w:t>,</w:t>
      </w:r>
      <w:r w:rsidRPr="00CB3220">
        <w:rPr>
          <w:rFonts w:ascii="Times New Roman" w:eastAsia="Calibri Light" w:hAnsi="Times New Roman" w:cs="Times New Roman"/>
          <w:iCs/>
          <w:kern w:val="1"/>
          <w:sz w:val="24"/>
          <w:szCs w:val="24"/>
          <w:lang w:eastAsia="ar-SA"/>
        </w:rPr>
        <w:t xml:space="preserve"> </w:t>
      </w:r>
    </w:p>
    <w:p w14:paraId="7AFA58D7" w14:textId="77777777" w:rsidR="006C531A" w:rsidRPr="00CB3220" w:rsidRDefault="006C531A" w:rsidP="006C531A">
      <w:pPr>
        <w:spacing w:after="0" w:line="240" w:lineRule="auto"/>
        <w:jc w:val="center"/>
        <w:rPr>
          <w:rFonts w:ascii="Times New Roman" w:eastAsia="Calibri Light" w:hAnsi="Times New Roman" w:cs="Times New Roman"/>
          <w:iCs/>
          <w:color w:val="000000"/>
          <w:kern w:val="1"/>
          <w:sz w:val="24"/>
          <w:szCs w:val="24"/>
          <w:lang w:eastAsia="ar-SA"/>
        </w:rPr>
      </w:pPr>
      <w:r w:rsidRPr="00CB3220">
        <w:rPr>
          <w:rFonts w:ascii="Times New Roman" w:eastAsia="Calibri Light" w:hAnsi="Times New Roman" w:cs="Times New Roman"/>
          <w:iCs/>
          <w:color w:val="000000"/>
          <w:kern w:val="1"/>
          <w:sz w:val="24"/>
          <w:szCs w:val="24"/>
          <w:lang w:eastAsia="ar-SA"/>
        </w:rPr>
        <w:t xml:space="preserve">Број рачуна: </w:t>
      </w:r>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eastAsia="ar-SA"/>
        </w:rPr>
        <w:t xml:space="preserve"> Назив банке:</w:t>
      </w:r>
      <w:r w:rsidRPr="00CB3220">
        <w:rPr>
          <w:rFonts w:ascii="Times New Roman" w:eastAsia="Calibri Light" w:hAnsi="Times New Roman" w:cs="Times New Roman"/>
          <w:iCs/>
          <w:color w:val="000000"/>
          <w:kern w:val="1"/>
          <w:sz w:val="24"/>
          <w:szCs w:val="24"/>
          <w:lang w:val="sr-Cyrl-RS" w:eastAsia="ar-SA"/>
        </w:rPr>
        <w:t xml:space="preserve"> </w:t>
      </w:r>
      <w:proofErr w:type="gramStart"/>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val="sr-Cyrl-RS" w:eastAsia="ar-SA"/>
        </w:rPr>
        <w:t xml:space="preserve"> </w:t>
      </w:r>
      <w:r w:rsidRPr="00CB3220">
        <w:rPr>
          <w:rFonts w:ascii="Times New Roman" w:eastAsia="Calibri Light" w:hAnsi="Times New Roman" w:cs="Times New Roman"/>
          <w:iCs/>
          <w:color w:val="000000"/>
          <w:kern w:val="1"/>
          <w:sz w:val="24"/>
          <w:szCs w:val="24"/>
          <w:lang w:eastAsia="ar-SA"/>
        </w:rPr>
        <w:t>,</w:t>
      </w:r>
      <w:proofErr w:type="gramEnd"/>
    </w:p>
    <w:p w14:paraId="712F328E" w14:textId="77777777" w:rsidR="006C531A" w:rsidRPr="00CB3220" w:rsidRDefault="006C531A" w:rsidP="006C531A">
      <w:pPr>
        <w:spacing w:after="0" w:line="240" w:lineRule="auto"/>
        <w:jc w:val="center"/>
        <w:rPr>
          <w:rFonts w:ascii="Times New Roman" w:eastAsia="Calibri Light" w:hAnsi="Times New Roman" w:cs="Times New Roman"/>
          <w:iCs/>
          <w:color w:val="000000"/>
          <w:kern w:val="1"/>
          <w:sz w:val="24"/>
          <w:szCs w:val="24"/>
          <w:lang w:eastAsia="ar-SA"/>
        </w:rPr>
      </w:pPr>
      <w:r w:rsidRPr="00CB3220">
        <w:rPr>
          <w:rFonts w:ascii="Times New Roman" w:eastAsia="Calibri Light" w:hAnsi="Times New Roman" w:cs="Times New Roman"/>
          <w:iCs/>
          <w:color w:val="000000"/>
          <w:kern w:val="1"/>
          <w:sz w:val="24"/>
          <w:szCs w:val="24"/>
          <w:lang w:eastAsia="ar-SA"/>
        </w:rPr>
        <w:t>Телефон:</w:t>
      </w:r>
      <w:r w:rsidRPr="00CB3220">
        <w:rPr>
          <w:rFonts w:ascii="Times New Roman" w:eastAsia="Calibri Light" w:hAnsi="Times New Roman" w:cs="Times New Roman"/>
          <w:iCs/>
          <w:color w:val="000000"/>
          <w:kern w:val="1"/>
          <w:sz w:val="24"/>
          <w:szCs w:val="24"/>
          <w:lang w:val="sr-Cyrl-RS" w:eastAsia="ar-SA"/>
        </w:rPr>
        <w:t xml:space="preserve"> </w:t>
      </w:r>
      <w:proofErr w:type="gramStart"/>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val="sr-Cyrl-RS" w:eastAsia="ar-SA"/>
        </w:rPr>
        <w:t xml:space="preserve"> ,</w:t>
      </w:r>
      <w:proofErr w:type="gramEnd"/>
      <w:r w:rsidRPr="00CB3220">
        <w:rPr>
          <w:rFonts w:ascii="Times New Roman" w:eastAsia="Calibri Light" w:hAnsi="Times New Roman" w:cs="Times New Roman"/>
          <w:iCs/>
          <w:color w:val="000000"/>
          <w:kern w:val="1"/>
          <w:sz w:val="24"/>
          <w:szCs w:val="24"/>
          <w:lang w:val="sr-Cyrl-RS" w:eastAsia="ar-SA"/>
        </w:rPr>
        <w:t xml:space="preserve"> </w:t>
      </w:r>
      <w:r w:rsidRPr="00CB3220">
        <w:rPr>
          <w:rFonts w:ascii="Times New Roman" w:eastAsia="Calibri Light" w:hAnsi="Times New Roman" w:cs="Times New Roman"/>
          <w:i/>
          <w:iCs/>
          <w:kern w:val="1"/>
          <w:sz w:val="24"/>
          <w:szCs w:val="24"/>
          <w:lang w:val="ru-RU" w:eastAsia="ar-SA"/>
        </w:rPr>
        <w:t>е-</w:t>
      </w:r>
      <w:r w:rsidRPr="00CB3220">
        <w:rPr>
          <w:rFonts w:ascii="Times New Roman" w:eastAsia="Calibri Light" w:hAnsi="Times New Roman" w:cs="Times New Roman"/>
          <w:i/>
          <w:iCs/>
          <w:kern w:val="1"/>
          <w:sz w:val="24"/>
          <w:szCs w:val="24"/>
          <w:lang w:eastAsia="ar-SA"/>
        </w:rPr>
        <w:t>mail</w:t>
      </w:r>
      <w:r w:rsidRPr="00CB3220">
        <w:rPr>
          <w:rFonts w:ascii="Times New Roman" w:eastAsia="Calibri Light" w:hAnsi="Times New Roman" w:cs="Times New Roman"/>
          <w:i/>
          <w:kern w:val="1"/>
          <w:sz w:val="24"/>
          <w:szCs w:val="24"/>
          <w:lang w:val="sr-Cyrl-CS" w:eastAsia="ar-SA"/>
        </w:rPr>
        <w:t>:</w:t>
      </w:r>
      <w:r w:rsidRPr="00CB3220">
        <w:rPr>
          <w:rFonts w:ascii="Times New Roman" w:eastAsia="Calibri Light" w:hAnsi="Times New Roman" w:cs="Times New Roman"/>
          <w:iCs/>
          <w:color w:val="000000"/>
          <w:kern w:val="1"/>
          <w:sz w:val="24"/>
          <w:szCs w:val="24"/>
          <w:lang w:eastAsia="ar-SA"/>
        </w:rPr>
        <w:t xml:space="preserve"> </w:t>
      </w:r>
      <w:r w:rsidRPr="00CB3220">
        <w:rPr>
          <w:rFonts w:ascii="Times New Roman" w:eastAsia="Calibri Light" w:hAnsi="Times New Roman" w:cs="Times New Roman"/>
          <w:iCs/>
          <w:color w:val="FF0000"/>
          <w:kern w:val="1"/>
          <w:sz w:val="24"/>
          <w:szCs w:val="24"/>
          <w:lang w:eastAsia="ar-SA"/>
        </w:rPr>
        <w:t>………………</w:t>
      </w:r>
      <w:r w:rsidRPr="00CB3220">
        <w:rPr>
          <w:rFonts w:ascii="Times New Roman" w:eastAsia="Calibri Light" w:hAnsi="Times New Roman" w:cs="Times New Roman"/>
          <w:iCs/>
          <w:color w:val="000000"/>
          <w:kern w:val="1"/>
          <w:sz w:val="24"/>
          <w:szCs w:val="24"/>
          <w:lang w:val="ru-RU" w:eastAsia="ar-SA"/>
        </w:rPr>
        <w:t>@</w:t>
      </w:r>
      <w:r w:rsidRPr="00CB3220">
        <w:rPr>
          <w:rFonts w:ascii="Times New Roman" w:eastAsia="Calibri Light" w:hAnsi="Times New Roman" w:cs="Times New Roman"/>
          <w:iCs/>
          <w:color w:val="FF0000"/>
          <w:kern w:val="1"/>
          <w:sz w:val="24"/>
          <w:szCs w:val="24"/>
          <w:lang w:eastAsia="ar-SA"/>
        </w:rPr>
        <w:t>……….</w:t>
      </w:r>
    </w:p>
    <w:p w14:paraId="3AB35491" w14:textId="77777777" w:rsidR="006C531A" w:rsidRPr="00CB3220" w:rsidRDefault="006C531A" w:rsidP="006C531A">
      <w:pPr>
        <w:spacing w:after="0" w:line="240" w:lineRule="auto"/>
        <w:jc w:val="center"/>
        <w:rPr>
          <w:rFonts w:ascii="Times New Roman" w:eastAsia="Calibri Light" w:hAnsi="Times New Roman" w:cs="Times New Roman"/>
          <w:iCs/>
          <w:color w:val="000000"/>
          <w:kern w:val="1"/>
          <w:sz w:val="24"/>
          <w:szCs w:val="24"/>
          <w:lang w:eastAsia="ar-SA"/>
        </w:rPr>
      </w:pPr>
      <w:r w:rsidRPr="00CB3220">
        <w:rPr>
          <w:rFonts w:ascii="Times New Roman" w:eastAsia="Calibri Light" w:hAnsi="Times New Roman" w:cs="Times New Roman"/>
          <w:iCs/>
          <w:color w:val="000000"/>
          <w:kern w:val="1"/>
          <w:sz w:val="24"/>
          <w:szCs w:val="24"/>
          <w:lang w:eastAsia="ar-SA"/>
        </w:rPr>
        <w:t xml:space="preserve">кога заступа </w:t>
      </w:r>
      <w:r w:rsidRPr="00CB3220">
        <w:rPr>
          <w:rFonts w:ascii="Times New Roman" w:eastAsia="Calibri Light" w:hAnsi="Times New Roman" w:cs="Times New Roman"/>
          <w:iCs/>
          <w:color w:val="FF0000"/>
          <w:kern w:val="1"/>
          <w:sz w:val="24"/>
          <w:szCs w:val="24"/>
          <w:lang w:eastAsia="ar-SA"/>
        </w:rPr>
        <w:t>...................................................................</w:t>
      </w:r>
    </w:p>
    <w:p w14:paraId="0CC01692" w14:textId="77777777" w:rsidR="006C531A" w:rsidRPr="00CB3220" w:rsidRDefault="006C531A" w:rsidP="006C531A">
      <w:pPr>
        <w:spacing w:after="0" w:line="240" w:lineRule="auto"/>
        <w:jc w:val="center"/>
        <w:rPr>
          <w:rFonts w:ascii="Times New Roman" w:eastAsia="Calibri Light" w:hAnsi="Times New Roman" w:cs="Times New Roman"/>
          <w:i/>
          <w:iCs/>
          <w:color w:val="000000"/>
          <w:kern w:val="1"/>
          <w:sz w:val="24"/>
          <w:szCs w:val="24"/>
          <w:lang w:eastAsia="ar-SA"/>
        </w:rPr>
      </w:pPr>
      <w:r w:rsidRPr="00CB3220">
        <w:rPr>
          <w:rFonts w:ascii="Times New Roman" w:eastAsia="Calibri Light" w:hAnsi="Times New Roman" w:cs="Times New Roman"/>
          <w:i/>
          <w:iCs/>
          <w:color w:val="000000"/>
          <w:kern w:val="1"/>
          <w:sz w:val="24"/>
          <w:szCs w:val="24"/>
          <w:lang w:eastAsia="ar-SA"/>
        </w:rPr>
        <w:t>(у</w:t>
      </w:r>
      <w:r w:rsidRPr="00CB3220">
        <w:rPr>
          <w:rFonts w:ascii="Times New Roman" w:eastAsia="Calibri Light" w:hAnsi="Times New Roman" w:cs="Times New Roman"/>
          <w:i/>
          <w:iCs/>
          <w:color w:val="000000"/>
          <w:kern w:val="1"/>
          <w:sz w:val="24"/>
          <w:szCs w:val="24"/>
          <w:lang w:val="sr-Cyrl-CS" w:eastAsia="ar-SA"/>
        </w:rPr>
        <w:t xml:space="preserve"> </w:t>
      </w:r>
      <w:r w:rsidRPr="00CB3220">
        <w:rPr>
          <w:rFonts w:ascii="Times New Roman" w:eastAsia="Calibri Light" w:hAnsi="Times New Roman" w:cs="Times New Roman"/>
          <w:i/>
          <w:iCs/>
          <w:color w:val="000000"/>
          <w:kern w:val="1"/>
          <w:sz w:val="24"/>
          <w:szCs w:val="24"/>
          <w:lang w:eastAsia="ar-SA"/>
        </w:rPr>
        <w:t xml:space="preserve">даљем тексту: </w:t>
      </w:r>
      <w:r w:rsidRPr="00CB3220">
        <w:rPr>
          <w:rFonts w:ascii="Times New Roman" w:eastAsia="Calibri Light" w:hAnsi="Times New Roman" w:cs="Times New Roman"/>
          <w:b/>
          <w:i/>
          <w:iCs/>
          <w:color w:val="000000"/>
          <w:kern w:val="1"/>
          <w:sz w:val="24"/>
          <w:szCs w:val="24"/>
          <w:lang w:val="sr-Cyrl-RS" w:eastAsia="ar-SA"/>
        </w:rPr>
        <w:t>Добављач</w:t>
      </w:r>
      <w:r w:rsidRPr="00CB3220">
        <w:rPr>
          <w:rFonts w:ascii="Times New Roman" w:eastAsia="Calibri Light" w:hAnsi="Times New Roman" w:cs="Times New Roman"/>
          <w:i/>
          <w:iCs/>
          <w:color w:val="000000"/>
          <w:kern w:val="1"/>
          <w:sz w:val="24"/>
          <w:szCs w:val="24"/>
          <w:lang w:eastAsia="ar-SA"/>
        </w:rPr>
        <w:t>)</w:t>
      </w:r>
    </w:p>
    <w:p w14:paraId="402E94FD"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bookmarkEnd w:id="285"/>
    <w:bookmarkEnd w:id="286"/>
    <w:bookmarkEnd w:id="287"/>
    <w:p w14:paraId="56167F5B"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3820B0E8"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592F8EDE"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1088CBA5"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6AF9291E"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3A6B4E78" w14:textId="05EC3494"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p>
    <w:p w14:paraId="51A9CD55" w14:textId="77777777" w:rsidR="00B5096C" w:rsidRPr="00CB3220" w:rsidRDefault="00B5096C" w:rsidP="006C531A">
      <w:pPr>
        <w:spacing w:after="0" w:line="240" w:lineRule="auto"/>
        <w:rPr>
          <w:rFonts w:ascii="Times New Roman" w:eastAsia="Calibri Light" w:hAnsi="Times New Roman" w:cs="Times New Roman"/>
          <w:i/>
          <w:iCs/>
          <w:color w:val="000000"/>
          <w:kern w:val="1"/>
          <w:sz w:val="24"/>
          <w:szCs w:val="24"/>
          <w:lang w:eastAsia="ar-SA"/>
        </w:rPr>
      </w:pPr>
    </w:p>
    <w:p w14:paraId="41AE327A"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bookmarkStart w:id="290" w:name="OLE_LINK198"/>
      <w:bookmarkStart w:id="291" w:name="OLE_LINK199"/>
    </w:p>
    <w:p w14:paraId="52D346D7" w14:textId="44A28688"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bookmarkStart w:id="292" w:name="OLE_LINK200"/>
      <w:bookmarkStart w:id="293" w:name="OLE_LINK201"/>
      <w:bookmarkStart w:id="294" w:name="OLE_LINK202"/>
      <w:r w:rsidRPr="00CB3220">
        <w:rPr>
          <w:rFonts w:ascii="Times New Roman" w:eastAsia="Calibri Light" w:hAnsi="Times New Roman" w:cs="Times New Roman"/>
          <w:i/>
          <w:iCs/>
          <w:color w:val="000000"/>
          <w:kern w:val="1"/>
          <w:sz w:val="24"/>
          <w:szCs w:val="24"/>
          <w:lang w:eastAsia="ar-SA"/>
        </w:rPr>
        <w:t>Основ уговора:</w:t>
      </w:r>
      <w:r w:rsidRPr="00CB3220">
        <w:rPr>
          <w:rFonts w:ascii="Times New Roman" w:eastAsia="Calibri Light" w:hAnsi="Times New Roman" w:cs="Times New Roman"/>
          <w:i/>
          <w:iCs/>
          <w:color w:val="000000"/>
          <w:kern w:val="1"/>
          <w:sz w:val="24"/>
          <w:szCs w:val="24"/>
          <w:lang w:val="sr-Cyrl-RS" w:eastAsia="ar-SA"/>
        </w:rPr>
        <w:t xml:space="preserve"> </w:t>
      </w:r>
      <w:r w:rsidRPr="00CB3220">
        <w:rPr>
          <w:rFonts w:ascii="Times New Roman" w:eastAsia="Calibri Light" w:hAnsi="Times New Roman" w:cs="Times New Roman"/>
          <w:i/>
          <w:iCs/>
          <w:kern w:val="1"/>
          <w:sz w:val="24"/>
          <w:szCs w:val="24"/>
          <w:lang w:eastAsia="ar-SA"/>
        </w:rPr>
        <w:t>ЈН бр.</w:t>
      </w:r>
      <w:r w:rsidRPr="00CB3220">
        <w:rPr>
          <w:rFonts w:ascii="Times New Roman" w:eastAsia="Calibri Light" w:hAnsi="Times New Roman" w:cs="Times New Roman"/>
          <w:i/>
          <w:iCs/>
          <w:kern w:val="1"/>
          <w:sz w:val="24"/>
          <w:szCs w:val="24"/>
          <w:lang w:val="sr-Cyrl-RS" w:eastAsia="ar-SA"/>
        </w:rPr>
        <w:t xml:space="preserve"> 37/2019</w:t>
      </w:r>
      <w:r w:rsidRPr="00CB3220">
        <w:rPr>
          <w:rFonts w:ascii="Times New Roman" w:eastAsia="Calibri Light" w:hAnsi="Times New Roman" w:cs="Times New Roman"/>
          <w:bCs/>
          <w:i/>
          <w:iCs/>
          <w:kern w:val="1"/>
          <w:sz w:val="24"/>
          <w:szCs w:val="24"/>
          <w:lang w:val="sr-Cyrl-RS" w:eastAsia="ar-SA"/>
        </w:rPr>
        <w:t xml:space="preserve"> </w:t>
      </w:r>
    </w:p>
    <w:p w14:paraId="0E517BC0" w14:textId="77777777" w:rsidR="006C531A" w:rsidRPr="00CB3220" w:rsidRDefault="006C531A" w:rsidP="006C531A">
      <w:pPr>
        <w:spacing w:after="0" w:line="240" w:lineRule="auto"/>
        <w:rPr>
          <w:rFonts w:ascii="Times New Roman" w:eastAsia="Calibri Light" w:hAnsi="Times New Roman" w:cs="Times New Roman"/>
          <w:i/>
          <w:iCs/>
          <w:color w:val="000000"/>
          <w:kern w:val="1"/>
          <w:sz w:val="24"/>
          <w:szCs w:val="24"/>
          <w:lang w:eastAsia="ar-SA"/>
        </w:rPr>
      </w:pPr>
      <w:r w:rsidRPr="00CB3220">
        <w:rPr>
          <w:rFonts w:ascii="Times New Roman" w:eastAsia="Calibri Light" w:hAnsi="Times New Roman" w:cs="Times New Roman"/>
          <w:i/>
          <w:iCs/>
          <w:color w:val="000000"/>
          <w:kern w:val="1"/>
          <w:sz w:val="24"/>
          <w:szCs w:val="24"/>
          <w:lang w:val="sr-Cyrl-RS" w:eastAsia="ar-SA"/>
        </w:rPr>
        <w:t>О</w:t>
      </w:r>
      <w:r w:rsidRPr="00CB3220">
        <w:rPr>
          <w:rFonts w:ascii="Times New Roman" w:eastAsia="Calibri Light" w:hAnsi="Times New Roman" w:cs="Times New Roman"/>
          <w:i/>
          <w:iCs/>
          <w:color w:val="000000"/>
          <w:kern w:val="1"/>
          <w:sz w:val="24"/>
          <w:szCs w:val="24"/>
          <w:lang w:eastAsia="ar-SA"/>
        </w:rPr>
        <w:t xml:space="preserve">длука о </w:t>
      </w:r>
      <w:r w:rsidRPr="00CB3220">
        <w:rPr>
          <w:rFonts w:ascii="Times New Roman" w:eastAsia="Calibri Light" w:hAnsi="Times New Roman" w:cs="Times New Roman"/>
          <w:i/>
          <w:iCs/>
          <w:color w:val="000000"/>
          <w:kern w:val="1"/>
          <w:sz w:val="24"/>
          <w:szCs w:val="24"/>
          <w:lang w:val="sr-Cyrl-CS" w:eastAsia="ar-SA"/>
        </w:rPr>
        <w:t>додели уговора</w:t>
      </w:r>
      <w:r w:rsidRPr="00CB3220">
        <w:rPr>
          <w:rFonts w:ascii="Times New Roman" w:eastAsia="Calibri Light" w:hAnsi="Times New Roman" w:cs="Times New Roman"/>
          <w:i/>
          <w:iCs/>
          <w:color w:val="000000"/>
          <w:kern w:val="1"/>
          <w:sz w:val="24"/>
          <w:szCs w:val="24"/>
          <w:lang w:eastAsia="ar-SA"/>
        </w:rPr>
        <w:t xml:space="preserve"> бр. ............ од.......................</w:t>
      </w:r>
      <w:r w:rsidRPr="00CB3220">
        <w:rPr>
          <w:rFonts w:ascii="Times New Roman" w:eastAsia="Calibri Light" w:hAnsi="Times New Roman" w:cs="Times New Roman"/>
          <w:i/>
          <w:iCs/>
          <w:color w:val="000000"/>
          <w:kern w:val="1"/>
          <w:sz w:val="24"/>
          <w:szCs w:val="24"/>
          <w:lang w:val="sr-Cyrl-RS" w:eastAsia="ar-SA"/>
        </w:rPr>
        <w:t xml:space="preserve"> 2019. год.</w:t>
      </w:r>
    </w:p>
    <w:p w14:paraId="3A4A1464" w14:textId="61F9BB75" w:rsidR="005F702B" w:rsidRPr="00CB3220" w:rsidRDefault="006C531A" w:rsidP="00B5096C">
      <w:pPr>
        <w:spacing w:after="0" w:line="240" w:lineRule="auto"/>
        <w:rPr>
          <w:rFonts w:ascii="Times New Roman" w:eastAsia="Calibri Light" w:hAnsi="Times New Roman" w:cs="Times New Roman"/>
          <w:i/>
          <w:iCs/>
          <w:color w:val="000000"/>
          <w:kern w:val="1"/>
          <w:sz w:val="24"/>
          <w:szCs w:val="24"/>
          <w:lang w:val="sr-Cyrl-RS" w:eastAsia="ar-SA"/>
        </w:rPr>
      </w:pPr>
      <w:r w:rsidRPr="00CB3220">
        <w:rPr>
          <w:rFonts w:ascii="Times New Roman" w:eastAsia="Calibri Light" w:hAnsi="Times New Roman" w:cs="Times New Roman"/>
          <w:i/>
          <w:iCs/>
          <w:color w:val="000000"/>
          <w:kern w:val="1"/>
          <w:sz w:val="24"/>
          <w:szCs w:val="24"/>
          <w:lang w:eastAsia="ar-SA"/>
        </w:rPr>
        <w:t xml:space="preserve">Понуда изабраног понуђача </w:t>
      </w:r>
      <w:bookmarkStart w:id="295" w:name="OLE_LINK436"/>
      <w:bookmarkStart w:id="296" w:name="OLE_LINK437"/>
      <w:bookmarkStart w:id="297" w:name="OLE_LINK438"/>
      <w:r w:rsidRPr="00CB3220">
        <w:rPr>
          <w:rFonts w:ascii="Times New Roman" w:eastAsia="Calibri Light" w:hAnsi="Times New Roman" w:cs="Times New Roman"/>
          <w:i/>
          <w:iCs/>
          <w:color w:val="000000"/>
          <w:kern w:val="1"/>
          <w:sz w:val="24"/>
          <w:szCs w:val="24"/>
          <w:lang w:eastAsia="ar-SA"/>
        </w:rPr>
        <w:t>бр. ............ од.......................</w:t>
      </w:r>
      <w:r w:rsidRPr="00CB3220">
        <w:rPr>
          <w:rFonts w:ascii="Times New Roman" w:eastAsia="Calibri Light" w:hAnsi="Times New Roman" w:cs="Times New Roman"/>
          <w:i/>
          <w:iCs/>
          <w:color w:val="000000"/>
          <w:kern w:val="1"/>
          <w:sz w:val="24"/>
          <w:szCs w:val="24"/>
          <w:lang w:val="sr-Cyrl-RS" w:eastAsia="ar-SA"/>
        </w:rPr>
        <w:t xml:space="preserve"> 2019. год.</w:t>
      </w:r>
      <w:bookmarkEnd w:id="290"/>
      <w:bookmarkEnd w:id="291"/>
      <w:bookmarkEnd w:id="292"/>
      <w:bookmarkEnd w:id="293"/>
      <w:bookmarkEnd w:id="294"/>
      <w:bookmarkEnd w:id="295"/>
      <w:bookmarkEnd w:id="296"/>
      <w:bookmarkEnd w:id="297"/>
    </w:p>
    <w:p w14:paraId="46FD1AB1" w14:textId="13E940D5" w:rsidR="005F702B" w:rsidRPr="00CB3220" w:rsidRDefault="005F702B" w:rsidP="00DC11B9">
      <w:pPr>
        <w:spacing w:after="0" w:line="240" w:lineRule="auto"/>
        <w:ind w:firstLine="540"/>
        <w:jc w:val="both"/>
        <w:rPr>
          <w:rFonts w:ascii="Times New Roman" w:hAnsi="Times New Roman" w:cs="Times New Roman"/>
          <w:sz w:val="24"/>
          <w:szCs w:val="24"/>
          <w:lang w:val="ru-RU"/>
        </w:rPr>
      </w:pPr>
      <w:r w:rsidRPr="00CB3220">
        <w:rPr>
          <w:rFonts w:ascii="Times New Roman" w:hAnsi="Times New Roman" w:cs="Times New Roman"/>
          <w:sz w:val="24"/>
          <w:szCs w:val="24"/>
          <w:lang w:val="ru-RU"/>
        </w:rPr>
        <w:lastRenderedPageBreak/>
        <w:t>Уговорне стране сагласно констат</w:t>
      </w:r>
      <w:bookmarkStart w:id="298" w:name="_GoBack"/>
      <w:bookmarkEnd w:id="298"/>
      <w:r w:rsidRPr="00CB3220">
        <w:rPr>
          <w:rFonts w:ascii="Times New Roman" w:hAnsi="Times New Roman" w:cs="Times New Roman"/>
          <w:sz w:val="24"/>
          <w:szCs w:val="24"/>
          <w:lang w:val="ru-RU"/>
        </w:rPr>
        <w:t>ују:</w:t>
      </w:r>
    </w:p>
    <w:p w14:paraId="77B0E34A" w14:textId="19BF430B" w:rsidR="00DC11B9" w:rsidRPr="00CB3220" w:rsidRDefault="00DC11B9" w:rsidP="00DC11B9">
      <w:pPr>
        <w:spacing w:after="0" w:line="240" w:lineRule="auto"/>
        <w:ind w:left="180" w:hanging="180"/>
        <w:jc w:val="both"/>
        <w:rPr>
          <w:rFonts w:ascii="Times New Roman" w:hAnsi="Times New Roman" w:cs="Times New Roman"/>
          <w:sz w:val="24"/>
          <w:szCs w:val="24"/>
          <w:lang w:val="ru-RU"/>
        </w:rPr>
      </w:pPr>
      <w:r w:rsidRPr="00CB3220">
        <w:rPr>
          <w:rFonts w:ascii="Times New Roman" w:hAnsi="Times New Roman" w:cs="Times New Roman"/>
          <w:sz w:val="24"/>
          <w:szCs w:val="24"/>
          <w:lang w:val="ru-RU"/>
        </w:rPr>
        <w:t xml:space="preserve">- </w:t>
      </w:r>
      <w:r w:rsidR="005F702B" w:rsidRPr="00CB3220">
        <w:rPr>
          <w:rFonts w:ascii="Times New Roman" w:hAnsi="Times New Roman" w:cs="Times New Roman"/>
          <w:sz w:val="24"/>
          <w:szCs w:val="24"/>
          <w:lang w:val="ru-RU"/>
        </w:rPr>
        <w:t xml:space="preserve">да је Наручилац, </w:t>
      </w:r>
      <w:r w:rsidR="006C531A" w:rsidRPr="00CB3220">
        <w:rPr>
          <w:rFonts w:ascii="Times New Roman" w:eastAsia="Calibri Light" w:hAnsi="Times New Roman" w:cs="Times New Roman"/>
          <w:kern w:val="2"/>
          <w:sz w:val="24"/>
          <w:szCs w:val="24"/>
          <w:lang w:val="ru-RU" w:eastAsia="ar-SA"/>
        </w:rPr>
        <w:t xml:space="preserve">на основу чл. 39. и 52. Закона о јавним набавкама (''Службени гласник РС'', бр. 124/12, 14/15 и 68/15; у даљем тексту: </w:t>
      </w:r>
      <w:r w:rsidR="006C531A" w:rsidRPr="00CB3220">
        <w:rPr>
          <w:rFonts w:ascii="Times New Roman" w:eastAsia="Calibri Light" w:hAnsi="Times New Roman" w:cs="Times New Roman"/>
          <w:kern w:val="2"/>
          <w:sz w:val="24"/>
          <w:szCs w:val="24"/>
          <w:lang w:val="sr-Cyrl-RS" w:eastAsia="ar-SA"/>
        </w:rPr>
        <w:t>Закон</w:t>
      </w:r>
      <w:r w:rsidR="006C531A" w:rsidRPr="00CB3220">
        <w:rPr>
          <w:rFonts w:ascii="Times New Roman" w:eastAsia="Calibri Light" w:hAnsi="Times New Roman" w:cs="Times New Roman"/>
          <w:kern w:val="2"/>
          <w:sz w:val="24"/>
          <w:szCs w:val="24"/>
          <w:lang w:val="ru-RU" w:eastAsia="ar-SA"/>
        </w:rPr>
        <w:t xml:space="preserve">) </w:t>
      </w:r>
      <w:r w:rsidR="006C531A" w:rsidRPr="00CB3220">
        <w:rPr>
          <w:rFonts w:ascii="Times New Roman" w:eastAsia="Calibri Light" w:hAnsi="Times New Roman" w:cs="Times New Roman"/>
          <w:kern w:val="2"/>
          <w:sz w:val="24"/>
          <w:szCs w:val="24"/>
          <w:lang w:val="sr-Cyrl-RS" w:eastAsia="ar-SA"/>
        </w:rPr>
        <w:t>спровео поступак јавне набавке мале вредности</w:t>
      </w:r>
      <w:r w:rsidR="006C531A" w:rsidRPr="00CB3220">
        <w:rPr>
          <w:rFonts w:ascii="Times New Roman" w:eastAsia="Calibri Light" w:hAnsi="Times New Roman" w:cs="Times New Roman"/>
          <w:kern w:val="2"/>
          <w:sz w:val="24"/>
          <w:szCs w:val="24"/>
          <w:lang w:val="ru-RU" w:eastAsia="ar-SA"/>
        </w:rPr>
        <w:t xml:space="preserve"> бр. </w:t>
      </w:r>
      <w:r w:rsidR="000F59B1" w:rsidRPr="00CB3220">
        <w:rPr>
          <w:rFonts w:ascii="Times New Roman" w:eastAsia="Calibri Light" w:hAnsi="Times New Roman" w:cs="Times New Roman"/>
          <w:kern w:val="2"/>
          <w:sz w:val="24"/>
          <w:szCs w:val="24"/>
          <w:lang w:val="sr-Cyrl-RS" w:eastAsia="ar-SA"/>
        </w:rPr>
        <w:t>3</w:t>
      </w:r>
      <w:r w:rsidR="006C531A" w:rsidRPr="00CB3220">
        <w:rPr>
          <w:rFonts w:ascii="Times New Roman" w:eastAsia="Calibri Light" w:hAnsi="Times New Roman" w:cs="Times New Roman"/>
          <w:kern w:val="2"/>
          <w:sz w:val="24"/>
          <w:szCs w:val="24"/>
          <w:lang w:val="sr-Cyrl-RS" w:eastAsia="ar-SA"/>
        </w:rPr>
        <w:t>7</w:t>
      </w:r>
      <w:r w:rsidR="006C531A" w:rsidRPr="00CB3220">
        <w:rPr>
          <w:rFonts w:ascii="Times New Roman" w:eastAsia="Calibri Light" w:hAnsi="Times New Roman" w:cs="Times New Roman"/>
          <w:kern w:val="2"/>
          <w:sz w:val="24"/>
          <w:szCs w:val="24"/>
          <w:lang w:val="ru-RU" w:eastAsia="ar-SA"/>
        </w:rPr>
        <w:t>/</w:t>
      </w:r>
      <w:r w:rsidR="006C531A" w:rsidRPr="00CB3220">
        <w:rPr>
          <w:rFonts w:ascii="Times New Roman" w:eastAsia="Calibri Light" w:hAnsi="Times New Roman" w:cs="Times New Roman"/>
          <w:kern w:val="2"/>
          <w:sz w:val="24"/>
          <w:szCs w:val="24"/>
          <w:lang w:val="sr-Cyrl-CS" w:eastAsia="ar-SA"/>
        </w:rPr>
        <w:t>20</w:t>
      </w:r>
      <w:r w:rsidR="006C531A" w:rsidRPr="00CB3220">
        <w:rPr>
          <w:rFonts w:ascii="Times New Roman" w:eastAsia="Calibri Light" w:hAnsi="Times New Roman" w:cs="Times New Roman"/>
          <w:kern w:val="2"/>
          <w:sz w:val="24"/>
          <w:szCs w:val="24"/>
          <w:lang w:val="ru-RU" w:eastAsia="ar-SA"/>
        </w:rPr>
        <w:t>1</w:t>
      </w:r>
      <w:r w:rsidR="006C531A" w:rsidRPr="00CB3220">
        <w:rPr>
          <w:rFonts w:ascii="Times New Roman" w:eastAsia="Calibri Light" w:hAnsi="Times New Roman" w:cs="Times New Roman"/>
          <w:kern w:val="2"/>
          <w:sz w:val="24"/>
          <w:szCs w:val="24"/>
          <w:lang w:val="sr-Cyrl-RS" w:eastAsia="ar-SA"/>
        </w:rPr>
        <w:t>9,</w:t>
      </w:r>
      <w:r w:rsidR="006C531A" w:rsidRPr="00CB3220">
        <w:rPr>
          <w:rFonts w:ascii="Times New Roman" w:eastAsia="Calibri Light" w:hAnsi="Times New Roman" w:cs="Times New Roman"/>
          <w:kern w:val="2"/>
          <w:sz w:val="24"/>
          <w:szCs w:val="24"/>
          <w:lang w:val="ru-RU" w:eastAsia="ar-SA"/>
        </w:rPr>
        <w:t xml:space="preserve"> </w:t>
      </w:r>
      <w:r w:rsidRPr="00CB3220">
        <w:rPr>
          <w:rFonts w:ascii="Times New Roman" w:eastAsia="Calibri Light" w:hAnsi="Times New Roman" w:cs="Times New Roman"/>
          <w:kern w:val="2"/>
          <w:sz w:val="24"/>
          <w:szCs w:val="24"/>
          <w:lang w:val="sr-Cyrl-RS" w:eastAsia="ar-SA"/>
        </w:rPr>
        <w:t>за набавку услуга</w:t>
      </w:r>
      <w:r w:rsidRPr="00CB3220">
        <w:rPr>
          <w:rFonts w:ascii="Times New Roman" w:hAnsi="Times New Roman" w:cs="Times New Roman"/>
          <w:sz w:val="24"/>
          <w:szCs w:val="24"/>
          <w:lang w:val="sr-Cyrl-CS"/>
        </w:rPr>
        <w:t xml:space="preserve"> </w:t>
      </w:r>
      <w:r w:rsidRPr="00CB3220">
        <w:rPr>
          <w:rFonts w:ascii="Times New Roman" w:eastAsia="Calibri Light" w:hAnsi="Times New Roman" w:cs="Times New Roman"/>
          <w:color w:val="000000"/>
          <w:kern w:val="1"/>
          <w:sz w:val="24"/>
          <w:szCs w:val="24"/>
          <w:lang w:val="ru-RU" w:eastAsia="ar-SA"/>
        </w:rPr>
        <w:t>снимања промотивног спота на тему безбедност и здравље на раду</w:t>
      </w:r>
      <w:r w:rsidR="00B5096C" w:rsidRPr="00CB3220">
        <w:rPr>
          <w:rFonts w:ascii="Times New Roman" w:eastAsia="Calibri Light" w:hAnsi="Times New Roman" w:cs="Times New Roman"/>
          <w:color w:val="000000"/>
          <w:kern w:val="1"/>
          <w:sz w:val="24"/>
          <w:szCs w:val="24"/>
          <w:lang w:val="ru-RU" w:eastAsia="ar-SA"/>
        </w:rPr>
        <w:t>,</w:t>
      </w:r>
      <w:r w:rsidR="005F702B" w:rsidRPr="00CB3220">
        <w:rPr>
          <w:rFonts w:ascii="Times New Roman" w:hAnsi="Times New Roman" w:cs="Times New Roman"/>
          <w:sz w:val="24"/>
          <w:szCs w:val="24"/>
          <w:lang w:val="sr-Cyrl-CS"/>
        </w:rPr>
        <w:t xml:space="preserve"> </w:t>
      </w:r>
    </w:p>
    <w:p w14:paraId="4FE1BCDF" w14:textId="5C2FFF58" w:rsidR="005F702B" w:rsidRPr="00AA5358" w:rsidRDefault="00DC11B9" w:rsidP="00B5096C">
      <w:pPr>
        <w:spacing w:after="0" w:line="240" w:lineRule="auto"/>
        <w:ind w:left="180" w:hanging="180"/>
        <w:jc w:val="both"/>
        <w:rPr>
          <w:rFonts w:ascii="Times New Roman" w:hAnsi="Times New Roman" w:cs="Times New Roman"/>
          <w:sz w:val="24"/>
          <w:szCs w:val="24"/>
          <w:lang w:val="sr-Cyrl-CS"/>
        </w:rPr>
      </w:pPr>
      <w:r w:rsidRPr="00CB3220">
        <w:rPr>
          <w:rFonts w:ascii="Times New Roman" w:hAnsi="Times New Roman" w:cs="Times New Roman"/>
          <w:b/>
          <w:sz w:val="24"/>
          <w:szCs w:val="24"/>
          <w:lang w:val="ru-RU"/>
        </w:rPr>
        <w:t xml:space="preserve">- </w:t>
      </w:r>
      <w:r w:rsidRPr="00CB3220">
        <w:rPr>
          <w:rFonts w:ascii="Times New Roman" w:hAnsi="Times New Roman" w:cs="Times New Roman"/>
          <w:sz w:val="24"/>
          <w:szCs w:val="24"/>
          <w:lang w:val="sr-Cyrl-CS"/>
        </w:rPr>
        <w:t>да је  Добављач</w:t>
      </w:r>
      <w:r w:rsidR="007626A0">
        <w:rPr>
          <w:rFonts w:ascii="Times New Roman" w:hAnsi="Times New Roman" w:cs="Times New Roman"/>
          <w:sz w:val="24"/>
          <w:szCs w:val="24"/>
          <w:lang w:val="sr-Cyrl-CS"/>
        </w:rPr>
        <w:t xml:space="preserve"> доставио П</w:t>
      </w:r>
      <w:r w:rsidR="005F702B" w:rsidRPr="00CB3220">
        <w:rPr>
          <w:rFonts w:ascii="Times New Roman" w:hAnsi="Times New Roman" w:cs="Times New Roman"/>
          <w:sz w:val="24"/>
          <w:szCs w:val="24"/>
          <w:lang w:val="sr-Cyrl-CS"/>
        </w:rPr>
        <w:t>онуду  број</w:t>
      </w:r>
      <w:r w:rsidRPr="00CB3220">
        <w:rPr>
          <w:rFonts w:ascii="Times New Roman" w:hAnsi="Times New Roman" w:cs="Times New Roman"/>
          <w:sz w:val="24"/>
          <w:szCs w:val="24"/>
          <w:lang w:val="sr-Cyrl-CS"/>
        </w:rPr>
        <w:t xml:space="preserve"> </w:t>
      </w:r>
      <w:r w:rsidRPr="00005AE9">
        <w:rPr>
          <w:rFonts w:ascii="Times New Roman" w:eastAsia="Times New Roman" w:hAnsi="Times New Roman" w:cs="Times New Roman"/>
          <w:color w:val="FF0000"/>
          <w:sz w:val="24"/>
          <w:szCs w:val="24"/>
          <w:lang w:val="sr-Cyrl-RS"/>
        </w:rPr>
        <w:t>___________________</w:t>
      </w:r>
      <w:r w:rsidRPr="00005AE9">
        <w:rPr>
          <w:rFonts w:ascii="Times New Roman" w:eastAsia="Times New Roman" w:hAnsi="Times New Roman" w:cs="Times New Roman"/>
          <w:color w:val="FF0000"/>
          <w:sz w:val="24"/>
          <w:szCs w:val="24"/>
          <w:lang w:val="ru-RU"/>
        </w:rPr>
        <w:t xml:space="preserve"> </w:t>
      </w:r>
      <w:r w:rsidRPr="00CB3220">
        <w:rPr>
          <w:rFonts w:ascii="Times New Roman" w:eastAsia="Calibri Light" w:hAnsi="Times New Roman" w:cs="Times New Roman"/>
          <w:color w:val="000000"/>
          <w:kern w:val="1"/>
          <w:sz w:val="24"/>
          <w:szCs w:val="24"/>
          <w:lang w:val="sr-Cyrl-RS" w:eastAsia="ar-SA"/>
        </w:rPr>
        <w:t xml:space="preserve">од </w:t>
      </w:r>
      <w:r w:rsidRPr="00005AE9">
        <w:rPr>
          <w:rFonts w:ascii="Times New Roman" w:eastAsia="Calibri Light" w:hAnsi="Times New Roman" w:cs="Times New Roman"/>
          <w:color w:val="FF0000"/>
          <w:kern w:val="1"/>
          <w:sz w:val="24"/>
          <w:szCs w:val="24"/>
          <w:lang w:val="sr-Cyrl-RS" w:eastAsia="ar-SA"/>
        </w:rPr>
        <w:t xml:space="preserve">___ _______ </w:t>
      </w:r>
      <w:r w:rsidRPr="00CB3220">
        <w:rPr>
          <w:rFonts w:ascii="Times New Roman" w:eastAsia="Calibri Light" w:hAnsi="Times New Roman" w:cs="Times New Roman"/>
          <w:color w:val="000000"/>
          <w:kern w:val="1"/>
          <w:sz w:val="24"/>
          <w:szCs w:val="24"/>
          <w:lang w:val="sr-Cyrl-RS" w:eastAsia="ar-SA"/>
        </w:rPr>
        <w:t>2019. године</w:t>
      </w:r>
      <w:r w:rsidR="005F702B" w:rsidRPr="00CB3220">
        <w:rPr>
          <w:rFonts w:ascii="Times New Roman" w:hAnsi="Times New Roman" w:cs="Times New Roman"/>
          <w:sz w:val="24"/>
          <w:szCs w:val="24"/>
          <w:lang w:val="sr-Cyrl-CS"/>
        </w:rPr>
        <w:t xml:space="preserve">, у складу са Техничком спецификацијом  </w:t>
      </w:r>
      <w:r w:rsidRPr="00CB3220">
        <w:rPr>
          <w:rFonts w:ascii="Times New Roman" w:hAnsi="Times New Roman" w:cs="Times New Roman"/>
          <w:sz w:val="24"/>
          <w:szCs w:val="24"/>
          <w:lang w:val="sr-Cyrl-CS"/>
        </w:rPr>
        <w:t xml:space="preserve">и другим условима </w:t>
      </w:r>
      <w:r w:rsidR="005F702B" w:rsidRPr="00CB3220">
        <w:rPr>
          <w:rFonts w:ascii="Times New Roman" w:hAnsi="Times New Roman" w:cs="Times New Roman"/>
          <w:sz w:val="24"/>
          <w:szCs w:val="24"/>
          <w:lang w:val="sr-Cyrl-CS"/>
        </w:rPr>
        <w:t>Конкурсне документације, а кој</w:t>
      </w:r>
      <w:r w:rsidR="00E03287" w:rsidRPr="00CB3220">
        <w:rPr>
          <w:rFonts w:ascii="Times New Roman" w:hAnsi="Times New Roman" w:cs="Times New Roman"/>
          <w:sz w:val="24"/>
          <w:szCs w:val="24"/>
          <w:lang w:val="sr-Cyrl-CS"/>
        </w:rPr>
        <w:t>а понуда  је саставни део овог у</w:t>
      </w:r>
      <w:r w:rsidR="005F702B" w:rsidRPr="00CB3220">
        <w:rPr>
          <w:rFonts w:ascii="Times New Roman" w:hAnsi="Times New Roman" w:cs="Times New Roman"/>
          <w:sz w:val="24"/>
          <w:szCs w:val="24"/>
          <w:lang w:val="sr-Cyrl-CS"/>
        </w:rPr>
        <w:t>говора.</w:t>
      </w:r>
    </w:p>
    <w:p w14:paraId="23EA9729" w14:textId="6915410C" w:rsidR="005F702B" w:rsidRPr="00AA5358" w:rsidRDefault="005F702B" w:rsidP="0050230D">
      <w:pPr>
        <w:pStyle w:val="NoSpacing"/>
        <w:jc w:val="both"/>
        <w:rPr>
          <w:rFonts w:ascii="Times New Roman" w:hAnsi="Times New Roman"/>
          <w:b/>
          <w:bCs/>
          <w:sz w:val="24"/>
          <w:szCs w:val="24"/>
          <w:lang w:val="ru-RU"/>
        </w:rPr>
      </w:pPr>
    </w:p>
    <w:p w14:paraId="165DDF7A" w14:textId="77777777" w:rsidR="00B5096C" w:rsidRDefault="00B5096C" w:rsidP="00B5096C">
      <w:pPr>
        <w:pStyle w:val="NoSpacing"/>
        <w:jc w:val="both"/>
        <w:rPr>
          <w:rFonts w:ascii="Times New Roman" w:hAnsi="Times New Roman"/>
          <w:bCs/>
          <w:sz w:val="24"/>
          <w:szCs w:val="24"/>
          <w:lang w:val="ru-RU"/>
        </w:rPr>
      </w:pPr>
      <w:r>
        <w:rPr>
          <w:rFonts w:ascii="Times New Roman" w:hAnsi="Times New Roman"/>
          <w:bCs/>
          <w:sz w:val="24"/>
          <w:szCs w:val="24"/>
          <w:lang w:val="ru-RU"/>
        </w:rPr>
        <w:t>ПРЕДМЕТ УГОВОРА</w:t>
      </w:r>
    </w:p>
    <w:p w14:paraId="4DB73244" w14:textId="185F2D69" w:rsidR="005F702B" w:rsidRPr="00B5096C" w:rsidRDefault="0050230D" w:rsidP="00B5096C">
      <w:pPr>
        <w:pStyle w:val="NoSpacing"/>
        <w:jc w:val="center"/>
        <w:rPr>
          <w:rFonts w:ascii="Times New Roman" w:hAnsi="Times New Roman"/>
          <w:bCs/>
          <w:sz w:val="24"/>
          <w:szCs w:val="24"/>
          <w:lang w:val="ru-RU"/>
        </w:rPr>
      </w:pPr>
      <w:r>
        <w:rPr>
          <w:rFonts w:ascii="Times New Roman" w:hAnsi="Times New Roman"/>
          <w:b/>
          <w:sz w:val="24"/>
          <w:szCs w:val="24"/>
          <w:lang w:val="ru-RU"/>
        </w:rPr>
        <w:t>Члан 1.</w:t>
      </w:r>
    </w:p>
    <w:p w14:paraId="081033F2" w14:textId="44EDCF9D" w:rsidR="005F702B" w:rsidRPr="00AA5358" w:rsidRDefault="005F702B" w:rsidP="00E03287">
      <w:pPr>
        <w:spacing w:after="0" w:line="240" w:lineRule="auto"/>
        <w:ind w:firstLine="540"/>
        <w:jc w:val="both"/>
        <w:rPr>
          <w:rFonts w:ascii="Times New Roman" w:hAnsi="Times New Roman" w:cs="Times New Roman"/>
          <w:b/>
          <w:color w:val="000000" w:themeColor="text1"/>
          <w:sz w:val="24"/>
          <w:szCs w:val="24"/>
          <w:lang w:val="sr-Cyrl-CS"/>
        </w:rPr>
      </w:pPr>
      <w:r w:rsidRPr="00AA5358">
        <w:rPr>
          <w:rFonts w:ascii="Times New Roman" w:hAnsi="Times New Roman" w:cs="Times New Roman"/>
          <w:color w:val="000000" w:themeColor="text1"/>
          <w:sz w:val="24"/>
          <w:szCs w:val="24"/>
          <w:lang w:val="sr-Cyrl-CS"/>
        </w:rPr>
        <w:t xml:space="preserve">Предмет овог уговора  </w:t>
      </w:r>
      <w:r w:rsidR="00DC11B9">
        <w:rPr>
          <w:rFonts w:ascii="Times New Roman" w:hAnsi="Times New Roman" w:cs="Times New Roman"/>
          <w:color w:val="000000" w:themeColor="text1"/>
          <w:sz w:val="24"/>
          <w:szCs w:val="24"/>
          <w:lang w:val="sr-Cyrl-CS"/>
        </w:rPr>
        <w:t xml:space="preserve">је </w:t>
      </w:r>
      <w:r w:rsidR="00CB3220" w:rsidRPr="001607AB">
        <w:rPr>
          <w:rFonts w:ascii="Times New Roman" w:eastAsia="Times New Roman" w:hAnsi="Times New Roman" w:cs="Times New Roman"/>
          <w:bCs/>
          <w:sz w:val="24"/>
          <w:szCs w:val="24"/>
          <w:lang w:val="sr-Cyrl-CS"/>
        </w:rPr>
        <w:t>снимање и друге радње неопходне за израду</w:t>
      </w:r>
      <w:r w:rsidR="00CB3220">
        <w:rPr>
          <w:rFonts w:ascii="Times New Roman" w:eastAsia="Times New Roman" w:hAnsi="Times New Roman" w:cs="Times New Roman"/>
          <w:bCs/>
          <w:sz w:val="24"/>
          <w:szCs w:val="24"/>
          <w:lang w:val="sr-Cyrl-CS"/>
        </w:rPr>
        <w:t xml:space="preserve"> видео </w:t>
      </w:r>
      <w:r w:rsidR="00CB3220" w:rsidRPr="001607AB">
        <w:rPr>
          <w:rFonts w:ascii="Times New Roman" w:eastAsia="Times New Roman" w:hAnsi="Times New Roman" w:cs="Times New Roman"/>
          <w:bCs/>
          <w:sz w:val="24"/>
          <w:szCs w:val="24"/>
          <w:lang w:val="sr-Cyrl-CS"/>
        </w:rPr>
        <w:t>спота на тему безбедност и здравље на раду</w:t>
      </w:r>
      <w:r w:rsidR="00CB3220">
        <w:rPr>
          <w:rFonts w:ascii="Times New Roman" w:eastAsia="Times New Roman" w:hAnsi="Times New Roman" w:cs="Times New Roman"/>
          <w:bCs/>
          <w:sz w:val="24"/>
          <w:szCs w:val="24"/>
          <w:lang w:val="sr-Cyrl-CS"/>
        </w:rPr>
        <w:t xml:space="preserve"> (у даљем тексту: видео спот) </w:t>
      </w:r>
      <w:r w:rsidR="00CB3220" w:rsidRPr="001607AB">
        <w:rPr>
          <w:rFonts w:ascii="Times New Roman" w:eastAsia="Times New Roman" w:hAnsi="Times New Roman" w:cs="Times New Roman"/>
          <w:bCs/>
          <w:sz w:val="24"/>
          <w:szCs w:val="24"/>
          <w:lang w:val="sr-Cyrl-CS"/>
        </w:rPr>
        <w:t xml:space="preserve">који треба </w:t>
      </w:r>
      <w:r w:rsidR="00CB3220" w:rsidRPr="001607AB">
        <w:rPr>
          <w:rFonts w:ascii="Times New Roman" w:eastAsia="Calibri" w:hAnsi="Times New Roman" w:cs="Times New Roman"/>
          <w:kern w:val="1"/>
          <w:sz w:val="24"/>
          <w:szCs w:val="24"/>
          <w:lang w:val="sr-Latn-CS" w:eastAsia="en-GB"/>
        </w:rPr>
        <w:t xml:space="preserve">да прикаже </w:t>
      </w:r>
      <w:r w:rsidR="00CB3220" w:rsidRPr="001607AB">
        <w:rPr>
          <w:rFonts w:ascii="Times New Roman" w:eastAsia="Calibri" w:hAnsi="Times New Roman" w:cs="Times New Roman"/>
          <w:kern w:val="1"/>
          <w:sz w:val="24"/>
          <w:szCs w:val="24"/>
          <w:lang w:val="sr-Cyrl-RS" w:eastAsia="en-GB"/>
        </w:rPr>
        <w:t>добру праксу</w:t>
      </w:r>
      <w:r w:rsidR="00CB3220" w:rsidRPr="001607AB">
        <w:rPr>
          <w:rFonts w:ascii="Times New Roman" w:eastAsia="Calibri" w:hAnsi="Times New Roman" w:cs="Times New Roman"/>
          <w:kern w:val="1"/>
          <w:sz w:val="24"/>
          <w:szCs w:val="24"/>
          <w:lang w:val="sr-Latn-CS" w:eastAsia="en-GB"/>
        </w:rPr>
        <w:t xml:space="preserve"> безбедности и здравља на раду у </w:t>
      </w:r>
      <w:r w:rsidR="00CB3220" w:rsidRPr="001607AB">
        <w:rPr>
          <w:rFonts w:ascii="Times New Roman" w:eastAsia="Calibri" w:hAnsi="Times New Roman" w:cs="Times New Roman"/>
          <w:kern w:val="1"/>
          <w:sz w:val="24"/>
          <w:szCs w:val="24"/>
          <w:lang w:val="sr-Cyrl-RS" w:eastAsia="en-GB"/>
        </w:rPr>
        <w:t xml:space="preserve">Републици </w:t>
      </w:r>
      <w:r w:rsidR="00CB3220" w:rsidRPr="00CB3220">
        <w:rPr>
          <w:rFonts w:ascii="Times New Roman" w:eastAsia="Calibri" w:hAnsi="Times New Roman" w:cs="Times New Roman"/>
          <w:kern w:val="1"/>
          <w:sz w:val="24"/>
          <w:szCs w:val="24"/>
          <w:lang w:val="sr-Cyrl-RS" w:eastAsia="en-GB"/>
        </w:rPr>
        <w:t>Србији</w:t>
      </w:r>
      <w:r w:rsidR="00184A9E" w:rsidRPr="00CB3220">
        <w:rPr>
          <w:rFonts w:ascii="Times New Roman" w:hAnsi="Times New Roman" w:cs="Times New Roman"/>
          <w:color w:val="000000" w:themeColor="text1"/>
          <w:sz w:val="24"/>
          <w:szCs w:val="24"/>
          <w:lang w:val="sr-Cyrl-CS"/>
        </w:rPr>
        <w:t>.</w:t>
      </w:r>
    </w:p>
    <w:p w14:paraId="70A58B33" w14:textId="77777777" w:rsidR="005F702B" w:rsidRPr="00AA5358" w:rsidRDefault="005F702B" w:rsidP="00DC11B9">
      <w:pPr>
        <w:spacing w:after="0" w:line="240" w:lineRule="auto"/>
        <w:ind w:firstLine="540"/>
        <w:jc w:val="both"/>
        <w:rPr>
          <w:rFonts w:ascii="Times New Roman" w:hAnsi="Times New Roman" w:cs="Times New Roman"/>
          <w:sz w:val="24"/>
          <w:szCs w:val="24"/>
          <w:lang w:val="ru-RU"/>
        </w:rPr>
      </w:pPr>
    </w:p>
    <w:p w14:paraId="5FB958C4" w14:textId="77777777" w:rsidR="005F702B" w:rsidRPr="00CB3220" w:rsidRDefault="005F702B" w:rsidP="00B5096C">
      <w:pPr>
        <w:spacing w:after="0" w:line="240" w:lineRule="auto"/>
        <w:jc w:val="center"/>
        <w:rPr>
          <w:rFonts w:ascii="Times New Roman" w:hAnsi="Times New Roman" w:cs="Times New Roman"/>
          <w:b/>
          <w:bCs/>
          <w:sz w:val="24"/>
          <w:szCs w:val="24"/>
          <w:lang w:val="ru-RU"/>
        </w:rPr>
      </w:pPr>
      <w:r w:rsidRPr="00CB3220">
        <w:rPr>
          <w:rFonts w:ascii="Times New Roman" w:hAnsi="Times New Roman" w:cs="Times New Roman"/>
          <w:b/>
          <w:bCs/>
          <w:sz w:val="24"/>
          <w:szCs w:val="24"/>
          <w:lang w:val="ru-RU"/>
        </w:rPr>
        <w:t>Члан 2.</w:t>
      </w:r>
    </w:p>
    <w:p w14:paraId="593AC5D3" w14:textId="53F487A5" w:rsidR="00CB3220" w:rsidRPr="00740E78" w:rsidRDefault="00DC11B9" w:rsidP="00976AD5">
      <w:pPr>
        <w:spacing w:after="0" w:line="240" w:lineRule="auto"/>
        <w:ind w:firstLine="540"/>
        <w:jc w:val="both"/>
        <w:rPr>
          <w:rFonts w:ascii="Times New Roman" w:hAnsi="Times New Roman" w:cs="Times New Roman"/>
          <w:color w:val="000000" w:themeColor="text1"/>
          <w:sz w:val="24"/>
          <w:szCs w:val="24"/>
          <w:lang w:val="ru-RU"/>
        </w:rPr>
      </w:pPr>
      <w:bookmarkStart w:id="299" w:name="OLE_LINK241"/>
      <w:bookmarkStart w:id="300" w:name="OLE_LINK242"/>
      <w:bookmarkStart w:id="301" w:name="OLE_LINK243"/>
      <w:bookmarkStart w:id="302" w:name="OLE_LINK244"/>
      <w:bookmarkStart w:id="303" w:name="OLE_LINK245"/>
      <w:bookmarkStart w:id="304" w:name="OLE_LINK246"/>
      <w:r w:rsidRPr="00740E78">
        <w:rPr>
          <w:rFonts w:ascii="Times New Roman" w:hAnsi="Times New Roman" w:cs="Times New Roman"/>
          <w:color w:val="000000" w:themeColor="text1"/>
          <w:sz w:val="24"/>
          <w:szCs w:val="24"/>
          <w:lang w:val="ru-RU"/>
        </w:rPr>
        <w:t>Добављач</w:t>
      </w:r>
      <w:bookmarkEnd w:id="299"/>
      <w:bookmarkEnd w:id="300"/>
      <w:bookmarkEnd w:id="301"/>
      <w:bookmarkEnd w:id="302"/>
      <w:bookmarkEnd w:id="303"/>
      <w:bookmarkEnd w:id="304"/>
      <w:r w:rsidR="005F702B" w:rsidRPr="00740E78">
        <w:rPr>
          <w:rFonts w:ascii="Times New Roman" w:hAnsi="Times New Roman" w:cs="Times New Roman"/>
          <w:color w:val="000000" w:themeColor="text1"/>
          <w:sz w:val="24"/>
          <w:szCs w:val="24"/>
          <w:lang w:val="ru-RU"/>
        </w:rPr>
        <w:t xml:space="preserve">  се обавезује да </w:t>
      </w:r>
      <w:r w:rsidR="00CB3220" w:rsidRPr="00740E78">
        <w:rPr>
          <w:rFonts w:ascii="Times New Roman" w:hAnsi="Times New Roman" w:cs="Times New Roman"/>
          <w:color w:val="000000" w:themeColor="text1"/>
          <w:sz w:val="24"/>
          <w:szCs w:val="24"/>
          <w:lang w:val="ru-RU"/>
        </w:rPr>
        <w:t>изради видео спот</w:t>
      </w:r>
      <w:r w:rsidR="005F702B" w:rsidRPr="00740E78">
        <w:rPr>
          <w:rFonts w:ascii="Times New Roman" w:hAnsi="Times New Roman" w:cs="Times New Roman"/>
          <w:color w:val="000000" w:themeColor="text1"/>
          <w:sz w:val="24"/>
          <w:szCs w:val="24"/>
          <w:lang w:val="ru-RU"/>
        </w:rPr>
        <w:t>, сходно п</w:t>
      </w:r>
      <w:r w:rsidR="00CB3220" w:rsidRPr="00740E78">
        <w:rPr>
          <w:rFonts w:ascii="Times New Roman" w:hAnsi="Times New Roman" w:cs="Times New Roman"/>
          <w:color w:val="000000" w:themeColor="text1"/>
          <w:sz w:val="24"/>
          <w:szCs w:val="24"/>
          <w:lang w:val="ru-RU"/>
        </w:rPr>
        <w:t xml:space="preserve">отребама Наручиоца, у складу  </w:t>
      </w:r>
      <w:r w:rsidR="005D5BC0" w:rsidRPr="00740E78">
        <w:rPr>
          <w:rFonts w:ascii="Times New Roman" w:hAnsi="Times New Roman" w:cs="Times New Roman"/>
          <w:color w:val="000000" w:themeColor="text1"/>
          <w:sz w:val="24"/>
          <w:szCs w:val="24"/>
          <w:lang w:val="ru-RU"/>
        </w:rPr>
        <w:t>Техничком</w:t>
      </w:r>
      <w:r w:rsidR="00CB3220" w:rsidRPr="00740E78">
        <w:rPr>
          <w:rFonts w:ascii="Times New Roman" w:hAnsi="Times New Roman" w:cs="Times New Roman"/>
          <w:color w:val="000000" w:themeColor="text1"/>
          <w:sz w:val="24"/>
          <w:szCs w:val="24"/>
          <w:lang w:val="ru-RU"/>
        </w:rPr>
        <w:t xml:space="preserve"> спе</w:t>
      </w:r>
      <w:r w:rsidR="005D5BC0" w:rsidRPr="00740E78">
        <w:rPr>
          <w:rFonts w:ascii="Times New Roman" w:hAnsi="Times New Roman" w:cs="Times New Roman"/>
          <w:color w:val="000000" w:themeColor="text1"/>
          <w:sz w:val="24"/>
          <w:szCs w:val="24"/>
          <w:lang w:val="ru-RU"/>
        </w:rPr>
        <w:t xml:space="preserve">цификацијом и другим условима </w:t>
      </w:r>
      <w:r w:rsidR="00CB3220" w:rsidRPr="00740E78">
        <w:rPr>
          <w:rFonts w:ascii="Times New Roman" w:hAnsi="Times New Roman" w:cs="Times New Roman"/>
          <w:color w:val="000000" w:themeColor="text1"/>
          <w:sz w:val="24"/>
          <w:szCs w:val="24"/>
          <w:lang w:val="ru-RU"/>
        </w:rPr>
        <w:t>К</w:t>
      </w:r>
      <w:r w:rsidR="005D5BC0" w:rsidRPr="00740E78">
        <w:rPr>
          <w:rFonts w:ascii="Times New Roman" w:hAnsi="Times New Roman" w:cs="Times New Roman"/>
          <w:color w:val="000000" w:themeColor="text1"/>
          <w:sz w:val="24"/>
          <w:szCs w:val="24"/>
          <w:lang w:val="ru-RU"/>
        </w:rPr>
        <w:t>онкурсне документације, које су саставни део овог уговора.</w:t>
      </w:r>
      <w:r w:rsidR="005F702B" w:rsidRPr="00740E78">
        <w:rPr>
          <w:rFonts w:ascii="Times New Roman" w:hAnsi="Times New Roman" w:cs="Times New Roman"/>
          <w:color w:val="000000" w:themeColor="text1"/>
          <w:sz w:val="24"/>
          <w:szCs w:val="24"/>
          <w:lang w:val="ru-RU"/>
        </w:rPr>
        <w:t xml:space="preserve"> </w:t>
      </w:r>
    </w:p>
    <w:p w14:paraId="4E1EECA6" w14:textId="1BD1188C" w:rsidR="006D21AA" w:rsidRPr="00740E78" w:rsidRDefault="00740E78" w:rsidP="006D21AA">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sr-Cyrl-RS" w:eastAsia="en-GB"/>
        </w:rPr>
      </w:pPr>
      <w:r>
        <w:rPr>
          <w:rFonts w:ascii="Times New Roman" w:hAnsi="Times New Roman"/>
          <w:sz w:val="24"/>
          <w:szCs w:val="24"/>
          <w:lang w:eastAsia="en-GB"/>
        </w:rPr>
        <w:t xml:space="preserve">Наручилац задржава </w:t>
      </w:r>
      <w:r w:rsidR="006D21AA" w:rsidRPr="00740E78">
        <w:rPr>
          <w:rFonts w:ascii="Times New Roman" w:hAnsi="Times New Roman"/>
          <w:sz w:val="24"/>
          <w:szCs w:val="24"/>
          <w:lang w:eastAsia="en-GB"/>
        </w:rPr>
        <w:t>право да затражи измену</w:t>
      </w:r>
      <w:r w:rsidR="006D21AA" w:rsidRPr="00740E78">
        <w:rPr>
          <w:rFonts w:ascii="Times New Roman" w:hAnsi="Times New Roman"/>
          <w:sz w:val="24"/>
          <w:szCs w:val="24"/>
          <w:lang w:val="sr-Cyrl-RS" w:eastAsia="en-GB"/>
        </w:rPr>
        <w:t>,</w:t>
      </w:r>
      <w:r w:rsidR="006D21AA" w:rsidRPr="00740E78">
        <w:rPr>
          <w:rFonts w:ascii="Times New Roman" w:hAnsi="Times New Roman"/>
          <w:sz w:val="24"/>
          <w:szCs w:val="24"/>
          <w:lang w:eastAsia="en-GB"/>
        </w:rPr>
        <w:t xml:space="preserve"> допуну и друго уподобљавање</w:t>
      </w:r>
      <w:r w:rsidR="006D21AA" w:rsidRPr="00740E78">
        <w:rPr>
          <w:rFonts w:ascii="Times New Roman" w:hAnsi="Times New Roman"/>
          <w:sz w:val="24"/>
          <w:szCs w:val="24"/>
          <w:lang w:val="sr-Cyrl-RS" w:eastAsia="en-GB"/>
        </w:rPr>
        <w:t xml:space="preserve"> одабраног идејног решења.</w:t>
      </w:r>
    </w:p>
    <w:p w14:paraId="6F820750" w14:textId="452316E1" w:rsidR="006D21AA" w:rsidRDefault="006D21AA" w:rsidP="006D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cyan"/>
          <w:lang w:val="sr-Cyrl-RS" w:eastAsia="en-GB"/>
        </w:rPr>
      </w:pPr>
    </w:p>
    <w:p w14:paraId="3B4FC607" w14:textId="373BAEB8" w:rsidR="0090554F" w:rsidRPr="00740E78" w:rsidRDefault="006D21AA" w:rsidP="00740E78">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3.</w:t>
      </w:r>
    </w:p>
    <w:p w14:paraId="42479503" w14:textId="7D7CE450" w:rsidR="0090554F" w:rsidRPr="00540E01" w:rsidRDefault="0090554F" w:rsidP="0090554F">
      <w:pPr>
        <w:spacing w:after="0" w:line="240" w:lineRule="auto"/>
        <w:jc w:val="both"/>
        <w:rPr>
          <w:rFonts w:ascii="Times New Roman" w:hAnsi="Times New Roman" w:cs="Times New Roman"/>
          <w:bCs/>
          <w:sz w:val="24"/>
          <w:szCs w:val="24"/>
          <w:lang w:val="ru-RU"/>
        </w:rPr>
      </w:pPr>
      <w:r w:rsidRPr="00540E01">
        <w:rPr>
          <w:rFonts w:ascii="Times New Roman" w:hAnsi="Times New Roman" w:cs="Times New Roman"/>
          <w:bCs/>
          <w:sz w:val="24"/>
          <w:szCs w:val="24"/>
          <w:lang w:val="ru-RU"/>
        </w:rPr>
        <w:t>ОБАВЕЗЕ ДОБАВЉАЧА</w:t>
      </w:r>
    </w:p>
    <w:p w14:paraId="74518E59" w14:textId="3F690865" w:rsidR="0090554F" w:rsidRDefault="0090554F" w:rsidP="0090554F">
      <w:pPr>
        <w:spacing w:after="0" w:line="240" w:lineRule="auto"/>
        <w:ind w:firstLine="540"/>
        <w:jc w:val="both"/>
        <w:rPr>
          <w:rFonts w:ascii="Times New Roman" w:eastAsia="Calibri Light" w:hAnsi="Times New Roman" w:cs="Times New Roman"/>
          <w:color w:val="000000"/>
          <w:kern w:val="1"/>
          <w:sz w:val="24"/>
          <w:szCs w:val="24"/>
          <w:lang w:val="sr-Cyrl-RS" w:eastAsia="ar-SA"/>
        </w:rPr>
      </w:pPr>
      <w:r w:rsidRPr="00540E01">
        <w:rPr>
          <w:rFonts w:ascii="Times New Roman" w:hAnsi="Times New Roman" w:cs="Times New Roman"/>
          <w:color w:val="000000" w:themeColor="text1"/>
          <w:sz w:val="24"/>
          <w:szCs w:val="24"/>
          <w:lang w:val="ru-RU"/>
        </w:rPr>
        <w:t>Добављач</w:t>
      </w:r>
      <w:r w:rsidRPr="00540E01">
        <w:rPr>
          <w:rFonts w:ascii="Times New Roman" w:hAnsi="Times New Roman" w:cs="Times New Roman"/>
          <w:sz w:val="24"/>
          <w:szCs w:val="24"/>
          <w:lang w:val="ru-RU"/>
        </w:rPr>
        <w:t xml:space="preserve"> се обавезује да, </w:t>
      </w:r>
      <w:r w:rsidR="006D21AA" w:rsidRPr="00540E01">
        <w:rPr>
          <w:rFonts w:ascii="Times New Roman" w:hAnsi="Times New Roman" w:cs="Times New Roman"/>
          <w:sz w:val="24"/>
          <w:szCs w:val="24"/>
          <w:lang w:val="ru-RU"/>
        </w:rPr>
        <w:t>организује</w:t>
      </w:r>
      <w:r w:rsidR="006D21AA">
        <w:rPr>
          <w:rFonts w:ascii="Times New Roman" w:hAnsi="Times New Roman" w:cs="Times New Roman"/>
          <w:sz w:val="24"/>
          <w:szCs w:val="24"/>
          <w:lang w:val="ru-RU"/>
        </w:rPr>
        <w:t>,</w:t>
      </w:r>
      <w:r w:rsidR="006D21AA" w:rsidRPr="00540E01">
        <w:rPr>
          <w:rFonts w:ascii="Times New Roman" w:hAnsi="Times New Roman" w:cs="Times New Roman"/>
          <w:sz w:val="24"/>
          <w:szCs w:val="24"/>
          <w:lang w:val="ru-RU"/>
        </w:rPr>
        <w:t xml:space="preserve"> </w:t>
      </w:r>
      <w:r w:rsidRPr="00540E01">
        <w:rPr>
          <w:rFonts w:ascii="Times New Roman" w:hAnsi="Times New Roman" w:cs="Times New Roman"/>
          <w:sz w:val="24"/>
          <w:szCs w:val="24"/>
          <w:lang w:val="ru-RU"/>
        </w:rPr>
        <w:t>пр</w:t>
      </w:r>
      <w:r w:rsidR="006D21AA">
        <w:rPr>
          <w:rFonts w:ascii="Times New Roman" w:hAnsi="Times New Roman" w:cs="Times New Roman"/>
          <w:sz w:val="24"/>
          <w:szCs w:val="24"/>
          <w:lang w:val="ru-RU"/>
        </w:rPr>
        <w:t>ипреми</w:t>
      </w:r>
      <w:r w:rsidRPr="00540E01">
        <w:rPr>
          <w:rFonts w:ascii="Times New Roman" w:hAnsi="Times New Roman" w:cs="Times New Roman"/>
          <w:sz w:val="24"/>
          <w:szCs w:val="24"/>
          <w:lang w:val="ru-RU"/>
        </w:rPr>
        <w:t xml:space="preserve"> и изврши услугу </w:t>
      </w:r>
      <w:r w:rsidRPr="00540E01">
        <w:rPr>
          <w:rFonts w:ascii="Times New Roman" w:hAnsi="Times New Roman" w:cs="Times New Roman"/>
          <w:sz w:val="24"/>
          <w:szCs w:val="24"/>
          <w:lang w:val="sr-Cyrl-RS"/>
        </w:rPr>
        <w:t xml:space="preserve">из члана 1. овог уговора, </w:t>
      </w:r>
      <w:r w:rsidRPr="00540E01">
        <w:rPr>
          <w:rFonts w:ascii="Times New Roman" w:hAnsi="Times New Roman"/>
          <w:sz w:val="24"/>
          <w:szCs w:val="24"/>
          <w:lang w:val="sr-Cyrl-CS"/>
        </w:rPr>
        <w:t xml:space="preserve">у свему према захтеву наручиоца, Техничкој спецификацији, </w:t>
      </w:r>
      <w:r w:rsidRPr="00540E01">
        <w:rPr>
          <w:rFonts w:ascii="Times New Roman" w:hAnsi="Times New Roman" w:cs="Times New Roman"/>
          <w:sz w:val="24"/>
          <w:szCs w:val="24"/>
          <w:lang w:val="sr-Cyrl-CS"/>
        </w:rPr>
        <w:t>другим условима Конкурсне документације</w:t>
      </w:r>
      <w:r w:rsidRPr="00540E01">
        <w:rPr>
          <w:rFonts w:ascii="Times New Roman" w:hAnsi="Times New Roman"/>
          <w:sz w:val="24"/>
          <w:szCs w:val="24"/>
          <w:lang w:val="sr-Cyrl-CS"/>
        </w:rPr>
        <w:t xml:space="preserve"> </w:t>
      </w:r>
      <w:r>
        <w:rPr>
          <w:rFonts w:ascii="Times New Roman" w:hAnsi="Times New Roman"/>
          <w:sz w:val="24"/>
          <w:szCs w:val="24"/>
          <w:lang w:val="sr-Cyrl-CS"/>
        </w:rPr>
        <w:t>и П</w:t>
      </w:r>
      <w:r w:rsidRPr="00540E01">
        <w:rPr>
          <w:rFonts w:ascii="Times New Roman" w:hAnsi="Times New Roman"/>
          <w:sz w:val="24"/>
          <w:szCs w:val="24"/>
          <w:lang w:val="sr-Cyrl-CS"/>
        </w:rPr>
        <w:t xml:space="preserve">онуди </w:t>
      </w:r>
      <w:r w:rsidRPr="00540E01">
        <w:rPr>
          <w:rFonts w:ascii="Times New Roman" w:hAnsi="Times New Roman" w:cs="Times New Roman"/>
          <w:sz w:val="24"/>
          <w:szCs w:val="24"/>
          <w:lang w:val="sr-Cyrl-CS"/>
        </w:rPr>
        <w:t xml:space="preserve">број </w:t>
      </w:r>
      <w:r w:rsidRPr="00540E01">
        <w:rPr>
          <w:rFonts w:ascii="Times New Roman" w:eastAsia="Times New Roman" w:hAnsi="Times New Roman" w:cs="Times New Roman"/>
          <w:color w:val="FF0000"/>
          <w:sz w:val="24"/>
          <w:szCs w:val="24"/>
          <w:lang w:val="sr-Cyrl-RS"/>
        </w:rPr>
        <w:t>___________________</w:t>
      </w:r>
      <w:r w:rsidRPr="00540E01">
        <w:rPr>
          <w:rFonts w:ascii="Times New Roman" w:eastAsia="Times New Roman" w:hAnsi="Times New Roman" w:cs="Times New Roman"/>
          <w:color w:val="FF0000"/>
          <w:sz w:val="24"/>
          <w:szCs w:val="24"/>
          <w:lang w:val="ru-RU"/>
        </w:rPr>
        <w:t xml:space="preserve"> </w:t>
      </w:r>
      <w:r w:rsidRPr="00540E01">
        <w:rPr>
          <w:rFonts w:ascii="Times New Roman" w:eastAsia="Calibri Light" w:hAnsi="Times New Roman" w:cs="Times New Roman"/>
          <w:color w:val="000000"/>
          <w:kern w:val="1"/>
          <w:sz w:val="24"/>
          <w:szCs w:val="24"/>
          <w:lang w:val="sr-Cyrl-RS" w:eastAsia="ar-SA"/>
        </w:rPr>
        <w:t xml:space="preserve">од </w:t>
      </w:r>
      <w:r w:rsidRPr="00540E01">
        <w:rPr>
          <w:rFonts w:ascii="Times New Roman" w:eastAsia="Calibri Light" w:hAnsi="Times New Roman" w:cs="Times New Roman"/>
          <w:color w:val="FF0000"/>
          <w:kern w:val="1"/>
          <w:sz w:val="24"/>
          <w:szCs w:val="24"/>
          <w:lang w:val="sr-Cyrl-RS" w:eastAsia="ar-SA"/>
        </w:rPr>
        <w:t>___</w:t>
      </w:r>
      <w:r w:rsidRPr="00540E01">
        <w:rPr>
          <w:rFonts w:ascii="Times New Roman" w:eastAsia="Calibri Light" w:hAnsi="Times New Roman" w:cs="Times New Roman"/>
          <w:color w:val="000000"/>
          <w:kern w:val="1"/>
          <w:sz w:val="24"/>
          <w:szCs w:val="24"/>
          <w:lang w:val="sr-Cyrl-RS" w:eastAsia="ar-SA"/>
        </w:rPr>
        <w:t xml:space="preserve"> </w:t>
      </w:r>
      <w:r w:rsidRPr="00540E01">
        <w:rPr>
          <w:rFonts w:ascii="Times New Roman" w:eastAsia="Calibri Light" w:hAnsi="Times New Roman" w:cs="Times New Roman"/>
          <w:color w:val="FF0000"/>
          <w:kern w:val="1"/>
          <w:sz w:val="24"/>
          <w:szCs w:val="24"/>
          <w:lang w:val="sr-Cyrl-RS" w:eastAsia="ar-SA"/>
        </w:rPr>
        <w:t>_______</w:t>
      </w:r>
      <w:r w:rsidRPr="00540E01">
        <w:rPr>
          <w:rFonts w:ascii="Times New Roman" w:eastAsia="Calibri Light" w:hAnsi="Times New Roman" w:cs="Times New Roman"/>
          <w:color w:val="000000"/>
          <w:kern w:val="1"/>
          <w:sz w:val="24"/>
          <w:szCs w:val="24"/>
          <w:lang w:val="sr-Cyrl-RS" w:eastAsia="ar-SA"/>
        </w:rPr>
        <w:t xml:space="preserve"> 2019. године.</w:t>
      </w:r>
    </w:p>
    <w:p w14:paraId="192551A6" w14:textId="00E733D4" w:rsidR="006D21AA" w:rsidRPr="00005AE9" w:rsidRDefault="006D21AA" w:rsidP="006D21AA">
      <w:pPr>
        <w:spacing w:after="0" w:line="240" w:lineRule="auto"/>
        <w:ind w:firstLine="540"/>
        <w:jc w:val="both"/>
        <w:rPr>
          <w:rFonts w:ascii="Times New Roman" w:hAnsi="Times New Roman" w:cs="Times New Roman"/>
          <w:sz w:val="24"/>
          <w:szCs w:val="24"/>
          <w:lang w:val="sr-Cyrl-CS" w:eastAsia="en-GB"/>
        </w:rPr>
      </w:pPr>
      <w:r w:rsidRPr="00005AE9">
        <w:rPr>
          <w:rFonts w:ascii="Times New Roman" w:hAnsi="Times New Roman" w:cs="Times New Roman"/>
          <w:sz w:val="24"/>
          <w:szCs w:val="24"/>
          <w:lang w:val="sr-Cyrl-CS" w:eastAsia="en-GB"/>
        </w:rPr>
        <w:t xml:space="preserve">Добављач </w:t>
      </w:r>
      <w:r w:rsidRPr="00005AE9">
        <w:rPr>
          <w:rFonts w:ascii="Times New Roman" w:hAnsi="Times New Roman" w:cs="Times New Roman"/>
          <w:sz w:val="24"/>
          <w:szCs w:val="24"/>
          <w:lang w:val="ru-RU"/>
        </w:rPr>
        <w:t>се обавезује да све обавезе из става 1. овог члана изврши у року који</w:t>
      </w:r>
      <w:r w:rsidRPr="00005AE9">
        <w:rPr>
          <w:rFonts w:ascii="Times New Roman" w:hAnsi="Times New Roman" w:cs="Times New Roman"/>
          <w:sz w:val="24"/>
          <w:szCs w:val="24"/>
          <w:lang w:val="sr-Cyrl-CS" w:eastAsia="en-GB"/>
        </w:rPr>
        <w:t xml:space="preserve"> </w:t>
      </w:r>
      <w:r w:rsidRPr="00005AE9">
        <w:rPr>
          <w:rFonts w:ascii="Times New Roman" w:hAnsi="Times New Roman"/>
          <w:sz w:val="24"/>
          <w:szCs w:val="24"/>
          <w:lang w:val="sr-Cyrl-CS"/>
        </w:rPr>
        <w:t>не може бити  дужи од 30 (тридесет) дана од дана закључења уговора.</w:t>
      </w:r>
    </w:p>
    <w:p w14:paraId="08626833" w14:textId="2ED4148E" w:rsidR="00596FE5" w:rsidRPr="00005AE9" w:rsidRDefault="00596FE5" w:rsidP="0090554F">
      <w:pPr>
        <w:spacing w:after="0" w:line="240" w:lineRule="auto"/>
        <w:ind w:firstLine="540"/>
        <w:jc w:val="both"/>
        <w:rPr>
          <w:rFonts w:ascii="Times New Roman" w:hAnsi="Times New Roman"/>
          <w:sz w:val="24"/>
          <w:szCs w:val="24"/>
          <w:lang w:val="sr-Cyrl-RS"/>
        </w:rPr>
      </w:pPr>
      <w:r w:rsidRPr="00005AE9">
        <w:rPr>
          <w:rFonts w:ascii="Times New Roman" w:hAnsi="Times New Roman" w:cs="Times New Roman"/>
          <w:sz w:val="24"/>
          <w:szCs w:val="24"/>
          <w:lang w:val="sr-Cyrl-CS" w:eastAsia="en-GB"/>
        </w:rPr>
        <w:t xml:space="preserve">Добављач </w:t>
      </w:r>
      <w:r w:rsidRPr="00005AE9">
        <w:rPr>
          <w:rFonts w:ascii="Times New Roman" w:hAnsi="Times New Roman" w:cs="Times New Roman"/>
          <w:sz w:val="24"/>
          <w:szCs w:val="24"/>
          <w:lang w:val="ru-RU"/>
        </w:rPr>
        <w:t>се обавезује да</w:t>
      </w:r>
      <w:r w:rsidRPr="00005AE9">
        <w:rPr>
          <w:rFonts w:ascii="Times New Roman" w:hAnsi="Times New Roman" w:cs="Times New Roman"/>
          <w:sz w:val="24"/>
          <w:szCs w:val="24"/>
          <w:lang w:val="sr-Cyrl-CS" w:eastAsia="en-GB"/>
        </w:rPr>
        <w:t xml:space="preserve"> достави </w:t>
      </w:r>
      <w:r w:rsidRPr="00005AE9">
        <w:rPr>
          <w:rFonts w:ascii="Times New Roman" w:hAnsi="Times New Roman" w:cs="Times New Roman"/>
          <w:sz w:val="24"/>
          <w:szCs w:val="24"/>
          <w:lang w:eastAsia="en-GB"/>
        </w:rPr>
        <w:t xml:space="preserve">коначну верзију сценарија </w:t>
      </w:r>
      <w:r w:rsidRPr="00005AE9">
        <w:rPr>
          <w:rFonts w:ascii="Times New Roman" w:hAnsi="Times New Roman" w:cs="Times New Roman"/>
          <w:sz w:val="24"/>
          <w:szCs w:val="24"/>
          <w:lang w:val="sr-Cyrl-CS" w:eastAsia="en-GB"/>
        </w:rPr>
        <w:t xml:space="preserve">и </w:t>
      </w:r>
      <w:r w:rsidRPr="00005AE9">
        <w:rPr>
          <w:rFonts w:ascii="Times New Roman" w:hAnsi="Times New Roman" w:cs="Times New Roman"/>
          <w:sz w:val="24"/>
          <w:szCs w:val="24"/>
          <w:lang w:eastAsia="en-GB"/>
        </w:rPr>
        <w:t xml:space="preserve">пратећи текст </w:t>
      </w:r>
      <w:r w:rsidRPr="00005AE9">
        <w:rPr>
          <w:rFonts w:ascii="Times New Roman" w:hAnsi="Times New Roman" w:cs="Times New Roman"/>
          <w:sz w:val="24"/>
          <w:szCs w:val="24"/>
          <w:lang w:val="sr-Cyrl-RS" w:eastAsia="en-GB"/>
        </w:rPr>
        <w:t xml:space="preserve">видео спота </w:t>
      </w:r>
      <w:r w:rsidRPr="00005AE9">
        <w:rPr>
          <w:rFonts w:ascii="Times New Roman" w:hAnsi="Times New Roman" w:cs="Times New Roman"/>
          <w:sz w:val="24"/>
          <w:szCs w:val="24"/>
          <w:lang w:val="sr-Cyrl-CS" w:eastAsia="en-GB"/>
        </w:rPr>
        <w:t>Наручиоцу најкасније у року од 20 (двадесет) дана од дана закључења уговора.</w:t>
      </w:r>
    </w:p>
    <w:p w14:paraId="4F62F642" w14:textId="5D0E8BA0" w:rsidR="006D21AA" w:rsidRPr="00005AE9" w:rsidRDefault="006D21AA" w:rsidP="006D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GB"/>
        </w:rPr>
      </w:pPr>
      <w:r w:rsidRPr="00005AE9">
        <w:rPr>
          <w:rFonts w:ascii="Times New Roman" w:hAnsi="Times New Roman" w:cs="Times New Roman"/>
          <w:sz w:val="24"/>
          <w:szCs w:val="24"/>
          <w:lang w:val="sr-Cyrl-CS" w:eastAsia="en-GB"/>
        </w:rPr>
        <w:t>Добављ</w:t>
      </w:r>
      <w:r w:rsidR="00740E78" w:rsidRPr="00005AE9">
        <w:rPr>
          <w:rFonts w:ascii="Times New Roman" w:hAnsi="Times New Roman" w:cs="Times New Roman"/>
          <w:sz w:val="24"/>
          <w:szCs w:val="24"/>
          <w:lang w:eastAsia="en-GB"/>
        </w:rPr>
        <w:t>ач се обавезује</w:t>
      </w:r>
      <w:r w:rsidR="00596FE5" w:rsidRPr="00005AE9">
        <w:rPr>
          <w:rFonts w:ascii="Times New Roman" w:hAnsi="Times New Roman" w:cs="Times New Roman"/>
          <w:sz w:val="24"/>
          <w:szCs w:val="24"/>
          <w:lang w:eastAsia="en-GB"/>
        </w:rPr>
        <w:t xml:space="preserve"> да обезбеди сва ауторска права за све видео и аудио материјале који ће бити коришћени у споту, у складу са Законом о ауторским и сродним правима, за шт</w:t>
      </w:r>
      <w:r w:rsidRPr="00005AE9">
        <w:rPr>
          <w:rFonts w:ascii="Times New Roman" w:hAnsi="Times New Roman" w:cs="Times New Roman"/>
          <w:sz w:val="24"/>
          <w:szCs w:val="24"/>
          <w:lang w:eastAsia="en-GB"/>
        </w:rPr>
        <w:t>а преузима потпуну одговорност.</w:t>
      </w:r>
    </w:p>
    <w:p w14:paraId="314EDD5A" w14:textId="2436BA9D" w:rsidR="00596FE5" w:rsidRPr="00005AE9" w:rsidRDefault="00740E78" w:rsidP="006D2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en-GB"/>
        </w:rPr>
      </w:pPr>
      <w:r w:rsidRPr="00005AE9">
        <w:rPr>
          <w:rFonts w:ascii="Times New Roman" w:hAnsi="Times New Roman" w:cs="Times New Roman"/>
          <w:sz w:val="24"/>
          <w:szCs w:val="24"/>
          <w:lang w:val="sr-Cyrl-CS" w:eastAsia="en-GB"/>
        </w:rPr>
        <w:t>Добављ</w:t>
      </w:r>
      <w:r w:rsidRPr="00005AE9">
        <w:rPr>
          <w:rFonts w:ascii="Times New Roman" w:hAnsi="Times New Roman" w:cs="Times New Roman"/>
          <w:sz w:val="24"/>
          <w:szCs w:val="24"/>
          <w:lang w:eastAsia="en-GB"/>
        </w:rPr>
        <w:t>ач се обавезује да с</w:t>
      </w:r>
      <w:r w:rsidR="00596FE5" w:rsidRPr="00005AE9">
        <w:rPr>
          <w:rFonts w:ascii="Times New Roman" w:hAnsi="Times New Roman" w:cs="Times New Roman"/>
          <w:sz w:val="24"/>
          <w:szCs w:val="24"/>
          <w:lang w:eastAsia="en-GB"/>
        </w:rPr>
        <w:t>ва ауторска права и остала права у потпуности пренесе на Наручиоца, без скривених трошкова или терета из облигационих или ауторских права</w:t>
      </w:r>
      <w:r w:rsidR="00596FE5" w:rsidRPr="00005AE9">
        <w:rPr>
          <w:rFonts w:ascii="Times New Roman" w:hAnsi="Times New Roman" w:cs="Times New Roman"/>
          <w:sz w:val="24"/>
          <w:szCs w:val="24"/>
          <w:lang w:val="sr-Cyrl-RS" w:eastAsia="en-GB"/>
        </w:rPr>
        <w:t>,</w:t>
      </w:r>
      <w:r w:rsidR="00596FE5" w:rsidRPr="00005AE9">
        <w:rPr>
          <w:rFonts w:ascii="Times New Roman" w:hAnsi="Times New Roman" w:cs="Times New Roman"/>
          <w:sz w:val="24"/>
          <w:szCs w:val="24"/>
          <w:lang w:val="en-GB" w:eastAsia="en-GB"/>
        </w:rPr>
        <w:t xml:space="preserve"> </w:t>
      </w:r>
    </w:p>
    <w:p w14:paraId="45828BD1" w14:textId="2C6BCB37" w:rsidR="00740E78" w:rsidRDefault="00740E78" w:rsidP="0074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cyan"/>
          <w:lang w:val="sr-Cyrl-RS" w:eastAsia="en-GB"/>
        </w:rPr>
      </w:pPr>
    </w:p>
    <w:p w14:paraId="3E5FD41F" w14:textId="14683B24" w:rsidR="00740E78" w:rsidRPr="00005AE9" w:rsidRDefault="00740E78" w:rsidP="0074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sr-Cyrl-RS" w:eastAsia="en-GB"/>
        </w:rPr>
      </w:pPr>
      <w:r w:rsidRPr="00005AE9">
        <w:rPr>
          <w:rFonts w:ascii="Times New Roman" w:hAnsi="Times New Roman"/>
          <w:sz w:val="24"/>
          <w:szCs w:val="24"/>
          <w:lang w:val="sr-Cyrl-RS" w:eastAsia="en-GB"/>
        </w:rPr>
        <w:t>НЕЗАВИСНА СТРУЧНА КОМИСИЈА</w:t>
      </w:r>
    </w:p>
    <w:p w14:paraId="0920EC10" w14:textId="77777777" w:rsidR="00740E78" w:rsidRPr="00005AE9" w:rsidRDefault="00740E78" w:rsidP="00740E78">
      <w:pPr>
        <w:spacing w:after="0" w:line="240" w:lineRule="auto"/>
        <w:jc w:val="center"/>
        <w:rPr>
          <w:rFonts w:ascii="Times New Roman" w:hAnsi="Times New Roman" w:cs="Times New Roman"/>
          <w:b/>
          <w:bCs/>
          <w:sz w:val="24"/>
          <w:szCs w:val="24"/>
          <w:lang w:val="ru-RU"/>
        </w:rPr>
      </w:pPr>
      <w:r w:rsidRPr="00005AE9">
        <w:rPr>
          <w:rFonts w:ascii="Times New Roman" w:hAnsi="Times New Roman" w:cs="Times New Roman"/>
          <w:b/>
          <w:bCs/>
          <w:sz w:val="24"/>
          <w:szCs w:val="24"/>
          <w:lang w:val="ru-RU"/>
        </w:rPr>
        <w:t>Члан 4.</w:t>
      </w:r>
    </w:p>
    <w:p w14:paraId="27716EBB" w14:textId="77777777" w:rsidR="00740E78" w:rsidRPr="00005AE9" w:rsidRDefault="00740E78" w:rsidP="0074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sr-Cyrl-RS" w:eastAsia="en-GB"/>
        </w:rPr>
      </w:pPr>
    </w:p>
    <w:p w14:paraId="59018D79" w14:textId="1DE2F8D9" w:rsidR="00740E78" w:rsidRPr="00005AE9" w:rsidRDefault="00740E78" w:rsidP="00740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sr-Cyrl-RS" w:eastAsia="en-GB"/>
        </w:rPr>
      </w:pPr>
      <w:r w:rsidRPr="00005AE9">
        <w:rPr>
          <w:rFonts w:ascii="Times New Roman" w:hAnsi="Times New Roman"/>
          <w:sz w:val="24"/>
          <w:szCs w:val="24"/>
          <w:lang w:val="sr-Cyrl-RS" w:eastAsia="en-GB"/>
        </w:rPr>
        <w:t>Независна стручна комисија Наручиоца, у сарадњи са Добављачем дефинише  л</w:t>
      </w:r>
      <w:r w:rsidRPr="00005AE9">
        <w:rPr>
          <w:rFonts w:ascii="Times New Roman" w:hAnsi="Times New Roman" w:cs="Times New Roman"/>
          <w:color w:val="000000" w:themeColor="text1"/>
          <w:sz w:val="24"/>
          <w:szCs w:val="24"/>
          <w:lang w:val="ru-RU"/>
        </w:rPr>
        <w:t>окацију и време снимања спота.</w:t>
      </w:r>
    </w:p>
    <w:p w14:paraId="2B9D346C" w14:textId="0E3C21F4" w:rsidR="00740E78" w:rsidRPr="00005AE9" w:rsidRDefault="00740E78" w:rsidP="00740E78">
      <w:pPr>
        <w:spacing w:after="0" w:line="240" w:lineRule="auto"/>
        <w:ind w:firstLine="540"/>
        <w:jc w:val="both"/>
        <w:rPr>
          <w:rFonts w:ascii="Times New Roman" w:hAnsi="Times New Roman"/>
          <w:sz w:val="24"/>
          <w:szCs w:val="24"/>
          <w:lang w:val="sr-Cyrl-RS"/>
        </w:rPr>
      </w:pPr>
      <w:r w:rsidRPr="00005AE9">
        <w:rPr>
          <w:rFonts w:ascii="Times New Roman" w:hAnsi="Times New Roman"/>
          <w:sz w:val="24"/>
          <w:szCs w:val="24"/>
          <w:lang w:val="sr-Cyrl-RS" w:eastAsia="en-GB"/>
        </w:rPr>
        <w:t>Независна стручна комисија Наручиоца, писаним путем,</w:t>
      </w:r>
      <w:r w:rsidRPr="00005AE9">
        <w:rPr>
          <w:rFonts w:ascii="Times New Roman" w:hAnsi="Times New Roman" w:cs="Times New Roman"/>
          <w:color w:val="000000" w:themeColor="text1"/>
          <w:sz w:val="24"/>
          <w:szCs w:val="24"/>
          <w:lang w:val="ru-RU"/>
        </w:rPr>
        <w:t xml:space="preserve"> врши </w:t>
      </w:r>
      <w:r w:rsidRPr="00005AE9">
        <w:rPr>
          <w:rFonts w:ascii="Times New Roman" w:hAnsi="Times New Roman"/>
          <w:sz w:val="24"/>
          <w:szCs w:val="24"/>
          <w:lang w:val="sr-Cyrl-CS"/>
        </w:rPr>
        <w:t xml:space="preserve">одабир једног од </w:t>
      </w:r>
      <w:r w:rsidRPr="00005AE9">
        <w:rPr>
          <w:rFonts w:ascii="Times New Roman" w:hAnsi="Times New Roman"/>
          <w:sz w:val="24"/>
          <w:szCs w:val="24"/>
          <w:lang w:val="sr-Cyrl-RS"/>
        </w:rPr>
        <w:t xml:space="preserve">два понуђена наратора (спикера), </w:t>
      </w:r>
      <w:r w:rsidRPr="00005AE9">
        <w:rPr>
          <w:rFonts w:ascii="Times New Roman" w:hAnsi="Times New Roman" w:cs="Times New Roman"/>
          <w:color w:val="000000" w:themeColor="text1"/>
          <w:sz w:val="24"/>
          <w:szCs w:val="24"/>
          <w:lang w:val="ru-RU"/>
        </w:rPr>
        <w:t xml:space="preserve">одобрава коначну верзију сценарија и одобрава пратећи текст </w:t>
      </w:r>
      <w:r w:rsidRPr="00005AE9">
        <w:rPr>
          <w:rFonts w:ascii="Times New Roman" w:hAnsi="Times New Roman" w:cs="Times New Roman"/>
          <w:sz w:val="24"/>
          <w:szCs w:val="24"/>
          <w:lang w:val="sr-Cyrl-CS" w:eastAsia="en-GB"/>
        </w:rPr>
        <w:t>у року од три дана од дана пријема истих.</w:t>
      </w:r>
    </w:p>
    <w:p w14:paraId="57F639DC" w14:textId="152E2E47" w:rsidR="0090554F" w:rsidRDefault="0090554F" w:rsidP="00005AE9">
      <w:pPr>
        <w:pStyle w:val="NoSpacing"/>
        <w:jc w:val="both"/>
        <w:rPr>
          <w:rFonts w:ascii="Times New Roman" w:eastAsiaTheme="minorEastAsia" w:hAnsi="Times New Roman" w:cstheme="minorBidi"/>
          <w:sz w:val="24"/>
          <w:szCs w:val="24"/>
          <w:highlight w:val="cyan"/>
          <w:lang w:val="sr-Cyrl-RS"/>
        </w:rPr>
      </w:pPr>
    </w:p>
    <w:p w14:paraId="27B227DF" w14:textId="77777777" w:rsidR="00005AE9" w:rsidRPr="00CB3220" w:rsidRDefault="00005AE9" w:rsidP="00005AE9">
      <w:pPr>
        <w:pStyle w:val="NoSpacing"/>
        <w:jc w:val="both"/>
        <w:rPr>
          <w:rFonts w:ascii="Times New Roman" w:hAnsi="Times New Roman"/>
          <w:bCs/>
          <w:sz w:val="24"/>
          <w:szCs w:val="24"/>
          <w:highlight w:val="green"/>
          <w:lang w:val="ru-RU"/>
        </w:rPr>
      </w:pPr>
    </w:p>
    <w:p w14:paraId="1C1682DE" w14:textId="77777777" w:rsidR="0090554F" w:rsidRPr="001E0DB5" w:rsidRDefault="0090554F" w:rsidP="0090554F">
      <w:pPr>
        <w:pStyle w:val="NoSpacing"/>
        <w:jc w:val="both"/>
        <w:rPr>
          <w:rFonts w:ascii="Times New Roman" w:hAnsi="Times New Roman"/>
          <w:color w:val="000000" w:themeColor="text1"/>
          <w:sz w:val="24"/>
          <w:szCs w:val="24"/>
          <w:lang w:val="ru-RU"/>
        </w:rPr>
      </w:pPr>
      <w:r w:rsidRPr="001E0DB5">
        <w:rPr>
          <w:rFonts w:ascii="Times New Roman" w:hAnsi="Times New Roman"/>
          <w:bCs/>
          <w:sz w:val="24"/>
          <w:szCs w:val="24"/>
          <w:lang w:val="ru-RU"/>
        </w:rPr>
        <w:lastRenderedPageBreak/>
        <w:t>ОБАВЕЗЕ НАРУЧИОЦА</w:t>
      </w:r>
    </w:p>
    <w:p w14:paraId="26A73F3D" w14:textId="057A76E6" w:rsidR="0090554F" w:rsidRPr="001E0DB5" w:rsidRDefault="006D21AA" w:rsidP="0090554F">
      <w:pPr>
        <w:spacing w:after="0" w:line="240" w:lineRule="auto"/>
        <w:jc w:val="center"/>
        <w:rPr>
          <w:rFonts w:ascii="Times New Roman" w:hAnsi="Times New Roman" w:cs="Times New Roman"/>
          <w:b/>
          <w:bCs/>
          <w:sz w:val="24"/>
          <w:szCs w:val="24"/>
          <w:lang w:val="ru-RU"/>
        </w:rPr>
      </w:pPr>
      <w:bookmarkStart w:id="305" w:name="OLE_LINK337"/>
      <w:bookmarkStart w:id="306" w:name="OLE_LINK338"/>
      <w:bookmarkStart w:id="307" w:name="OLE_LINK339"/>
      <w:r>
        <w:rPr>
          <w:rFonts w:ascii="Times New Roman" w:hAnsi="Times New Roman" w:cs="Times New Roman"/>
          <w:b/>
          <w:bCs/>
          <w:sz w:val="24"/>
          <w:szCs w:val="24"/>
          <w:lang w:val="ru-RU"/>
        </w:rPr>
        <w:t>Члан 5</w:t>
      </w:r>
      <w:r w:rsidR="0090554F" w:rsidRPr="001E0DB5">
        <w:rPr>
          <w:rFonts w:ascii="Times New Roman" w:hAnsi="Times New Roman" w:cs="Times New Roman"/>
          <w:b/>
          <w:bCs/>
          <w:sz w:val="24"/>
          <w:szCs w:val="24"/>
          <w:lang w:val="ru-RU"/>
        </w:rPr>
        <w:t>.</w:t>
      </w:r>
    </w:p>
    <w:bookmarkEnd w:id="305"/>
    <w:bookmarkEnd w:id="306"/>
    <w:bookmarkEnd w:id="307"/>
    <w:p w14:paraId="7931D0A9" w14:textId="77777777" w:rsidR="0090554F" w:rsidRPr="001E0DB5" w:rsidRDefault="0090554F" w:rsidP="00744F96">
      <w:pPr>
        <w:spacing w:after="0" w:line="240" w:lineRule="auto"/>
        <w:ind w:firstLine="540"/>
        <w:jc w:val="both"/>
        <w:rPr>
          <w:rFonts w:ascii="Times New Roman" w:hAnsi="Times New Roman" w:cs="Times New Roman"/>
          <w:b/>
          <w:bCs/>
          <w:sz w:val="24"/>
          <w:szCs w:val="24"/>
          <w:lang w:val="ru-RU"/>
        </w:rPr>
      </w:pPr>
      <w:r w:rsidRPr="001E0DB5">
        <w:rPr>
          <w:rFonts w:ascii="Times New Roman" w:hAnsi="Times New Roman"/>
          <w:sz w:val="24"/>
          <w:szCs w:val="24"/>
          <w:lang w:val="sr-Cyrl-CS"/>
        </w:rPr>
        <w:t>Наручилац се обавезује да:</w:t>
      </w:r>
    </w:p>
    <w:p w14:paraId="071EEADE" w14:textId="77777777" w:rsidR="0090554F" w:rsidRPr="00744F96" w:rsidRDefault="0090554F" w:rsidP="00744F96">
      <w:pPr>
        <w:pStyle w:val="NoSpacing"/>
        <w:numPr>
          <w:ilvl w:val="0"/>
          <w:numId w:val="7"/>
        </w:numPr>
        <w:ind w:left="180" w:hanging="180"/>
        <w:jc w:val="both"/>
        <w:rPr>
          <w:rFonts w:ascii="Times New Roman" w:hAnsi="Times New Roman"/>
          <w:sz w:val="24"/>
          <w:szCs w:val="24"/>
          <w:lang w:val="sr-Cyrl-CS"/>
        </w:rPr>
      </w:pPr>
      <w:r w:rsidRPr="00744F96">
        <w:rPr>
          <w:rFonts w:ascii="Times New Roman" w:hAnsi="Times New Roman"/>
          <w:sz w:val="24"/>
          <w:szCs w:val="24"/>
          <w:lang w:val="sr-Cyrl-CS"/>
        </w:rPr>
        <w:t>благовремено достави Добављачу елементе потребне за извршење услуге,</w:t>
      </w:r>
    </w:p>
    <w:p w14:paraId="482509B6" w14:textId="1E8421FE" w:rsidR="0090554F" w:rsidRPr="00744F96" w:rsidRDefault="0090554F" w:rsidP="00744F96">
      <w:pPr>
        <w:pStyle w:val="NoSpacing"/>
        <w:numPr>
          <w:ilvl w:val="0"/>
          <w:numId w:val="7"/>
        </w:numPr>
        <w:ind w:left="180" w:hanging="180"/>
        <w:jc w:val="both"/>
        <w:rPr>
          <w:rFonts w:ascii="Times New Roman" w:hAnsi="Times New Roman"/>
          <w:sz w:val="24"/>
          <w:szCs w:val="24"/>
          <w:lang w:val="sr-Cyrl-CS"/>
        </w:rPr>
      </w:pPr>
      <w:r w:rsidRPr="00744F96">
        <w:rPr>
          <w:rFonts w:ascii="Times New Roman" w:hAnsi="Times New Roman"/>
          <w:sz w:val="24"/>
          <w:szCs w:val="24"/>
          <w:lang w:val="sr-Cyrl-CS"/>
        </w:rPr>
        <w:t>благовремено изда Добављачу потребне налоге и упутства за реализацију предметне услуге,</w:t>
      </w:r>
    </w:p>
    <w:p w14:paraId="4E18C864" w14:textId="0B9AA238" w:rsidR="00744F96" w:rsidRPr="00744F96" w:rsidRDefault="00744F96" w:rsidP="00744F96">
      <w:pPr>
        <w:pStyle w:val="NoSpacing"/>
        <w:numPr>
          <w:ilvl w:val="0"/>
          <w:numId w:val="7"/>
        </w:numPr>
        <w:ind w:left="180" w:hanging="180"/>
        <w:jc w:val="both"/>
        <w:rPr>
          <w:rFonts w:ascii="Times New Roman" w:hAnsi="Times New Roman"/>
          <w:sz w:val="24"/>
          <w:szCs w:val="24"/>
          <w:lang w:val="sr-Cyrl-CS"/>
        </w:rPr>
      </w:pPr>
      <w:r w:rsidRPr="00744F96">
        <w:rPr>
          <w:rFonts w:ascii="Times New Roman" w:eastAsia="Calibri Light" w:hAnsi="Times New Roman"/>
          <w:kern w:val="1"/>
          <w:sz w:val="24"/>
          <w:szCs w:val="24"/>
          <w:lang w:val="sr-Latn-RS" w:eastAsia="ar-SA"/>
        </w:rPr>
        <w:t xml:space="preserve">уколико је Добављач извршио све уговорене обавезе благовремено, у потпуности и на начин предвиђен уговором, потпише Записник </w:t>
      </w:r>
      <w:r w:rsidRPr="00744F96">
        <w:rPr>
          <w:rFonts w:ascii="Times New Roman" w:eastAsia="Calibri Light" w:hAnsi="Times New Roman"/>
          <w:kern w:val="1"/>
          <w:sz w:val="24"/>
          <w:szCs w:val="24"/>
          <w:lang w:val="sr-Cyrl-RS" w:eastAsia="ar-SA"/>
        </w:rPr>
        <w:t>о извршењу свих уговореих обавеза</w:t>
      </w:r>
      <w:r w:rsidRPr="00744F96">
        <w:rPr>
          <w:rFonts w:ascii="Times New Roman" w:eastAsia="Calibri Light" w:hAnsi="Times New Roman"/>
          <w:kern w:val="1"/>
          <w:sz w:val="24"/>
          <w:szCs w:val="24"/>
          <w:lang w:val="sr-Latn-RS" w:eastAsia="ar-SA"/>
        </w:rPr>
        <w:t>,</w:t>
      </w:r>
    </w:p>
    <w:p w14:paraId="4FF25465" w14:textId="577FEE60" w:rsidR="0090554F" w:rsidRPr="001E0DB5" w:rsidRDefault="0090554F" w:rsidP="00744F96">
      <w:pPr>
        <w:pStyle w:val="NoSpacing"/>
        <w:numPr>
          <w:ilvl w:val="0"/>
          <w:numId w:val="7"/>
        </w:numPr>
        <w:ind w:left="180" w:hanging="180"/>
        <w:jc w:val="both"/>
        <w:rPr>
          <w:rFonts w:ascii="Times New Roman" w:hAnsi="Times New Roman"/>
          <w:sz w:val="24"/>
          <w:szCs w:val="24"/>
          <w:lang w:val="sr-Cyrl-CS"/>
        </w:rPr>
      </w:pPr>
      <w:r w:rsidRPr="001E0DB5">
        <w:rPr>
          <w:rFonts w:ascii="Times New Roman" w:hAnsi="Times New Roman"/>
          <w:sz w:val="24"/>
          <w:szCs w:val="24"/>
          <w:lang w:val="sr-Cyrl-CS"/>
        </w:rPr>
        <w:t xml:space="preserve">плати цену за извршене услуге на начин </w:t>
      </w:r>
      <w:r w:rsidR="00005AE9">
        <w:rPr>
          <w:rFonts w:ascii="Times New Roman" w:hAnsi="Times New Roman"/>
          <w:sz w:val="24"/>
          <w:szCs w:val="24"/>
          <w:lang w:val="sr-Cyrl-CS"/>
        </w:rPr>
        <w:t>предвиђен у члану 7</w:t>
      </w:r>
      <w:r>
        <w:rPr>
          <w:rFonts w:ascii="Times New Roman" w:hAnsi="Times New Roman"/>
          <w:sz w:val="24"/>
          <w:szCs w:val="24"/>
          <w:lang w:val="sr-Cyrl-CS"/>
        </w:rPr>
        <w:t>.</w:t>
      </w:r>
      <w:r w:rsidRPr="001E0DB5">
        <w:rPr>
          <w:rFonts w:ascii="Times New Roman" w:hAnsi="Times New Roman"/>
          <w:sz w:val="24"/>
          <w:szCs w:val="24"/>
          <w:lang w:val="sr-Cyrl-CS"/>
        </w:rPr>
        <w:t xml:space="preserve"> овог уговора.</w:t>
      </w:r>
    </w:p>
    <w:p w14:paraId="1E9C9942" w14:textId="77777777" w:rsidR="0090554F" w:rsidRDefault="0090554F" w:rsidP="0090554F">
      <w:pPr>
        <w:spacing w:after="0" w:line="240" w:lineRule="auto"/>
        <w:ind w:right="32"/>
        <w:rPr>
          <w:rFonts w:ascii="Times New Roman" w:eastAsia="Times New Roman" w:hAnsi="Times New Roman" w:cs="Times New Roman"/>
          <w:sz w:val="24"/>
          <w:szCs w:val="24"/>
          <w:highlight w:val="cyan"/>
          <w:lang w:val="sr-Cyrl-RS" w:eastAsia="sr-Cyrl-RS"/>
        </w:rPr>
      </w:pPr>
    </w:p>
    <w:p w14:paraId="5165FDC6" w14:textId="77777777" w:rsidR="00E03287" w:rsidRPr="00866D69" w:rsidRDefault="00E03287" w:rsidP="00E03287">
      <w:pPr>
        <w:spacing w:after="0" w:line="240" w:lineRule="auto"/>
        <w:ind w:firstLine="540"/>
        <w:jc w:val="both"/>
        <w:rPr>
          <w:rFonts w:ascii="Times New Roman" w:hAnsi="Times New Roman" w:cs="Times New Roman"/>
          <w:color w:val="000000" w:themeColor="text1"/>
          <w:sz w:val="24"/>
          <w:szCs w:val="24"/>
          <w:lang w:val="ru-RU"/>
        </w:rPr>
      </w:pPr>
    </w:p>
    <w:p w14:paraId="3A1ED1CB" w14:textId="77777777" w:rsidR="005F702B" w:rsidRPr="00866D69" w:rsidRDefault="005F702B" w:rsidP="00E03287">
      <w:pPr>
        <w:pStyle w:val="NoSpacing"/>
        <w:jc w:val="both"/>
        <w:rPr>
          <w:rFonts w:ascii="Times New Roman" w:hAnsi="Times New Roman"/>
          <w:bCs/>
          <w:sz w:val="24"/>
          <w:szCs w:val="24"/>
          <w:lang w:val="sr-Cyrl-CS"/>
        </w:rPr>
      </w:pPr>
      <w:r w:rsidRPr="00866D69">
        <w:rPr>
          <w:rFonts w:ascii="Times New Roman" w:hAnsi="Times New Roman"/>
          <w:bCs/>
          <w:sz w:val="24"/>
          <w:szCs w:val="24"/>
          <w:lang w:val="sr-Latn-CS"/>
        </w:rPr>
        <w:t>УГОВОРНА ЦЕНА</w:t>
      </w:r>
      <w:r w:rsidR="0050230D" w:rsidRPr="00866D69">
        <w:rPr>
          <w:rFonts w:ascii="Times New Roman" w:hAnsi="Times New Roman"/>
          <w:bCs/>
          <w:sz w:val="24"/>
          <w:szCs w:val="24"/>
          <w:lang w:val="sr-Cyrl-CS"/>
        </w:rPr>
        <w:t xml:space="preserve"> И </w:t>
      </w:r>
      <w:bookmarkStart w:id="308" w:name="OLE_LINK345"/>
      <w:bookmarkStart w:id="309" w:name="OLE_LINK346"/>
      <w:r w:rsidR="0050230D" w:rsidRPr="00866D69">
        <w:rPr>
          <w:rFonts w:ascii="Times New Roman" w:hAnsi="Times New Roman"/>
          <w:bCs/>
          <w:sz w:val="24"/>
          <w:szCs w:val="24"/>
          <w:lang w:val="sr-Cyrl-CS"/>
        </w:rPr>
        <w:t>НАЧИН ПЛАЋАЊА</w:t>
      </w:r>
      <w:bookmarkEnd w:id="308"/>
      <w:bookmarkEnd w:id="309"/>
    </w:p>
    <w:p w14:paraId="4B632C5E" w14:textId="6F5768EB" w:rsidR="005F702B" w:rsidRPr="00866D69" w:rsidRDefault="006D21AA" w:rsidP="00AD6037">
      <w:pPr>
        <w:spacing w:after="0" w:line="240" w:lineRule="auto"/>
        <w:jc w:val="center"/>
        <w:rPr>
          <w:rFonts w:ascii="Times New Roman" w:hAnsi="Times New Roman" w:cs="Times New Roman"/>
          <w:b/>
          <w:sz w:val="24"/>
          <w:szCs w:val="24"/>
          <w:lang w:val="sr-Cyrl-CS"/>
        </w:rPr>
      </w:pPr>
      <w:bookmarkStart w:id="310" w:name="OLE_LINK347"/>
      <w:bookmarkStart w:id="311" w:name="OLE_LINK350"/>
      <w:r>
        <w:rPr>
          <w:rFonts w:ascii="Times New Roman" w:hAnsi="Times New Roman" w:cs="Times New Roman"/>
          <w:b/>
          <w:sz w:val="24"/>
          <w:szCs w:val="24"/>
          <w:lang w:val="sr-Cyrl-CS"/>
        </w:rPr>
        <w:t>Члан 6</w:t>
      </w:r>
      <w:r w:rsidR="005F702B" w:rsidRPr="00866D69">
        <w:rPr>
          <w:rFonts w:ascii="Times New Roman" w:hAnsi="Times New Roman" w:cs="Times New Roman"/>
          <w:b/>
          <w:sz w:val="24"/>
          <w:szCs w:val="24"/>
          <w:lang w:val="sr-Cyrl-CS"/>
        </w:rPr>
        <w:t>.</w:t>
      </w:r>
    </w:p>
    <w:bookmarkEnd w:id="310"/>
    <w:bookmarkEnd w:id="311"/>
    <w:p w14:paraId="1F87AEB3" w14:textId="174954D8" w:rsidR="00866D69" w:rsidRPr="00866D69" w:rsidRDefault="00866D69" w:rsidP="00866D69">
      <w:pPr>
        <w:spacing w:after="0" w:line="240" w:lineRule="auto"/>
        <w:ind w:left="-9" w:right="-36" w:firstLine="417"/>
        <w:jc w:val="both"/>
        <w:rPr>
          <w:rFonts w:ascii="Times New Roman" w:hAnsi="Times New Roman" w:cs="Times New Roman"/>
          <w:sz w:val="24"/>
          <w:szCs w:val="24"/>
          <w:lang w:val="ru-RU"/>
        </w:rPr>
      </w:pPr>
      <w:r w:rsidRPr="00866D69">
        <w:rPr>
          <w:rFonts w:ascii="Times New Roman" w:hAnsi="Times New Roman" w:cs="Times New Roman"/>
          <w:sz w:val="24"/>
          <w:szCs w:val="24"/>
          <w:lang w:val="ru-RU"/>
        </w:rPr>
        <w:t xml:space="preserve">Укупна </w:t>
      </w:r>
      <w:r w:rsidRPr="00866D69">
        <w:rPr>
          <w:rFonts w:ascii="Times New Roman" w:hAnsi="Times New Roman" w:cs="Times New Roman"/>
          <w:sz w:val="24"/>
          <w:szCs w:val="24"/>
          <w:lang w:val="sr-Cyrl-RS"/>
        </w:rPr>
        <w:t xml:space="preserve">цена услуге </w:t>
      </w:r>
      <w:r w:rsidRPr="00866D69">
        <w:rPr>
          <w:rFonts w:ascii="Times New Roman" w:hAnsi="Times New Roman" w:cs="Times New Roman"/>
          <w:sz w:val="24"/>
          <w:szCs w:val="24"/>
          <w:lang w:val="ru-RU"/>
        </w:rPr>
        <w:t xml:space="preserve">из </w:t>
      </w:r>
      <w:r w:rsidRPr="00866D69">
        <w:rPr>
          <w:rFonts w:ascii="Times New Roman" w:hAnsi="Times New Roman" w:cs="Times New Roman"/>
          <w:sz w:val="24"/>
          <w:szCs w:val="24"/>
          <w:lang w:val="sr-Cyrl-CS"/>
        </w:rPr>
        <w:t>ч</w:t>
      </w:r>
      <w:r w:rsidRPr="00866D69">
        <w:rPr>
          <w:rFonts w:ascii="Times New Roman" w:hAnsi="Times New Roman" w:cs="Times New Roman"/>
          <w:sz w:val="24"/>
          <w:szCs w:val="24"/>
          <w:lang w:val="ru-RU"/>
        </w:rPr>
        <w:t xml:space="preserve">лана 1. износи </w:t>
      </w:r>
      <w:r w:rsidRPr="00C2037B">
        <w:rPr>
          <w:rFonts w:ascii="Times New Roman" w:hAnsi="Times New Roman" w:cs="Times New Roman"/>
          <w:color w:val="FF0000"/>
          <w:sz w:val="24"/>
          <w:szCs w:val="24"/>
          <w:lang w:val="ru-RU"/>
        </w:rPr>
        <w:t>_______________</w:t>
      </w:r>
      <w:r w:rsidRPr="00C2037B">
        <w:rPr>
          <w:rFonts w:ascii="Times New Roman" w:hAnsi="Times New Roman" w:cs="Times New Roman"/>
          <w:color w:val="FF0000"/>
          <w:sz w:val="24"/>
          <w:szCs w:val="24"/>
          <w:lang w:val="sr-Cyrl-RS"/>
        </w:rPr>
        <w:t xml:space="preserve"> </w:t>
      </w:r>
      <w:r w:rsidRPr="00866D69">
        <w:rPr>
          <w:rFonts w:ascii="Times New Roman" w:hAnsi="Times New Roman" w:cs="Times New Roman"/>
          <w:sz w:val="24"/>
          <w:szCs w:val="24"/>
          <w:lang w:val="ru-RU"/>
        </w:rPr>
        <w:t>динара без ПДВ</w:t>
      </w:r>
      <w:r w:rsidRPr="00866D69">
        <w:rPr>
          <w:rFonts w:ascii="Times New Roman" w:hAnsi="Times New Roman" w:cs="Times New Roman"/>
          <w:sz w:val="24"/>
          <w:szCs w:val="24"/>
          <w:lang w:val="sr-Cyrl-CS"/>
        </w:rPr>
        <w:t xml:space="preserve"> (</w:t>
      </w:r>
      <w:r w:rsidRPr="00866D69">
        <w:rPr>
          <w:rFonts w:ascii="Times New Roman" w:hAnsi="Times New Roman" w:cs="Times New Roman"/>
          <w:i/>
          <w:sz w:val="24"/>
          <w:szCs w:val="24"/>
          <w:lang w:val="sr-Cyrl-CS"/>
        </w:rPr>
        <w:t>словима:</w:t>
      </w:r>
      <w:r w:rsidR="00C2037B">
        <w:rPr>
          <w:rFonts w:ascii="Times New Roman" w:hAnsi="Times New Roman" w:cs="Times New Roman"/>
          <w:sz w:val="24"/>
          <w:szCs w:val="24"/>
          <w:lang w:val="sr-Cyrl-CS"/>
        </w:rPr>
        <w:t xml:space="preserve"> </w:t>
      </w:r>
      <w:r w:rsidR="00C2037B" w:rsidRPr="00C2037B">
        <w:rPr>
          <w:rFonts w:ascii="Times New Roman" w:hAnsi="Times New Roman" w:cs="Times New Roman"/>
          <w:color w:val="FF0000"/>
          <w:sz w:val="24"/>
          <w:szCs w:val="24"/>
          <w:lang w:val="sr-Cyrl-CS"/>
        </w:rPr>
        <w:t>……………….…</w:t>
      </w:r>
      <w:r w:rsidR="00C2037B">
        <w:rPr>
          <w:rFonts w:ascii="Times New Roman" w:hAnsi="Times New Roman" w:cs="Times New Roman"/>
          <w:sz w:val="24"/>
          <w:szCs w:val="24"/>
          <w:lang w:val="sr-Cyrl-CS"/>
        </w:rPr>
        <w:t xml:space="preserve"> </w:t>
      </w:r>
      <w:r w:rsidRPr="00866D69">
        <w:rPr>
          <w:rFonts w:ascii="Times New Roman" w:hAnsi="Times New Roman" w:cs="Times New Roman"/>
          <w:sz w:val="24"/>
          <w:szCs w:val="24"/>
          <w:lang w:val="sr-Cyrl-CS"/>
        </w:rPr>
        <w:t>)</w:t>
      </w:r>
      <w:r w:rsidRPr="00866D69">
        <w:rPr>
          <w:rFonts w:ascii="Times New Roman" w:hAnsi="Times New Roman" w:cs="Times New Roman"/>
          <w:sz w:val="24"/>
          <w:szCs w:val="24"/>
          <w:lang w:val="ru-RU"/>
        </w:rPr>
        <w:t xml:space="preserve">, односно </w:t>
      </w:r>
      <w:r w:rsidRPr="00C2037B">
        <w:rPr>
          <w:rFonts w:ascii="Times New Roman" w:hAnsi="Times New Roman" w:cs="Times New Roman"/>
          <w:color w:val="FF0000"/>
          <w:sz w:val="24"/>
          <w:szCs w:val="24"/>
          <w:lang w:val="ru-RU"/>
        </w:rPr>
        <w:t xml:space="preserve">_______________ </w:t>
      </w:r>
      <w:r w:rsidRPr="00866D69">
        <w:rPr>
          <w:rFonts w:ascii="Times New Roman" w:hAnsi="Times New Roman" w:cs="Times New Roman"/>
          <w:sz w:val="24"/>
          <w:szCs w:val="24"/>
          <w:lang w:val="ru-RU"/>
        </w:rPr>
        <w:t>динара са ПДВ</w:t>
      </w:r>
      <w:r w:rsidRPr="00866D69">
        <w:rPr>
          <w:rFonts w:ascii="Times New Roman" w:hAnsi="Times New Roman" w:cs="Times New Roman"/>
          <w:sz w:val="24"/>
          <w:szCs w:val="24"/>
          <w:lang w:val="sr-Cyrl-CS"/>
        </w:rPr>
        <w:t xml:space="preserve"> (</w:t>
      </w:r>
      <w:r w:rsidRPr="00866D69">
        <w:rPr>
          <w:rFonts w:ascii="Times New Roman" w:hAnsi="Times New Roman" w:cs="Times New Roman"/>
          <w:i/>
          <w:sz w:val="24"/>
          <w:szCs w:val="24"/>
          <w:lang w:val="sr-Cyrl-CS"/>
        </w:rPr>
        <w:t>словима:</w:t>
      </w:r>
      <w:r w:rsidR="00C2037B">
        <w:rPr>
          <w:rFonts w:ascii="Times New Roman" w:hAnsi="Times New Roman" w:cs="Times New Roman"/>
          <w:sz w:val="24"/>
          <w:szCs w:val="24"/>
          <w:lang w:val="sr-Cyrl-CS"/>
        </w:rPr>
        <w:t xml:space="preserve"> </w:t>
      </w:r>
      <w:r w:rsidR="00C2037B" w:rsidRPr="00C2037B">
        <w:rPr>
          <w:rFonts w:ascii="Times New Roman" w:hAnsi="Times New Roman" w:cs="Times New Roman"/>
          <w:color w:val="FF0000"/>
          <w:sz w:val="24"/>
          <w:szCs w:val="24"/>
          <w:lang w:val="sr-Cyrl-CS"/>
        </w:rPr>
        <w:t>…………………</w:t>
      </w:r>
      <w:r w:rsidRPr="00866D69">
        <w:rPr>
          <w:rFonts w:ascii="Times New Roman" w:hAnsi="Times New Roman" w:cs="Times New Roman"/>
          <w:sz w:val="24"/>
          <w:szCs w:val="24"/>
          <w:lang w:val="sr-Cyrl-CS"/>
        </w:rPr>
        <w:t xml:space="preserve"> </w:t>
      </w:r>
      <w:r w:rsidRPr="00866D69">
        <w:rPr>
          <w:rFonts w:ascii="Times New Roman" w:hAnsi="Times New Roman" w:cs="Times New Roman"/>
          <w:sz w:val="24"/>
          <w:szCs w:val="24"/>
          <w:lang w:val="sr-Latn-CS"/>
        </w:rPr>
        <w:t>)</w:t>
      </w:r>
      <w:r w:rsidRPr="00866D69">
        <w:rPr>
          <w:rFonts w:ascii="Times New Roman" w:hAnsi="Times New Roman" w:cs="Times New Roman"/>
          <w:sz w:val="24"/>
          <w:szCs w:val="24"/>
          <w:lang w:val="ru-RU"/>
        </w:rPr>
        <w:t xml:space="preserve">. </w:t>
      </w:r>
    </w:p>
    <w:p w14:paraId="3345DE39" w14:textId="5C181872" w:rsidR="00866D69" w:rsidRPr="00866D69" w:rsidRDefault="00866D69" w:rsidP="00866D69">
      <w:pPr>
        <w:spacing w:after="0" w:line="240" w:lineRule="auto"/>
        <w:ind w:firstLine="417"/>
        <w:jc w:val="both"/>
        <w:rPr>
          <w:rFonts w:ascii="Times New Roman" w:hAnsi="Times New Roman" w:cs="Times New Roman"/>
          <w:sz w:val="24"/>
          <w:szCs w:val="24"/>
          <w:lang w:val="en-GB"/>
        </w:rPr>
      </w:pPr>
      <w:r w:rsidRPr="00866D69">
        <w:rPr>
          <w:rFonts w:ascii="Times New Roman" w:hAnsi="Times New Roman" w:cs="Times New Roman"/>
          <w:sz w:val="24"/>
          <w:szCs w:val="24"/>
          <w:lang w:val="sr-Cyrl-CS"/>
        </w:rPr>
        <w:t>У</w:t>
      </w:r>
      <w:r w:rsidRPr="00866D69">
        <w:rPr>
          <w:rFonts w:ascii="Times New Roman" w:hAnsi="Times New Roman" w:cs="Times New Roman"/>
          <w:sz w:val="24"/>
          <w:szCs w:val="24"/>
          <w:lang w:val="en-GB"/>
        </w:rPr>
        <w:t xml:space="preserve">купна цена је фиксна, и у њу </w:t>
      </w:r>
      <w:r w:rsidRPr="00866D69">
        <w:rPr>
          <w:rFonts w:ascii="Times New Roman" w:hAnsi="Times New Roman" w:cs="Times New Roman"/>
          <w:sz w:val="24"/>
          <w:szCs w:val="24"/>
          <w:lang w:val="sr-Cyrl-RS"/>
        </w:rPr>
        <w:t xml:space="preserve">су </w:t>
      </w:r>
      <w:r w:rsidRPr="00866D69">
        <w:rPr>
          <w:rFonts w:ascii="Times New Roman" w:hAnsi="Times New Roman" w:cs="Times New Roman"/>
          <w:sz w:val="24"/>
          <w:szCs w:val="24"/>
          <w:lang w:val="sr-Cyrl-CS"/>
        </w:rPr>
        <w:t>урачунати</w:t>
      </w:r>
      <w:r w:rsidRPr="00866D69">
        <w:rPr>
          <w:rFonts w:ascii="Times New Roman" w:hAnsi="Times New Roman" w:cs="Times New Roman"/>
          <w:sz w:val="24"/>
          <w:szCs w:val="24"/>
          <w:lang w:val="en-GB"/>
        </w:rPr>
        <w:t xml:space="preserve"> сви трошкови који могу настати на основу извршења </w:t>
      </w:r>
      <w:r w:rsidRPr="00866D69">
        <w:rPr>
          <w:rFonts w:ascii="Times New Roman" w:hAnsi="Times New Roman" w:cs="Times New Roman"/>
          <w:sz w:val="24"/>
          <w:szCs w:val="24"/>
          <w:lang w:val="sr-Cyrl-RS"/>
        </w:rPr>
        <w:t xml:space="preserve">овог уговора. </w:t>
      </w:r>
    </w:p>
    <w:p w14:paraId="485BADFD" w14:textId="06128C85" w:rsidR="00DC5B0C" w:rsidRPr="00CB3220" w:rsidRDefault="00DC5B0C" w:rsidP="00E03287">
      <w:pPr>
        <w:spacing w:after="0" w:line="240" w:lineRule="auto"/>
        <w:ind w:firstLine="540"/>
        <w:jc w:val="both"/>
        <w:rPr>
          <w:rFonts w:ascii="Times New Roman" w:hAnsi="Times New Roman" w:cs="Times New Roman"/>
          <w:sz w:val="24"/>
          <w:szCs w:val="24"/>
          <w:highlight w:val="cyan"/>
          <w:lang w:val="sr-Cyrl-CS"/>
        </w:rPr>
      </w:pPr>
    </w:p>
    <w:p w14:paraId="7C5F874E" w14:textId="79A860F5" w:rsidR="00DC5B0C" w:rsidRPr="000C273C" w:rsidRDefault="006D21AA" w:rsidP="00AD6037">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7</w:t>
      </w:r>
      <w:r w:rsidR="00DC5B0C" w:rsidRPr="000C273C">
        <w:rPr>
          <w:rFonts w:ascii="Times New Roman" w:hAnsi="Times New Roman" w:cs="Times New Roman"/>
          <w:b/>
          <w:sz w:val="24"/>
          <w:szCs w:val="24"/>
          <w:lang w:val="sr-Cyrl-CS"/>
        </w:rPr>
        <w:t>.</w:t>
      </w:r>
    </w:p>
    <w:p w14:paraId="07799D5D" w14:textId="1B1676BA" w:rsidR="00866D69" w:rsidRPr="00005AE9" w:rsidRDefault="00866D69" w:rsidP="000C273C">
      <w:pPr>
        <w:pStyle w:val="NoSpacing"/>
        <w:ind w:firstLine="417"/>
        <w:jc w:val="both"/>
        <w:rPr>
          <w:rFonts w:ascii="Times New Roman" w:hAnsi="Times New Roman"/>
          <w:kern w:val="1"/>
          <w:sz w:val="24"/>
          <w:szCs w:val="24"/>
          <w:lang w:val="sr-Cyrl-CS" w:eastAsia="ar-SA"/>
        </w:rPr>
      </w:pPr>
      <w:r w:rsidRPr="000C273C">
        <w:rPr>
          <w:rFonts w:ascii="Times New Roman" w:hAnsi="Times New Roman"/>
          <w:sz w:val="24"/>
          <w:szCs w:val="24"/>
          <w:lang w:val="ru-RU"/>
        </w:rPr>
        <w:t xml:space="preserve">Наручилац ће Добављачу платити укупну цену за </w:t>
      </w:r>
      <w:r w:rsidRPr="000C273C">
        <w:rPr>
          <w:rFonts w:ascii="Times New Roman" w:hAnsi="Times New Roman"/>
          <w:sz w:val="24"/>
          <w:szCs w:val="24"/>
          <w:lang w:val="sr-Cyrl-CS"/>
        </w:rPr>
        <w:t xml:space="preserve">услуге </w:t>
      </w:r>
      <w:r w:rsidRPr="000C273C">
        <w:rPr>
          <w:rFonts w:ascii="Times New Roman" w:hAnsi="Times New Roman"/>
          <w:sz w:val="24"/>
          <w:szCs w:val="24"/>
          <w:lang w:val="sr-Cyrl-RS"/>
        </w:rPr>
        <w:t xml:space="preserve">које су предмет овог Уговора, </w:t>
      </w:r>
      <w:r w:rsidR="000C273C">
        <w:rPr>
          <w:rFonts w:ascii="Times New Roman" w:hAnsi="Times New Roman"/>
          <w:sz w:val="24"/>
          <w:szCs w:val="24"/>
          <w:lang w:val="sr-Cyrl-CS"/>
        </w:rPr>
        <w:t>у року од 15</w:t>
      </w:r>
      <w:r w:rsidR="000C273C">
        <w:rPr>
          <w:rFonts w:ascii="Times New Roman" w:hAnsi="Times New Roman"/>
          <w:sz w:val="24"/>
          <w:szCs w:val="24"/>
          <w:lang w:val="ru-RU"/>
        </w:rPr>
        <w:t xml:space="preserve"> (петнаест</w:t>
      </w:r>
      <w:r w:rsidRPr="000C273C">
        <w:rPr>
          <w:rFonts w:ascii="Times New Roman" w:hAnsi="Times New Roman"/>
          <w:sz w:val="24"/>
          <w:szCs w:val="24"/>
          <w:lang w:val="ru-RU"/>
        </w:rPr>
        <w:t xml:space="preserve">) дана од </w:t>
      </w:r>
      <w:r w:rsidRPr="000C273C">
        <w:rPr>
          <w:rFonts w:ascii="Times New Roman" w:hAnsi="Times New Roman"/>
          <w:sz w:val="24"/>
          <w:szCs w:val="24"/>
          <w:lang w:val="sr-Cyrl-RS"/>
        </w:rPr>
        <w:t xml:space="preserve">дана пријема уредно испостаљене </w:t>
      </w:r>
      <w:r w:rsidRPr="000C273C">
        <w:rPr>
          <w:rFonts w:ascii="Times New Roman" w:hAnsi="Times New Roman"/>
          <w:iCs/>
          <w:sz w:val="24"/>
          <w:szCs w:val="24"/>
          <w:lang w:val="sr-Cyrl-CS"/>
        </w:rPr>
        <w:t xml:space="preserve">фактуре, </w:t>
      </w:r>
      <w:r w:rsidRPr="000C273C">
        <w:rPr>
          <w:rFonts w:ascii="Times New Roman" w:hAnsi="Times New Roman"/>
          <w:sz w:val="24"/>
          <w:szCs w:val="24"/>
          <w:lang w:val="sr-Cyrl-CS"/>
        </w:rPr>
        <w:t xml:space="preserve">која мора бити регистрована у Централном регистру фактура који води </w:t>
      </w:r>
      <w:r w:rsidRPr="000C273C">
        <w:rPr>
          <w:rFonts w:ascii="Times New Roman" w:hAnsi="Times New Roman"/>
          <w:kern w:val="1"/>
          <w:sz w:val="24"/>
          <w:szCs w:val="24"/>
          <w:lang w:val="sr-Cyrl-RS" w:eastAsia="ar-SA"/>
        </w:rPr>
        <w:t>Управа за трезор Министарства финансија</w:t>
      </w:r>
      <w:r w:rsidRPr="000C273C">
        <w:rPr>
          <w:rFonts w:ascii="Times New Roman" w:hAnsi="Times New Roman"/>
          <w:iCs/>
          <w:sz w:val="24"/>
          <w:szCs w:val="24"/>
          <w:lang w:val="sr-Cyrl-CS"/>
        </w:rPr>
        <w:t xml:space="preserve">, уз коју </w:t>
      </w:r>
      <w:r w:rsidRPr="00005AE9">
        <w:rPr>
          <w:rFonts w:ascii="Times New Roman" w:hAnsi="Times New Roman"/>
          <w:iCs/>
          <w:sz w:val="24"/>
          <w:szCs w:val="24"/>
          <w:lang w:val="sr-Cyrl-CS"/>
        </w:rPr>
        <w:t>се</w:t>
      </w:r>
      <w:r w:rsidRPr="00005AE9">
        <w:rPr>
          <w:rFonts w:ascii="Times New Roman" w:eastAsia="TimesCiril" w:hAnsi="Times New Roman"/>
          <w:sz w:val="24"/>
          <w:szCs w:val="24"/>
          <w:lang w:val="sr-Cyrl-RS"/>
        </w:rPr>
        <w:t xml:space="preserve"> доставља</w:t>
      </w:r>
      <w:r w:rsidRPr="00005AE9">
        <w:rPr>
          <w:rFonts w:ascii="Times New Roman" w:hAnsi="Times New Roman"/>
          <w:sz w:val="24"/>
          <w:szCs w:val="24"/>
          <w:lang w:val="sr-Cyrl-RS"/>
        </w:rPr>
        <w:t xml:space="preserve"> Извештај о извршеним услугама</w:t>
      </w:r>
      <w:r w:rsidRPr="00005AE9">
        <w:rPr>
          <w:rFonts w:ascii="Times New Roman" w:hAnsi="Times New Roman"/>
          <w:kern w:val="1"/>
          <w:sz w:val="24"/>
          <w:szCs w:val="24"/>
          <w:lang w:val="sr-Cyrl-CS" w:eastAsia="ar-SA"/>
        </w:rPr>
        <w:t>.</w:t>
      </w:r>
    </w:p>
    <w:p w14:paraId="47D588A6" w14:textId="47B22FB5" w:rsidR="0090554F" w:rsidRPr="00005AE9" w:rsidRDefault="0090554F" w:rsidP="000C273C">
      <w:pPr>
        <w:pStyle w:val="NoSpacing"/>
        <w:ind w:firstLine="417"/>
        <w:jc w:val="both"/>
        <w:rPr>
          <w:rFonts w:ascii="Times New Roman" w:hAnsi="Times New Roman"/>
          <w:iCs/>
          <w:sz w:val="24"/>
          <w:szCs w:val="24"/>
          <w:lang w:val="sr-Cyrl-CS"/>
        </w:rPr>
      </w:pPr>
      <w:r w:rsidRPr="00005AE9">
        <w:rPr>
          <w:rFonts w:ascii="Times New Roman" w:eastAsia="Calibri Light" w:hAnsi="Times New Roman"/>
          <w:kern w:val="1"/>
          <w:sz w:val="24"/>
          <w:szCs w:val="24"/>
          <w:lang w:val="sr-Cyrl-RS" w:eastAsia="ar-SA"/>
        </w:rPr>
        <w:t xml:space="preserve">Уз фактуру се предаје </w:t>
      </w:r>
      <w:r w:rsidRPr="00005AE9">
        <w:rPr>
          <w:rFonts w:ascii="Times New Roman" w:eastAsia="Calibri Light" w:hAnsi="Times New Roman"/>
          <w:kern w:val="1"/>
          <w:sz w:val="24"/>
          <w:szCs w:val="24"/>
          <w:lang w:val="sr-Latn-RS" w:eastAsia="ar-SA"/>
        </w:rPr>
        <w:t xml:space="preserve">Записник </w:t>
      </w:r>
      <w:r w:rsidRPr="00005AE9">
        <w:rPr>
          <w:rFonts w:ascii="Times New Roman" w:eastAsia="Calibri Light" w:hAnsi="Times New Roman"/>
          <w:kern w:val="1"/>
          <w:sz w:val="24"/>
          <w:szCs w:val="24"/>
          <w:lang w:val="sr-Cyrl-RS" w:eastAsia="ar-SA"/>
        </w:rPr>
        <w:t>о извршењу свих уговореих обавеза,</w:t>
      </w:r>
      <w:r w:rsidRPr="00005AE9">
        <w:rPr>
          <w:rFonts w:ascii="Times New Roman" w:eastAsia="Calibri Light" w:hAnsi="Times New Roman"/>
          <w:kern w:val="1"/>
          <w:sz w:val="24"/>
          <w:szCs w:val="24"/>
          <w:lang w:val="sr-Latn-RS" w:eastAsia="ar-SA"/>
        </w:rPr>
        <w:t xml:space="preserve"> потписан од стране овлашћеног лица </w:t>
      </w:r>
      <w:r w:rsidRPr="00005AE9">
        <w:rPr>
          <w:rFonts w:ascii="Times New Roman" w:eastAsia="Calibri Light" w:hAnsi="Times New Roman"/>
          <w:kern w:val="1"/>
          <w:sz w:val="24"/>
          <w:szCs w:val="24"/>
          <w:lang w:val="sr-Cyrl-RS" w:eastAsia="ar-SA"/>
        </w:rPr>
        <w:t>н</w:t>
      </w:r>
      <w:r w:rsidRPr="00005AE9">
        <w:rPr>
          <w:rFonts w:ascii="Times New Roman" w:eastAsia="Calibri Light" w:hAnsi="Times New Roman"/>
          <w:kern w:val="1"/>
          <w:sz w:val="24"/>
          <w:szCs w:val="24"/>
          <w:lang w:val="sr-Latn-RS" w:eastAsia="ar-SA"/>
        </w:rPr>
        <w:t xml:space="preserve">аручиоца и представника </w:t>
      </w:r>
      <w:r w:rsidRPr="00005AE9">
        <w:rPr>
          <w:rFonts w:ascii="Times New Roman" w:eastAsia="Calibri Light" w:hAnsi="Times New Roman"/>
          <w:kern w:val="1"/>
          <w:sz w:val="24"/>
          <w:szCs w:val="24"/>
          <w:lang w:val="sr-Cyrl-RS" w:eastAsia="ar-SA"/>
        </w:rPr>
        <w:t>д</w:t>
      </w:r>
      <w:r w:rsidRPr="00005AE9">
        <w:rPr>
          <w:rFonts w:ascii="Times New Roman" w:eastAsia="Calibri Light" w:hAnsi="Times New Roman"/>
          <w:kern w:val="1"/>
          <w:sz w:val="24"/>
          <w:szCs w:val="24"/>
          <w:lang w:val="sr-Latn-RS" w:eastAsia="ar-SA"/>
        </w:rPr>
        <w:t>обављача.</w:t>
      </w:r>
      <w:r w:rsidRPr="00005AE9">
        <w:rPr>
          <w:rFonts w:ascii="Times New Roman" w:eastAsia="Calibri Light" w:hAnsi="Times New Roman"/>
          <w:kern w:val="1"/>
          <w:sz w:val="24"/>
          <w:szCs w:val="24"/>
          <w:highlight w:val="cyan"/>
          <w:lang w:val="sr-Latn-RS" w:eastAsia="ar-SA"/>
        </w:rPr>
        <w:t xml:space="preserve"> </w:t>
      </w:r>
    </w:p>
    <w:p w14:paraId="5F96B972" w14:textId="77777777" w:rsidR="00866D69" w:rsidRPr="000C273C" w:rsidRDefault="00866D69" w:rsidP="00866D69">
      <w:pPr>
        <w:suppressAutoHyphens/>
        <w:spacing w:after="0" w:line="240" w:lineRule="auto"/>
        <w:ind w:right="-2" w:firstLine="417"/>
        <w:jc w:val="both"/>
        <w:rPr>
          <w:rFonts w:ascii="Times New Roman" w:eastAsia="TimesCiril" w:hAnsi="Times New Roman" w:cs="Times New Roman"/>
          <w:sz w:val="24"/>
          <w:lang w:val="sr-Cyrl-CS" w:eastAsia="ar-SA"/>
        </w:rPr>
      </w:pPr>
      <w:r w:rsidRPr="00005AE9">
        <w:rPr>
          <w:rFonts w:ascii="Times New Roman" w:eastAsia="TimesCiril" w:hAnsi="Times New Roman" w:cs="Times New Roman"/>
          <w:sz w:val="24"/>
          <w:lang w:val="sr-Cyrl-CS" w:eastAsia="ar-SA"/>
        </w:rPr>
        <w:t xml:space="preserve">Средства за реализацију овог уговора  обезбеђена су Законом о буџету за </w:t>
      </w:r>
      <w:r w:rsidRPr="000C273C">
        <w:rPr>
          <w:rFonts w:ascii="Times New Roman" w:eastAsia="TimesCiril" w:hAnsi="Times New Roman" w:cs="Times New Roman"/>
          <w:sz w:val="24"/>
          <w:lang w:val="sr-Cyrl-CS" w:eastAsia="ar-SA"/>
        </w:rPr>
        <w:t>2019. годину („Службени гласник РС“, број 95</w:t>
      </w:r>
      <w:r w:rsidRPr="000C273C">
        <w:rPr>
          <w:rFonts w:ascii="Times New Roman" w:eastAsia="TimesCiril" w:hAnsi="Times New Roman" w:cs="Times New Roman"/>
          <w:sz w:val="24"/>
          <w:lang w:val="sr-Cyrl-RS" w:eastAsia="ar-SA"/>
        </w:rPr>
        <w:t>/18</w:t>
      </w:r>
      <w:r w:rsidRPr="000C273C">
        <w:rPr>
          <w:rFonts w:ascii="Times New Roman" w:eastAsia="TimesCiril" w:hAnsi="Times New Roman" w:cs="Times New Roman"/>
          <w:sz w:val="24"/>
          <w:lang w:val="sr-Cyrl-CS" w:eastAsia="ar-SA"/>
        </w:rPr>
        <w:t>).  Плаћање доспелих обавеза насталих у 2019. години, вршиће се до висине одобрених апропријација за ту намену, а у складу са законом којим се уређује буџет за 2019. годину.</w:t>
      </w:r>
    </w:p>
    <w:p w14:paraId="5C8F0E7E" w14:textId="097CDB61" w:rsidR="00B5096C" w:rsidRPr="00005AE9" w:rsidRDefault="00005AE9" w:rsidP="00005AE9">
      <w:pPr>
        <w:ind w:firstLine="417"/>
        <w:jc w:val="both"/>
        <w:rPr>
          <w:rFonts w:ascii="Times New Roman" w:hAnsi="Times New Roman" w:cs="Times New Roman"/>
          <w:b/>
          <w:bCs/>
          <w:sz w:val="24"/>
          <w:szCs w:val="24"/>
          <w:lang w:val="ru-RU"/>
        </w:rPr>
      </w:pPr>
      <w:r w:rsidRPr="00005AE9">
        <w:rPr>
          <w:rFonts w:ascii="Times New Roman" w:hAnsi="Times New Roman" w:cs="Times New Roman"/>
          <w:sz w:val="24"/>
          <w:szCs w:val="24"/>
          <w:lang w:val="sr-Cyrl-CS"/>
        </w:rPr>
        <w:t>Евентуална плаћања по основу овог уговора у 2020. години ће зависити од обезбеђења средстава предвиђених Законом којим се уређује буџет за 2020. годину. У супротном уговор престаје да важи, без накнаде штете због немогућности преузимања и плаћања обавеза од стране Наручиоца.</w:t>
      </w:r>
    </w:p>
    <w:p w14:paraId="2EA62DE6" w14:textId="77777777" w:rsidR="005F702B" w:rsidRPr="00CB3220" w:rsidRDefault="005F702B" w:rsidP="00E03287">
      <w:pPr>
        <w:spacing w:after="0" w:line="240" w:lineRule="auto"/>
        <w:rPr>
          <w:rFonts w:ascii="Times New Roman" w:hAnsi="Times New Roman" w:cs="Times New Roman"/>
          <w:sz w:val="24"/>
          <w:szCs w:val="24"/>
          <w:lang w:val="sr-Cyrl-CS"/>
        </w:rPr>
      </w:pPr>
      <w:r w:rsidRPr="00CB3220">
        <w:rPr>
          <w:rFonts w:ascii="Times New Roman" w:hAnsi="Times New Roman" w:cs="Times New Roman"/>
          <w:sz w:val="24"/>
          <w:szCs w:val="24"/>
          <w:lang w:val="sr-Cyrl-CS"/>
        </w:rPr>
        <w:t>СРЕДСТВО ОБЕЗБЕЂЕЊА</w:t>
      </w:r>
    </w:p>
    <w:p w14:paraId="383B8B00" w14:textId="3AB69E0F" w:rsidR="005F702B" w:rsidRPr="00CB3220" w:rsidRDefault="006D21AA" w:rsidP="00B5096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8</w:t>
      </w:r>
      <w:r w:rsidR="005F702B" w:rsidRPr="00CB3220">
        <w:rPr>
          <w:rFonts w:ascii="Times New Roman" w:hAnsi="Times New Roman" w:cs="Times New Roman"/>
          <w:b/>
          <w:sz w:val="24"/>
          <w:szCs w:val="24"/>
          <w:lang w:val="sr-Cyrl-CS"/>
        </w:rPr>
        <w:t>.</w:t>
      </w:r>
    </w:p>
    <w:p w14:paraId="770D2426" w14:textId="3CBAFB61" w:rsidR="003B0EE4" w:rsidRPr="00CB3220" w:rsidRDefault="003B0EE4" w:rsidP="003B0EE4">
      <w:pPr>
        <w:suppressAutoHyphens/>
        <w:spacing w:after="0" w:line="240" w:lineRule="auto"/>
        <w:ind w:firstLine="540"/>
        <w:jc w:val="both"/>
        <w:rPr>
          <w:rFonts w:ascii="Times New Roman" w:eastAsia="Calibri Light" w:hAnsi="Times New Roman" w:cs="Times New Roman"/>
          <w:bCs/>
          <w:sz w:val="24"/>
          <w:szCs w:val="24"/>
          <w:lang w:val="sr-Cyrl-CS"/>
        </w:rPr>
      </w:pPr>
      <w:r w:rsidRPr="00CB3220">
        <w:rPr>
          <w:rFonts w:ascii="Times New Roman" w:eastAsia="Calibri Light" w:hAnsi="Times New Roman" w:cs="Times New Roman"/>
          <w:bCs/>
          <w:sz w:val="24"/>
          <w:szCs w:val="24"/>
          <w:lang w:val="sr-Cyrl-CS"/>
        </w:rPr>
        <w:t xml:space="preserve">Добављач је најкасније на дан потписивања </w:t>
      </w:r>
      <w:r w:rsidRPr="00CB3220">
        <w:rPr>
          <w:rFonts w:ascii="Times New Roman" w:eastAsia="Calibri Light" w:hAnsi="Times New Roman" w:cs="Times New Roman"/>
          <w:bCs/>
          <w:sz w:val="24"/>
          <w:szCs w:val="24"/>
          <w:lang w:val="sr-Cyrl-RS"/>
        </w:rPr>
        <w:t>уговора</w:t>
      </w:r>
      <w:r w:rsidRPr="00CB3220">
        <w:rPr>
          <w:rFonts w:ascii="Times New Roman" w:eastAsia="Calibri Light" w:hAnsi="Times New Roman" w:cs="Times New Roman"/>
          <w:bCs/>
          <w:sz w:val="24"/>
          <w:szCs w:val="24"/>
          <w:lang w:val="sr-Cyrl-CS"/>
        </w:rPr>
        <w:t xml:space="preserve">, доставио бланко сопствену </w:t>
      </w:r>
      <w:r w:rsidRPr="00CC655C">
        <w:rPr>
          <w:rFonts w:ascii="Times New Roman" w:eastAsia="Calibri Light" w:hAnsi="Times New Roman" w:cs="Times New Roman"/>
          <w:bCs/>
          <w:sz w:val="24"/>
          <w:szCs w:val="24"/>
          <w:lang w:val="sr-Cyrl-CS"/>
        </w:rPr>
        <w:t>меницу за добро извршење посла.</w:t>
      </w:r>
    </w:p>
    <w:p w14:paraId="3E3AA2B8" w14:textId="5DD3DF44" w:rsidR="003B0EE4" w:rsidRPr="00CB3220" w:rsidRDefault="003B0EE4" w:rsidP="003B0EE4">
      <w:pPr>
        <w:spacing w:after="0" w:line="240" w:lineRule="auto"/>
        <w:ind w:firstLine="540"/>
        <w:jc w:val="both"/>
        <w:rPr>
          <w:rFonts w:ascii="Times New Roman" w:eastAsia="TimesCiril" w:hAnsi="Times New Roman" w:cs="Times New Roman"/>
          <w:sz w:val="24"/>
          <w:szCs w:val="24"/>
          <w:lang w:val="en-GB"/>
        </w:rPr>
      </w:pPr>
      <w:r w:rsidRPr="00CB3220">
        <w:rPr>
          <w:rFonts w:ascii="Times New Roman" w:eastAsia="Calibri Light" w:hAnsi="Times New Roman" w:cs="Times New Roman"/>
          <w:kern w:val="1"/>
          <w:sz w:val="24"/>
          <w:szCs w:val="24"/>
          <w:lang w:eastAsia="ar-SA"/>
        </w:rPr>
        <w:t xml:space="preserve">Поред менице достављена је пратећа документација: </w:t>
      </w:r>
      <w:r w:rsidRPr="00CB3220">
        <w:rPr>
          <w:rFonts w:ascii="Times New Roman" w:eastAsia="Calibri Light" w:hAnsi="Times New Roman" w:cs="Times New Roman"/>
          <w:kern w:val="1"/>
          <w:sz w:val="24"/>
          <w:szCs w:val="24"/>
          <w:lang w:val="sr-Cyrl-CS" w:eastAsia="ar-SA"/>
        </w:rPr>
        <w:t xml:space="preserve"> </w:t>
      </w:r>
      <w:r w:rsidRPr="00CB3220">
        <w:rPr>
          <w:rFonts w:ascii="Times New Roman" w:eastAsia="Calibri Light" w:hAnsi="Times New Roman" w:cs="Times New Roman"/>
          <w:kern w:val="1"/>
          <w:sz w:val="24"/>
          <w:szCs w:val="24"/>
          <w:lang w:eastAsia="ar-SA"/>
        </w:rPr>
        <w:t>доказ о регистрацији менице</w:t>
      </w:r>
      <w:r w:rsidRPr="00CB3220">
        <w:rPr>
          <w:rFonts w:ascii="Times New Roman" w:eastAsia="Calibri Light" w:hAnsi="Times New Roman" w:cs="Times New Roman"/>
          <w:bCs/>
          <w:sz w:val="24"/>
          <w:szCs w:val="24"/>
          <w:lang w:val="sr-Cyrl-CS"/>
        </w:rPr>
        <w:t xml:space="preserve"> у регистру меница и овлашћења које води НБС</w:t>
      </w:r>
      <w:r w:rsidRPr="00CB3220">
        <w:rPr>
          <w:rFonts w:ascii="Times New Roman" w:eastAsia="Calibri Light" w:hAnsi="Times New Roman" w:cs="Times New Roman"/>
          <w:kern w:val="1"/>
          <w:sz w:val="24"/>
          <w:szCs w:val="24"/>
          <w:lang w:eastAsia="ar-SA"/>
        </w:rPr>
        <w:t xml:space="preserve">, менично овлашћење за попуну у висини од 10% од уговорене вредности </w:t>
      </w:r>
      <w:r w:rsidRPr="00CB3220">
        <w:rPr>
          <w:rFonts w:ascii="Times New Roman" w:eastAsia="Calibri Light" w:hAnsi="Times New Roman" w:cs="Times New Roman"/>
          <w:kern w:val="1"/>
          <w:sz w:val="24"/>
          <w:szCs w:val="24"/>
          <w:lang w:val="sr-Cyrl-CS" w:eastAsia="ar-SA"/>
        </w:rPr>
        <w:t>без обрачунатог</w:t>
      </w:r>
      <w:r w:rsidRPr="00CB3220">
        <w:rPr>
          <w:rFonts w:ascii="Times New Roman" w:eastAsia="Calibri Light" w:hAnsi="Times New Roman" w:cs="Times New Roman"/>
          <w:kern w:val="1"/>
          <w:sz w:val="24"/>
          <w:szCs w:val="24"/>
          <w:lang w:eastAsia="ar-SA"/>
        </w:rPr>
        <w:t xml:space="preserve"> ПДВ, са клаузулом „без </w:t>
      </w:r>
      <w:proofErr w:type="gramStart"/>
      <w:r w:rsidRPr="00CB3220">
        <w:rPr>
          <w:rFonts w:ascii="Times New Roman" w:eastAsia="Calibri Light" w:hAnsi="Times New Roman" w:cs="Times New Roman"/>
          <w:kern w:val="1"/>
          <w:sz w:val="24"/>
          <w:szCs w:val="24"/>
          <w:lang w:eastAsia="ar-SA"/>
        </w:rPr>
        <w:t>протеста“ и</w:t>
      </w:r>
      <w:proofErr w:type="gramEnd"/>
      <w:r w:rsidRPr="00CB3220">
        <w:rPr>
          <w:rFonts w:ascii="Times New Roman" w:eastAsia="Calibri Light" w:hAnsi="Times New Roman" w:cs="Times New Roman"/>
          <w:kern w:val="1"/>
          <w:sz w:val="24"/>
          <w:szCs w:val="24"/>
          <w:lang w:eastAsia="ar-SA"/>
        </w:rPr>
        <w:t xml:space="preserve"> „по виђењу“ на име доброг извршења </w:t>
      </w:r>
      <w:r w:rsidRPr="00CB3220">
        <w:rPr>
          <w:rFonts w:ascii="Times New Roman" w:eastAsia="Calibri Light" w:hAnsi="Times New Roman" w:cs="Times New Roman"/>
          <w:color w:val="000000" w:themeColor="text1"/>
          <w:kern w:val="1"/>
          <w:sz w:val="24"/>
          <w:szCs w:val="24"/>
          <w:lang w:eastAsia="ar-SA"/>
        </w:rPr>
        <w:t>посла</w:t>
      </w:r>
      <w:r w:rsidRPr="00CB3220">
        <w:rPr>
          <w:rFonts w:ascii="Times New Roman" w:eastAsia="Calibri Light" w:hAnsi="Times New Roman" w:cs="Times New Roman"/>
          <w:color w:val="000000" w:themeColor="text1"/>
          <w:kern w:val="1"/>
          <w:sz w:val="24"/>
          <w:szCs w:val="24"/>
          <w:lang w:val="sr-Cyrl-RS" w:eastAsia="ar-SA"/>
        </w:rPr>
        <w:t xml:space="preserve">, </w:t>
      </w:r>
      <w:r w:rsidRPr="00CB3220">
        <w:rPr>
          <w:rFonts w:ascii="Times New Roman" w:eastAsia="TimesCiril" w:hAnsi="Times New Roman" w:cs="Times New Roman"/>
          <w:sz w:val="24"/>
          <w:szCs w:val="24"/>
          <w:lang w:val="sr-Cyrl-RS"/>
        </w:rPr>
        <w:t>к</w:t>
      </w:r>
      <w:r w:rsidRPr="00CB3220">
        <w:rPr>
          <w:rFonts w:ascii="Times New Roman" w:eastAsia="TimesCiril" w:hAnsi="Times New Roman" w:cs="Times New Roman"/>
          <w:sz w:val="24"/>
          <w:szCs w:val="24"/>
          <w:lang w:val="en-GB"/>
        </w:rPr>
        <w:t>опиј</w:t>
      </w:r>
      <w:r w:rsidRPr="00CB3220">
        <w:rPr>
          <w:rFonts w:ascii="Times New Roman" w:eastAsia="TimesCiril" w:hAnsi="Times New Roman" w:cs="Times New Roman"/>
          <w:sz w:val="24"/>
          <w:szCs w:val="24"/>
          <w:lang w:val="sr-Cyrl-RS"/>
        </w:rPr>
        <w:t>а</w:t>
      </w:r>
      <w:r w:rsidRPr="00CB3220">
        <w:rPr>
          <w:rFonts w:ascii="Times New Roman" w:eastAsia="TimesCiril" w:hAnsi="Times New Roman" w:cs="Times New Roman"/>
          <w:sz w:val="24"/>
          <w:szCs w:val="24"/>
          <w:lang w:val="en-GB"/>
        </w:rPr>
        <w:t xml:space="preserve"> картона депонованих потписа код банке на којим се јасно виде депоновани потпис и печат </w:t>
      </w:r>
      <w:r w:rsidRPr="00CB3220">
        <w:rPr>
          <w:rFonts w:ascii="Times New Roman" w:eastAsia="TimesCiril" w:hAnsi="Times New Roman" w:cs="Times New Roman"/>
          <w:sz w:val="24"/>
          <w:szCs w:val="24"/>
          <w:lang w:val="sr-Cyrl-RS"/>
        </w:rPr>
        <w:t>Добављача</w:t>
      </w:r>
      <w:r w:rsidRPr="00CB3220">
        <w:rPr>
          <w:rFonts w:ascii="Times New Roman" w:eastAsia="TimesCiril" w:hAnsi="Times New Roman" w:cs="Times New Roman"/>
          <w:sz w:val="24"/>
          <w:szCs w:val="24"/>
          <w:lang w:val="en-GB"/>
        </w:rPr>
        <w:t xml:space="preserve"> оверен печатом банке са датумом овере не стари</w:t>
      </w:r>
      <w:r w:rsidRPr="00CB3220">
        <w:rPr>
          <w:rFonts w:ascii="Times New Roman" w:eastAsia="TimesCiril" w:hAnsi="Times New Roman" w:cs="Times New Roman"/>
          <w:sz w:val="24"/>
          <w:szCs w:val="24"/>
          <w:lang w:val="sr-Cyrl-RS"/>
        </w:rPr>
        <w:t>јим</w:t>
      </w:r>
      <w:r w:rsidRPr="00CB3220">
        <w:rPr>
          <w:rFonts w:ascii="Times New Roman" w:eastAsia="TimesCiril" w:hAnsi="Times New Roman" w:cs="Times New Roman"/>
          <w:sz w:val="24"/>
          <w:szCs w:val="24"/>
          <w:lang w:val="en-GB"/>
        </w:rPr>
        <w:t xml:space="preserve"> од 30 дана, од дана закључења уговора</w:t>
      </w:r>
      <w:r w:rsidRPr="00CB3220">
        <w:rPr>
          <w:rFonts w:ascii="Times New Roman" w:eastAsia="TimesCiril" w:hAnsi="Times New Roman" w:cs="Times New Roman"/>
          <w:sz w:val="24"/>
          <w:szCs w:val="24"/>
          <w:lang w:val="sr-Cyrl-RS"/>
        </w:rPr>
        <w:t>.</w:t>
      </w:r>
      <w:r w:rsidRPr="00CB3220">
        <w:rPr>
          <w:rFonts w:ascii="Times New Roman" w:eastAsia="TimesCiril" w:hAnsi="Times New Roman" w:cs="Times New Roman"/>
          <w:sz w:val="24"/>
          <w:szCs w:val="24"/>
          <w:lang w:val="en-GB"/>
        </w:rPr>
        <w:t xml:space="preserve"> </w:t>
      </w:r>
    </w:p>
    <w:p w14:paraId="7FB78410" w14:textId="77777777" w:rsidR="003B0EE4" w:rsidRPr="00CB3220" w:rsidRDefault="003B0EE4" w:rsidP="003B0EE4">
      <w:pPr>
        <w:suppressAutoHyphens/>
        <w:spacing w:after="0" w:line="240" w:lineRule="auto"/>
        <w:ind w:firstLine="540"/>
        <w:jc w:val="both"/>
        <w:rPr>
          <w:rFonts w:ascii="Times New Roman" w:eastAsia="TimesCiril" w:hAnsi="Times New Roman" w:cs="Times New Roman"/>
          <w:sz w:val="24"/>
          <w:szCs w:val="24"/>
          <w:lang w:val="en-GB"/>
        </w:rPr>
      </w:pPr>
      <w:r w:rsidRPr="00CB3220">
        <w:rPr>
          <w:rFonts w:ascii="Times New Roman" w:eastAsia="TimesCiril" w:hAnsi="Times New Roman" w:cs="Times New Roman"/>
          <w:sz w:val="24"/>
          <w:szCs w:val="24"/>
          <w:lang w:val="en-GB"/>
        </w:rPr>
        <w:t xml:space="preserve">Потпис овлашћеног лица на меници и меничном овлашћењу </w:t>
      </w:r>
      <w:r w:rsidRPr="00CB3220">
        <w:rPr>
          <w:rFonts w:ascii="Times New Roman" w:eastAsia="TimesCiril" w:hAnsi="Times New Roman" w:cs="Times New Roman"/>
          <w:sz w:val="24"/>
          <w:szCs w:val="24"/>
          <w:lang w:val="sr-Cyrl-RS"/>
        </w:rPr>
        <w:t>је</w:t>
      </w:r>
      <w:r w:rsidRPr="00CB3220">
        <w:rPr>
          <w:rFonts w:ascii="Times New Roman" w:eastAsia="TimesCiril" w:hAnsi="Times New Roman" w:cs="Times New Roman"/>
          <w:sz w:val="24"/>
          <w:szCs w:val="24"/>
          <w:lang w:val="en-GB"/>
        </w:rPr>
        <w:t xml:space="preserve"> идентичан са потписом у картону депонованих потписа.</w:t>
      </w:r>
      <w:r w:rsidRPr="00CB3220">
        <w:rPr>
          <w:rFonts w:ascii="Times New Roman" w:eastAsia="TimesCiril" w:hAnsi="Times New Roman" w:cs="Times New Roman"/>
          <w:sz w:val="24"/>
          <w:szCs w:val="24"/>
          <w:lang w:val="sr-Cyrl-RS"/>
        </w:rPr>
        <w:t xml:space="preserve"> </w:t>
      </w:r>
      <w:r w:rsidRPr="00CB3220">
        <w:rPr>
          <w:rFonts w:ascii="Times New Roman" w:eastAsia="TimesCiril" w:hAnsi="Times New Roman" w:cs="Times New Roman"/>
          <w:sz w:val="24"/>
          <w:szCs w:val="24"/>
          <w:lang w:val="en-GB"/>
        </w:rPr>
        <w:t>У случају промене лица овлашћеног за заступање, менично овлашћење остаје на снази.</w:t>
      </w:r>
    </w:p>
    <w:p w14:paraId="6A81391E" w14:textId="72BF5BFE" w:rsidR="003B0EE4" w:rsidRPr="00CB3220" w:rsidRDefault="003B0EE4" w:rsidP="003B0EE4">
      <w:pPr>
        <w:suppressAutoHyphens/>
        <w:spacing w:after="0" w:line="240" w:lineRule="auto"/>
        <w:ind w:firstLine="540"/>
        <w:jc w:val="both"/>
        <w:rPr>
          <w:rFonts w:ascii="Times New Roman" w:eastAsia="Calibri Light" w:hAnsi="Times New Roman" w:cs="Times New Roman"/>
          <w:bCs/>
          <w:kern w:val="2"/>
          <w:sz w:val="24"/>
          <w:szCs w:val="24"/>
          <w:lang w:val="sr-Cyrl-CS" w:eastAsia="ar-SA"/>
        </w:rPr>
      </w:pPr>
      <w:r w:rsidRPr="00CB3220">
        <w:rPr>
          <w:rFonts w:ascii="Times New Roman" w:eastAsia="Calibri Light" w:hAnsi="Times New Roman" w:cs="Times New Roman"/>
          <w:bCs/>
          <w:sz w:val="24"/>
          <w:szCs w:val="24"/>
          <w:lang w:val="sr-Cyrl-CS"/>
        </w:rPr>
        <w:lastRenderedPageBreak/>
        <w:t>Рок важења менице мора бити најмање 30 (тридесет) дана дужи од истека рока свих уговорених обавеза понуђача.</w:t>
      </w:r>
    </w:p>
    <w:p w14:paraId="7A7930A7" w14:textId="77777777" w:rsidR="003B0EE4" w:rsidRPr="00CB3220" w:rsidRDefault="003B0EE4" w:rsidP="003B0EE4">
      <w:pPr>
        <w:spacing w:after="0" w:line="240" w:lineRule="auto"/>
        <w:ind w:firstLine="540"/>
        <w:jc w:val="both"/>
        <w:rPr>
          <w:rFonts w:ascii="Times New Roman" w:eastAsia="Calibri Light" w:hAnsi="Times New Roman" w:cs="Times New Roman"/>
          <w:kern w:val="1"/>
          <w:sz w:val="24"/>
          <w:szCs w:val="24"/>
          <w:lang w:val="en-GB" w:eastAsia="ar-SA"/>
        </w:rPr>
      </w:pPr>
      <w:r w:rsidRPr="00CB3220">
        <w:rPr>
          <w:rFonts w:ascii="Times New Roman" w:eastAsia="Calibri Light" w:hAnsi="Times New Roman" w:cs="Times New Roman"/>
          <w:kern w:val="1"/>
          <w:sz w:val="24"/>
          <w:szCs w:val="24"/>
          <w:lang w:val="en-GB" w:eastAsia="ar-SA"/>
        </w:rPr>
        <w:t xml:space="preserve">У случају неизвршења уговорних обавеза </w:t>
      </w:r>
      <w:r w:rsidRPr="00CB3220">
        <w:rPr>
          <w:rFonts w:ascii="Times New Roman" w:eastAsia="Calibri Light" w:hAnsi="Times New Roman" w:cs="Times New Roman"/>
          <w:kern w:val="1"/>
          <w:sz w:val="24"/>
          <w:szCs w:val="24"/>
          <w:lang w:val="sr-Cyrl-RS" w:eastAsia="ar-SA"/>
        </w:rPr>
        <w:t>и у случају</w:t>
      </w:r>
      <w:r w:rsidRPr="00CB3220">
        <w:rPr>
          <w:rFonts w:ascii="Times New Roman" w:eastAsia="Calibri Light" w:hAnsi="Times New Roman" w:cs="Times New Roman"/>
          <w:kern w:val="1"/>
          <w:sz w:val="24"/>
          <w:szCs w:val="24"/>
          <w:lang w:val="en-GB" w:eastAsia="ar-SA"/>
        </w:rPr>
        <w:t xml:space="preserve"> једнострано</w:t>
      </w:r>
      <w:r w:rsidRPr="00CB3220">
        <w:rPr>
          <w:rFonts w:ascii="Times New Roman" w:eastAsia="Calibri Light" w:hAnsi="Times New Roman" w:cs="Times New Roman"/>
          <w:kern w:val="1"/>
          <w:sz w:val="24"/>
          <w:szCs w:val="24"/>
          <w:lang w:val="sr-Cyrl-RS" w:eastAsia="ar-SA"/>
        </w:rPr>
        <w:t>г</w:t>
      </w:r>
      <w:r w:rsidRPr="00CB3220">
        <w:rPr>
          <w:rFonts w:ascii="Times New Roman" w:eastAsia="Calibri Light" w:hAnsi="Times New Roman" w:cs="Times New Roman"/>
          <w:kern w:val="1"/>
          <w:sz w:val="24"/>
          <w:szCs w:val="24"/>
          <w:lang w:val="en-GB" w:eastAsia="ar-SA"/>
        </w:rPr>
        <w:t xml:space="preserve"> раски</w:t>
      </w:r>
      <w:r w:rsidRPr="00CB3220">
        <w:rPr>
          <w:rFonts w:ascii="Times New Roman" w:eastAsia="Calibri Light" w:hAnsi="Times New Roman" w:cs="Times New Roman"/>
          <w:kern w:val="1"/>
          <w:sz w:val="24"/>
          <w:szCs w:val="24"/>
          <w:lang w:val="sr-Cyrl-RS" w:eastAsia="ar-SA"/>
        </w:rPr>
        <w:t>да</w:t>
      </w:r>
      <w:r w:rsidRPr="00CB3220">
        <w:rPr>
          <w:rFonts w:ascii="Times New Roman" w:eastAsia="Calibri Light" w:hAnsi="Times New Roman" w:cs="Times New Roman"/>
          <w:kern w:val="1"/>
          <w:sz w:val="24"/>
          <w:szCs w:val="24"/>
          <w:lang w:val="en-GB" w:eastAsia="ar-SA"/>
        </w:rPr>
        <w:t xml:space="preserve"> уговор</w:t>
      </w:r>
      <w:r w:rsidRPr="00CB3220">
        <w:rPr>
          <w:rFonts w:ascii="Times New Roman" w:eastAsia="Calibri Light" w:hAnsi="Times New Roman" w:cs="Times New Roman"/>
          <w:kern w:val="1"/>
          <w:sz w:val="24"/>
          <w:szCs w:val="24"/>
          <w:lang w:val="sr-Cyrl-RS" w:eastAsia="ar-SA"/>
        </w:rPr>
        <w:t>а</w:t>
      </w:r>
      <w:r w:rsidRPr="00CB3220">
        <w:rPr>
          <w:rFonts w:ascii="Times New Roman" w:eastAsia="Calibri Light" w:hAnsi="Times New Roman" w:cs="Times New Roman"/>
          <w:kern w:val="1"/>
          <w:sz w:val="24"/>
          <w:szCs w:val="24"/>
          <w:lang w:val="en-GB" w:eastAsia="ar-SA"/>
        </w:rPr>
        <w:t xml:space="preserve"> од стране Добављача, Наручилац има право да реализује средство финансијског обезбеђења </w:t>
      </w:r>
      <w:r w:rsidRPr="00CB3220">
        <w:rPr>
          <w:rFonts w:ascii="Times New Roman" w:eastAsia="Calibri Light" w:hAnsi="Times New Roman" w:cs="Times New Roman"/>
          <w:kern w:val="1"/>
          <w:sz w:val="24"/>
          <w:szCs w:val="24"/>
          <w:lang w:val="sr-Cyrl-RS" w:eastAsia="ar-SA"/>
        </w:rPr>
        <w:t>за добро извршење посла</w:t>
      </w:r>
      <w:r w:rsidRPr="00CB3220">
        <w:rPr>
          <w:rFonts w:ascii="Times New Roman" w:eastAsia="Calibri Light" w:hAnsi="Times New Roman" w:cs="Times New Roman"/>
          <w:kern w:val="1"/>
          <w:sz w:val="24"/>
          <w:szCs w:val="24"/>
          <w:lang w:val="en-GB" w:eastAsia="ar-SA"/>
        </w:rPr>
        <w:t>.</w:t>
      </w:r>
    </w:p>
    <w:p w14:paraId="0B34A052" w14:textId="357C73F7" w:rsidR="003B0EE4" w:rsidRDefault="003B0EE4" w:rsidP="003B0EE4">
      <w:pPr>
        <w:suppressAutoHyphens/>
        <w:spacing w:after="0" w:line="240" w:lineRule="auto"/>
        <w:ind w:firstLine="540"/>
        <w:jc w:val="both"/>
        <w:rPr>
          <w:rFonts w:ascii="Times New Roman" w:eastAsia="Calibri Light" w:hAnsi="Times New Roman" w:cs="Times New Roman"/>
          <w:kern w:val="1"/>
          <w:sz w:val="24"/>
          <w:szCs w:val="24"/>
          <w:lang w:val="sr-Cyrl-CS" w:eastAsia="ar-SA"/>
        </w:rPr>
      </w:pPr>
      <w:r w:rsidRPr="00CB3220">
        <w:rPr>
          <w:rFonts w:ascii="Times New Roman" w:eastAsia="Calibri Light" w:hAnsi="Times New Roman" w:cs="Times New Roman"/>
          <w:kern w:val="1"/>
          <w:sz w:val="24"/>
          <w:szCs w:val="24"/>
          <w:lang w:val="sr-Cyrl-CS" w:eastAsia="ar-SA"/>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14:paraId="02799104" w14:textId="77777777" w:rsidR="003B0EE4" w:rsidRPr="00FE15E7" w:rsidRDefault="003B0EE4" w:rsidP="003B0EE4">
      <w:pPr>
        <w:suppressAutoHyphens/>
        <w:spacing w:after="0" w:line="240" w:lineRule="auto"/>
        <w:ind w:firstLine="540"/>
        <w:jc w:val="both"/>
        <w:rPr>
          <w:rFonts w:ascii="Times New Roman" w:eastAsia="Calibri Light" w:hAnsi="Times New Roman" w:cs="Times New Roman"/>
          <w:kern w:val="1"/>
          <w:sz w:val="24"/>
          <w:szCs w:val="24"/>
          <w:lang w:val="sr-Cyrl-CS" w:eastAsia="ar-SA"/>
        </w:rPr>
      </w:pPr>
    </w:p>
    <w:p w14:paraId="769303F0" w14:textId="1A29544F" w:rsidR="00DC5B0C" w:rsidRPr="00CB3220" w:rsidRDefault="00DC5B0C" w:rsidP="00DC5B0C">
      <w:pPr>
        <w:spacing w:after="0" w:line="240" w:lineRule="auto"/>
        <w:ind w:right="32"/>
        <w:rPr>
          <w:rFonts w:ascii="Times New Roman" w:eastAsia="Times New Roman" w:hAnsi="Times New Roman" w:cs="Times New Roman"/>
          <w:sz w:val="24"/>
          <w:szCs w:val="24"/>
          <w:lang w:val="sr-Cyrl-RS" w:eastAsia="sr-Cyrl-RS"/>
        </w:rPr>
      </w:pPr>
      <w:r w:rsidRPr="00CB3220">
        <w:rPr>
          <w:rFonts w:ascii="Times New Roman" w:eastAsia="Times New Roman" w:hAnsi="Times New Roman" w:cs="Times New Roman"/>
          <w:sz w:val="24"/>
          <w:szCs w:val="24"/>
          <w:lang w:val="sr-Cyrl-RS" w:eastAsia="sr-Cyrl-RS"/>
        </w:rPr>
        <w:t xml:space="preserve">НАКНАДА ШТЕТЕ </w:t>
      </w:r>
    </w:p>
    <w:p w14:paraId="010AF600" w14:textId="39F0B083" w:rsidR="00DC5B0C" w:rsidRPr="00CB3220" w:rsidRDefault="00DC5B0C" w:rsidP="00AD6037">
      <w:pPr>
        <w:spacing w:after="0" w:line="240" w:lineRule="auto"/>
        <w:ind w:hanging="14"/>
        <w:jc w:val="center"/>
        <w:rPr>
          <w:rFonts w:ascii="Times New Roman" w:eastAsia="Times New Roman" w:hAnsi="Times New Roman" w:cs="Times New Roman"/>
          <w:b/>
          <w:sz w:val="24"/>
          <w:szCs w:val="24"/>
          <w:lang w:val="ru-RU"/>
        </w:rPr>
      </w:pPr>
      <w:r w:rsidRPr="00CB3220">
        <w:rPr>
          <w:rFonts w:ascii="Times New Roman" w:eastAsia="Times New Roman" w:hAnsi="Times New Roman" w:cs="Times New Roman"/>
          <w:b/>
          <w:sz w:val="24"/>
          <w:szCs w:val="24"/>
          <w:lang w:val="ru-RU"/>
        </w:rPr>
        <w:t>Члан</w:t>
      </w:r>
      <w:r w:rsidR="006D21AA">
        <w:rPr>
          <w:rFonts w:ascii="Times New Roman" w:eastAsia="Times New Roman" w:hAnsi="Times New Roman" w:cs="Times New Roman"/>
          <w:b/>
          <w:sz w:val="24"/>
          <w:szCs w:val="24"/>
          <w:lang w:val="sr-Cyrl-RS"/>
        </w:rPr>
        <w:t xml:space="preserve"> 9</w:t>
      </w:r>
      <w:r w:rsidRPr="00CB3220">
        <w:rPr>
          <w:rFonts w:ascii="Times New Roman" w:eastAsia="Times New Roman" w:hAnsi="Times New Roman" w:cs="Times New Roman"/>
          <w:b/>
          <w:sz w:val="24"/>
          <w:szCs w:val="24"/>
          <w:lang w:val="ru-RU"/>
        </w:rPr>
        <w:t>.</w:t>
      </w:r>
    </w:p>
    <w:p w14:paraId="1C8C1021" w14:textId="251C191A" w:rsidR="00DC5B0C" w:rsidRPr="00CB3220" w:rsidRDefault="00DC5B0C" w:rsidP="00976AD5">
      <w:pPr>
        <w:spacing w:after="0" w:line="240" w:lineRule="auto"/>
        <w:ind w:right="58" w:firstLine="426"/>
        <w:jc w:val="both"/>
        <w:rPr>
          <w:rFonts w:ascii="Times New Roman" w:eastAsia="Times New Roman" w:hAnsi="Times New Roman" w:cs="Times New Roman"/>
          <w:sz w:val="24"/>
          <w:szCs w:val="24"/>
          <w:lang w:val="ru-RU"/>
        </w:rPr>
      </w:pPr>
      <w:r w:rsidRPr="00CB3220">
        <w:rPr>
          <w:rFonts w:ascii="Times New Roman" w:eastAsia="Times New Roman" w:hAnsi="Times New Roman" w:cs="Times New Roman"/>
          <w:sz w:val="24"/>
          <w:szCs w:val="24"/>
          <w:lang w:val="ru-RU"/>
        </w:rPr>
        <w:t xml:space="preserve">Уговорне стране су </w:t>
      </w:r>
      <w:r w:rsidRPr="00976AD5">
        <w:rPr>
          <w:rFonts w:ascii="Times New Roman" w:eastAsia="Times New Roman" w:hAnsi="Times New Roman" w:cs="Times New Roman"/>
          <w:sz w:val="24"/>
          <w:szCs w:val="24"/>
          <w:lang w:val="ru-RU"/>
        </w:rPr>
        <w:t>сагласне да уколико Добављач не испуњава своје обавезе на начин и под условима утврђених</w:t>
      </w:r>
      <w:r w:rsidRPr="00976AD5">
        <w:rPr>
          <w:rFonts w:ascii="Times New Roman" w:eastAsia="Times New Roman" w:hAnsi="Times New Roman" w:cs="Times New Roman"/>
          <w:sz w:val="24"/>
          <w:szCs w:val="24"/>
          <w:lang w:val="sr-Cyrl-RS"/>
        </w:rPr>
        <w:t xml:space="preserve"> овим</w:t>
      </w:r>
      <w:r w:rsidRPr="00976AD5">
        <w:rPr>
          <w:rFonts w:ascii="Times New Roman" w:eastAsia="Times New Roman" w:hAnsi="Times New Roman" w:cs="Times New Roman"/>
          <w:sz w:val="24"/>
          <w:szCs w:val="24"/>
          <w:lang w:val="ru-RU"/>
        </w:rPr>
        <w:t xml:space="preserve"> </w:t>
      </w:r>
      <w:r w:rsidRPr="00976AD5">
        <w:rPr>
          <w:rFonts w:ascii="Times New Roman" w:eastAsia="Times New Roman" w:hAnsi="Times New Roman" w:cs="Times New Roman"/>
          <w:sz w:val="24"/>
          <w:szCs w:val="24"/>
          <w:lang w:val="sr-Cyrl-RS"/>
        </w:rPr>
        <w:t>у</w:t>
      </w:r>
      <w:r w:rsidRPr="00976AD5">
        <w:rPr>
          <w:rFonts w:ascii="Times New Roman" w:eastAsia="Times New Roman" w:hAnsi="Times New Roman" w:cs="Times New Roman"/>
          <w:sz w:val="24"/>
          <w:szCs w:val="24"/>
          <w:lang w:val="ru-RU"/>
        </w:rPr>
        <w:t xml:space="preserve">говором, Наручилац има право да </w:t>
      </w:r>
      <w:r w:rsidRPr="00976AD5">
        <w:rPr>
          <w:rFonts w:ascii="Times New Roman" w:eastAsia="Times New Roman" w:hAnsi="Times New Roman" w:cs="Times New Roman"/>
          <w:sz w:val="24"/>
          <w:szCs w:val="24"/>
          <w:lang w:val="sr-Cyrl-RS"/>
        </w:rPr>
        <w:t xml:space="preserve">и поред </w:t>
      </w:r>
      <w:r w:rsidR="00744F96">
        <w:rPr>
          <w:rFonts w:ascii="Times New Roman" w:eastAsia="Times New Roman" w:hAnsi="Times New Roman" w:cs="Times New Roman"/>
          <w:sz w:val="24"/>
          <w:szCs w:val="24"/>
          <w:lang w:val="sr-Cyrl-RS"/>
        </w:rPr>
        <w:t>активирања</w:t>
      </w:r>
      <w:r w:rsidRPr="00976AD5">
        <w:rPr>
          <w:rFonts w:ascii="Times New Roman" w:eastAsia="Times New Roman" w:hAnsi="Times New Roman" w:cs="Times New Roman"/>
          <w:sz w:val="24"/>
          <w:szCs w:val="24"/>
          <w:lang w:val="sr-Cyrl-RS"/>
        </w:rPr>
        <w:t xml:space="preserve"> средства обезбеђења </w:t>
      </w:r>
      <w:r w:rsidR="00744F96">
        <w:rPr>
          <w:rFonts w:ascii="Times New Roman" w:eastAsia="Times New Roman" w:hAnsi="Times New Roman" w:cs="Times New Roman"/>
          <w:sz w:val="24"/>
          <w:szCs w:val="24"/>
          <w:lang w:val="sr-Cyrl-RS"/>
        </w:rPr>
        <w:t xml:space="preserve">за добро извршење уговора, </w:t>
      </w:r>
      <w:r w:rsidRPr="00976AD5">
        <w:rPr>
          <w:rFonts w:ascii="Times New Roman" w:eastAsia="Times New Roman" w:hAnsi="Times New Roman" w:cs="Times New Roman"/>
          <w:sz w:val="24"/>
          <w:szCs w:val="24"/>
          <w:lang w:val="sr-Cyrl-RS"/>
        </w:rPr>
        <w:t xml:space="preserve">захтева накнаду целокупне штете </w:t>
      </w:r>
      <w:r w:rsidRPr="00976AD5">
        <w:rPr>
          <w:rFonts w:ascii="Times New Roman" w:eastAsia="Times New Roman" w:hAnsi="Times New Roman" w:cs="Times New Roman"/>
          <w:sz w:val="24"/>
          <w:szCs w:val="24"/>
          <w:lang w:val="ru-RU"/>
        </w:rPr>
        <w:t>о</w:t>
      </w:r>
      <w:r w:rsidRPr="00976AD5">
        <w:rPr>
          <w:rFonts w:ascii="Times New Roman" w:eastAsia="Times New Roman" w:hAnsi="Times New Roman" w:cs="Times New Roman"/>
          <w:sz w:val="24"/>
          <w:szCs w:val="24"/>
          <w:lang w:val="sr-Cyrl-RS"/>
        </w:rPr>
        <w:t>д Добављача</w:t>
      </w:r>
      <w:r w:rsidRPr="00976AD5">
        <w:rPr>
          <w:rFonts w:ascii="Times New Roman" w:eastAsia="Times New Roman" w:hAnsi="Times New Roman" w:cs="Times New Roman"/>
          <w:sz w:val="24"/>
          <w:szCs w:val="24"/>
          <w:lang w:val="ru-RU"/>
        </w:rPr>
        <w:t>.</w:t>
      </w:r>
      <w:r w:rsidRPr="00CB3220">
        <w:rPr>
          <w:rFonts w:ascii="Times New Roman" w:eastAsia="Times New Roman" w:hAnsi="Times New Roman" w:cs="Times New Roman"/>
          <w:sz w:val="24"/>
          <w:szCs w:val="24"/>
          <w:lang w:val="ru-RU"/>
        </w:rPr>
        <w:t xml:space="preserve"> </w:t>
      </w:r>
    </w:p>
    <w:p w14:paraId="44538952" w14:textId="53D55593" w:rsidR="00DC5B0C" w:rsidRPr="003D1F50" w:rsidRDefault="00DC5B0C" w:rsidP="00976AD5">
      <w:pPr>
        <w:spacing w:after="0" w:line="240" w:lineRule="auto"/>
        <w:ind w:right="58" w:firstLine="426"/>
        <w:jc w:val="both"/>
        <w:rPr>
          <w:rFonts w:ascii="Times New Roman" w:eastAsia="Times New Roman" w:hAnsi="Times New Roman" w:cs="Times New Roman"/>
          <w:color w:val="000000"/>
          <w:sz w:val="24"/>
          <w:szCs w:val="24"/>
          <w:lang w:val="ru-RU"/>
        </w:rPr>
      </w:pPr>
      <w:r w:rsidRPr="00CB3220">
        <w:rPr>
          <w:rFonts w:ascii="Times New Roman" w:eastAsia="Times New Roman" w:hAnsi="Times New Roman" w:cs="Times New Roman"/>
          <w:sz w:val="24"/>
          <w:szCs w:val="24"/>
          <w:lang w:val="sr-Cyrl-RS"/>
        </w:rPr>
        <w:t xml:space="preserve">Уколико Добављач ни након </w:t>
      </w:r>
      <w:r w:rsidR="00976AD5">
        <w:rPr>
          <w:rFonts w:ascii="Times New Roman" w:eastAsia="Times New Roman" w:hAnsi="Times New Roman" w:cs="Times New Roman"/>
          <w:sz w:val="24"/>
          <w:szCs w:val="24"/>
          <w:lang w:val="sr-Cyrl-RS"/>
        </w:rPr>
        <w:t>активи</w:t>
      </w:r>
      <w:r w:rsidRPr="00CB3220">
        <w:rPr>
          <w:rFonts w:ascii="Times New Roman" w:eastAsia="Times New Roman" w:hAnsi="Times New Roman" w:cs="Times New Roman"/>
          <w:sz w:val="24"/>
          <w:szCs w:val="24"/>
          <w:lang w:val="sr-Cyrl-RS"/>
        </w:rPr>
        <w:t xml:space="preserve">рања </w:t>
      </w:r>
      <w:r w:rsidR="00744F96">
        <w:rPr>
          <w:rFonts w:ascii="Times New Roman" w:eastAsia="Times New Roman" w:hAnsi="Times New Roman" w:cs="Times New Roman"/>
          <w:sz w:val="24"/>
          <w:szCs w:val="24"/>
          <w:lang w:val="sr-Cyrl-RS"/>
        </w:rPr>
        <w:t>средства обезбеђења за добро извршење посла</w:t>
      </w:r>
      <w:r w:rsidRPr="00CB3220">
        <w:rPr>
          <w:rFonts w:ascii="Times New Roman" w:eastAsia="Times New Roman" w:hAnsi="Times New Roman" w:cs="Times New Roman"/>
          <w:sz w:val="24"/>
          <w:szCs w:val="24"/>
          <w:lang w:val="sr-Cyrl-RS"/>
        </w:rPr>
        <w:t xml:space="preserve"> не изврши обавез</w:t>
      </w:r>
      <w:r w:rsidR="00744F96">
        <w:rPr>
          <w:rFonts w:ascii="Times New Roman" w:eastAsia="Times New Roman" w:hAnsi="Times New Roman" w:cs="Times New Roman"/>
          <w:sz w:val="24"/>
          <w:szCs w:val="24"/>
          <w:lang w:val="sr-Cyrl-RS"/>
        </w:rPr>
        <w:t>е предвиђене уговором</w:t>
      </w:r>
      <w:r w:rsidRPr="00CB3220">
        <w:rPr>
          <w:rFonts w:ascii="Times New Roman" w:eastAsia="Times New Roman" w:hAnsi="Times New Roman" w:cs="Times New Roman"/>
          <w:sz w:val="24"/>
          <w:szCs w:val="24"/>
          <w:lang w:val="sr-Cyrl-RS"/>
        </w:rPr>
        <w:t xml:space="preserve">, Наручилац може тражити раскид уговора и накнаду целокупне штете. </w:t>
      </w:r>
      <w:r w:rsidRPr="00CB3220">
        <w:rPr>
          <w:rFonts w:ascii="Times New Roman" w:eastAsia="Times New Roman" w:hAnsi="Times New Roman" w:cs="Times New Roman"/>
          <w:sz w:val="24"/>
          <w:szCs w:val="24"/>
          <w:lang w:val="ru-RU"/>
        </w:rPr>
        <w:t>У случају</w:t>
      </w:r>
      <w:r w:rsidRPr="00CB3220">
        <w:rPr>
          <w:rFonts w:ascii="Times New Roman" w:eastAsia="Times New Roman" w:hAnsi="Times New Roman" w:cs="Times New Roman"/>
          <w:sz w:val="24"/>
          <w:szCs w:val="24"/>
          <w:lang w:val="sr-Cyrl-RS"/>
        </w:rPr>
        <w:t xml:space="preserve"> раскида уговора по овом основу</w:t>
      </w:r>
      <w:r w:rsidRPr="00CB3220">
        <w:rPr>
          <w:rFonts w:ascii="Times New Roman" w:eastAsia="Times New Roman" w:hAnsi="Times New Roman" w:cs="Times New Roman"/>
          <w:sz w:val="24"/>
          <w:szCs w:val="24"/>
          <w:lang w:val="ru-RU"/>
        </w:rPr>
        <w:t>, Наручилац може поступити сходно члану 82. З</w:t>
      </w:r>
      <w:r w:rsidRPr="00CB3220">
        <w:rPr>
          <w:rFonts w:ascii="Times New Roman" w:eastAsia="Times New Roman" w:hAnsi="Times New Roman" w:cs="Times New Roman"/>
          <w:sz w:val="24"/>
          <w:szCs w:val="24"/>
          <w:lang w:val="sr-Cyrl-RS"/>
        </w:rPr>
        <w:t xml:space="preserve">акона о јавним набавкама </w:t>
      </w:r>
      <w:r w:rsidRPr="00CB3220">
        <w:rPr>
          <w:rFonts w:ascii="Times New Roman" w:eastAsia="TimesNewRomanPSMT" w:hAnsi="Times New Roman" w:cs="Times New Roman"/>
          <w:sz w:val="24"/>
          <w:szCs w:val="24"/>
          <w:lang w:val="ru-RU"/>
        </w:rPr>
        <w:t>(„Сл. гласник РС” бр. 124/2012</w:t>
      </w:r>
      <w:r w:rsidRPr="00CB3220">
        <w:rPr>
          <w:rFonts w:ascii="Times New Roman" w:eastAsia="TimesNewRomanPSMT" w:hAnsi="Times New Roman" w:cs="Times New Roman"/>
          <w:sz w:val="24"/>
          <w:szCs w:val="24"/>
          <w:lang w:val="sr-Cyrl-CS"/>
        </w:rPr>
        <w:t>,</w:t>
      </w:r>
      <w:r w:rsidRPr="00CB3220">
        <w:rPr>
          <w:rFonts w:ascii="Times New Roman" w:eastAsia="TimesNewRomanPSMT" w:hAnsi="Times New Roman" w:cs="Times New Roman"/>
          <w:sz w:val="24"/>
          <w:szCs w:val="24"/>
          <w:lang w:val="ru-RU"/>
        </w:rPr>
        <w:t xml:space="preserve"> </w:t>
      </w:r>
      <w:r w:rsidRPr="00CB3220">
        <w:rPr>
          <w:rFonts w:ascii="Times New Roman" w:eastAsia="TimesNewRomanPSMT" w:hAnsi="Times New Roman" w:cs="Times New Roman"/>
          <w:sz w:val="24"/>
          <w:szCs w:val="24"/>
          <w:lang w:val="sr-Cyrl-CS"/>
        </w:rPr>
        <w:t>14/2015 и 68/2015</w:t>
      </w:r>
      <w:r w:rsidRPr="00CB3220">
        <w:rPr>
          <w:rFonts w:ascii="Times New Roman" w:eastAsia="TimesNewRomanPSMT" w:hAnsi="Times New Roman" w:cs="Times New Roman"/>
          <w:sz w:val="24"/>
          <w:szCs w:val="24"/>
          <w:lang w:val="ru-RU"/>
        </w:rPr>
        <w:t xml:space="preserve">) </w:t>
      </w:r>
      <w:r w:rsidRPr="00CB3220">
        <w:rPr>
          <w:rFonts w:ascii="Times New Roman" w:eastAsia="Times New Roman" w:hAnsi="Times New Roman" w:cs="Times New Roman"/>
          <w:color w:val="000000"/>
          <w:sz w:val="24"/>
          <w:szCs w:val="24"/>
          <w:lang w:val="ru-RU"/>
        </w:rPr>
        <w:t>којим је прописана негативна референца због неизвршења уговорних обавеза.</w:t>
      </w:r>
      <w:r w:rsidRPr="003D1F50">
        <w:rPr>
          <w:rFonts w:ascii="Times New Roman" w:eastAsia="Times New Roman" w:hAnsi="Times New Roman" w:cs="Times New Roman"/>
          <w:color w:val="000000"/>
          <w:sz w:val="24"/>
          <w:szCs w:val="24"/>
          <w:lang w:val="ru-RU"/>
        </w:rPr>
        <w:t xml:space="preserve"> </w:t>
      </w:r>
    </w:p>
    <w:p w14:paraId="1F369520" w14:textId="77777777" w:rsidR="00DC5B0C" w:rsidRDefault="00DC5B0C" w:rsidP="00DC5B0C">
      <w:pPr>
        <w:spacing w:after="0" w:line="240" w:lineRule="auto"/>
        <w:ind w:right="58"/>
        <w:rPr>
          <w:rFonts w:ascii="Times New Roman" w:eastAsia="Times New Roman" w:hAnsi="Times New Roman" w:cs="Times New Roman"/>
          <w:sz w:val="24"/>
          <w:szCs w:val="24"/>
          <w:lang w:val="sr-Cyrl-RS"/>
        </w:rPr>
      </w:pPr>
    </w:p>
    <w:p w14:paraId="464524F8" w14:textId="77777777" w:rsidR="00AD6037" w:rsidRDefault="00744F96" w:rsidP="00AD6037">
      <w:pPr>
        <w:spacing w:after="0" w:line="240" w:lineRule="auto"/>
        <w:ind w:right="5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РАСКИД УГОВОРА</w:t>
      </w:r>
    </w:p>
    <w:p w14:paraId="7A0C094F" w14:textId="06D0DDDC" w:rsidR="00DC5B0C" w:rsidRPr="00AD6037" w:rsidRDefault="00DC5B0C" w:rsidP="00AD6037">
      <w:pPr>
        <w:spacing w:after="0" w:line="240" w:lineRule="auto"/>
        <w:ind w:right="58"/>
        <w:jc w:val="center"/>
        <w:rPr>
          <w:rFonts w:ascii="Times New Roman" w:eastAsia="Times New Roman" w:hAnsi="Times New Roman" w:cs="Times New Roman"/>
          <w:sz w:val="24"/>
          <w:szCs w:val="24"/>
          <w:lang w:val="sr-Cyrl-RS"/>
        </w:rPr>
      </w:pPr>
      <w:r w:rsidRPr="00976AD5">
        <w:rPr>
          <w:rFonts w:ascii="Times New Roman" w:eastAsia="Times New Roman" w:hAnsi="Times New Roman" w:cs="Times New Roman"/>
          <w:b/>
          <w:sz w:val="24"/>
          <w:szCs w:val="24"/>
          <w:lang w:val="ru-RU"/>
        </w:rPr>
        <w:t xml:space="preserve">Члан </w:t>
      </w:r>
      <w:r w:rsidR="006D21AA">
        <w:rPr>
          <w:rFonts w:ascii="Times New Roman" w:eastAsia="Times New Roman" w:hAnsi="Times New Roman" w:cs="Times New Roman"/>
          <w:b/>
          <w:sz w:val="24"/>
          <w:szCs w:val="24"/>
          <w:lang w:val="sr-Cyrl-RS"/>
        </w:rPr>
        <w:t>10</w:t>
      </w:r>
      <w:r w:rsidRPr="00976AD5">
        <w:rPr>
          <w:rFonts w:ascii="Times New Roman" w:eastAsia="Times New Roman" w:hAnsi="Times New Roman" w:cs="Times New Roman"/>
          <w:b/>
          <w:sz w:val="24"/>
          <w:szCs w:val="24"/>
          <w:lang w:val="ru-RU"/>
        </w:rPr>
        <w:t>.</w:t>
      </w:r>
    </w:p>
    <w:p w14:paraId="3ACE1DA0" w14:textId="31FF45CC" w:rsidR="00DC5B0C" w:rsidRPr="00976AD5" w:rsidRDefault="00DC5B0C" w:rsidP="00976AD5">
      <w:pPr>
        <w:spacing w:after="0" w:line="240" w:lineRule="auto"/>
        <w:ind w:right="58" w:firstLine="426"/>
        <w:jc w:val="both"/>
        <w:rPr>
          <w:rFonts w:ascii="Times New Roman" w:eastAsia="Times New Roman" w:hAnsi="Times New Roman" w:cs="Times New Roman"/>
          <w:sz w:val="24"/>
          <w:szCs w:val="24"/>
          <w:lang w:val="ru-RU"/>
        </w:rPr>
      </w:pPr>
      <w:r w:rsidRPr="00976AD5">
        <w:rPr>
          <w:rFonts w:ascii="Times New Roman" w:eastAsia="Times New Roman" w:hAnsi="Times New Roman" w:cs="Times New Roman"/>
          <w:color w:val="000000"/>
          <w:kern w:val="1"/>
          <w:sz w:val="24"/>
          <w:szCs w:val="24"/>
          <w:lang w:val="ru-RU" w:eastAsia="ar-SA"/>
        </w:rPr>
        <w:t xml:space="preserve">Наручилац има право да једнострано раскине </w:t>
      </w:r>
      <w:r w:rsidRPr="00976AD5">
        <w:rPr>
          <w:rFonts w:ascii="Times New Roman" w:eastAsia="Times New Roman" w:hAnsi="Times New Roman" w:cs="Times New Roman"/>
          <w:color w:val="000000"/>
          <w:kern w:val="1"/>
          <w:sz w:val="24"/>
          <w:szCs w:val="24"/>
          <w:lang w:val="sr-Cyrl-RS" w:eastAsia="ar-SA"/>
        </w:rPr>
        <w:t>У</w:t>
      </w:r>
      <w:r w:rsidRPr="00976AD5">
        <w:rPr>
          <w:rFonts w:ascii="Times New Roman" w:eastAsia="Times New Roman" w:hAnsi="Times New Roman" w:cs="Times New Roman"/>
          <w:color w:val="000000"/>
          <w:kern w:val="1"/>
          <w:sz w:val="24"/>
          <w:szCs w:val="24"/>
          <w:lang w:val="ru-RU" w:eastAsia="ar-SA"/>
        </w:rPr>
        <w:t xml:space="preserve">говор у свако доба, без накнаде штете Добављачу, ако </w:t>
      </w:r>
      <w:r w:rsidRPr="00976AD5">
        <w:rPr>
          <w:rFonts w:ascii="Times New Roman" w:eastAsia="Times New Roman" w:hAnsi="Times New Roman" w:cs="Times New Roman"/>
          <w:color w:val="000000"/>
          <w:kern w:val="1"/>
          <w:sz w:val="24"/>
          <w:szCs w:val="24"/>
          <w:lang w:val="sr-Cyrl-RS" w:eastAsia="ar-SA"/>
        </w:rPr>
        <w:t>Добављач</w:t>
      </w:r>
      <w:r w:rsidRPr="00976AD5">
        <w:rPr>
          <w:rFonts w:ascii="Times New Roman" w:eastAsia="Times New Roman" w:hAnsi="Times New Roman" w:cs="Times New Roman"/>
          <w:color w:val="000000"/>
          <w:kern w:val="1"/>
          <w:sz w:val="24"/>
          <w:szCs w:val="24"/>
          <w:lang w:val="ru-RU" w:eastAsia="ar-SA"/>
        </w:rPr>
        <w:t xml:space="preserve"> не извршава обавезе </w:t>
      </w:r>
      <w:r w:rsidR="00744F96">
        <w:rPr>
          <w:rFonts w:ascii="Times New Roman" w:eastAsia="Times New Roman" w:hAnsi="Times New Roman" w:cs="Times New Roman"/>
          <w:color w:val="000000"/>
          <w:kern w:val="1"/>
          <w:sz w:val="24"/>
          <w:szCs w:val="24"/>
          <w:lang w:val="ru-RU" w:eastAsia="ar-SA"/>
        </w:rPr>
        <w:t xml:space="preserve">у потпуности, </w:t>
      </w:r>
      <w:r w:rsidRPr="00976AD5">
        <w:rPr>
          <w:rFonts w:ascii="Times New Roman" w:eastAsia="Times New Roman" w:hAnsi="Times New Roman" w:cs="Times New Roman"/>
          <w:color w:val="000000"/>
          <w:kern w:val="1"/>
          <w:sz w:val="24"/>
          <w:szCs w:val="24"/>
          <w:lang w:val="ru-RU" w:eastAsia="ar-SA"/>
        </w:rPr>
        <w:t>на уговорени начин и у уговореним роковима,</w:t>
      </w:r>
      <w:r w:rsidRPr="00976AD5">
        <w:rPr>
          <w:rFonts w:ascii="Tahoma" w:eastAsia="Times New Roman" w:hAnsi="Tahoma" w:cs="Tahoma"/>
          <w:color w:val="000000"/>
          <w:kern w:val="1"/>
          <w:sz w:val="20"/>
          <w:szCs w:val="20"/>
          <w:lang w:val="ru-RU" w:eastAsia="ar-SA"/>
        </w:rPr>
        <w:t xml:space="preserve"> </w:t>
      </w:r>
      <w:r w:rsidRPr="00976AD5">
        <w:rPr>
          <w:rFonts w:ascii="Times New Roman" w:eastAsia="Times New Roman" w:hAnsi="Times New Roman" w:cs="Times New Roman"/>
          <w:sz w:val="24"/>
          <w:szCs w:val="24"/>
          <w:lang w:val="sr-Cyrl-RS"/>
        </w:rPr>
        <w:t xml:space="preserve">с тим да је дужан да Добављачу достави обавештење о раскиду Уговора најкасније </w:t>
      </w:r>
      <w:r w:rsidR="00976AD5" w:rsidRPr="00976AD5">
        <w:rPr>
          <w:rFonts w:ascii="Times New Roman" w:eastAsia="Times New Roman" w:hAnsi="Times New Roman" w:cs="Times New Roman"/>
          <w:sz w:val="24"/>
          <w:szCs w:val="24"/>
          <w:lang w:val="ru-RU"/>
        </w:rPr>
        <w:t>седам</w:t>
      </w:r>
      <w:r w:rsidRPr="00976AD5">
        <w:rPr>
          <w:rFonts w:ascii="Times New Roman" w:eastAsia="Times New Roman" w:hAnsi="Times New Roman" w:cs="Times New Roman"/>
          <w:sz w:val="24"/>
          <w:szCs w:val="24"/>
          <w:lang w:val="ru-RU"/>
        </w:rPr>
        <w:t xml:space="preserve"> дана</w:t>
      </w:r>
      <w:r w:rsidRPr="00976AD5">
        <w:rPr>
          <w:rFonts w:ascii="Times New Roman" w:eastAsia="Times New Roman" w:hAnsi="Times New Roman" w:cs="Times New Roman"/>
          <w:sz w:val="24"/>
          <w:szCs w:val="24"/>
          <w:lang w:val="sr-Cyrl-RS"/>
        </w:rPr>
        <w:t xml:space="preserve"> пре дана назначеног као дан раскида Уговора</w:t>
      </w:r>
      <w:r w:rsidRPr="00976AD5">
        <w:rPr>
          <w:rFonts w:ascii="Times New Roman" w:eastAsia="Times New Roman" w:hAnsi="Times New Roman" w:cs="Times New Roman"/>
          <w:sz w:val="24"/>
          <w:szCs w:val="24"/>
          <w:lang w:val="ru-RU"/>
        </w:rPr>
        <w:t>.</w:t>
      </w:r>
    </w:p>
    <w:p w14:paraId="10535BC5" w14:textId="77777777" w:rsidR="00DC5B0C" w:rsidRPr="00976AD5" w:rsidRDefault="00DC5B0C" w:rsidP="00976AD5">
      <w:pPr>
        <w:spacing w:after="0" w:line="240" w:lineRule="auto"/>
        <w:ind w:right="58" w:firstLine="426"/>
        <w:jc w:val="both"/>
        <w:rPr>
          <w:rFonts w:ascii="Times New Roman" w:eastAsia="Times New Roman" w:hAnsi="Times New Roman" w:cs="Times New Roman"/>
          <w:sz w:val="24"/>
          <w:szCs w:val="24"/>
          <w:lang w:val="sr-Cyrl-RS"/>
        </w:rPr>
      </w:pPr>
      <w:r w:rsidRPr="00976AD5">
        <w:rPr>
          <w:rFonts w:ascii="Times New Roman" w:eastAsia="Times New Roman" w:hAnsi="Times New Roman" w:cs="Times New Roman"/>
          <w:sz w:val="24"/>
          <w:szCs w:val="24"/>
          <w:lang w:val="sr-Cyrl-RS"/>
        </w:rPr>
        <w:t>Добављач нема право на једнострани раскид Уговора.</w:t>
      </w:r>
    </w:p>
    <w:p w14:paraId="68F44378" w14:textId="658E8B00" w:rsidR="00DC5B0C" w:rsidRPr="007672BF" w:rsidRDefault="00DC5B0C" w:rsidP="00976AD5">
      <w:pPr>
        <w:spacing w:after="0" w:line="240" w:lineRule="auto"/>
        <w:ind w:right="58" w:firstLine="426"/>
        <w:jc w:val="both"/>
        <w:rPr>
          <w:rFonts w:ascii="Times New Roman" w:eastAsia="Times New Roman" w:hAnsi="Times New Roman" w:cs="Times New Roman"/>
          <w:sz w:val="24"/>
          <w:szCs w:val="24"/>
          <w:lang w:val="ru-RU"/>
        </w:rPr>
      </w:pPr>
      <w:r w:rsidRPr="00976AD5">
        <w:rPr>
          <w:rFonts w:ascii="Times New Roman" w:eastAsia="Times New Roman" w:hAnsi="Times New Roman" w:cs="Times New Roman"/>
          <w:sz w:val="24"/>
          <w:szCs w:val="24"/>
          <w:lang w:val="ru-RU"/>
        </w:rPr>
        <w:t>У</w:t>
      </w:r>
      <w:r w:rsidRPr="00976AD5">
        <w:rPr>
          <w:rFonts w:ascii="Times New Roman" w:eastAsia="Times New Roman" w:hAnsi="Times New Roman" w:cs="Times New Roman"/>
          <w:sz w:val="24"/>
          <w:szCs w:val="24"/>
          <w:lang w:val="sr-Cyrl-RS"/>
        </w:rPr>
        <w:t xml:space="preserve"> случају да </w:t>
      </w:r>
      <w:r w:rsidRPr="00976AD5">
        <w:rPr>
          <w:rFonts w:ascii="Times New Roman" w:eastAsia="Times New Roman" w:hAnsi="Times New Roman" w:cs="Times New Roman"/>
          <w:sz w:val="24"/>
          <w:szCs w:val="24"/>
          <w:lang w:val="ru-RU"/>
        </w:rPr>
        <w:t>Уговор</w:t>
      </w:r>
      <w:r w:rsidRPr="00976AD5">
        <w:rPr>
          <w:rFonts w:ascii="Times New Roman" w:eastAsia="Times New Roman" w:hAnsi="Times New Roman" w:cs="Times New Roman"/>
          <w:sz w:val="24"/>
          <w:szCs w:val="24"/>
          <w:lang w:val="sr-Cyrl-RS"/>
        </w:rPr>
        <w:t xml:space="preserve"> буде једнострано раскинут </w:t>
      </w:r>
      <w:r w:rsidRPr="00976AD5">
        <w:rPr>
          <w:rFonts w:ascii="Times New Roman" w:eastAsia="Times New Roman" w:hAnsi="Times New Roman" w:cs="Times New Roman"/>
          <w:sz w:val="24"/>
          <w:szCs w:val="24"/>
          <w:lang w:val="ru-RU"/>
        </w:rPr>
        <w:t xml:space="preserve">од стране Добављача, Наручилац задржава право реализације средства финансијског обезбеђења из </w:t>
      </w:r>
      <w:r w:rsidRPr="00744F96">
        <w:rPr>
          <w:rFonts w:ascii="Times New Roman" w:eastAsia="Times New Roman" w:hAnsi="Times New Roman" w:cs="Times New Roman"/>
          <w:sz w:val="24"/>
          <w:szCs w:val="24"/>
          <w:lang w:val="ru-RU"/>
        </w:rPr>
        <w:t xml:space="preserve">члана </w:t>
      </w:r>
      <w:r w:rsidR="00005AE9">
        <w:rPr>
          <w:rFonts w:ascii="Times New Roman" w:eastAsia="Times New Roman" w:hAnsi="Times New Roman" w:cs="Times New Roman"/>
          <w:sz w:val="24"/>
          <w:szCs w:val="24"/>
          <w:lang w:val="sr-Latn-RS"/>
        </w:rPr>
        <w:t>8</w:t>
      </w:r>
      <w:r w:rsidRPr="00744F96">
        <w:rPr>
          <w:rFonts w:ascii="Times New Roman" w:eastAsia="Times New Roman" w:hAnsi="Times New Roman" w:cs="Times New Roman"/>
          <w:sz w:val="24"/>
          <w:szCs w:val="24"/>
          <w:lang w:val="sr-Latn-RS"/>
        </w:rPr>
        <w:t>.</w:t>
      </w:r>
      <w:r w:rsidRPr="00744F96">
        <w:rPr>
          <w:rFonts w:ascii="Times New Roman" w:eastAsia="Times New Roman" w:hAnsi="Times New Roman" w:cs="Times New Roman"/>
          <w:sz w:val="24"/>
          <w:szCs w:val="24"/>
          <w:lang w:val="ru-RU"/>
        </w:rPr>
        <w:t xml:space="preserve"> овог </w:t>
      </w:r>
      <w:r w:rsidRPr="00976AD5">
        <w:rPr>
          <w:rFonts w:ascii="Times New Roman" w:eastAsia="Times New Roman" w:hAnsi="Times New Roman" w:cs="Times New Roman"/>
          <w:sz w:val="24"/>
          <w:szCs w:val="24"/>
          <w:lang w:val="ru-RU"/>
        </w:rPr>
        <w:t>Уговора, а</w:t>
      </w:r>
      <w:r w:rsidRPr="00976AD5">
        <w:rPr>
          <w:rFonts w:ascii="Times New Roman" w:eastAsia="Times New Roman" w:hAnsi="Times New Roman" w:cs="Times New Roman"/>
          <w:sz w:val="24"/>
          <w:szCs w:val="24"/>
          <w:lang w:val="sr-Cyrl-RS"/>
        </w:rPr>
        <w:t xml:space="preserve"> поред тога</w:t>
      </w:r>
      <w:r w:rsidRPr="00976AD5">
        <w:rPr>
          <w:rFonts w:ascii="Times New Roman" w:eastAsia="Times New Roman" w:hAnsi="Times New Roman" w:cs="Times New Roman"/>
          <w:sz w:val="24"/>
          <w:szCs w:val="24"/>
          <w:lang w:val="ru-RU"/>
        </w:rPr>
        <w:t xml:space="preserve"> Добављач је дужан да </w:t>
      </w:r>
      <w:r w:rsidRPr="00976AD5">
        <w:rPr>
          <w:rFonts w:ascii="Times New Roman" w:eastAsia="Times New Roman" w:hAnsi="Times New Roman" w:cs="Times New Roman"/>
          <w:sz w:val="24"/>
          <w:szCs w:val="24"/>
          <w:lang w:val="sr-Cyrl-RS"/>
        </w:rPr>
        <w:t xml:space="preserve">Наручиоцу </w:t>
      </w:r>
      <w:r w:rsidRPr="00976AD5">
        <w:rPr>
          <w:rFonts w:ascii="Times New Roman" w:eastAsia="Times New Roman" w:hAnsi="Times New Roman" w:cs="Times New Roman"/>
          <w:sz w:val="24"/>
          <w:szCs w:val="24"/>
          <w:lang w:val="ru-RU"/>
        </w:rPr>
        <w:t xml:space="preserve">накнади </w:t>
      </w:r>
      <w:r w:rsidRPr="00976AD5">
        <w:rPr>
          <w:rFonts w:ascii="Times New Roman" w:eastAsia="Times New Roman" w:hAnsi="Times New Roman" w:cs="Times New Roman"/>
          <w:sz w:val="24"/>
          <w:szCs w:val="24"/>
          <w:lang w:val="sr-Cyrl-RS"/>
        </w:rPr>
        <w:t xml:space="preserve">целокупну </w:t>
      </w:r>
      <w:r w:rsidRPr="00976AD5">
        <w:rPr>
          <w:rFonts w:ascii="Times New Roman" w:eastAsia="Times New Roman" w:hAnsi="Times New Roman" w:cs="Times New Roman"/>
          <w:sz w:val="24"/>
          <w:szCs w:val="24"/>
          <w:lang w:val="ru-RU"/>
        </w:rPr>
        <w:t>штету.</w:t>
      </w:r>
      <w:r w:rsidRPr="007672BF">
        <w:rPr>
          <w:rFonts w:ascii="Times New Roman" w:eastAsia="Times New Roman" w:hAnsi="Times New Roman" w:cs="Times New Roman"/>
          <w:sz w:val="24"/>
          <w:szCs w:val="24"/>
          <w:lang w:val="ru-RU"/>
        </w:rPr>
        <w:t xml:space="preserve">  </w:t>
      </w:r>
    </w:p>
    <w:p w14:paraId="12A0154F" w14:textId="77777777" w:rsidR="00DC5B0C" w:rsidRDefault="00DC5B0C" w:rsidP="00DC5B0C">
      <w:pPr>
        <w:pStyle w:val="NoSpacing"/>
        <w:jc w:val="both"/>
        <w:rPr>
          <w:rFonts w:ascii="Times New Roman" w:hAnsi="Times New Roman"/>
          <w:sz w:val="24"/>
          <w:szCs w:val="24"/>
          <w:lang w:val="sr-Cyrl-CS"/>
        </w:rPr>
      </w:pPr>
    </w:p>
    <w:p w14:paraId="10B70B5A" w14:textId="55FE2A0D" w:rsidR="005F702B" w:rsidRPr="00976AD5" w:rsidRDefault="005F702B" w:rsidP="00DC5B0C">
      <w:pPr>
        <w:pStyle w:val="NoSpacing"/>
        <w:jc w:val="both"/>
        <w:rPr>
          <w:rFonts w:ascii="Times New Roman" w:hAnsi="Times New Roman"/>
          <w:bCs/>
          <w:sz w:val="24"/>
          <w:szCs w:val="24"/>
          <w:lang w:val="sr-Cyrl-CS"/>
        </w:rPr>
      </w:pPr>
      <w:r w:rsidRPr="00976AD5">
        <w:rPr>
          <w:rFonts w:ascii="Times New Roman" w:hAnsi="Times New Roman"/>
          <w:bCs/>
          <w:sz w:val="24"/>
          <w:szCs w:val="24"/>
          <w:lang w:val="ru-RU"/>
        </w:rPr>
        <w:t>ЗАВРШНЕ ОДРЕДБЕ</w:t>
      </w:r>
    </w:p>
    <w:p w14:paraId="593B2534" w14:textId="71A9864D" w:rsidR="005F702B" w:rsidRPr="00976AD5" w:rsidRDefault="005F702B" w:rsidP="00AD6037">
      <w:pPr>
        <w:pStyle w:val="NoSpacing"/>
        <w:jc w:val="center"/>
        <w:rPr>
          <w:rFonts w:ascii="Times New Roman" w:hAnsi="Times New Roman"/>
          <w:b/>
          <w:sz w:val="24"/>
          <w:szCs w:val="24"/>
          <w:lang w:val="sr-Cyrl-CS"/>
        </w:rPr>
      </w:pPr>
      <w:r w:rsidRPr="00976AD5">
        <w:rPr>
          <w:rFonts w:ascii="Times New Roman" w:hAnsi="Times New Roman"/>
          <w:b/>
          <w:sz w:val="24"/>
          <w:szCs w:val="24"/>
          <w:lang w:val="ru-RU"/>
        </w:rPr>
        <w:t>Ч</w:t>
      </w:r>
      <w:r w:rsidRPr="00976AD5">
        <w:rPr>
          <w:rFonts w:ascii="Times New Roman" w:hAnsi="Times New Roman"/>
          <w:b/>
          <w:sz w:val="24"/>
          <w:szCs w:val="24"/>
          <w:lang w:val="sr-Latn-CS"/>
        </w:rPr>
        <w:t>лан</w:t>
      </w:r>
      <w:r w:rsidR="006D21AA">
        <w:rPr>
          <w:rFonts w:ascii="Times New Roman" w:hAnsi="Times New Roman"/>
          <w:b/>
          <w:sz w:val="24"/>
          <w:szCs w:val="24"/>
          <w:lang w:val="ru-RU"/>
        </w:rPr>
        <w:t xml:space="preserve"> 11</w:t>
      </w:r>
      <w:r w:rsidR="0050230D" w:rsidRPr="00976AD5">
        <w:rPr>
          <w:rFonts w:ascii="Times New Roman" w:hAnsi="Times New Roman"/>
          <w:b/>
          <w:sz w:val="24"/>
          <w:szCs w:val="24"/>
          <w:lang w:val="sr-Cyrl-CS"/>
        </w:rPr>
        <w:t>.</w:t>
      </w:r>
    </w:p>
    <w:p w14:paraId="68BE4428" w14:textId="01D8A844" w:rsidR="003B0EE4" w:rsidRPr="00976AD5" w:rsidRDefault="005F702B" w:rsidP="00DC11B9">
      <w:pPr>
        <w:pStyle w:val="NoSpacing"/>
        <w:ind w:firstLine="540"/>
        <w:jc w:val="both"/>
        <w:rPr>
          <w:rFonts w:ascii="Times New Roman" w:hAnsi="Times New Roman"/>
          <w:sz w:val="24"/>
          <w:szCs w:val="24"/>
          <w:lang w:val="sr-Cyrl-CS"/>
        </w:rPr>
      </w:pPr>
      <w:r w:rsidRPr="00976AD5">
        <w:rPr>
          <w:rFonts w:ascii="Times New Roman" w:hAnsi="Times New Roman"/>
          <w:sz w:val="24"/>
          <w:szCs w:val="24"/>
          <w:lang w:val="sr-Cyrl-CS"/>
        </w:rPr>
        <w:t>У</w:t>
      </w:r>
      <w:r w:rsidRPr="00976AD5">
        <w:rPr>
          <w:rFonts w:ascii="Times New Roman" w:hAnsi="Times New Roman"/>
          <w:sz w:val="24"/>
          <w:szCs w:val="24"/>
          <w:lang w:val="sr-Latn-CS"/>
        </w:rPr>
        <w:t xml:space="preserve">говор </w:t>
      </w:r>
      <w:r w:rsidRPr="00976AD5">
        <w:rPr>
          <w:rFonts w:ascii="Times New Roman" w:hAnsi="Times New Roman"/>
          <w:sz w:val="24"/>
          <w:szCs w:val="24"/>
          <w:lang w:val="sr-Cyrl-CS"/>
        </w:rPr>
        <w:t xml:space="preserve">ступа на снагу </w:t>
      </w:r>
      <w:r w:rsidRPr="00976AD5">
        <w:rPr>
          <w:rFonts w:ascii="Times New Roman" w:hAnsi="Times New Roman"/>
          <w:sz w:val="24"/>
          <w:szCs w:val="24"/>
          <w:lang w:val="sr-Latn-CS"/>
        </w:rPr>
        <w:t xml:space="preserve">даном </w:t>
      </w:r>
      <w:r w:rsidR="00DC5B0C" w:rsidRPr="00976AD5">
        <w:rPr>
          <w:rFonts w:ascii="Times New Roman" w:hAnsi="Times New Roman"/>
          <w:sz w:val="24"/>
          <w:szCs w:val="24"/>
          <w:lang w:val="sr-Cyrl-RS"/>
        </w:rPr>
        <w:t xml:space="preserve">обостраног </w:t>
      </w:r>
      <w:r w:rsidRPr="00976AD5">
        <w:rPr>
          <w:rFonts w:ascii="Times New Roman" w:hAnsi="Times New Roman"/>
          <w:sz w:val="24"/>
          <w:szCs w:val="24"/>
          <w:lang w:val="sr-Latn-CS"/>
        </w:rPr>
        <w:t>потписивања</w:t>
      </w:r>
      <w:r w:rsidRPr="00976AD5">
        <w:rPr>
          <w:rFonts w:ascii="Times New Roman" w:hAnsi="Times New Roman"/>
          <w:sz w:val="24"/>
          <w:szCs w:val="24"/>
          <w:lang w:val="sr-Cyrl-CS"/>
        </w:rPr>
        <w:t xml:space="preserve">. </w:t>
      </w:r>
    </w:p>
    <w:p w14:paraId="4D80121D" w14:textId="276EC68E" w:rsidR="00DC5B0C" w:rsidRPr="00976AD5" w:rsidRDefault="005F702B" w:rsidP="00B5096C">
      <w:pPr>
        <w:pStyle w:val="NoSpacing"/>
        <w:ind w:firstLine="540"/>
        <w:jc w:val="both"/>
        <w:rPr>
          <w:rFonts w:ascii="Times New Roman" w:hAnsi="Times New Roman"/>
          <w:sz w:val="24"/>
          <w:szCs w:val="24"/>
          <w:lang w:val="sr-Cyrl-CS"/>
        </w:rPr>
      </w:pPr>
      <w:r w:rsidRPr="00976AD5">
        <w:rPr>
          <w:rFonts w:ascii="Times New Roman" w:hAnsi="Times New Roman"/>
          <w:sz w:val="24"/>
          <w:szCs w:val="24"/>
          <w:lang w:val="sr-Cyrl-CS"/>
        </w:rPr>
        <w:t xml:space="preserve">Трајање уговора је ограничено извршењем </w:t>
      </w:r>
      <w:r w:rsidR="00005AE9">
        <w:rPr>
          <w:rFonts w:ascii="Times New Roman" w:hAnsi="Times New Roman"/>
          <w:sz w:val="24"/>
          <w:szCs w:val="24"/>
          <w:lang w:val="sr-Cyrl-CS"/>
        </w:rPr>
        <w:t>свих уговорних обавеза Добављача.</w:t>
      </w:r>
    </w:p>
    <w:p w14:paraId="6974F878" w14:textId="77777777" w:rsidR="00B5096C" w:rsidRPr="00976AD5" w:rsidRDefault="00B5096C" w:rsidP="00B5096C">
      <w:pPr>
        <w:pStyle w:val="NoSpacing"/>
        <w:ind w:firstLine="540"/>
        <w:jc w:val="both"/>
        <w:rPr>
          <w:rFonts w:ascii="Times New Roman" w:hAnsi="Times New Roman"/>
          <w:sz w:val="24"/>
          <w:szCs w:val="24"/>
          <w:lang w:val="sr-Cyrl-CS"/>
        </w:rPr>
      </w:pPr>
    </w:p>
    <w:p w14:paraId="22397B1B" w14:textId="60EE50EB" w:rsidR="00DC5B0C" w:rsidRPr="00976AD5" w:rsidRDefault="00DC5B0C" w:rsidP="00AD6037">
      <w:pPr>
        <w:spacing w:after="0" w:line="240" w:lineRule="auto"/>
        <w:jc w:val="center"/>
        <w:rPr>
          <w:rFonts w:ascii="Times New Roman" w:hAnsi="Times New Roman" w:cs="Times New Roman"/>
          <w:b/>
          <w:sz w:val="24"/>
          <w:szCs w:val="24"/>
          <w:lang w:val="ru-RU"/>
        </w:rPr>
      </w:pPr>
      <w:bookmarkStart w:id="312" w:name="OLE_LINK314"/>
      <w:r w:rsidRPr="00976AD5">
        <w:rPr>
          <w:rFonts w:ascii="Times New Roman" w:hAnsi="Times New Roman" w:cs="Times New Roman"/>
          <w:b/>
          <w:sz w:val="24"/>
          <w:szCs w:val="24"/>
          <w:lang w:val="ru-RU"/>
        </w:rPr>
        <w:t xml:space="preserve">Члан </w:t>
      </w:r>
      <w:r w:rsidR="006D21AA">
        <w:rPr>
          <w:rFonts w:ascii="Times New Roman" w:hAnsi="Times New Roman" w:cs="Times New Roman"/>
          <w:b/>
          <w:sz w:val="24"/>
          <w:szCs w:val="24"/>
          <w:lang w:val="sr-Cyrl-CS"/>
        </w:rPr>
        <w:t>12</w:t>
      </w:r>
      <w:r w:rsidRPr="00976AD5">
        <w:rPr>
          <w:rFonts w:ascii="Times New Roman" w:hAnsi="Times New Roman" w:cs="Times New Roman"/>
          <w:b/>
          <w:sz w:val="24"/>
          <w:szCs w:val="24"/>
          <w:lang w:val="ru-RU"/>
        </w:rPr>
        <w:t>.</w:t>
      </w:r>
    </w:p>
    <w:p w14:paraId="28B1CE0C" w14:textId="659CBACF" w:rsidR="00DC5B0C" w:rsidRPr="00976AD5" w:rsidRDefault="00DC5B0C" w:rsidP="00DC5B0C">
      <w:pPr>
        <w:spacing w:after="0" w:line="240" w:lineRule="auto"/>
        <w:ind w:right="58" w:firstLine="540"/>
        <w:jc w:val="both"/>
        <w:rPr>
          <w:rFonts w:ascii="Times New Roman" w:eastAsia="Times New Roman" w:hAnsi="Times New Roman" w:cs="Times New Roman"/>
          <w:sz w:val="24"/>
          <w:szCs w:val="24"/>
          <w:lang w:val="sr-Cyrl-RS"/>
        </w:rPr>
      </w:pPr>
      <w:r w:rsidRPr="00976AD5">
        <w:rPr>
          <w:rFonts w:ascii="Times New Roman" w:eastAsia="Times New Roman" w:hAnsi="Times New Roman" w:cs="Times New Roman"/>
          <w:sz w:val="24"/>
          <w:szCs w:val="24"/>
          <w:lang w:val="ru-RU"/>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976AD5">
        <w:rPr>
          <w:rFonts w:ascii="Times New Roman" w:eastAsia="Times New Roman" w:hAnsi="Times New Roman" w:cs="Times New Roman"/>
          <w:sz w:val="24"/>
          <w:szCs w:val="24"/>
          <w:lang w:val="sr-Cyrl-RS"/>
        </w:rPr>
        <w:t>предмет овог Уговора.</w:t>
      </w:r>
    </w:p>
    <w:p w14:paraId="48B77BE7" w14:textId="77777777" w:rsidR="00DC5B0C" w:rsidRPr="00976AD5" w:rsidRDefault="00DC5B0C" w:rsidP="00DC5B0C">
      <w:pPr>
        <w:spacing w:after="0" w:line="240" w:lineRule="auto"/>
        <w:ind w:right="58" w:firstLine="540"/>
        <w:jc w:val="both"/>
        <w:rPr>
          <w:rFonts w:ascii="Times New Roman" w:eastAsia="Times New Roman" w:hAnsi="Times New Roman" w:cs="Times New Roman"/>
          <w:sz w:val="24"/>
          <w:szCs w:val="24"/>
          <w:lang w:val="sr-Cyrl-RS"/>
        </w:rPr>
      </w:pPr>
    </w:p>
    <w:bookmarkEnd w:id="312"/>
    <w:p w14:paraId="7390A18A" w14:textId="08823F6A" w:rsidR="005F702B" w:rsidRPr="00976AD5" w:rsidRDefault="006D21AA" w:rsidP="00AD603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Члан 13</w:t>
      </w:r>
      <w:r w:rsidR="00DC5B0C" w:rsidRPr="00976AD5">
        <w:rPr>
          <w:rFonts w:ascii="Times New Roman" w:hAnsi="Times New Roman" w:cs="Times New Roman"/>
          <w:b/>
          <w:sz w:val="24"/>
          <w:szCs w:val="24"/>
          <w:lang w:val="ru-RU"/>
        </w:rPr>
        <w:t>.</w:t>
      </w:r>
    </w:p>
    <w:p w14:paraId="333B5BFA" w14:textId="77777777" w:rsidR="003B0EE4" w:rsidRPr="00976AD5" w:rsidRDefault="003B0EE4" w:rsidP="003B0EE4">
      <w:pPr>
        <w:spacing w:after="0" w:line="240" w:lineRule="auto"/>
        <w:ind w:right="32" w:firstLine="540"/>
        <w:jc w:val="both"/>
        <w:rPr>
          <w:rFonts w:ascii="Times New Roman" w:eastAsia="Calibri Light" w:hAnsi="Times New Roman" w:cs="Times New Roman"/>
          <w:kern w:val="1"/>
          <w:sz w:val="24"/>
          <w:szCs w:val="24"/>
          <w:lang w:val="sr-Cyrl-RS" w:eastAsia="ar-SA"/>
        </w:rPr>
      </w:pPr>
      <w:bookmarkStart w:id="313" w:name="OLE_LINK275"/>
      <w:bookmarkStart w:id="314" w:name="OLE_LINK276"/>
      <w:bookmarkStart w:id="315" w:name="OLE_LINK277"/>
      <w:bookmarkStart w:id="316" w:name="OLE_LINK278"/>
      <w:r w:rsidRPr="00976AD5">
        <w:rPr>
          <w:rFonts w:ascii="Times New Roman" w:eastAsia="Calibri Light" w:hAnsi="Times New Roman" w:cs="Times New Roman"/>
          <w:kern w:val="1"/>
          <w:sz w:val="24"/>
          <w:szCs w:val="24"/>
          <w:lang w:val="sr-Cyrl-RS" w:eastAsia="ar-SA"/>
        </w:rPr>
        <w:t>У</w:t>
      </w:r>
      <w:bookmarkStart w:id="317" w:name="OLE_LINK271"/>
      <w:bookmarkStart w:id="318" w:name="OLE_LINK272"/>
      <w:bookmarkStart w:id="319" w:name="OLE_LINK273"/>
      <w:bookmarkStart w:id="320" w:name="OLE_LINK274"/>
      <w:r w:rsidRPr="00976AD5">
        <w:rPr>
          <w:rFonts w:ascii="Times New Roman" w:eastAsia="Calibri Light" w:hAnsi="Times New Roman" w:cs="Times New Roman"/>
          <w:kern w:val="1"/>
          <w:sz w:val="24"/>
          <w:szCs w:val="24"/>
          <w:lang w:val="sr-Cyrl-RS" w:eastAsia="ar-SA"/>
        </w:rPr>
        <w:t xml:space="preserve"> складу са чланом 115. став 1. Закона о јавним набавкама </w:t>
      </w:r>
      <w:r w:rsidRPr="00976AD5">
        <w:rPr>
          <w:rFonts w:ascii="Times New Roman" w:eastAsia="Calibri Light" w:hAnsi="Times New Roman" w:cs="Times New Roman"/>
          <w:kern w:val="1"/>
          <w:sz w:val="24"/>
          <w:szCs w:val="24"/>
          <w:lang w:val="ru-RU" w:eastAsia="ar-SA"/>
        </w:rPr>
        <w:t>(„Сл. гласник РС” бр. 124/2012</w:t>
      </w:r>
      <w:r w:rsidRPr="00976AD5">
        <w:rPr>
          <w:rFonts w:ascii="Times New Roman" w:eastAsia="Calibri Light" w:hAnsi="Times New Roman" w:cs="Times New Roman"/>
          <w:kern w:val="1"/>
          <w:sz w:val="24"/>
          <w:szCs w:val="24"/>
          <w:lang w:val="sr-Cyrl-CS" w:eastAsia="ar-SA"/>
        </w:rPr>
        <w:t>,</w:t>
      </w:r>
      <w:r w:rsidRPr="00976AD5">
        <w:rPr>
          <w:rFonts w:ascii="Times New Roman" w:eastAsia="Calibri Light" w:hAnsi="Times New Roman" w:cs="Times New Roman"/>
          <w:kern w:val="1"/>
          <w:sz w:val="24"/>
          <w:szCs w:val="24"/>
          <w:lang w:val="ru-RU" w:eastAsia="ar-SA"/>
        </w:rPr>
        <w:t xml:space="preserve"> </w:t>
      </w:r>
      <w:r w:rsidRPr="00976AD5">
        <w:rPr>
          <w:rFonts w:ascii="Times New Roman" w:eastAsia="Calibri Light" w:hAnsi="Times New Roman" w:cs="Times New Roman"/>
          <w:kern w:val="1"/>
          <w:sz w:val="24"/>
          <w:szCs w:val="24"/>
          <w:lang w:val="sr-Cyrl-CS" w:eastAsia="ar-SA"/>
        </w:rPr>
        <w:t xml:space="preserve"> 14/2015 и 68/2015</w:t>
      </w:r>
      <w:r w:rsidRPr="00976AD5">
        <w:rPr>
          <w:rFonts w:ascii="Times New Roman" w:eastAsia="Calibri Light" w:hAnsi="Times New Roman" w:cs="Times New Roman"/>
          <w:kern w:val="1"/>
          <w:sz w:val="24"/>
          <w:szCs w:val="24"/>
          <w:lang w:val="ru-RU" w:eastAsia="ar-SA"/>
        </w:rPr>
        <w:t xml:space="preserve">) </w:t>
      </w:r>
      <w:r w:rsidRPr="00976AD5">
        <w:rPr>
          <w:rFonts w:ascii="Times New Roman" w:eastAsia="Calibri Light" w:hAnsi="Times New Roman" w:cs="Times New Roman"/>
          <w:kern w:val="1"/>
          <w:sz w:val="24"/>
          <w:szCs w:val="24"/>
          <w:lang w:val="sr-Cyrl-RS" w:eastAsia="ar-SA"/>
        </w:rPr>
        <w:t>Наручилац може повећати обим предмета ове јавне набавке, о чему ће се закључити Анекс овог Уговора.</w:t>
      </w:r>
      <w:bookmarkEnd w:id="313"/>
      <w:bookmarkEnd w:id="314"/>
      <w:bookmarkEnd w:id="315"/>
      <w:bookmarkEnd w:id="316"/>
    </w:p>
    <w:bookmarkEnd w:id="317"/>
    <w:bookmarkEnd w:id="318"/>
    <w:bookmarkEnd w:id="319"/>
    <w:bookmarkEnd w:id="320"/>
    <w:p w14:paraId="1237A91E" w14:textId="05E647B6" w:rsidR="005F702B" w:rsidRPr="00976AD5" w:rsidRDefault="005F702B" w:rsidP="00DC11B9">
      <w:pPr>
        <w:spacing w:after="0" w:line="240" w:lineRule="auto"/>
        <w:ind w:firstLine="540"/>
        <w:jc w:val="center"/>
        <w:rPr>
          <w:rFonts w:ascii="Times New Roman" w:hAnsi="Times New Roman" w:cs="Times New Roman"/>
          <w:b/>
          <w:sz w:val="24"/>
          <w:szCs w:val="24"/>
          <w:lang w:val="sr-Latn-RS"/>
        </w:rPr>
      </w:pPr>
    </w:p>
    <w:p w14:paraId="6E59BAA0" w14:textId="5A8405D1" w:rsidR="003B0EE4" w:rsidRPr="00976AD5" w:rsidRDefault="00DC5B0C" w:rsidP="00AD6037">
      <w:pPr>
        <w:spacing w:after="0" w:line="240" w:lineRule="auto"/>
        <w:jc w:val="center"/>
        <w:rPr>
          <w:rFonts w:ascii="Times New Roman" w:hAnsi="Times New Roman" w:cs="Times New Roman"/>
          <w:b/>
          <w:sz w:val="24"/>
          <w:szCs w:val="24"/>
          <w:lang w:val="ru-RU"/>
        </w:rPr>
      </w:pPr>
      <w:bookmarkStart w:id="321" w:name="OLE_LINK279"/>
      <w:bookmarkStart w:id="322" w:name="OLE_LINK280"/>
      <w:bookmarkStart w:id="323" w:name="OLE_LINK281"/>
      <w:bookmarkStart w:id="324" w:name="OLE_LINK332"/>
      <w:bookmarkStart w:id="325" w:name="OLE_LINK333"/>
      <w:r w:rsidRPr="00976AD5">
        <w:rPr>
          <w:rFonts w:ascii="Times New Roman" w:hAnsi="Times New Roman" w:cs="Times New Roman"/>
          <w:b/>
          <w:sz w:val="24"/>
          <w:szCs w:val="24"/>
          <w:lang w:val="ru-RU"/>
        </w:rPr>
        <w:lastRenderedPageBreak/>
        <w:t xml:space="preserve">Члан </w:t>
      </w:r>
      <w:r w:rsidR="006D21AA">
        <w:rPr>
          <w:rFonts w:ascii="Times New Roman" w:hAnsi="Times New Roman" w:cs="Times New Roman"/>
          <w:b/>
          <w:sz w:val="24"/>
          <w:szCs w:val="24"/>
          <w:lang w:val="ru-RU"/>
        </w:rPr>
        <w:t>14</w:t>
      </w:r>
      <w:r w:rsidRPr="00976AD5">
        <w:rPr>
          <w:rFonts w:ascii="Times New Roman" w:hAnsi="Times New Roman" w:cs="Times New Roman"/>
          <w:b/>
          <w:sz w:val="24"/>
          <w:szCs w:val="24"/>
          <w:lang w:val="ru-RU"/>
        </w:rPr>
        <w:t>.</w:t>
      </w:r>
      <w:bookmarkEnd w:id="321"/>
      <w:bookmarkEnd w:id="322"/>
      <w:bookmarkEnd w:id="323"/>
      <w:bookmarkEnd w:id="324"/>
      <w:bookmarkEnd w:id="325"/>
    </w:p>
    <w:p w14:paraId="1E09E814" w14:textId="77777777" w:rsidR="00DC5B0C" w:rsidRPr="00976AD5" w:rsidRDefault="00DC5B0C" w:rsidP="00DC5B0C">
      <w:pPr>
        <w:spacing w:after="0" w:line="240" w:lineRule="auto"/>
        <w:ind w:right="58" w:firstLine="540"/>
        <w:jc w:val="both"/>
        <w:rPr>
          <w:rFonts w:ascii="Times New Roman" w:eastAsia="Times New Roman" w:hAnsi="Times New Roman" w:cs="Times New Roman"/>
          <w:sz w:val="24"/>
          <w:szCs w:val="24"/>
          <w:lang w:val="ru-RU"/>
        </w:rPr>
      </w:pPr>
      <w:r w:rsidRPr="00976AD5">
        <w:rPr>
          <w:rFonts w:ascii="Times New Roman" w:eastAsia="Times New Roman" w:hAnsi="Times New Roman" w:cs="Times New Roman"/>
          <w:sz w:val="24"/>
          <w:szCs w:val="24"/>
          <w:lang w:val="ru-RU"/>
        </w:rPr>
        <w:t xml:space="preserve">Сва спорна питања у тумачењу и примени овог Уговора, уговорене стране ће решавати споразумно. </w:t>
      </w:r>
    </w:p>
    <w:p w14:paraId="7D19012F" w14:textId="77777777" w:rsidR="00DC5B0C" w:rsidRPr="00976AD5" w:rsidRDefault="00DC5B0C" w:rsidP="00DC5B0C">
      <w:pPr>
        <w:spacing w:after="0" w:line="240" w:lineRule="auto"/>
        <w:ind w:right="58" w:firstLine="540"/>
        <w:jc w:val="both"/>
        <w:rPr>
          <w:rFonts w:ascii="Times New Roman" w:eastAsia="Times New Roman" w:hAnsi="Times New Roman" w:cs="Times New Roman"/>
          <w:sz w:val="24"/>
          <w:szCs w:val="24"/>
          <w:lang w:val="ru-RU"/>
        </w:rPr>
      </w:pPr>
      <w:r w:rsidRPr="00976AD5">
        <w:rPr>
          <w:rFonts w:ascii="Times New Roman" w:eastAsia="Times New Roman" w:hAnsi="Times New Roman" w:cs="Times New Roman"/>
          <w:sz w:val="24"/>
          <w:szCs w:val="24"/>
          <w:lang w:val="ru-RU"/>
        </w:rPr>
        <w:t>Уколико спор између уговорних страна не буду решен споразумно, уговара се надлежност Привредног суда у Београду.</w:t>
      </w:r>
    </w:p>
    <w:p w14:paraId="7A059221" w14:textId="77777777" w:rsidR="005F702B" w:rsidRPr="00976AD5" w:rsidRDefault="005F702B" w:rsidP="00DC11B9">
      <w:pPr>
        <w:spacing w:after="0" w:line="240" w:lineRule="auto"/>
        <w:ind w:firstLine="540"/>
        <w:jc w:val="both"/>
        <w:rPr>
          <w:rFonts w:ascii="Times New Roman" w:hAnsi="Times New Roman" w:cs="Times New Roman"/>
          <w:sz w:val="24"/>
          <w:szCs w:val="24"/>
          <w:lang w:val="ru-RU"/>
        </w:rPr>
      </w:pPr>
    </w:p>
    <w:p w14:paraId="42C40196" w14:textId="7B3BB025" w:rsidR="005F702B" w:rsidRPr="00976AD5" w:rsidRDefault="00DC5B0C" w:rsidP="00AD6037">
      <w:pPr>
        <w:spacing w:after="0" w:line="240" w:lineRule="auto"/>
        <w:jc w:val="center"/>
        <w:rPr>
          <w:rFonts w:ascii="Times New Roman" w:hAnsi="Times New Roman" w:cs="Times New Roman"/>
          <w:b/>
          <w:sz w:val="24"/>
          <w:szCs w:val="24"/>
          <w:lang w:val="ru-RU"/>
        </w:rPr>
      </w:pPr>
      <w:r w:rsidRPr="00976AD5">
        <w:rPr>
          <w:rFonts w:ascii="Times New Roman" w:hAnsi="Times New Roman" w:cs="Times New Roman"/>
          <w:b/>
          <w:sz w:val="24"/>
          <w:szCs w:val="24"/>
          <w:lang w:val="ru-RU"/>
        </w:rPr>
        <w:t xml:space="preserve">Члан </w:t>
      </w:r>
      <w:r w:rsidR="006D21AA">
        <w:rPr>
          <w:rFonts w:ascii="Times New Roman" w:hAnsi="Times New Roman" w:cs="Times New Roman"/>
          <w:b/>
          <w:sz w:val="24"/>
          <w:szCs w:val="24"/>
          <w:lang w:val="ru-RU"/>
        </w:rPr>
        <w:t>15</w:t>
      </w:r>
      <w:r w:rsidRPr="00976AD5">
        <w:rPr>
          <w:rFonts w:ascii="Times New Roman" w:hAnsi="Times New Roman" w:cs="Times New Roman"/>
          <w:b/>
          <w:sz w:val="24"/>
          <w:szCs w:val="24"/>
          <w:lang w:val="ru-RU"/>
        </w:rPr>
        <w:t>.</w:t>
      </w:r>
    </w:p>
    <w:p w14:paraId="14456459" w14:textId="6B0C7FA4" w:rsidR="005F702B" w:rsidRPr="00976AD5" w:rsidRDefault="005F702B" w:rsidP="00DC11B9">
      <w:pPr>
        <w:spacing w:after="0" w:line="240" w:lineRule="auto"/>
        <w:ind w:firstLine="540"/>
        <w:jc w:val="both"/>
        <w:rPr>
          <w:rFonts w:ascii="Times New Roman" w:hAnsi="Times New Roman" w:cs="Times New Roman"/>
          <w:sz w:val="24"/>
          <w:szCs w:val="24"/>
          <w:lang w:val="sr-Cyrl-CS"/>
        </w:rPr>
      </w:pPr>
      <w:r w:rsidRPr="00976AD5">
        <w:rPr>
          <w:rFonts w:ascii="Times New Roman" w:hAnsi="Times New Roman" w:cs="Times New Roman"/>
          <w:sz w:val="24"/>
          <w:szCs w:val="24"/>
          <w:lang w:val="sr-Cyrl-CS"/>
        </w:rPr>
        <w:t xml:space="preserve">Овај уговор је сачињен у </w:t>
      </w:r>
      <w:r w:rsidR="00E03287" w:rsidRPr="00976AD5">
        <w:rPr>
          <w:rFonts w:ascii="Times New Roman" w:hAnsi="Times New Roman" w:cs="Times New Roman"/>
          <w:sz w:val="24"/>
          <w:szCs w:val="24"/>
          <w:lang w:val="sr-Cyrl-CS"/>
        </w:rPr>
        <w:t>шест</w:t>
      </w:r>
      <w:r w:rsidRPr="00976AD5">
        <w:rPr>
          <w:rFonts w:ascii="Times New Roman" w:hAnsi="Times New Roman" w:cs="Times New Roman"/>
          <w:sz w:val="24"/>
          <w:szCs w:val="24"/>
          <w:lang w:val="sr-Cyrl-CS"/>
        </w:rPr>
        <w:t xml:space="preserve"> истоветн</w:t>
      </w:r>
      <w:r w:rsidR="00E03287" w:rsidRPr="00976AD5">
        <w:rPr>
          <w:rFonts w:ascii="Times New Roman" w:hAnsi="Times New Roman" w:cs="Times New Roman"/>
          <w:sz w:val="24"/>
          <w:szCs w:val="24"/>
          <w:lang w:val="ru-RU"/>
        </w:rPr>
        <w:t>их</w:t>
      </w:r>
      <w:r w:rsidRPr="00976AD5">
        <w:rPr>
          <w:rFonts w:ascii="Times New Roman" w:hAnsi="Times New Roman" w:cs="Times New Roman"/>
          <w:sz w:val="24"/>
          <w:szCs w:val="24"/>
          <w:lang w:val="sr-Cyrl-CS"/>
        </w:rPr>
        <w:t xml:space="preserve"> примерка, од којих </w:t>
      </w:r>
      <w:r w:rsidR="00E03287" w:rsidRPr="00976AD5">
        <w:rPr>
          <w:rFonts w:ascii="Times New Roman" w:hAnsi="Times New Roman" w:cs="Times New Roman"/>
          <w:sz w:val="24"/>
          <w:szCs w:val="24"/>
          <w:lang w:val="sr-Cyrl-CS"/>
        </w:rPr>
        <w:t xml:space="preserve">Наручилац задржава четири, а Добављач два </w:t>
      </w:r>
      <w:r w:rsidRPr="00976AD5">
        <w:rPr>
          <w:rFonts w:ascii="Times New Roman" w:hAnsi="Times New Roman" w:cs="Times New Roman"/>
          <w:sz w:val="24"/>
          <w:szCs w:val="24"/>
          <w:lang w:val="sr-Cyrl-CS"/>
        </w:rPr>
        <w:t>примерка.</w:t>
      </w:r>
    </w:p>
    <w:p w14:paraId="343EE6C8" w14:textId="2EB90391" w:rsidR="005F702B" w:rsidRPr="00976AD5" w:rsidRDefault="005F702B" w:rsidP="005F702B">
      <w:pPr>
        <w:spacing w:after="0" w:line="240" w:lineRule="auto"/>
        <w:jc w:val="both"/>
        <w:rPr>
          <w:rFonts w:ascii="Times New Roman" w:hAnsi="Times New Roman" w:cs="Times New Roman"/>
          <w:sz w:val="24"/>
          <w:szCs w:val="24"/>
          <w:lang w:val="sr-Cyrl-CS"/>
        </w:rPr>
      </w:pPr>
    </w:p>
    <w:p w14:paraId="6C286776" w14:textId="197074DC" w:rsidR="005F702B" w:rsidRPr="00976AD5" w:rsidRDefault="00DC11B9" w:rsidP="00DC11B9">
      <w:pPr>
        <w:pStyle w:val="Heading1"/>
        <w:ind w:left="0" w:firstLine="0"/>
        <w:rPr>
          <w:rFonts w:ascii="Times New Roman" w:hAnsi="Times New Roman"/>
          <w:b/>
          <w:sz w:val="24"/>
          <w:szCs w:val="24"/>
          <w:lang w:val="sr-Cyrl-CS"/>
        </w:rPr>
      </w:pPr>
      <w:r w:rsidRPr="00976AD5">
        <w:rPr>
          <w:rFonts w:ascii="Times New Roman" w:hAnsi="Times New Roman"/>
          <w:b/>
          <w:color w:val="000000" w:themeColor="text1"/>
          <w:sz w:val="24"/>
          <w:szCs w:val="24"/>
          <w:lang w:val="ru-RU"/>
        </w:rPr>
        <w:t xml:space="preserve">               за Наручиоца                                                                          за   Добављача</w:t>
      </w:r>
    </w:p>
    <w:p w14:paraId="65160DC8" w14:textId="77777777" w:rsidR="005F702B" w:rsidRPr="00976AD5" w:rsidRDefault="005F702B" w:rsidP="005F702B">
      <w:pPr>
        <w:spacing w:after="0" w:line="240" w:lineRule="auto"/>
        <w:jc w:val="both"/>
        <w:rPr>
          <w:rFonts w:ascii="Times New Roman" w:hAnsi="Times New Roman" w:cs="Times New Roman"/>
          <w:sz w:val="24"/>
          <w:szCs w:val="24"/>
          <w:lang w:val="sr-Cyrl-CS"/>
        </w:rPr>
      </w:pPr>
    </w:p>
    <w:p w14:paraId="6C35C150" w14:textId="471CD944" w:rsidR="00DC11B9" w:rsidRPr="00976AD5" w:rsidRDefault="00DC11B9" w:rsidP="00B5096C">
      <w:pPr>
        <w:spacing w:after="0" w:line="240" w:lineRule="auto"/>
        <w:jc w:val="both"/>
        <w:rPr>
          <w:rFonts w:ascii="Times New Roman" w:hAnsi="Times New Roman" w:cs="Times New Roman"/>
          <w:bCs/>
          <w:sz w:val="24"/>
          <w:szCs w:val="24"/>
          <w:lang w:val="sr-Cyrl-CS"/>
        </w:rPr>
      </w:pPr>
      <w:bookmarkStart w:id="326" w:name="OLE_LINK249"/>
      <w:bookmarkStart w:id="327" w:name="OLE_LINK250"/>
      <w:r w:rsidRPr="00976AD5">
        <w:rPr>
          <w:rFonts w:ascii="Times New Roman" w:hAnsi="Times New Roman" w:cs="Times New Roman"/>
          <w:bCs/>
          <w:sz w:val="24"/>
          <w:szCs w:val="24"/>
          <w:lang w:val="sr-Cyrl-CS"/>
        </w:rPr>
        <w:tab/>
      </w:r>
      <w:r w:rsidRPr="00976AD5">
        <w:rPr>
          <w:rFonts w:ascii="Times New Roman" w:hAnsi="Times New Roman" w:cs="Times New Roman"/>
          <w:bCs/>
          <w:sz w:val="24"/>
          <w:szCs w:val="24"/>
          <w:lang w:val="sr-Cyrl-CS"/>
        </w:rPr>
        <w:tab/>
      </w:r>
      <w:r w:rsidRPr="00976AD5">
        <w:rPr>
          <w:rFonts w:ascii="Times New Roman" w:hAnsi="Times New Roman" w:cs="Times New Roman"/>
          <w:bCs/>
          <w:sz w:val="24"/>
          <w:szCs w:val="24"/>
          <w:lang w:val="sr-Cyrl-CS"/>
        </w:rPr>
        <w:tab/>
        <w:t xml:space="preserve">                                                                               </w:t>
      </w:r>
      <w:r w:rsidRPr="00976AD5">
        <w:rPr>
          <w:rFonts w:ascii="Times New Roman" w:eastAsia="Arial Unicode MS" w:hAnsi="Times New Roman" w:cs="Times New Roman"/>
          <w:color w:val="000000"/>
          <w:kern w:val="1"/>
          <w:sz w:val="24"/>
          <w:szCs w:val="24"/>
          <w:lang w:val="sr-Cyrl-RS" w:eastAsia="ar-SA"/>
        </w:rPr>
        <w:t>_____________________________</w:t>
      </w:r>
      <w:bookmarkEnd w:id="326"/>
      <w:bookmarkEnd w:id="327"/>
      <w:r w:rsidRPr="00976AD5">
        <w:rPr>
          <w:rFonts w:ascii="Times New Roman" w:eastAsia="Arial Unicode MS" w:hAnsi="Times New Roman" w:cs="Times New Roman"/>
          <w:color w:val="000000"/>
          <w:kern w:val="1"/>
          <w:sz w:val="24"/>
          <w:szCs w:val="24"/>
          <w:lang w:val="sr-Cyrl-RS" w:eastAsia="ar-SA"/>
        </w:rPr>
        <w:t xml:space="preserve">                                                    ____________________________</w:t>
      </w:r>
    </w:p>
    <w:p w14:paraId="604B74CD" w14:textId="6BA44F91" w:rsidR="005F702B" w:rsidRPr="00744F96" w:rsidRDefault="005F702B" w:rsidP="00744F96">
      <w:pPr>
        <w:spacing w:after="0" w:line="240" w:lineRule="auto"/>
        <w:rPr>
          <w:rFonts w:ascii="Times New Roman" w:hAnsi="Times New Roman" w:cs="Times New Roman"/>
          <w:b/>
          <w:sz w:val="24"/>
          <w:szCs w:val="24"/>
          <w:lang w:val="sr-Cyrl-CS"/>
        </w:rPr>
      </w:pPr>
      <w:r w:rsidRPr="00AA5358">
        <w:rPr>
          <w:rFonts w:ascii="Times New Roman" w:hAnsi="Times New Roman" w:cs="Times New Roman"/>
          <w:b/>
          <w:sz w:val="24"/>
          <w:szCs w:val="24"/>
          <w:lang w:val="sr-Cyrl-CS"/>
        </w:rPr>
        <w:t xml:space="preserve">                                                      </w:t>
      </w:r>
    </w:p>
    <w:sectPr w:rsidR="005F702B" w:rsidRPr="00744F96" w:rsidSect="00216116">
      <w:footerReference w:type="default" r:id="rId13"/>
      <w:pgSz w:w="12240" w:h="15840"/>
      <w:pgMar w:top="1350" w:right="1440" w:bottom="990" w:left="1440" w:header="708" w:footer="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72C1" w14:textId="77777777" w:rsidR="00237EDB" w:rsidRDefault="00237EDB" w:rsidP="00312C08">
      <w:pPr>
        <w:spacing w:after="0" w:line="240" w:lineRule="auto"/>
      </w:pPr>
      <w:r>
        <w:separator/>
      </w:r>
    </w:p>
  </w:endnote>
  <w:endnote w:type="continuationSeparator" w:id="0">
    <w:p w14:paraId="2E289351" w14:textId="77777777" w:rsidR="00237EDB" w:rsidRDefault="00237EDB" w:rsidP="0031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2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Helvetica.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Ciril">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ABD2" w14:textId="77777777" w:rsidR="00872AA6" w:rsidRDefault="00872AA6" w:rsidP="00AA5358">
    <w:pPr>
      <w:pStyle w:val="Footer"/>
    </w:pPr>
  </w:p>
  <w:tbl>
    <w:tblPr>
      <w:tblW w:w="9747" w:type="dxa"/>
      <w:tblLayout w:type="fixed"/>
      <w:tblLook w:val="0000" w:firstRow="0" w:lastRow="0" w:firstColumn="0" w:lastColumn="0" w:noHBand="0" w:noVBand="0"/>
    </w:tblPr>
    <w:tblGrid>
      <w:gridCol w:w="9039"/>
      <w:gridCol w:w="708"/>
    </w:tblGrid>
    <w:tr w:rsidR="00872AA6" w:rsidRPr="00AA5358" w14:paraId="36F50E8E" w14:textId="77777777" w:rsidTr="00AA5358">
      <w:tc>
        <w:tcPr>
          <w:tcW w:w="9039" w:type="dxa"/>
          <w:tcBorders>
            <w:top w:val="single" w:sz="8" w:space="0" w:color="808080"/>
          </w:tcBorders>
          <w:shd w:val="clear" w:color="auto" w:fill="auto"/>
        </w:tcPr>
        <w:p w14:paraId="713F674F" w14:textId="77777777" w:rsidR="00872AA6" w:rsidRPr="00AA5358" w:rsidRDefault="00872AA6" w:rsidP="00AA5358">
          <w:pPr>
            <w:suppressLineNumbers/>
            <w:tabs>
              <w:tab w:val="center" w:pos="4513"/>
              <w:tab w:val="right" w:pos="9026"/>
            </w:tabs>
            <w:spacing w:after="0" w:line="100" w:lineRule="atLeast"/>
            <w:rPr>
              <w:rFonts w:ascii="Times New Roman" w:eastAsia="Calibri Light" w:hAnsi="Times New Roman" w:cs="Times New Roman"/>
              <w:b/>
              <w:bCs/>
              <w:i/>
              <w:kern w:val="1"/>
              <w:sz w:val="24"/>
              <w:szCs w:val="24"/>
              <w:lang w:val="sr-Cyrl-RS" w:eastAsia="ar-SA"/>
            </w:rPr>
          </w:pPr>
        </w:p>
        <w:p w14:paraId="286B419B" w14:textId="77777777" w:rsidR="00872AA6" w:rsidRPr="00AA5358" w:rsidRDefault="00872AA6" w:rsidP="00AA5358">
          <w:pPr>
            <w:suppressLineNumbers/>
            <w:tabs>
              <w:tab w:val="center" w:pos="4513"/>
              <w:tab w:val="right" w:pos="9026"/>
            </w:tabs>
            <w:spacing w:after="0" w:line="100" w:lineRule="atLeast"/>
            <w:jc w:val="center"/>
            <w:rPr>
              <w:rFonts w:ascii="Times New Roman" w:eastAsia="Calibri Light" w:hAnsi="Times New Roman" w:cs="Times New Roman"/>
              <w:i/>
              <w:kern w:val="1"/>
              <w:sz w:val="24"/>
              <w:szCs w:val="24"/>
              <w:lang w:eastAsia="ar-SA"/>
            </w:rPr>
          </w:pPr>
          <w:bookmarkStart w:id="328" w:name="OLE_LINK177"/>
          <w:r w:rsidRPr="00AA5358">
            <w:rPr>
              <w:rFonts w:ascii="Times New Roman" w:eastAsia="Calibri Light" w:hAnsi="Times New Roman" w:cs="Times New Roman"/>
              <w:b/>
              <w:bCs/>
              <w:i/>
              <w:kern w:val="1"/>
              <w:sz w:val="24"/>
              <w:szCs w:val="24"/>
              <w:lang w:val="sr-Cyrl-RS" w:eastAsia="ar-SA"/>
            </w:rPr>
            <w:t xml:space="preserve">Конкурсна документација, бр. ЈН </w:t>
          </w:r>
          <w:r>
            <w:rPr>
              <w:rFonts w:ascii="Times New Roman" w:eastAsia="Calibri Light" w:hAnsi="Times New Roman" w:cs="Times New Roman"/>
              <w:b/>
              <w:bCs/>
              <w:i/>
              <w:kern w:val="1"/>
              <w:sz w:val="24"/>
              <w:szCs w:val="24"/>
              <w:lang w:eastAsia="ar-SA"/>
            </w:rPr>
            <w:t>3</w:t>
          </w:r>
          <w:r w:rsidRPr="00AA5358">
            <w:rPr>
              <w:rFonts w:ascii="Times New Roman" w:eastAsia="Calibri Light" w:hAnsi="Times New Roman" w:cs="Times New Roman"/>
              <w:b/>
              <w:bCs/>
              <w:i/>
              <w:kern w:val="1"/>
              <w:sz w:val="24"/>
              <w:szCs w:val="24"/>
              <w:lang w:eastAsia="ar-SA"/>
            </w:rPr>
            <w:t>7</w:t>
          </w:r>
          <w:r w:rsidRPr="00AA5358">
            <w:rPr>
              <w:rFonts w:ascii="Times New Roman" w:eastAsia="Calibri Light" w:hAnsi="Times New Roman" w:cs="Times New Roman"/>
              <w:b/>
              <w:bCs/>
              <w:i/>
              <w:kern w:val="1"/>
              <w:sz w:val="24"/>
              <w:szCs w:val="24"/>
              <w:lang w:val="sr-Cyrl-RS" w:eastAsia="ar-SA"/>
            </w:rPr>
            <w:t>/2019</w:t>
          </w:r>
          <w:bookmarkEnd w:id="328"/>
        </w:p>
      </w:tc>
      <w:tc>
        <w:tcPr>
          <w:tcW w:w="708" w:type="dxa"/>
          <w:tcBorders>
            <w:top w:val="single" w:sz="8" w:space="0" w:color="808080"/>
            <w:left w:val="single" w:sz="8" w:space="0" w:color="808080"/>
          </w:tcBorders>
          <w:shd w:val="clear" w:color="auto" w:fill="auto"/>
        </w:tcPr>
        <w:p w14:paraId="35C08D2F" w14:textId="66BBC329" w:rsidR="00872AA6" w:rsidRPr="00AA5358" w:rsidRDefault="00872AA6" w:rsidP="00AA5358">
          <w:pPr>
            <w:suppressLineNumbers/>
            <w:tabs>
              <w:tab w:val="center" w:pos="4513"/>
              <w:tab w:val="right" w:pos="9026"/>
            </w:tabs>
            <w:spacing w:after="0" w:line="100" w:lineRule="atLeast"/>
            <w:ind w:left="-107" w:right="-113"/>
            <w:rPr>
              <w:rFonts w:ascii="Times New Roman" w:eastAsia="Calibri Light" w:hAnsi="Times New Roman" w:cs="Times New Roman"/>
              <w:i/>
              <w:kern w:val="1"/>
              <w:sz w:val="24"/>
              <w:szCs w:val="24"/>
              <w:lang w:eastAsia="ar-SA"/>
            </w:rPr>
          </w:pPr>
          <w:r w:rsidRPr="00AA5358">
            <w:rPr>
              <w:rFonts w:ascii="Times New Roman" w:eastAsia="Calibri Light" w:hAnsi="Times New Roman" w:cs="Times New Roman"/>
              <w:b/>
              <w:bCs/>
              <w:i/>
              <w:kern w:val="1"/>
              <w:sz w:val="24"/>
              <w:szCs w:val="24"/>
              <w:lang w:eastAsia="ar-SA"/>
            </w:rPr>
            <w:fldChar w:fldCharType="begin"/>
          </w:r>
          <w:r w:rsidRPr="00AA5358">
            <w:rPr>
              <w:rFonts w:ascii="Times New Roman" w:eastAsia="Calibri Light" w:hAnsi="Times New Roman" w:cs="Times New Roman"/>
              <w:b/>
              <w:bCs/>
              <w:i/>
              <w:kern w:val="1"/>
              <w:sz w:val="24"/>
              <w:szCs w:val="24"/>
              <w:lang w:eastAsia="ar-SA"/>
            </w:rPr>
            <w:instrText xml:space="preserve"> PAGE </w:instrText>
          </w:r>
          <w:r w:rsidRPr="00AA5358">
            <w:rPr>
              <w:rFonts w:ascii="Times New Roman" w:eastAsia="Calibri Light" w:hAnsi="Times New Roman" w:cs="Times New Roman"/>
              <w:b/>
              <w:bCs/>
              <w:i/>
              <w:kern w:val="1"/>
              <w:sz w:val="24"/>
              <w:szCs w:val="24"/>
              <w:lang w:eastAsia="ar-SA"/>
            </w:rPr>
            <w:fldChar w:fldCharType="separate"/>
          </w:r>
          <w:r w:rsidR="0098325B">
            <w:rPr>
              <w:rFonts w:ascii="Times New Roman" w:eastAsia="Calibri Light" w:hAnsi="Times New Roman" w:cs="Times New Roman"/>
              <w:b/>
              <w:bCs/>
              <w:i/>
              <w:noProof/>
              <w:kern w:val="1"/>
              <w:sz w:val="24"/>
              <w:szCs w:val="24"/>
              <w:lang w:eastAsia="ar-SA"/>
            </w:rPr>
            <w:t>32</w:t>
          </w:r>
          <w:r w:rsidRPr="00AA5358">
            <w:rPr>
              <w:rFonts w:ascii="Times New Roman" w:eastAsia="Calibri Light" w:hAnsi="Times New Roman" w:cs="Times New Roman"/>
              <w:b/>
              <w:bCs/>
              <w:i/>
              <w:kern w:val="1"/>
              <w:sz w:val="24"/>
              <w:szCs w:val="24"/>
              <w:lang w:eastAsia="ar-SA"/>
            </w:rPr>
            <w:fldChar w:fldCharType="end"/>
          </w:r>
          <w:r w:rsidRPr="00AA5358">
            <w:rPr>
              <w:rFonts w:ascii="Times New Roman" w:eastAsia="Calibri Light" w:hAnsi="Times New Roman" w:cs="Times New Roman"/>
              <w:i/>
              <w:kern w:val="1"/>
              <w:sz w:val="24"/>
              <w:szCs w:val="24"/>
              <w:lang w:val="sr-Cyrl-RS" w:eastAsia="ar-SA"/>
            </w:rPr>
            <w:t>/</w:t>
          </w:r>
          <w:r w:rsidRPr="00AA5358">
            <w:rPr>
              <w:rFonts w:ascii="Times New Roman" w:eastAsia="Calibri Light" w:hAnsi="Times New Roman" w:cs="Times New Roman"/>
              <w:b/>
              <w:bCs/>
              <w:i/>
              <w:kern w:val="1"/>
              <w:sz w:val="24"/>
              <w:szCs w:val="24"/>
              <w:lang w:eastAsia="ar-SA"/>
            </w:rPr>
            <w:fldChar w:fldCharType="begin"/>
          </w:r>
          <w:r w:rsidRPr="00AA5358">
            <w:rPr>
              <w:rFonts w:ascii="Times New Roman" w:eastAsia="Calibri Light" w:hAnsi="Times New Roman" w:cs="Times New Roman"/>
              <w:b/>
              <w:bCs/>
              <w:i/>
              <w:kern w:val="1"/>
              <w:sz w:val="24"/>
              <w:szCs w:val="24"/>
              <w:lang w:eastAsia="ar-SA"/>
            </w:rPr>
            <w:instrText xml:space="preserve"> NUMPAGES \*Arabic </w:instrText>
          </w:r>
          <w:r w:rsidRPr="00AA5358">
            <w:rPr>
              <w:rFonts w:ascii="Times New Roman" w:eastAsia="Calibri Light" w:hAnsi="Times New Roman" w:cs="Times New Roman"/>
              <w:b/>
              <w:bCs/>
              <w:i/>
              <w:kern w:val="1"/>
              <w:sz w:val="24"/>
              <w:szCs w:val="24"/>
              <w:lang w:eastAsia="ar-SA"/>
            </w:rPr>
            <w:fldChar w:fldCharType="separate"/>
          </w:r>
          <w:r w:rsidR="0098325B">
            <w:rPr>
              <w:rFonts w:ascii="Times New Roman" w:eastAsia="Calibri Light" w:hAnsi="Times New Roman" w:cs="Times New Roman"/>
              <w:b/>
              <w:bCs/>
              <w:i/>
              <w:noProof/>
              <w:kern w:val="1"/>
              <w:sz w:val="24"/>
              <w:szCs w:val="24"/>
              <w:lang w:eastAsia="ar-SA"/>
            </w:rPr>
            <w:t>33</w:t>
          </w:r>
          <w:r w:rsidRPr="00AA5358">
            <w:rPr>
              <w:rFonts w:ascii="Times New Roman" w:eastAsia="Calibri Light" w:hAnsi="Times New Roman" w:cs="Times New Roman"/>
              <w:b/>
              <w:bCs/>
              <w:i/>
              <w:kern w:val="1"/>
              <w:sz w:val="24"/>
              <w:szCs w:val="24"/>
              <w:lang w:eastAsia="ar-SA"/>
            </w:rPr>
            <w:fldChar w:fldCharType="end"/>
          </w:r>
        </w:p>
      </w:tc>
    </w:tr>
  </w:tbl>
  <w:p w14:paraId="723C2630" w14:textId="77777777" w:rsidR="00872AA6" w:rsidRDefault="00872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86B9" w14:textId="77777777" w:rsidR="00237EDB" w:rsidRDefault="00237EDB" w:rsidP="00312C08">
      <w:pPr>
        <w:spacing w:after="0" w:line="240" w:lineRule="auto"/>
      </w:pPr>
      <w:r>
        <w:separator/>
      </w:r>
    </w:p>
  </w:footnote>
  <w:footnote w:type="continuationSeparator" w:id="0">
    <w:p w14:paraId="24F786C9" w14:textId="77777777" w:rsidR="00237EDB" w:rsidRDefault="00237EDB" w:rsidP="0031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Times New Roman" w:hAnsi="Times New Roman"/>
        <w:b/>
      </w:rPr>
    </w:lvl>
  </w:abstractNum>
  <w:abstractNum w:abstractNumId="1" w15:restartNumberingAfterBreak="0">
    <w:nsid w:val="00000005"/>
    <w:multiLevelType w:val="multilevel"/>
    <w:tmpl w:val="6EE23DAA"/>
    <w:name w:val="WW8Num5"/>
    <w:lvl w:ilvl="0">
      <w:start w:val="1"/>
      <w:numFmt w:val="bullet"/>
      <w:lvlText w:val=""/>
      <w:lvlJc w:val="left"/>
      <w:pPr>
        <w:tabs>
          <w:tab w:val="num" w:pos="0"/>
        </w:tabs>
        <w:ind w:left="720" w:hanging="360"/>
      </w:pPr>
      <w:rPr>
        <w:rFonts w:ascii="Calibri Light" w:hAnsi="Calibri Light"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1" w:hAnsi="font321" w:cs="font321"/>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1" w:hAnsi="font321" w:cs="font321"/>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070" w:hanging="360"/>
      </w:pPr>
      <w:rPr>
        <w:rFonts w:cs="Times New Roman"/>
        <w:b/>
      </w:rPr>
    </w:lvl>
  </w:abstractNum>
  <w:abstractNum w:abstractNumId="3"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644"/>
        </w:tabs>
        <w:ind w:left="644" w:hanging="360"/>
      </w:pPr>
      <w:rPr>
        <w:rFonts w:cs="Times New Roman"/>
        <w:b w:val="0"/>
        <w:bCs w:val="0"/>
      </w:rPr>
    </w:lvl>
  </w:abstractNum>
  <w:abstractNum w:abstractNumId="5" w15:restartNumberingAfterBreak="0">
    <w:nsid w:val="0000000D"/>
    <w:multiLevelType w:val="singleLevel"/>
    <w:tmpl w:val="0000000D"/>
    <w:name w:val="WW8Num13"/>
    <w:lvl w:ilvl="0">
      <w:start w:val="5"/>
      <w:numFmt w:val="bullet"/>
      <w:lvlText w:val="-"/>
      <w:lvlJc w:val="left"/>
      <w:pPr>
        <w:tabs>
          <w:tab w:val="num" w:pos="720"/>
        </w:tabs>
        <w:ind w:left="720" w:hanging="360"/>
      </w:pPr>
      <w:rPr>
        <w:rFonts w:ascii="Times New Roman" w:hAnsi="Times New Roman"/>
        <w:color w:val="auto"/>
      </w:rPr>
    </w:lvl>
  </w:abstractNum>
  <w:abstractNum w:abstractNumId="6" w15:restartNumberingAfterBreak="0">
    <w:nsid w:val="04EC088D"/>
    <w:multiLevelType w:val="hybridMultilevel"/>
    <w:tmpl w:val="85661664"/>
    <w:lvl w:ilvl="0" w:tplc="3BAA5B4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57011"/>
    <w:multiLevelType w:val="hybridMultilevel"/>
    <w:tmpl w:val="2A182E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D117A"/>
    <w:multiLevelType w:val="hybridMultilevel"/>
    <w:tmpl w:val="AFFCF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B700A"/>
    <w:multiLevelType w:val="hybridMultilevel"/>
    <w:tmpl w:val="08309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C204D"/>
    <w:multiLevelType w:val="hybridMultilevel"/>
    <w:tmpl w:val="E0129F7E"/>
    <w:lvl w:ilvl="0" w:tplc="F768E35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41555"/>
    <w:multiLevelType w:val="hybridMultilevel"/>
    <w:tmpl w:val="6F80E91A"/>
    <w:lvl w:ilvl="0" w:tplc="0409000F">
      <w:start w:val="1"/>
      <w:numFmt w:val="decimal"/>
      <w:lvlText w:val="%1."/>
      <w:lvlJc w:val="left"/>
      <w:pPr>
        <w:ind w:left="720" w:hanging="360"/>
      </w:pPr>
      <w:rPr>
        <w:rFonts w:hint="default"/>
      </w:rPr>
    </w:lvl>
    <w:lvl w:ilvl="1" w:tplc="F768E35C">
      <w:start w:val="1"/>
      <w:numFmt w:val="bullet"/>
      <w:lvlText w:val="-"/>
      <w:lvlJc w:val="left"/>
      <w:pPr>
        <w:ind w:left="1440" w:hanging="360"/>
      </w:pPr>
      <w:rPr>
        <w:rFonts w:ascii="Times New Roman" w:eastAsia="Times New Roman" w:hAnsi="Times New Roman" w:cs="Times New Roman" w:hint="default"/>
      </w:rPr>
    </w:lvl>
    <w:lvl w:ilvl="2" w:tplc="25E8BC08">
      <w:start w:val="1"/>
      <w:numFmt w:val="bullet"/>
      <w:lvlText w:val=""/>
      <w:lvlJc w:val="left"/>
      <w:pPr>
        <w:ind w:left="2160" w:hanging="180"/>
      </w:pPr>
      <w:rPr>
        <w:rFonts w:ascii="Symbol" w:hAnsi="Symbol" w:hint="default"/>
        <w:sz w:val="16"/>
        <w:szCs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1669D"/>
    <w:multiLevelType w:val="hybridMultilevel"/>
    <w:tmpl w:val="B082FA24"/>
    <w:lvl w:ilvl="0" w:tplc="2BC6A9C4">
      <w:numFmt w:val="bullet"/>
      <w:lvlText w:val="-"/>
      <w:lvlJc w:val="left"/>
      <w:pPr>
        <w:ind w:left="720" w:hanging="360"/>
      </w:pPr>
      <w:rPr>
        <w:rFonts w:ascii="Arial Unicode MS" w:eastAsia="Times New Roman" w:hAnsi="Arial Unicode MS" w:cs="Arial Unicode MS" w:hint="default"/>
      </w:rPr>
    </w:lvl>
    <w:lvl w:ilvl="1" w:tplc="281A0003" w:tentative="1">
      <w:start w:val="1"/>
      <w:numFmt w:val="bullet"/>
      <w:lvlText w:val="o"/>
      <w:lvlJc w:val="left"/>
      <w:pPr>
        <w:ind w:left="1440" w:hanging="360"/>
      </w:pPr>
      <w:rPr>
        <w:rFonts w:ascii="Arial Unicode MS" w:hAnsi="Arial Unicode MS" w:cs="Arial Unicode MS" w:hint="default"/>
      </w:rPr>
    </w:lvl>
    <w:lvl w:ilvl="2" w:tplc="281A0005" w:tentative="1">
      <w:start w:val="1"/>
      <w:numFmt w:val="bullet"/>
      <w:lvlText w:val=""/>
      <w:lvlJc w:val="left"/>
      <w:pPr>
        <w:ind w:left="2160" w:hanging="360"/>
      </w:pPr>
      <w:rPr>
        <w:rFonts w:ascii="Calibri Light" w:hAnsi="Calibri Light" w:hint="default"/>
      </w:rPr>
    </w:lvl>
    <w:lvl w:ilvl="3" w:tplc="281A0001" w:tentative="1">
      <w:start w:val="1"/>
      <w:numFmt w:val="bullet"/>
      <w:lvlText w:val=""/>
      <w:lvlJc w:val="left"/>
      <w:pPr>
        <w:ind w:left="2880" w:hanging="360"/>
      </w:pPr>
      <w:rPr>
        <w:rFonts w:ascii="font321" w:hAnsi="font321" w:hint="default"/>
      </w:rPr>
    </w:lvl>
    <w:lvl w:ilvl="4" w:tplc="281A0003" w:tentative="1">
      <w:start w:val="1"/>
      <w:numFmt w:val="bullet"/>
      <w:lvlText w:val="o"/>
      <w:lvlJc w:val="left"/>
      <w:pPr>
        <w:ind w:left="3600" w:hanging="360"/>
      </w:pPr>
      <w:rPr>
        <w:rFonts w:ascii="Arial Unicode MS" w:hAnsi="Arial Unicode MS" w:cs="Arial Unicode MS" w:hint="default"/>
      </w:rPr>
    </w:lvl>
    <w:lvl w:ilvl="5" w:tplc="281A0005" w:tentative="1">
      <w:start w:val="1"/>
      <w:numFmt w:val="bullet"/>
      <w:lvlText w:val=""/>
      <w:lvlJc w:val="left"/>
      <w:pPr>
        <w:ind w:left="4320" w:hanging="360"/>
      </w:pPr>
      <w:rPr>
        <w:rFonts w:ascii="Calibri Light" w:hAnsi="Calibri Light" w:hint="default"/>
      </w:rPr>
    </w:lvl>
    <w:lvl w:ilvl="6" w:tplc="281A0001" w:tentative="1">
      <w:start w:val="1"/>
      <w:numFmt w:val="bullet"/>
      <w:lvlText w:val=""/>
      <w:lvlJc w:val="left"/>
      <w:pPr>
        <w:ind w:left="5040" w:hanging="360"/>
      </w:pPr>
      <w:rPr>
        <w:rFonts w:ascii="font321" w:hAnsi="font321" w:hint="default"/>
      </w:rPr>
    </w:lvl>
    <w:lvl w:ilvl="7" w:tplc="281A0003" w:tentative="1">
      <w:start w:val="1"/>
      <w:numFmt w:val="bullet"/>
      <w:lvlText w:val="o"/>
      <w:lvlJc w:val="left"/>
      <w:pPr>
        <w:ind w:left="5760" w:hanging="360"/>
      </w:pPr>
      <w:rPr>
        <w:rFonts w:ascii="Arial Unicode MS" w:hAnsi="Arial Unicode MS" w:cs="Arial Unicode MS" w:hint="default"/>
      </w:rPr>
    </w:lvl>
    <w:lvl w:ilvl="8" w:tplc="281A0005" w:tentative="1">
      <w:start w:val="1"/>
      <w:numFmt w:val="bullet"/>
      <w:lvlText w:val=""/>
      <w:lvlJc w:val="left"/>
      <w:pPr>
        <w:ind w:left="6480" w:hanging="360"/>
      </w:pPr>
      <w:rPr>
        <w:rFonts w:ascii="Calibri Light" w:hAnsi="Calibri Light" w:hint="default"/>
      </w:rPr>
    </w:lvl>
  </w:abstractNum>
  <w:abstractNum w:abstractNumId="14" w15:restartNumberingAfterBreak="0">
    <w:nsid w:val="3FF842D7"/>
    <w:multiLevelType w:val="hybridMultilevel"/>
    <w:tmpl w:val="E434518C"/>
    <w:lvl w:ilvl="0" w:tplc="49C45D2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07211E8"/>
    <w:multiLevelType w:val="hybridMultilevel"/>
    <w:tmpl w:val="5CB85984"/>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46934094"/>
    <w:multiLevelType w:val="hybridMultilevel"/>
    <w:tmpl w:val="46301080"/>
    <w:lvl w:ilvl="0" w:tplc="0409000F">
      <w:start w:val="1"/>
      <w:numFmt w:val="decimal"/>
      <w:lvlText w:val="%1."/>
      <w:lvlJc w:val="left"/>
      <w:pPr>
        <w:ind w:left="720" w:hanging="360"/>
      </w:pPr>
      <w:rPr>
        <w:rFonts w:hint="default"/>
      </w:rPr>
    </w:lvl>
    <w:lvl w:ilvl="1" w:tplc="F768E35C">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DC11A3E"/>
    <w:multiLevelType w:val="hybridMultilevel"/>
    <w:tmpl w:val="CB9A5A48"/>
    <w:lvl w:ilvl="0" w:tplc="6A00104C">
      <w:start w:val="1"/>
      <w:numFmt w:val="bullet"/>
      <w:lvlText w:val="-"/>
      <w:lvlJc w:val="left"/>
      <w:pPr>
        <w:ind w:left="1778"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1" w:hAnsi="font321"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1" w:hAnsi="font321"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19" w15:restartNumberingAfterBreak="0">
    <w:nsid w:val="4EC527BF"/>
    <w:multiLevelType w:val="hybridMultilevel"/>
    <w:tmpl w:val="6EC29A50"/>
    <w:lvl w:ilvl="0" w:tplc="5D04E2E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D2C04"/>
    <w:multiLevelType w:val="hybridMultilevel"/>
    <w:tmpl w:val="9CB41B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4723A"/>
    <w:multiLevelType w:val="hybridMultilevel"/>
    <w:tmpl w:val="55586AA8"/>
    <w:lvl w:ilvl="0" w:tplc="15CC7B32">
      <w:start w:val="1"/>
      <w:numFmt w:val="bullet"/>
      <w:lvlText w:val=""/>
      <w:lvlJc w:val="left"/>
      <w:pPr>
        <w:ind w:left="1054" w:hanging="360"/>
      </w:pPr>
      <w:rPr>
        <w:rFonts w:ascii="Wingdings" w:hAnsi="Wingdings" w:hint="default"/>
        <w:b/>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22" w15:restartNumberingAfterBreak="0">
    <w:nsid w:val="634F2643"/>
    <w:multiLevelType w:val="hybridMultilevel"/>
    <w:tmpl w:val="32405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591A1D"/>
    <w:multiLevelType w:val="hybridMultilevel"/>
    <w:tmpl w:val="193C8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5B3C"/>
    <w:multiLevelType w:val="hybridMultilevel"/>
    <w:tmpl w:val="9B024A38"/>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14934"/>
    <w:multiLevelType w:val="hybridMultilevel"/>
    <w:tmpl w:val="321A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25FA4"/>
    <w:multiLevelType w:val="hybridMultilevel"/>
    <w:tmpl w:val="7BB42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621BD"/>
    <w:multiLevelType w:val="hybridMultilevel"/>
    <w:tmpl w:val="86108C0A"/>
    <w:lvl w:ilvl="0" w:tplc="6A00104C">
      <w:start w:val="1"/>
      <w:numFmt w:val="bullet"/>
      <w:lvlText w:val="-"/>
      <w:lvlJc w:val="left"/>
      <w:pPr>
        <w:ind w:left="1618" w:hanging="360"/>
      </w:pPr>
      <w:rPr>
        <w:rFonts w:ascii="Verdana" w:hAnsi="Verdana" w:hint="default"/>
        <w:b w:val="0"/>
        <w:i w:val="0"/>
        <w:strike w:val="0"/>
        <w:dstrike w:val="0"/>
        <w:color w:val="000000"/>
        <w:sz w:val="16"/>
        <w:szCs w:val="16"/>
        <w:u w:val="none" w:color="000000"/>
        <w:bdr w:val="none" w:sz="0" w:space="0" w:color="auto"/>
        <w:shd w:val="clear" w:color="auto" w:fill="auto"/>
        <w:vertAlign w:val="baseline"/>
      </w:rPr>
    </w:lvl>
    <w:lvl w:ilvl="1" w:tplc="B29802EC">
      <w:start w:val="1"/>
      <w:numFmt w:val="bullet"/>
      <w:lvlText w:val="o"/>
      <w:lvlJc w:val="left"/>
      <w:pPr>
        <w:ind w:left="2338" w:hanging="360"/>
      </w:pPr>
      <w:rPr>
        <w:rFonts w:ascii="Arial Unicode MS" w:hAnsi="Arial Unicode MS" w:cs="Arial Unicode MS" w:hint="default"/>
        <w:sz w:val="16"/>
        <w:szCs w:val="16"/>
      </w:rPr>
    </w:lvl>
    <w:lvl w:ilvl="2" w:tplc="04090005" w:tentative="1">
      <w:start w:val="1"/>
      <w:numFmt w:val="bullet"/>
      <w:lvlText w:val=""/>
      <w:lvlJc w:val="left"/>
      <w:pPr>
        <w:ind w:left="3058" w:hanging="360"/>
      </w:pPr>
      <w:rPr>
        <w:rFonts w:ascii="Calibri Light" w:hAnsi="Calibri Light" w:hint="default"/>
      </w:rPr>
    </w:lvl>
    <w:lvl w:ilvl="3" w:tplc="04090001" w:tentative="1">
      <w:start w:val="1"/>
      <w:numFmt w:val="bullet"/>
      <w:lvlText w:val=""/>
      <w:lvlJc w:val="left"/>
      <w:pPr>
        <w:ind w:left="3778" w:hanging="360"/>
      </w:pPr>
      <w:rPr>
        <w:rFonts w:ascii="font321" w:hAnsi="font321" w:hint="default"/>
      </w:rPr>
    </w:lvl>
    <w:lvl w:ilvl="4" w:tplc="04090003" w:tentative="1">
      <w:start w:val="1"/>
      <w:numFmt w:val="bullet"/>
      <w:lvlText w:val="o"/>
      <w:lvlJc w:val="left"/>
      <w:pPr>
        <w:ind w:left="4498" w:hanging="360"/>
      </w:pPr>
      <w:rPr>
        <w:rFonts w:ascii="Arial Unicode MS" w:hAnsi="Arial Unicode MS" w:cs="Arial Unicode MS" w:hint="default"/>
      </w:rPr>
    </w:lvl>
    <w:lvl w:ilvl="5" w:tplc="04090005" w:tentative="1">
      <w:start w:val="1"/>
      <w:numFmt w:val="bullet"/>
      <w:lvlText w:val=""/>
      <w:lvlJc w:val="left"/>
      <w:pPr>
        <w:ind w:left="5218" w:hanging="360"/>
      </w:pPr>
      <w:rPr>
        <w:rFonts w:ascii="Calibri Light" w:hAnsi="Calibri Light" w:hint="default"/>
      </w:rPr>
    </w:lvl>
    <w:lvl w:ilvl="6" w:tplc="04090001" w:tentative="1">
      <w:start w:val="1"/>
      <w:numFmt w:val="bullet"/>
      <w:lvlText w:val=""/>
      <w:lvlJc w:val="left"/>
      <w:pPr>
        <w:ind w:left="5938" w:hanging="360"/>
      </w:pPr>
      <w:rPr>
        <w:rFonts w:ascii="font321" w:hAnsi="font321" w:hint="default"/>
      </w:rPr>
    </w:lvl>
    <w:lvl w:ilvl="7" w:tplc="04090003" w:tentative="1">
      <w:start w:val="1"/>
      <w:numFmt w:val="bullet"/>
      <w:lvlText w:val="o"/>
      <w:lvlJc w:val="left"/>
      <w:pPr>
        <w:ind w:left="6658" w:hanging="360"/>
      </w:pPr>
      <w:rPr>
        <w:rFonts w:ascii="Arial Unicode MS" w:hAnsi="Arial Unicode MS" w:cs="Arial Unicode MS" w:hint="default"/>
      </w:rPr>
    </w:lvl>
    <w:lvl w:ilvl="8" w:tplc="04090005" w:tentative="1">
      <w:start w:val="1"/>
      <w:numFmt w:val="bullet"/>
      <w:lvlText w:val=""/>
      <w:lvlJc w:val="left"/>
      <w:pPr>
        <w:ind w:left="7378" w:hanging="360"/>
      </w:pPr>
      <w:rPr>
        <w:rFonts w:ascii="Calibri Light" w:hAnsi="Calibri Light" w:hint="default"/>
      </w:rPr>
    </w:lvl>
  </w:abstractNum>
  <w:abstractNum w:abstractNumId="29" w15:restartNumberingAfterBreak="0">
    <w:nsid w:val="7BDC07A1"/>
    <w:multiLevelType w:val="hybridMultilevel"/>
    <w:tmpl w:val="7FE4BE00"/>
    <w:lvl w:ilvl="0" w:tplc="6EB0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73559"/>
    <w:multiLevelType w:val="hybridMultilevel"/>
    <w:tmpl w:val="A73C150A"/>
    <w:lvl w:ilvl="0" w:tplc="F768E35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25"/>
  </w:num>
  <w:num w:numId="7">
    <w:abstractNumId w:val="14"/>
  </w:num>
  <w:num w:numId="8">
    <w:abstractNumId w:val="21"/>
  </w:num>
  <w:num w:numId="9">
    <w:abstractNumId w:val="19"/>
  </w:num>
  <w:num w:numId="10">
    <w:abstractNumId w:val="10"/>
  </w:num>
  <w:num w:numId="11">
    <w:abstractNumId w:val="6"/>
  </w:num>
  <w:num w:numId="12">
    <w:abstractNumId w:val="22"/>
  </w:num>
  <w:num w:numId="13">
    <w:abstractNumId w:val="20"/>
  </w:num>
  <w:num w:numId="14">
    <w:abstractNumId w:val="8"/>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27"/>
  </w:num>
  <w:num w:numId="20">
    <w:abstractNumId w:val="16"/>
  </w:num>
  <w:num w:numId="21">
    <w:abstractNumId w:val="30"/>
  </w:num>
  <w:num w:numId="22">
    <w:abstractNumId w:val="12"/>
  </w:num>
  <w:num w:numId="23">
    <w:abstractNumId w:val="9"/>
  </w:num>
  <w:num w:numId="24">
    <w:abstractNumId w:val="13"/>
  </w:num>
  <w:num w:numId="25">
    <w:abstractNumId w:val="28"/>
  </w:num>
  <w:num w:numId="26">
    <w:abstractNumId w:val="1"/>
  </w:num>
  <w:num w:numId="27">
    <w:abstractNumId w:val="7"/>
  </w:num>
  <w:num w:numId="28">
    <w:abstractNumId w:val="18"/>
  </w:num>
  <w:num w:numId="29">
    <w:abstractNumId w:val="17"/>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2B"/>
    <w:rsid w:val="00005AE9"/>
    <w:rsid w:val="00041AAC"/>
    <w:rsid w:val="0004211F"/>
    <w:rsid w:val="00086052"/>
    <w:rsid w:val="00086845"/>
    <w:rsid w:val="000A31A1"/>
    <w:rsid w:val="000A7368"/>
    <w:rsid w:val="000B3EF1"/>
    <w:rsid w:val="000C273C"/>
    <w:rsid w:val="000D367D"/>
    <w:rsid w:val="000E31A3"/>
    <w:rsid w:val="000E3F56"/>
    <w:rsid w:val="000E79BD"/>
    <w:rsid w:val="000F59B1"/>
    <w:rsid w:val="00111CCB"/>
    <w:rsid w:val="00124D95"/>
    <w:rsid w:val="00130D11"/>
    <w:rsid w:val="00133B9F"/>
    <w:rsid w:val="00150E3A"/>
    <w:rsid w:val="001558E0"/>
    <w:rsid w:val="001607AB"/>
    <w:rsid w:val="00166519"/>
    <w:rsid w:val="00172F9A"/>
    <w:rsid w:val="00184577"/>
    <w:rsid w:val="00184A9E"/>
    <w:rsid w:val="001B6B83"/>
    <w:rsid w:val="001B7031"/>
    <w:rsid w:val="001D028B"/>
    <w:rsid w:val="001E0DB5"/>
    <w:rsid w:val="00214A87"/>
    <w:rsid w:val="00216116"/>
    <w:rsid w:val="0022377C"/>
    <w:rsid w:val="00237EDB"/>
    <w:rsid w:val="00253593"/>
    <w:rsid w:val="00264535"/>
    <w:rsid w:val="00275574"/>
    <w:rsid w:val="00291D65"/>
    <w:rsid w:val="0029305C"/>
    <w:rsid w:val="002A6B87"/>
    <w:rsid w:val="002A7C54"/>
    <w:rsid w:val="002E171D"/>
    <w:rsid w:val="002F31AB"/>
    <w:rsid w:val="00303192"/>
    <w:rsid w:val="00312C08"/>
    <w:rsid w:val="00313E6C"/>
    <w:rsid w:val="00322C58"/>
    <w:rsid w:val="0033011B"/>
    <w:rsid w:val="00366709"/>
    <w:rsid w:val="00382354"/>
    <w:rsid w:val="0038538F"/>
    <w:rsid w:val="0039596B"/>
    <w:rsid w:val="00397C22"/>
    <w:rsid w:val="003A2675"/>
    <w:rsid w:val="003B0EE4"/>
    <w:rsid w:val="003D4741"/>
    <w:rsid w:val="003E3D2C"/>
    <w:rsid w:val="0041452F"/>
    <w:rsid w:val="004225EE"/>
    <w:rsid w:val="0046643A"/>
    <w:rsid w:val="00472883"/>
    <w:rsid w:val="00474F19"/>
    <w:rsid w:val="00475D6F"/>
    <w:rsid w:val="004A464F"/>
    <w:rsid w:val="004A4CD5"/>
    <w:rsid w:val="004B1005"/>
    <w:rsid w:val="004B1118"/>
    <w:rsid w:val="004C59D5"/>
    <w:rsid w:val="004D3FCD"/>
    <w:rsid w:val="004E0379"/>
    <w:rsid w:val="004E76F1"/>
    <w:rsid w:val="00501B8E"/>
    <w:rsid w:val="0050230D"/>
    <w:rsid w:val="0050384A"/>
    <w:rsid w:val="0051039F"/>
    <w:rsid w:val="00515283"/>
    <w:rsid w:val="005233F9"/>
    <w:rsid w:val="00535743"/>
    <w:rsid w:val="00540E01"/>
    <w:rsid w:val="005626B9"/>
    <w:rsid w:val="00566E97"/>
    <w:rsid w:val="00580B12"/>
    <w:rsid w:val="005865F4"/>
    <w:rsid w:val="00596FE5"/>
    <w:rsid w:val="005B7062"/>
    <w:rsid w:val="005D1398"/>
    <w:rsid w:val="005D4E42"/>
    <w:rsid w:val="005D5BC0"/>
    <w:rsid w:val="005E41A3"/>
    <w:rsid w:val="005F2D40"/>
    <w:rsid w:val="005F702B"/>
    <w:rsid w:val="00602E32"/>
    <w:rsid w:val="00612675"/>
    <w:rsid w:val="0064660D"/>
    <w:rsid w:val="00651045"/>
    <w:rsid w:val="00662948"/>
    <w:rsid w:val="0066352E"/>
    <w:rsid w:val="00670559"/>
    <w:rsid w:val="00672F6A"/>
    <w:rsid w:val="00683342"/>
    <w:rsid w:val="00692C98"/>
    <w:rsid w:val="006B3108"/>
    <w:rsid w:val="006C48A6"/>
    <w:rsid w:val="006C531A"/>
    <w:rsid w:val="006C5A43"/>
    <w:rsid w:val="006D21AA"/>
    <w:rsid w:val="006D6DC4"/>
    <w:rsid w:val="007169DB"/>
    <w:rsid w:val="0073470F"/>
    <w:rsid w:val="00735304"/>
    <w:rsid w:val="00740E78"/>
    <w:rsid w:val="00744F96"/>
    <w:rsid w:val="0075451F"/>
    <w:rsid w:val="007626A0"/>
    <w:rsid w:val="007666C9"/>
    <w:rsid w:val="007811D6"/>
    <w:rsid w:val="007A04AF"/>
    <w:rsid w:val="007A3D0D"/>
    <w:rsid w:val="007A74AB"/>
    <w:rsid w:val="007B3044"/>
    <w:rsid w:val="007B3233"/>
    <w:rsid w:val="007C762F"/>
    <w:rsid w:val="007D5976"/>
    <w:rsid w:val="007E3630"/>
    <w:rsid w:val="007E651F"/>
    <w:rsid w:val="007E7F47"/>
    <w:rsid w:val="007F1B94"/>
    <w:rsid w:val="0081515A"/>
    <w:rsid w:val="00824126"/>
    <w:rsid w:val="00840FB5"/>
    <w:rsid w:val="008427FE"/>
    <w:rsid w:val="00866D69"/>
    <w:rsid w:val="00872AA6"/>
    <w:rsid w:val="00884F57"/>
    <w:rsid w:val="008B2A96"/>
    <w:rsid w:val="008B421F"/>
    <w:rsid w:val="008C0FE4"/>
    <w:rsid w:val="008C5B0F"/>
    <w:rsid w:val="008F191A"/>
    <w:rsid w:val="00904E1C"/>
    <w:rsid w:val="0090554F"/>
    <w:rsid w:val="00916DAD"/>
    <w:rsid w:val="00922422"/>
    <w:rsid w:val="009424E5"/>
    <w:rsid w:val="009473D2"/>
    <w:rsid w:val="00950ECC"/>
    <w:rsid w:val="00954A7C"/>
    <w:rsid w:val="00964C02"/>
    <w:rsid w:val="00976AD5"/>
    <w:rsid w:val="0098325B"/>
    <w:rsid w:val="009B20BF"/>
    <w:rsid w:val="009B669D"/>
    <w:rsid w:val="009B6B08"/>
    <w:rsid w:val="009B79EE"/>
    <w:rsid w:val="009C173B"/>
    <w:rsid w:val="009C4488"/>
    <w:rsid w:val="009D244C"/>
    <w:rsid w:val="009F2197"/>
    <w:rsid w:val="009F7D53"/>
    <w:rsid w:val="00A00997"/>
    <w:rsid w:val="00A73968"/>
    <w:rsid w:val="00A939FF"/>
    <w:rsid w:val="00AA5358"/>
    <w:rsid w:val="00AC658D"/>
    <w:rsid w:val="00AD580F"/>
    <w:rsid w:val="00AD6037"/>
    <w:rsid w:val="00AD6837"/>
    <w:rsid w:val="00AF4C21"/>
    <w:rsid w:val="00B05E0C"/>
    <w:rsid w:val="00B07DFE"/>
    <w:rsid w:val="00B1138C"/>
    <w:rsid w:val="00B138EA"/>
    <w:rsid w:val="00B21B96"/>
    <w:rsid w:val="00B41D16"/>
    <w:rsid w:val="00B475BC"/>
    <w:rsid w:val="00B5096C"/>
    <w:rsid w:val="00B67504"/>
    <w:rsid w:val="00BB0115"/>
    <w:rsid w:val="00BC7234"/>
    <w:rsid w:val="00BE3EF0"/>
    <w:rsid w:val="00BE4288"/>
    <w:rsid w:val="00BE4377"/>
    <w:rsid w:val="00BE5FA7"/>
    <w:rsid w:val="00C0132B"/>
    <w:rsid w:val="00C03644"/>
    <w:rsid w:val="00C06B4D"/>
    <w:rsid w:val="00C2037B"/>
    <w:rsid w:val="00C250D0"/>
    <w:rsid w:val="00C75F04"/>
    <w:rsid w:val="00C807C6"/>
    <w:rsid w:val="00C827E4"/>
    <w:rsid w:val="00C838CF"/>
    <w:rsid w:val="00CB3220"/>
    <w:rsid w:val="00CB7FEF"/>
    <w:rsid w:val="00CC655C"/>
    <w:rsid w:val="00CD0C27"/>
    <w:rsid w:val="00CD0FDF"/>
    <w:rsid w:val="00CD6729"/>
    <w:rsid w:val="00CD75DC"/>
    <w:rsid w:val="00CE4304"/>
    <w:rsid w:val="00CE5262"/>
    <w:rsid w:val="00CF0804"/>
    <w:rsid w:val="00CF1F74"/>
    <w:rsid w:val="00D16CF8"/>
    <w:rsid w:val="00D17A70"/>
    <w:rsid w:val="00D27CEE"/>
    <w:rsid w:val="00D7781D"/>
    <w:rsid w:val="00D916D0"/>
    <w:rsid w:val="00DA0B73"/>
    <w:rsid w:val="00DA459B"/>
    <w:rsid w:val="00DC11B9"/>
    <w:rsid w:val="00DC5B0C"/>
    <w:rsid w:val="00DC6477"/>
    <w:rsid w:val="00DD5394"/>
    <w:rsid w:val="00E01438"/>
    <w:rsid w:val="00E03287"/>
    <w:rsid w:val="00E0700F"/>
    <w:rsid w:val="00E227EE"/>
    <w:rsid w:val="00E41945"/>
    <w:rsid w:val="00E658E6"/>
    <w:rsid w:val="00EB4B65"/>
    <w:rsid w:val="00EC391F"/>
    <w:rsid w:val="00ED22C5"/>
    <w:rsid w:val="00EF1681"/>
    <w:rsid w:val="00EF6919"/>
    <w:rsid w:val="00EF6E88"/>
    <w:rsid w:val="00F1432E"/>
    <w:rsid w:val="00F57822"/>
    <w:rsid w:val="00F770E1"/>
    <w:rsid w:val="00F94AE0"/>
    <w:rsid w:val="00FB728F"/>
    <w:rsid w:val="00FD21FF"/>
    <w:rsid w:val="00FE15E7"/>
    <w:rsid w:val="00FE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06DF"/>
  <w15:docId w15:val="{0DD4BA20-926B-4610-9AB6-7BD15F5C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0C"/>
  </w:style>
  <w:style w:type="paragraph" w:styleId="Heading1">
    <w:name w:val="heading 1"/>
    <w:basedOn w:val="Normal"/>
    <w:next w:val="Normal"/>
    <w:link w:val="Heading1Char"/>
    <w:uiPriority w:val="99"/>
    <w:qFormat/>
    <w:rsid w:val="005F702B"/>
    <w:pPr>
      <w:keepNext/>
      <w:widowControl w:val="0"/>
      <w:tabs>
        <w:tab w:val="num" w:pos="0"/>
      </w:tabs>
      <w:suppressAutoHyphens/>
      <w:spacing w:after="0" w:line="240" w:lineRule="auto"/>
      <w:ind w:left="2880" w:firstLine="720"/>
      <w:outlineLvl w:val="0"/>
    </w:pPr>
    <w:rPr>
      <w:rFonts w:ascii="YuHelvetica.Bold" w:eastAsia="Calibri" w:hAnsi="YuHelvetica.Bold" w:cs="Times New Roman"/>
      <w:kern w:val="1"/>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02B"/>
    <w:rPr>
      <w:rFonts w:ascii="YuHelvetica.Bold" w:eastAsia="Calibri" w:hAnsi="YuHelvetica.Bold" w:cs="Times New Roman"/>
      <w:kern w:val="1"/>
      <w:sz w:val="28"/>
      <w:szCs w:val="20"/>
      <w:lang w:eastAsia="ar-SA"/>
    </w:rPr>
  </w:style>
  <w:style w:type="paragraph" w:styleId="Caption">
    <w:name w:val="caption"/>
    <w:basedOn w:val="Normal"/>
    <w:next w:val="Normal"/>
    <w:qFormat/>
    <w:rsid w:val="005F702B"/>
    <w:pPr>
      <w:widowControl w:val="0"/>
      <w:suppressAutoHyphens/>
      <w:spacing w:after="0" w:line="240" w:lineRule="auto"/>
      <w:ind w:right="4713"/>
      <w:jc w:val="center"/>
    </w:pPr>
    <w:rPr>
      <w:rFonts w:ascii="Arial" w:eastAsia="Calibri" w:hAnsi="Arial" w:cs="Arial"/>
      <w:b/>
      <w:kern w:val="1"/>
      <w:sz w:val="20"/>
      <w:szCs w:val="20"/>
      <w:lang w:val="sr-Cyrl-CS" w:eastAsia="ar-SA"/>
    </w:rPr>
  </w:style>
  <w:style w:type="paragraph" w:styleId="NoSpacing">
    <w:name w:val="No Spacing"/>
    <w:qFormat/>
    <w:rsid w:val="005F702B"/>
    <w:pPr>
      <w:spacing w:after="0" w:line="240" w:lineRule="auto"/>
    </w:pPr>
    <w:rPr>
      <w:rFonts w:ascii="Calibri" w:eastAsia="Times New Roman" w:hAnsi="Calibri" w:cs="Times New Roman"/>
    </w:rPr>
  </w:style>
  <w:style w:type="character" w:styleId="Hyperlink">
    <w:name w:val="Hyperlink"/>
    <w:uiPriority w:val="99"/>
    <w:rsid w:val="005F702B"/>
    <w:rPr>
      <w:rFonts w:cs="Times New Roman"/>
      <w:color w:val="0000FF"/>
      <w:u w:val="single"/>
    </w:rPr>
  </w:style>
  <w:style w:type="paragraph" w:styleId="BodyText">
    <w:name w:val="Body Text"/>
    <w:basedOn w:val="Normal"/>
    <w:link w:val="BodyTextChar"/>
    <w:uiPriority w:val="99"/>
    <w:rsid w:val="005F702B"/>
    <w:pPr>
      <w:widowControl w:val="0"/>
      <w:suppressAutoHyphens/>
      <w:spacing w:after="120" w:line="240" w:lineRule="auto"/>
    </w:pPr>
    <w:rPr>
      <w:rFonts w:ascii="Times New Roman" w:eastAsia="Calibri" w:hAnsi="Times New Roman" w:cs="Times New Roman"/>
      <w:kern w:val="1"/>
      <w:sz w:val="24"/>
      <w:szCs w:val="24"/>
      <w:lang w:eastAsia="ar-SA"/>
    </w:rPr>
  </w:style>
  <w:style w:type="character" w:customStyle="1" w:styleId="BodyTextChar">
    <w:name w:val="Body Text Char"/>
    <w:basedOn w:val="DefaultParagraphFont"/>
    <w:link w:val="BodyText"/>
    <w:uiPriority w:val="99"/>
    <w:rsid w:val="005F702B"/>
    <w:rPr>
      <w:rFonts w:ascii="Times New Roman" w:eastAsia="Calibri" w:hAnsi="Times New Roman" w:cs="Times New Roman"/>
      <w:kern w:val="1"/>
      <w:sz w:val="24"/>
      <w:szCs w:val="24"/>
      <w:lang w:eastAsia="ar-SA"/>
    </w:rPr>
  </w:style>
  <w:style w:type="paragraph" w:styleId="ListParagraph">
    <w:name w:val="List Paragraph"/>
    <w:basedOn w:val="Normal"/>
    <w:qFormat/>
    <w:rsid w:val="005F702B"/>
    <w:pPr>
      <w:widowControl w:val="0"/>
      <w:suppressAutoHyphens/>
      <w:ind w:left="720"/>
    </w:pPr>
    <w:rPr>
      <w:rFonts w:ascii="Calibri" w:eastAsia="Calibri" w:hAnsi="Calibri" w:cs="Times New Roman"/>
      <w:kern w:val="1"/>
      <w:lang w:val="sr-Latn-CS" w:eastAsia="ar-SA"/>
    </w:rPr>
  </w:style>
  <w:style w:type="paragraph" w:customStyle="1" w:styleId="Default">
    <w:name w:val="Default"/>
    <w:rsid w:val="005F70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irilica">
    <w:name w:val="Cirilica"/>
    <w:basedOn w:val="Normal"/>
    <w:rsid w:val="005F702B"/>
    <w:pPr>
      <w:spacing w:after="0" w:line="360" w:lineRule="auto"/>
      <w:jc w:val="both"/>
    </w:pPr>
    <w:rPr>
      <w:rFonts w:ascii="TimesCiril" w:eastAsia="Times New Roman" w:hAnsi="TimesCiril" w:cs="Times New Roman"/>
      <w:sz w:val="24"/>
      <w:lang w:val="sr-Cyrl-CS"/>
    </w:rPr>
  </w:style>
  <w:style w:type="paragraph" w:styleId="Header">
    <w:name w:val="header"/>
    <w:basedOn w:val="Normal"/>
    <w:link w:val="HeaderChar"/>
    <w:semiHidden/>
    <w:rsid w:val="005F702B"/>
    <w:pPr>
      <w:tabs>
        <w:tab w:val="center" w:pos="4320"/>
        <w:tab w:val="right" w:pos="8640"/>
      </w:tabs>
      <w:spacing w:before="40" w:after="40" w:line="240" w:lineRule="auto"/>
      <w:jc w:val="both"/>
    </w:pPr>
    <w:rPr>
      <w:rFonts w:ascii="Arial" w:eastAsia="Times New Roman" w:hAnsi="Arial" w:cs="Times New Roman"/>
      <w:noProof/>
      <w:sz w:val="20"/>
      <w:szCs w:val="20"/>
    </w:rPr>
  </w:style>
  <w:style w:type="character" w:customStyle="1" w:styleId="HeaderChar">
    <w:name w:val="Header Char"/>
    <w:basedOn w:val="DefaultParagraphFont"/>
    <w:link w:val="Header"/>
    <w:semiHidden/>
    <w:rsid w:val="005F702B"/>
    <w:rPr>
      <w:rFonts w:ascii="Arial" w:eastAsia="Times New Roman" w:hAnsi="Arial" w:cs="Times New Roman"/>
      <w:noProof/>
      <w:sz w:val="20"/>
      <w:szCs w:val="20"/>
    </w:rPr>
  </w:style>
  <w:style w:type="paragraph" w:styleId="BodyTextIndent">
    <w:name w:val="Body Text Indent"/>
    <w:basedOn w:val="Normal"/>
    <w:link w:val="BodyTextIndentChar"/>
    <w:uiPriority w:val="99"/>
    <w:semiHidden/>
    <w:unhideWhenUsed/>
    <w:rsid w:val="005F702B"/>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5F702B"/>
    <w:rPr>
      <w:rFonts w:ascii="Calibri" w:eastAsia="Times New Roman" w:hAnsi="Calibri" w:cs="Times New Roman"/>
    </w:rPr>
  </w:style>
  <w:style w:type="paragraph" w:styleId="BodyText2">
    <w:name w:val="Body Text 2"/>
    <w:basedOn w:val="Normal"/>
    <w:link w:val="BodyText2Char"/>
    <w:uiPriority w:val="99"/>
    <w:unhideWhenUsed/>
    <w:rsid w:val="005F702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5F702B"/>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5F702B"/>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5F702B"/>
    <w:rPr>
      <w:rFonts w:ascii="Calibri" w:eastAsia="Times New Roman" w:hAnsi="Calibri" w:cs="Times New Roman"/>
      <w:sz w:val="16"/>
      <w:szCs w:val="16"/>
    </w:rPr>
  </w:style>
  <w:style w:type="paragraph" w:styleId="Footer">
    <w:name w:val="footer"/>
    <w:basedOn w:val="Normal"/>
    <w:link w:val="FooterChar"/>
    <w:uiPriority w:val="99"/>
    <w:unhideWhenUsed/>
    <w:rsid w:val="005F702B"/>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F702B"/>
    <w:rPr>
      <w:rFonts w:ascii="Calibri" w:eastAsia="Times New Roman" w:hAnsi="Calibri" w:cs="Times New Roman"/>
    </w:rPr>
  </w:style>
  <w:style w:type="character" w:customStyle="1" w:styleId="CommentTextChar">
    <w:name w:val="Comment Text Char"/>
    <w:link w:val="CommentText"/>
    <w:uiPriority w:val="99"/>
    <w:rsid w:val="005F702B"/>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5F702B"/>
    <w:pPr>
      <w:spacing w:line="240" w:lineRule="auto"/>
    </w:pPr>
    <w:rPr>
      <w:rFonts w:ascii="Calibri" w:eastAsia="Times New Roman" w:hAnsi="Calibri" w:cs="Times New Roman"/>
      <w:sz w:val="20"/>
      <w:szCs w:val="20"/>
    </w:rPr>
  </w:style>
  <w:style w:type="character" w:customStyle="1" w:styleId="CommentTextChar1">
    <w:name w:val="Comment Text Char1"/>
    <w:basedOn w:val="DefaultParagraphFont"/>
    <w:uiPriority w:val="99"/>
    <w:rsid w:val="005F702B"/>
    <w:rPr>
      <w:sz w:val="20"/>
      <w:szCs w:val="20"/>
    </w:rPr>
  </w:style>
  <w:style w:type="character" w:customStyle="1" w:styleId="CommentSubjectChar">
    <w:name w:val="Comment Subject Char"/>
    <w:link w:val="CommentSubject"/>
    <w:uiPriority w:val="99"/>
    <w:semiHidden/>
    <w:rsid w:val="005F702B"/>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F702B"/>
    <w:rPr>
      <w:b/>
      <w:bCs/>
    </w:rPr>
  </w:style>
  <w:style w:type="character" w:customStyle="1" w:styleId="CommentSubjectChar1">
    <w:name w:val="Comment Subject Char1"/>
    <w:basedOn w:val="CommentTextChar1"/>
    <w:uiPriority w:val="99"/>
    <w:semiHidden/>
    <w:rsid w:val="005F702B"/>
    <w:rPr>
      <w:b/>
      <w:bCs/>
      <w:sz w:val="20"/>
      <w:szCs w:val="20"/>
    </w:rPr>
  </w:style>
  <w:style w:type="character" w:customStyle="1" w:styleId="BalloonTextChar">
    <w:name w:val="Balloon Text Char"/>
    <w:link w:val="BalloonText"/>
    <w:uiPriority w:val="99"/>
    <w:semiHidden/>
    <w:rsid w:val="005F702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F702B"/>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F702B"/>
    <w:rPr>
      <w:rFonts w:ascii="Tahoma" w:hAnsi="Tahoma" w:cs="Tahoma"/>
      <w:sz w:val="16"/>
      <w:szCs w:val="16"/>
    </w:rPr>
  </w:style>
  <w:style w:type="paragraph" w:styleId="BodyText3">
    <w:name w:val="Body Text 3"/>
    <w:basedOn w:val="Normal"/>
    <w:link w:val="BodyText3Char"/>
    <w:uiPriority w:val="99"/>
    <w:semiHidden/>
    <w:unhideWhenUsed/>
    <w:rsid w:val="005F702B"/>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5F702B"/>
    <w:rPr>
      <w:rFonts w:ascii="Calibri" w:eastAsia="Times New Roman" w:hAnsi="Calibri" w:cs="Times New Roman"/>
      <w:sz w:val="16"/>
      <w:szCs w:val="16"/>
    </w:rPr>
  </w:style>
  <w:style w:type="paragraph" w:styleId="FootnoteText">
    <w:name w:val="footnote text"/>
    <w:basedOn w:val="Normal"/>
    <w:link w:val="FootnoteTextChar"/>
    <w:uiPriority w:val="99"/>
    <w:semiHidden/>
    <w:unhideWhenUsed/>
    <w:rsid w:val="005F702B"/>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F702B"/>
    <w:rPr>
      <w:rFonts w:ascii="Calibri" w:eastAsia="Times New Roman" w:hAnsi="Calibri" w:cs="Times New Roman"/>
      <w:sz w:val="20"/>
      <w:szCs w:val="20"/>
    </w:rPr>
  </w:style>
  <w:style w:type="character" w:styleId="CommentReference">
    <w:name w:val="annotation reference"/>
    <w:semiHidden/>
    <w:unhideWhenUsed/>
    <w:rsid w:val="00EB4B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oljub.stankovic@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oljub.stankovic@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5297-E5E4-4894-83E1-7D5A3E3E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9588</Words>
  <Characters>54658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mirjana.cvetkovic</dc:creator>
  <cp:keywords/>
  <dc:description/>
  <cp:lastModifiedBy>Bogoljub Stankovic</cp:lastModifiedBy>
  <cp:revision>10</cp:revision>
  <cp:lastPrinted>2019-10-15T16:03:00Z</cp:lastPrinted>
  <dcterms:created xsi:type="dcterms:W3CDTF">2019-10-15T15:27:00Z</dcterms:created>
  <dcterms:modified xsi:type="dcterms:W3CDTF">2019-10-15T18:06:00Z</dcterms:modified>
</cp:coreProperties>
</file>