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6"/>
        <w:tblW w:w="0" w:type="auto"/>
        <w:tblLook w:val="0000" w:firstRow="0" w:lastRow="0" w:firstColumn="0" w:lastColumn="0" w:noHBand="0" w:noVBand="0"/>
      </w:tblPr>
      <w:tblGrid>
        <w:gridCol w:w="5314"/>
      </w:tblGrid>
      <w:tr w:rsidR="006A64E0" w:rsidRPr="00F10FFB" w:rsidTr="00B31C7C">
        <w:tc>
          <w:tcPr>
            <w:tcW w:w="5314" w:type="dxa"/>
          </w:tcPr>
          <w:p w:rsidR="006A64E0" w:rsidRPr="00F10FFB" w:rsidRDefault="00D43FAC" w:rsidP="006A64E0">
            <w:pPr>
              <w:suppressAutoHyphens w:val="0"/>
              <w:spacing w:line="240" w:lineRule="auto"/>
              <w:jc w:val="center"/>
              <w:rPr>
                <w:rFonts w:eastAsia="Times New Roman"/>
                <w:color w:val="auto"/>
                <w:spacing w:val="6"/>
                <w:kern w:val="0"/>
                <w:lang w:val="sr-Cyrl-RS" w:eastAsia="en-US"/>
              </w:rPr>
            </w:pPr>
            <w:r w:rsidRPr="00F10FFB">
              <w:rPr>
                <w:rFonts w:eastAsia="Times New Roman"/>
                <w:noProof/>
                <w:color w:val="auto"/>
                <w:kern w:val="0"/>
                <w:lang w:val="en-GB" w:eastAsia="en-GB"/>
              </w:rPr>
              <w:drawing>
                <wp:inline distT="0" distB="0" distL="0" distR="0">
                  <wp:extent cx="685800" cy="1038225"/>
                  <wp:effectExtent l="0" t="0" r="0" b="0"/>
                  <wp:docPr id="1"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1038225"/>
                          </a:xfrm>
                          <a:prstGeom prst="rect">
                            <a:avLst/>
                          </a:prstGeom>
                          <a:noFill/>
                          <a:ln>
                            <a:noFill/>
                          </a:ln>
                        </pic:spPr>
                      </pic:pic>
                    </a:graphicData>
                  </a:graphic>
                </wp:inline>
              </w:drawing>
            </w:r>
          </w:p>
          <w:p w:rsidR="006A64E0" w:rsidRPr="00F10FFB" w:rsidRDefault="006A64E0" w:rsidP="006A64E0">
            <w:pPr>
              <w:keepNext/>
              <w:suppressAutoHyphens w:val="0"/>
              <w:spacing w:line="240" w:lineRule="auto"/>
              <w:jc w:val="center"/>
              <w:outlineLvl w:val="0"/>
              <w:rPr>
                <w:b/>
                <w:bCs/>
                <w:color w:val="auto"/>
                <w:spacing w:val="6"/>
                <w:kern w:val="0"/>
                <w:lang w:val="sr-Cyrl-CS" w:eastAsia="en-US"/>
              </w:rPr>
            </w:pPr>
            <w:r w:rsidRPr="00F10FFB">
              <w:rPr>
                <w:b/>
                <w:bCs/>
                <w:color w:val="auto"/>
                <w:spacing w:val="6"/>
                <w:kern w:val="0"/>
                <w:lang w:val="sr-Cyrl-CS" w:eastAsia="en-US"/>
              </w:rPr>
              <w:t>РЕПУБЛИКА СРБИЈА</w:t>
            </w:r>
          </w:p>
        </w:tc>
      </w:tr>
      <w:tr w:rsidR="006A64E0" w:rsidRPr="00F10FFB" w:rsidTr="00B31C7C">
        <w:tc>
          <w:tcPr>
            <w:tcW w:w="5314" w:type="dxa"/>
          </w:tcPr>
          <w:p w:rsidR="006A64E0" w:rsidRPr="00F10FFB" w:rsidRDefault="006A64E0" w:rsidP="006A64E0">
            <w:pPr>
              <w:suppressAutoHyphens w:val="0"/>
              <w:spacing w:line="240" w:lineRule="auto"/>
              <w:jc w:val="center"/>
              <w:rPr>
                <w:rFonts w:eastAsia="Times New Roman"/>
                <w:b/>
                <w:bCs/>
                <w:color w:val="auto"/>
                <w:spacing w:val="6"/>
                <w:kern w:val="0"/>
                <w:lang w:val="sr-Cyrl-CS" w:eastAsia="en-US"/>
              </w:rPr>
            </w:pPr>
            <w:r w:rsidRPr="00F10FFB">
              <w:rPr>
                <w:rFonts w:eastAsia="Times New Roman"/>
                <w:b/>
                <w:bCs/>
                <w:color w:val="auto"/>
                <w:spacing w:val="6"/>
                <w:kern w:val="0"/>
                <w:lang w:val="ru-RU" w:eastAsia="en-US"/>
              </w:rPr>
              <w:t xml:space="preserve">МИНИСТАРСТВО </w:t>
            </w:r>
            <w:r w:rsidRPr="00F10FFB">
              <w:rPr>
                <w:rFonts w:eastAsia="Times New Roman"/>
                <w:b/>
                <w:bCs/>
                <w:color w:val="auto"/>
                <w:spacing w:val="6"/>
                <w:kern w:val="0"/>
                <w:lang w:val="sr-Cyrl-CS" w:eastAsia="en-US"/>
              </w:rPr>
              <w:t xml:space="preserve">ЗА </w:t>
            </w:r>
            <w:r w:rsidRPr="00F10FFB">
              <w:rPr>
                <w:rFonts w:eastAsia="Times New Roman"/>
                <w:b/>
                <w:bCs/>
                <w:color w:val="auto"/>
                <w:spacing w:val="6"/>
                <w:kern w:val="0"/>
                <w:lang w:val="ru-RU" w:eastAsia="en-US"/>
              </w:rPr>
              <w:t>РАД</w:t>
            </w:r>
            <w:r w:rsidRPr="00F10FFB">
              <w:rPr>
                <w:rFonts w:eastAsia="Times New Roman"/>
                <w:b/>
                <w:bCs/>
                <w:color w:val="auto"/>
                <w:spacing w:val="6"/>
                <w:kern w:val="0"/>
                <w:lang w:val="sr-Cyrl-CS" w:eastAsia="en-US"/>
              </w:rPr>
              <w:t>,</w:t>
            </w:r>
          </w:p>
          <w:p w:rsidR="006A64E0" w:rsidRPr="00F10FFB" w:rsidRDefault="006A64E0" w:rsidP="006A64E0">
            <w:pPr>
              <w:suppressAutoHyphens w:val="0"/>
              <w:spacing w:line="240" w:lineRule="auto"/>
              <w:jc w:val="center"/>
              <w:rPr>
                <w:rFonts w:eastAsia="Times New Roman"/>
                <w:b/>
                <w:bCs/>
                <w:color w:val="auto"/>
                <w:spacing w:val="6"/>
                <w:kern w:val="0"/>
                <w:lang w:val="ru-RU" w:eastAsia="en-US"/>
              </w:rPr>
            </w:pPr>
            <w:r w:rsidRPr="00F10FFB">
              <w:rPr>
                <w:rFonts w:eastAsia="Times New Roman"/>
                <w:b/>
                <w:bCs/>
                <w:color w:val="auto"/>
                <w:spacing w:val="6"/>
                <w:kern w:val="0"/>
                <w:lang w:val="sr-Cyrl-CS" w:eastAsia="en-US"/>
              </w:rPr>
              <w:t>ЗАПОШЉАВАЊЕ, БОРАЧКА</w:t>
            </w:r>
          </w:p>
        </w:tc>
      </w:tr>
      <w:tr w:rsidR="006A64E0" w:rsidRPr="00F10FFB" w:rsidTr="00B31C7C">
        <w:tc>
          <w:tcPr>
            <w:tcW w:w="5314" w:type="dxa"/>
          </w:tcPr>
          <w:p w:rsidR="006A64E0" w:rsidRPr="00F10FFB" w:rsidRDefault="006A64E0" w:rsidP="006A64E0">
            <w:pPr>
              <w:suppressAutoHyphens w:val="0"/>
              <w:spacing w:line="240" w:lineRule="auto"/>
              <w:jc w:val="center"/>
              <w:rPr>
                <w:rFonts w:eastAsia="Times New Roman"/>
                <w:b/>
                <w:bCs/>
                <w:color w:val="auto"/>
                <w:spacing w:val="6"/>
                <w:kern w:val="0"/>
                <w:lang w:val="sr-Cyrl-CS" w:eastAsia="en-US"/>
              </w:rPr>
            </w:pPr>
            <w:r w:rsidRPr="00F10FFB">
              <w:rPr>
                <w:rFonts w:eastAsia="Times New Roman"/>
                <w:b/>
                <w:bCs/>
                <w:color w:val="auto"/>
                <w:spacing w:val="6"/>
                <w:kern w:val="0"/>
                <w:lang w:eastAsia="en-US"/>
              </w:rPr>
              <w:t>И СОЦИЈАЛН</w:t>
            </w:r>
            <w:r w:rsidRPr="00F10FFB">
              <w:rPr>
                <w:rFonts w:eastAsia="Times New Roman"/>
                <w:b/>
                <w:bCs/>
                <w:color w:val="auto"/>
                <w:spacing w:val="6"/>
                <w:kern w:val="0"/>
                <w:lang w:val="sr-Cyrl-CS" w:eastAsia="en-US"/>
              </w:rPr>
              <w:t>А</w:t>
            </w:r>
            <w:r w:rsidRPr="00F10FFB">
              <w:rPr>
                <w:rFonts w:eastAsia="Times New Roman"/>
                <w:b/>
                <w:bCs/>
                <w:color w:val="auto"/>
                <w:spacing w:val="6"/>
                <w:kern w:val="0"/>
                <w:lang w:eastAsia="en-US"/>
              </w:rPr>
              <w:t xml:space="preserve"> ПИТ</w:t>
            </w:r>
            <w:r w:rsidRPr="00F10FFB">
              <w:rPr>
                <w:rFonts w:eastAsia="Times New Roman"/>
                <w:b/>
                <w:bCs/>
                <w:color w:val="auto"/>
                <w:spacing w:val="6"/>
                <w:kern w:val="0"/>
                <w:lang w:val="sr-Cyrl-CS" w:eastAsia="en-US"/>
              </w:rPr>
              <w:t>АЊА</w:t>
            </w:r>
          </w:p>
        </w:tc>
      </w:tr>
      <w:tr w:rsidR="006A64E0" w:rsidRPr="00F10FFB" w:rsidTr="00B31C7C">
        <w:tc>
          <w:tcPr>
            <w:tcW w:w="5314" w:type="dxa"/>
          </w:tcPr>
          <w:p w:rsidR="006A64E0" w:rsidRPr="00F10FFB" w:rsidRDefault="006A64E0" w:rsidP="006A64E0">
            <w:pPr>
              <w:keepNext/>
              <w:suppressAutoHyphens w:val="0"/>
              <w:spacing w:line="240" w:lineRule="auto"/>
              <w:jc w:val="center"/>
              <w:outlineLvl w:val="0"/>
              <w:rPr>
                <w:b/>
                <w:bCs/>
                <w:color w:val="auto"/>
                <w:spacing w:val="6"/>
                <w:kern w:val="0"/>
                <w:lang w:val="ru-RU" w:eastAsia="en-US"/>
              </w:rPr>
            </w:pPr>
            <w:r w:rsidRPr="00F10FFB">
              <w:rPr>
                <w:b/>
                <w:bCs/>
                <w:color w:val="auto"/>
                <w:spacing w:val="6"/>
                <w:kern w:val="0"/>
                <w:lang w:val="ru-RU" w:eastAsia="en-US"/>
              </w:rPr>
              <w:t>Немањина 22–26</w:t>
            </w:r>
          </w:p>
        </w:tc>
      </w:tr>
      <w:tr w:rsidR="006A64E0" w:rsidRPr="00F10FFB" w:rsidTr="00B31C7C">
        <w:tc>
          <w:tcPr>
            <w:tcW w:w="5314" w:type="dxa"/>
          </w:tcPr>
          <w:p w:rsidR="006A64E0" w:rsidRPr="00F10FFB" w:rsidRDefault="006A64E0" w:rsidP="006A64E0">
            <w:pPr>
              <w:suppressAutoHyphens w:val="0"/>
              <w:spacing w:line="240" w:lineRule="auto"/>
              <w:jc w:val="center"/>
              <w:rPr>
                <w:rFonts w:eastAsia="Times New Roman"/>
                <w:b/>
                <w:bCs/>
                <w:color w:val="auto"/>
                <w:spacing w:val="6"/>
                <w:kern w:val="0"/>
                <w:lang w:val="ru-RU" w:eastAsia="en-US"/>
              </w:rPr>
            </w:pPr>
            <w:r w:rsidRPr="00F10FFB">
              <w:rPr>
                <w:rFonts w:eastAsia="Times New Roman"/>
                <w:b/>
                <w:bCs/>
                <w:color w:val="auto"/>
                <w:spacing w:val="6"/>
                <w:kern w:val="0"/>
                <w:lang w:val="ru-RU" w:eastAsia="en-US"/>
              </w:rPr>
              <w:t>Београд</w:t>
            </w:r>
          </w:p>
        </w:tc>
      </w:tr>
    </w:tbl>
    <w:p w:rsidR="006A64E0" w:rsidRPr="00F10FFB" w:rsidRDefault="006A64E0" w:rsidP="006A64E0">
      <w:pPr>
        <w:jc w:val="center"/>
        <w:rPr>
          <w:kern w:val="2"/>
        </w:rPr>
      </w:pPr>
    </w:p>
    <w:p w:rsidR="006A64E0" w:rsidRPr="00F10FFB" w:rsidRDefault="006A64E0" w:rsidP="006A64E0">
      <w:pPr>
        <w:jc w:val="center"/>
        <w:rPr>
          <w:kern w:val="2"/>
        </w:rPr>
      </w:pPr>
    </w:p>
    <w:p w:rsidR="006A64E0" w:rsidRPr="00F10FFB" w:rsidRDefault="006A64E0" w:rsidP="006A64E0">
      <w:pPr>
        <w:jc w:val="center"/>
        <w:rPr>
          <w:kern w:val="2"/>
        </w:rPr>
      </w:pPr>
    </w:p>
    <w:p w:rsidR="006A64E0" w:rsidRPr="00F10FFB" w:rsidRDefault="006A64E0" w:rsidP="006A64E0">
      <w:pPr>
        <w:jc w:val="center"/>
        <w:rPr>
          <w:kern w:val="2"/>
        </w:rPr>
      </w:pPr>
    </w:p>
    <w:p w:rsidR="006A64E0" w:rsidRPr="00F10FFB" w:rsidRDefault="006A64E0" w:rsidP="006A64E0">
      <w:pPr>
        <w:jc w:val="center"/>
        <w:rPr>
          <w:kern w:val="2"/>
        </w:rPr>
      </w:pPr>
    </w:p>
    <w:p w:rsidR="006A64E0" w:rsidRPr="00F10FFB" w:rsidRDefault="006A64E0" w:rsidP="006A64E0">
      <w:pPr>
        <w:jc w:val="center"/>
        <w:rPr>
          <w:kern w:val="2"/>
        </w:rPr>
      </w:pPr>
    </w:p>
    <w:p w:rsidR="006A64E0" w:rsidRPr="00F10FFB" w:rsidRDefault="006A64E0" w:rsidP="006A64E0">
      <w:pPr>
        <w:jc w:val="center"/>
        <w:rPr>
          <w:kern w:val="2"/>
        </w:rPr>
      </w:pPr>
    </w:p>
    <w:p w:rsidR="006A64E0" w:rsidRPr="00F10FFB" w:rsidRDefault="006A64E0" w:rsidP="006A64E0">
      <w:pPr>
        <w:jc w:val="center"/>
        <w:rPr>
          <w:kern w:val="2"/>
        </w:rPr>
      </w:pPr>
    </w:p>
    <w:p w:rsidR="006A64E0" w:rsidRPr="00F10FFB" w:rsidRDefault="006A64E0" w:rsidP="006A64E0">
      <w:pPr>
        <w:jc w:val="center"/>
        <w:rPr>
          <w:kern w:val="2"/>
        </w:rPr>
      </w:pPr>
    </w:p>
    <w:p w:rsidR="006A64E0" w:rsidRPr="00F10FFB" w:rsidRDefault="006A64E0" w:rsidP="006A64E0">
      <w:pPr>
        <w:jc w:val="center"/>
        <w:rPr>
          <w:kern w:val="2"/>
        </w:rPr>
      </w:pPr>
    </w:p>
    <w:p w:rsidR="006A64E0" w:rsidRPr="00F10FFB" w:rsidRDefault="006A64E0" w:rsidP="006A64E0">
      <w:pPr>
        <w:jc w:val="center"/>
        <w:rPr>
          <w:kern w:val="2"/>
        </w:rPr>
      </w:pPr>
    </w:p>
    <w:p w:rsidR="006A64E0" w:rsidRPr="00F10FFB" w:rsidRDefault="006A64E0" w:rsidP="006A64E0">
      <w:pPr>
        <w:jc w:val="center"/>
        <w:rPr>
          <w:kern w:val="2"/>
        </w:rPr>
      </w:pPr>
    </w:p>
    <w:p w:rsidR="006A64E0" w:rsidRPr="00F10FFB" w:rsidRDefault="006A64E0" w:rsidP="006A64E0">
      <w:pPr>
        <w:jc w:val="center"/>
        <w:rPr>
          <w:kern w:val="2"/>
        </w:rPr>
      </w:pPr>
    </w:p>
    <w:p w:rsidR="006A64E0" w:rsidRPr="00F10FFB" w:rsidRDefault="006A64E0" w:rsidP="006A64E0">
      <w:pPr>
        <w:jc w:val="center"/>
        <w:rPr>
          <w:kern w:val="2"/>
          <w:lang w:val="sr-Cyrl-CS"/>
        </w:rPr>
      </w:pPr>
    </w:p>
    <w:p w:rsidR="006A64E0" w:rsidRPr="00F10FFB" w:rsidRDefault="006A64E0" w:rsidP="00251655">
      <w:pPr>
        <w:keepNext/>
        <w:numPr>
          <w:ilvl w:val="0"/>
          <w:numId w:val="1"/>
        </w:numPr>
        <w:shd w:val="clear" w:color="auto" w:fill="DEEAF6" w:themeFill="accent1" w:themeFillTint="33"/>
        <w:tabs>
          <w:tab w:val="clear" w:pos="0"/>
        </w:tabs>
        <w:ind w:left="0" w:firstLine="0"/>
        <w:jc w:val="center"/>
        <w:outlineLvl w:val="1"/>
        <w:rPr>
          <w:b/>
          <w:bCs/>
          <w:kern w:val="2"/>
          <w:lang w:val="sr-Cyrl-CS"/>
        </w:rPr>
      </w:pPr>
      <w:r w:rsidRPr="00F10FFB">
        <w:rPr>
          <w:rFonts w:eastAsia="Times New Roman"/>
          <w:b/>
          <w:bCs/>
          <w:color w:val="auto"/>
          <w:kern w:val="0"/>
          <w:lang w:val="sr-Cyrl-CS" w:eastAsia="en-US"/>
        </w:rPr>
        <w:t xml:space="preserve">КОНКУРСНА ДОКУМЕНТАЦИЈА </w:t>
      </w:r>
    </w:p>
    <w:p w:rsidR="006A64E0" w:rsidRPr="00F10FFB" w:rsidRDefault="006A64E0" w:rsidP="00251655">
      <w:pPr>
        <w:shd w:val="clear" w:color="auto" w:fill="DEEAF6" w:themeFill="accent1" w:themeFillTint="33"/>
        <w:jc w:val="center"/>
        <w:rPr>
          <w:rFonts w:eastAsia="Times New Roman"/>
          <w:b/>
          <w:bCs/>
          <w:color w:val="auto"/>
          <w:kern w:val="0"/>
          <w:lang w:val="sr-Latn-RS" w:eastAsia="en-US"/>
        </w:rPr>
      </w:pPr>
      <w:r w:rsidRPr="00F10FFB">
        <w:rPr>
          <w:rFonts w:eastAsia="Times New Roman"/>
          <w:b/>
          <w:bCs/>
          <w:color w:val="auto"/>
          <w:kern w:val="0"/>
          <w:lang w:val="sr-Cyrl-CS" w:eastAsia="en-US"/>
        </w:rPr>
        <w:t xml:space="preserve">ЗА ЈАВНУ НАБАВКУ </w:t>
      </w:r>
    </w:p>
    <w:p w:rsidR="004B0329" w:rsidRPr="00F10FFB" w:rsidRDefault="004B0329" w:rsidP="00251655">
      <w:pPr>
        <w:jc w:val="center"/>
        <w:rPr>
          <w:b/>
          <w:lang w:val="sr-Cyrl-CS"/>
        </w:rPr>
      </w:pPr>
    </w:p>
    <w:p w:rsidR="00E46C94" w:rsidRPr="00F10FFB" w:rsidRDefault="004B0329" w:rsidP="00251655">
      <w:pPr>
        <w:jc w:val="center"/>
        <w:rPr>
          <w:b/>
          <w:lang w:val="sr-Cyrl-CS"/>
        </w:rPr>
      </w:pPr>
      <w:r w:rsidRPr="00F10FFB">
        <w:rPr>
          <w:b/>
          <w:lang w:val="sr-Cyrl-CS"/>
        </w:rPr>
        <w:t>Услуг</w:t>
      </w:r>
      <w:r w:rsidR="00251655">
        <w:rPr>
          <w:b/>
          <w:lang w:val="sr-Latn-RS"/>
        </w:rPr>
        <w:t>а</w:t>
      </w:r>
      <w:r w:rsidRPr="00F10FFB">
        <w:rPr>
          <w:b/>
          <w:lang w:val="sr-Latn-RS"/>
        </w:rPr>
        <w:t xml:space="preserve"> -</w:t>
      </w:r>
      <w:r w:rsidRPr="00F10FFB">
        <w:rPr>
          <w:b/>
          <w:lang w:val="sr-Cyrl-CS"/>
        </w:rPr>
        <w:t xml:space="preserve"> Oрганизовањe и реализацијa</w:t>
      </w:r>
      <w:r w:rsidR="006A64E0" w:rsidRPr="00F10FFB">
        <w:rPr>
          <w:b/>
          <w:lang w:val="sr-Cyrl-CS"/>
        </w:rPr>
        <w:t xml:space="preserve"> свечаности поводом обележавања значајних историјских догађаја из ослободилачких ратова Србије у 201</w:t>
      </w:r>
      <w:r w:rsidRPr="00F10FFB">
        <w:rPr>
          <w:b/>
          <w:lang w:val="sr-Cyrl-RS"/>
        </w:rPr>
        <w:t>9</w:t>
      </w:r>
      <w:r w:rsidR="006A64E0" w:rsidRPr="00F10FFB">
        <w:rPr>
          <w:b/>
          <w:lang w:val="sr-Cyrl-CS"/>
        </w:rPr>
        <w:t xml:space="preserve">. </w:t>
      </w:r>
      <w:r w:rsidR="006A64E0" w:rsidRPr="00F10FFB">
        <w:rPr>
          <w:b/>
          <w:lang w:val="sr-Cyrl-RS"/>
        </w:rPr>
        <w:t>г</w:t>
      </w:r>
      <w:r w:rsidR="006A64E0" w:rsidRPr="00F10FFB">
        <w:rPr>
          <w:b/>
          <w:lang w:val="sr-Cyrl-CS"/>
        </w:rPr>
        <w:t xml:space="preserve">одини, </w:t>
      </w:r>
    </w:p>
    <w:p w:rsidR="000A5E00" w:rsidRDefault="006A64E0" w:rsidP="00251655">
      <w:pPr>
        <w:jc w:val="center"/>
        <w:rPr>
          <w:b/>
          <w:lang w:val="sr-Cyrl-CS"/>
        </w:rPr>
      </w:pPr>
      <w:r w:rsidRPr="00F10FFB">
        <w:rPr>
          <w:b/>
          <w:lang w:val="sr-Cyrl-CS"/>
        </w:rPr>
        <w:t>по партијама</w:t>
      </w:r>
    </w:p>
    <w:p w:rsidR="004A120E" w:rsidRDefault="004A120E" w:rsidP="00251655">
      <w:pPr>
        <w:jc w:val="center"/>
        <w:rPr>
          <w:rFonts w:eastAsia="Times New Roman"/>
          <w:b/>
          <w:color w:val="auto"/>
          <w:kern w:val="0"/>
          <w:lang w:val="sr-Cyrl-RS" w:eastAsia="en-US"/>
        </w:rPr>
      </w:pPr>
    </w:p>
    <w:p w:rsidR="000A5E00" w:rsidRPr="00CA674D" w:rsidRDefault="000A5E00" w:rsidP="00251655">
      <w:pPr>
        <w:jc w:val="center"/>
        <w:rPr>
          <w:b/>
          <w:lang w:val="sr-Cyrl-CS"/>
        </w:rPr>
      </w:pPr>
      <w:r w:rsidRPr="00CA674D">
        <w:rPr>
          <w:rFonts w:eastAsia="Times New Roman"/>
          <w:b/>
          <w:color w:val="auto"/>
          <w:kern w:val="0"/>
          <w:lang w:val="sr-Cyrl-RS" w:eastAsia="en-US"/>
        </w:rPr>
        <w:t>П</w:t>
      </w:r>
      <w:r w:rsidRPr="00CA674D">
        <w:rPr>
          <w:rFonts w:eastAsia="Times New Roman"/>
          <w:b/>
          <w:color w:val="auto"/>
          <w:kern w:val="0"/>
          <w:lang w:val="sr-Cyrl-CS" w:eastAsia="en-US"/>
        </w:rPr>
        <w:t xml:space="preserve">артије бр. </w:t>
      </w:r>
      <w:r w:rsidR="00251655">
        <w:rPr>
          <w:rFonts w:eastAsia="Times New Roman"/>
          <w:b/>
          <w:color w:val="auto"/>
          <w:kern w:val="0"/>
          <w:lang w:val="en-GB" w:eastAsia="en-US"/>
        </w:rPr>
        <w:t xml:space="preserve">1, 2, 3, 4, </w:t>
      </w:r>
      <w:r w:rsidRPr="000A5E00">
        <w:rPr>
          <w:rFonts w:eastAsia="Times New Roman"/>
          <w:b/>
          <w:color w:val="auto"/>
          <w:kern w:val="0"/>
          <w:lang w:val="sr-Cyrl-CS" w:eastAsia="en-US"/>
        </w:rPr>
        <w:t>5,</w:t>
      </w:r>
      <w:r w:rsidR="00251655">
        <w:rPr>
          <w:rFonts w:eastAsia="Times New Roman"/>
          <w:b/>
          <w:color w:val="auto"/>
          <w:kern w:val="0"/>
          <w:lang w:val="sr-Cyrl-CS" w:eastAsia="en-US"/>
        </w:rPr>
        <w:t xml:space="preserve"> 6, 7, 8, 9, 10, 11, 12, 13, 14 </w:t>
      </w:r>
      <w:proofErr w:type="gramStart"/>
      <w:r w:rsidR="00251655">
        <w:rPr>
          <w:rFonts w:eastAsia="Times New Roman"/>
          <w:b/>
          <w:color w:val="auto"/>
          <w:kern w:val="0"/>
          <w:lang w:val="sr-Cyrl-RS" w:eastAsia="en-US"/>
        </w:rPr>
        <w:t xml:space="preserve">и </w:t>
      </w:r>
      <w:r w:rsidRPr="000A5E00">
        <w:rPr>
          <w:rFonts w:eastAsia="Times New Roman"/>
          <w:b/>
          <w:color w:val="auto"/>
          <w:kern w:val="0"/>
          <w:lang w:val="sr-Cyrl-CS" w:eastAsia="en-US"/>
        </w:rPr>
        <w:t xml:space="preserve"> 15</w:t>
      </w:r>
      <w:proofErr w:type="gramEnd"/>
    </w:p>
    <w:p w:rsidR="00E46C94" w:rsidRPr="00F10FFB" w:rsidRDefault="00E46C94" w:rsidP="00BA59C5">
      <w:pPr>
        <w:jc w:val="center"/>
        <w:rPr>
          <w:b/>
          <w:lang w:val="sr-Cyrl-CS"/>
        </w:rPr>
      </w:pPr>
    </w:p>
    <w:p w:rsidR="00BA59C5" w:rsidRPr="00F10FFB" w:rsidRDefault="00251655" w:rsidP="00BA59C5">
      <w:pPr>
        <w:jc w:val="center"/>
        <w:rPr>
          <w:b/>
          <w:lang w:val="sr-Cyrl-CS"/>
        </w:rPr>
      </w:pPr>
      <w:r>
        <w:rPr>
          <w:b/>
          <w:lang w:val="sr-Cyrl-CS"/>
        </w:rPr>
        <w:t xml:space="preserve"> </w:t>
      </w:r>
    </w:p>
    <w:p w:rsidR="00BA59C5" w:rsidRPr="00F10FFB" w:rsidRDefault="00BA59C5" w:rsidP="00BA59C5">
      <w:pPr>
        <w:jc w:val="center"/>
        <w:rPr>
          <w:b/>
          <w:lang w:val="sr-Cyrl-CS"/>
        </w:rPr>
      </w:pPr>
    </w:p>
    <w:p w:rsidR="006A64E0" w:rsidRPr="00F10FFB" w:rsidRDefault="004B0329" w:rsidP="00E60DC8">
      <w:pPr>
        <w:jc w:val="center"/>
        <w:rPr>
          <w:rFonts w:eastAsia="Times New Roman"/>
          <w:b/>
          <w:bCs/>
          <w:color w:val="auto"/>
          <w:kern w:val="0"/>
          <w:lang w:val="sr-Cyrl-CS" w:eastAsia="en-US"/>
        </w:rPr>
      </w:pPr>
      <w:r w:rsidRPr="00F10FFB">
        <w:rPr>
          <w:rFonts w:eastAsia="Times New Roman"/>
          <w:b/>
          <w:bCs/>
          <w:color w:val="auto"/>
          <w:kern w:val="0"/>
          <w:lang w:val="ru-RU" w:eastAsia="en-US"/>
        </w:rPr>
        <w:t xml:space="preserve">ЈН бр. </w:t>
      </w:r>
      <w:r w:rsidR="00882DBD" w:rsidRPr="000A5E00">
        <w:rPr>
          <w:rFonts w:eastAsia="Times New Roman"/>
          <w:b/>
          <w:bCs/>
          <w:color w:val="auto"/>
          <w:kern w:val="0"/>
          <w:lang w:val="sr-Cyrl-CS" w:eastAsia="en-US"/>
        </w:rPr>
        <w:t>8</w:t>
      </w:r>
      <w:r w:rsidR="00E60DC8" w:rsidRPr="000A5E00">
        <w:rPr>
          <w:rFonts w:eastAsia="Times New Roman"/>
          <w:b/>
          <w:bCs/>
          <w:color w:val="auto"/>
          <w:kern w:val="0"/>
          <w:lang w:val="sr-Cyrl-CS" w:eastAsia="en-US"/>
        </w:rPr>
        <w:t>/</w:t>
      </w:r>
      <w:r w:rsidR="00882DBD" w:rsidRPr="000A5E00">
        <w:rPr>
          <w:rFonts w:eastAsia="Times New Roman"/>
          <w:b/>
          <w:bCs/>
          <w:color w:val="auto"/>
          <w:kern w:val="0"/>
          <w:lang w:val="sr-Cyrl-CS" w:eastAsia="en-US"/>
        </w:rPr>
        <w:t>2019</w:t>
      </w:r>
    </w:p>
    <w:p w:rsidR="004B0329" w:rsidRPr="00F10FFB" w:rsidRDefault="004B0329" w:rsidP="00E60DC8">
      <w:pPr>
        <w:jc w:val="center"/>
        <w:rPr>
          <w:rFonts w:eastAsia="Times New Roman"/>
          <w:b/>
          <w:bCs/>
          <w:color w:val="auto"/>
          <w:kern w:val="0"/>
          <w:lang w:val="sr-Cyrl-CS" w:eastAsia="en-US"/>
        </w:rPr>
      </w:pPr>
    </w:p>
    <w:p w:rsidR="00BA59C5" w:rsidRPr="00F10FFB" w:rsidRDefault="00BA59C5" w:rsidP="00E60DC8">
      <w:pPr>
        <w:jc w:val="center"/>
        <w:rPr>
          <w:rFonts w:eastAsia="Times New Roman"/>
          <w:b/>
          <w:bCs/>
          <w:color w:val="auto"/>
          <w:kern w:val="0"/>
          <w:lang w:val="sr-Cyrl-CS" w:eastAsia="en-US"/>
        </w:rPr>
      </w:pPr>
    </w:p>
    <w:p w:rsidR="00BA59C5" w:rsidRPr="00F10FFB" w:rsidRDefault="00BA59C5" w:rsidP="00E60DC8">
      <w:pPr>
        <w:jc w:val="center"/>
        <w:rPr>
          <w:rFonts w:eastAsia="Times New Roman"/>
          <w:b/>
          <w:bCs/>
          <w:color w:val="auto"/>
          <w:kern w:val="0"/>
          <w:lang w:val="sr-Cyrl-CS" w:eastAsia="en-US"/>
        </w:rPr>
      </w:pPr>
    </w:p>
    <w:p w:rsidR="00BA59C5" w:rsidRPr="00F10FFB" w:rsidRDefault="00BA59C5" w:rsidP="00E60DC8">
      <w:pPr>
        <w:jc w:val="center"/>
        <w:rPr>
          <w:rFonts w:eastAsia="Times New Roman"/>
          <w:b/>
          <w:bCs/>
          <w:color w:val="auto"/>
          <w:kern w:val="0"/>
          <w:lang w:val="sr-Cyrl-CS" w:eastAsia="en-US"/>
        </w:rPr>
      </w:pPr>
    </w:p>
    <w:p w:rsidR="006A64E0" w:rsidRPr="00F10FFB" w:rsidRDefault="004B0329" w:rsidP="006A64E0">
      <w:pPr>
        <w:jc w:val="center"/>
        <w:rPr>
          <w:i/>
          <w:iCs/>
          <w:kern w:val="2"/>
          <w:lang w:val="ru-RU"/>
        </w:rPr>
      </w:pPr>
      <w:r w:rsidRPr="00F10FFB">
        <w:rPr>
          <w:rFonts w:eastAsia="Times New Roman"/>
          <w:color w:val="auto"/>
          <w:kern w:val="0"/>
          <w:lang w:val="sr-Latn-CS" w:eastAsia="en-US"/>
        </w:rPr>
        <w:t>О</w:t>
      </w:r>
      <w:r w:rsidRPr="00F10FFB">
        <w:rPr>
          <w:rFonts w:eastAsia="Times New Roman"/>
          <w:color w:val="auto"/>
          <w:kern w:val="0"/>
          <w:lang w:val="sr-Cyrl-CS" w:eastAsia="en-US"/>
        </w:rPr>
        <w:t>ТВОРЕНИ ПОСТУПАК ЈАВНЕ НАБАВКЕ</w:t>
      </w:r>
      <w:r w:rsidRPr="00F10FFB">
        <w:rPr>
          <w:rFonts w:eastAsia="Times New Roman"/>
          <w:bCs/>
          <w:color w:val="auto"/>
          <w:kern w:val="0"/>
          <w:lang w:val="sr-Cyrl-CS" w:eastAsia="en-US"/>
        </w:rPr>
        <w:t xml:space="preserve">          </w:t>
      </w:r>
    </w:p>
    <w:p w:rsidR="006A64E0" w:rsidRPr="00F10FFB" w:rsidRDefault="006A64E0" w:rsidP="006A64E0">
      <w:pPr>
        <w:rPr>
          <w:i/>
          <w:iCs/>
          <w:kern w:val="2"/>
          <w:lang w:val="ru-RU"/>
        </w:rPr>
      </w:pPr>
    </w:p>
    <w:p w:rsidR="004B0329" w:rsidRPr="00F10FFB" w:rsidRDefault="004B0329" w:rsidP="006A64E0">
      <w:pPr>
        <w:rPr>
          <w:i/>
          <w:iCs/>
          <w:kern w:val="2"/>
          <w:lang w:val="ru-RU"/>
        </w:rPr>
      </w:pPr>
    </w:p>
    <w:p w:rsidR="004B0329" w:rsidRPr="00F10FFB" w:rsidRDefault="004B0329" w:rsidP="006A64E0">
      <w:pPr>
        <w:rPr>
          <w:i/>
          <w:iCs/>
          <w:kern w:val="2"/>
          <w:lang w:val="ru-RU"/>
        </w:rPr>
      </w:pPr>
    </w:p>
    <w:p w:rsidR="004B0329" w:rsidRPr="00F10FFB" w:rsidRDefault="004B0329" w:rsidP="006A64E0">
      <w:pPr>
        <w:rPr>
          <w:i/>
          <w:iCs/>
          <w:kern w:val="2"/>
          <w:lang w:val="ru-RU"/>
        </w:rPr>
      </w:pPr>
    </w:p>
    <w:p w:rsidR="004B0329" w:rsidRPr="00882DBD" w:rsidRDefault="004B0329" w:rsidP="006A64E0">
      <w:pPr>
        <w:rPr>
          <w:i/>
          <w:iCs/>
          <w:color w:val="auto"/>
          <w:kern w:val="2"/>
          <w:lang w:val="ru-RU"/>
        </w:rPr>
      </w:pPr>
    </w:p>
    <w:p w:rsidR="00E46C94" w:rsidRPr="00742083" w:rsidRDefault="00E46C94" w:rsidP="00E46C94">
      <w:pPr>
        <w:jc w:val="center"/>
        <w:rPr>
          <w:i/>
          <w:iCs/>
          <w:color w:val="FF0000"/>
          <w:kern w:val="2"/>
          <w:lang w:val="sr-Latn-CS"/>
        </w:rPr>
      </w:pPr>
      <w:r w:rsidRPr="00882DBD">
        <w:rPr>
          <w:rFonts w:eastAsia="Times New Roman"/>
          <w:color w:val="auto"/>
          <w:kern w:val="0"/>
          <w:lang w:val="sr-Latn-CS" w:eastAsia="en-US"/>
        </w:rPr>
        <w:t>404-02-</w:t>
      </w:r>
      <w:r w:rsidR="00C40541" w:rsidRPr="00C40541">
        <w:rPr>
          <w:rFonts w:eastAsia="Times New Roman"/>
          <w:color w:val="auto"/>
          <w:kern w:val="0"/>
          <w:lang w:val="sr-Cyrl-CS" w:eastAsia="en-US"/>
        </w:rPr>
        <w:t>26</w:t>
      </w:r>
      <w:r w:rsidRPr="00C40541">
        <w:rPr>
          <w:rFonts w:eastAsia="Times New Roman"/>
          <w:color w:val="auto"/>
          <w:kern w:val="0"/>
          <w:lang w:val="sr-Latn-CS" w:eastAsia="en-US"/>
        </w:rPr>
        <w:t>/</w:t>
      </w:r>
      <w:r w:rsidR="00251655" w:rsidRPr="00C40541">
        <w:rPr>
          <w:rFonts w:eastAsia="Times New Roman"/>
          <w:color w:val="auto"/>
          <w:kern w:val="0"/>
          <w:lang w:val="sr-Cyrl-CS" w:eastAsia="en-US"/>
        </w:rPr>
        <w:t>4</w:t>
      </w:r>
      <w:r w:rsidR="00E60DC8" w:rsidRPr="00C40541">
        <w:rPr>
          <w:rFonts w:eastAsia="Times New Roman"/>
          <w:color w:val="auto"/>
          <w:kern w:val="0"/>
          <w:lang w:val="sr-Cyrl-CS" w:eastAsia="en-US"/>
        </w:rPr>
        <w:t>/</w:t>
      </w:r>
      <w:r w:rsidRPr="00C40541">
        <w:rPr>
          <w:rFonts w:eastAsia="Times New Roman"/>
          <w:color w:val="auto"/>
          <w:kern w:val="0"/>
          <w:lang w:val="sr-Latn-CS" w:eastAsia="en-US"/>
        </w:rPr>
        <w:t>201</w:t>
      </w:r>
      <w:r w:rsidR="00882DBD" w:rsidRPr="00C40541">
        <w:rPr>
          <w:rFonts w:eastAsia="Times New Roman"/>
          <w:color w:val="auto"/>
          <w:kern w:val="0"/>
          <w:lang w:val="sr-Cyrl-CS" w:eastAsia="en-US"/>
        </w:rPr>
        <w:t>9</w:t>
      </w:r>
      <w:r w:rsidRPr="00882DBD">
        <w:rPr>
          <w:rFonts w:eastAsia="Times New Roman"/>
          <w:color w:val="auto"/>
          <w:kern w:val="0"/>
          <w:lang w:val="sr-Latn-CS" w:eastAsia="en-US"/>
        </w:rPr>
        <w:t>-22</w:t>
      </w:r>
    </w:p>
    <w:p w:rsidR="006A64E0" w:rsidRPr="00F10FFB" w:rsidRDefault="006A64E0" w:rsidP="006A64E0">
      <w:pPr>
        <w:jc w:val="center"/>
        <w:rPr>
          <w:i/>
          <w:iCs/>
          <w:kern w:val="2"/>
          <w:lang w:val="ru-RU"/>
        </w:rPr>
      </w:pPr>
    </w:p>
    <w:p w:rsidR="006A64E0" w:rsidRPr="00F10FFB" w:rsidRDefault="006A64E0" w:rsidP="006A64E0">
      <w:pPr>
        <w:tabs>
          <w:tab w:val="left" w:pos="3495"/>
        </w:tabs>
        <w:rPr>
          <w:i/>
          <w:iCs/>
          <w:kern w:val="2"/>
          <w:lang w:val="ru-RU"/>
        </w:rPr>
      </w:pPr>
      <w:r w:rsidRPr="00F10FFB">
        <w:rPr>
          <w:i/>
          <w:iCs/>
          <w:kern w:val="2"/>
          <w:lang w:val="ru-RU"/>
        </w:rPr>
        <w:tab/>
      </w:r>
    </w:p>
    <w:p w:rsidR="006A64E0" w:rsidRPr="00F10FFB" w:rsidRDefault="006A64E0" w:rsidP="006A64E0">
      <w:pPr>
        <w:jc w:val="center"/>
        <w:rPr>
          <w:b/>
          <w:i/>
          <w:iCs/>
          <w:color w:val="auto"/>
          <w:kern w:val="2"/>
          <w:lang w:val="ru-RU"/>
        </w:rPr>
      </w:pPr>
    </w:p>
    <w:p w:rsidR="00E46C94" w:rsidRPr="00F10FFB" w:rsidRDefault="00E46C94" w:rsidP="006A64E0">
      <w:pPr>
        <w:jc w:val="center"/>
        <w:rPr>
          <w:b/>
          <w:i/>
          <w:iCs/>
          <w:color w:val="auto"/>
          <w:kern w:val="2"/>
          <w:lang w:val="ru-RU"/>
        </w:rPr>
      </w:pPr>
    </w:p>
    <w:p w:rsidR="00E46C94" w:rsidRPr="00F10FFB" w:rsidRDefault="00E46C94" w:rsidP="006A64E0">
      <w:pPr>
        <w:jc w:val="center"/>
        <w:rPr>
          <w:b/>
          <w:i/>
          <w:iCs/>
          <w:color w:val="auto"/>
          <w:kern w:val="2"/>
          <w:lang w:val="ru-RU"/>
        </w:rPr>
      </w:pPr>
    </w:p>
    <w:p w:rsidR="006A64E0" w:rsidRPr="00742083" w:rsidRDefault="006A64E0" w:rsidP="006A64E0">
      <w:pPr>
        <w:jc w:val="center"/>
        <w:rPr>
          <w:i/>
          <w:iCs/>
          <w:color w:val="FF0000"/>
          <w:kern w:val="2"/>
          <w:lang w:val="sr-Cyrl-RS"/>
        </w:rPr>
      </w:pPr>
      <w:r w:rsidRPr="00882DBD">
        <w:rPr>
          <w:i/>
          <w:iCs/>
          <w:color w:val="auto"/>
          <w:kern w:val="2"/>
          <w:lang w:val="sr-Cyrl-RS"/>
        </w:rPr>
        <w:t xml:space="preserve">Укупно страна </w:t>
      </w:r>
      <w:r w:rsidR="00AF7747" w:rsidRPr="00AF7747">
        <w:rPr>
          <w:i/>
          <w:iCs/>
          <w:color w:val="auto"/>
          <w:kern w:val="2"/>
          <w:lang w:val="sr-Cyrl-RS"/>
        </w:rPr>
        <w:t>44</w:t>
      </w:r>
    </w:p>
    <w:p w:rsidR="006A64E0" w:rsidRPr="00CA674D" w:rsidRDefault="006A64E0" w:rsidP="006A64E0">
      <w:pPr>
        <w:jc w:val="center"/>
        <w:rPr>
          <w:i/>
          <w:iCs/>
          <w:kern w:val="2"/>
          <w:lang w:val="ru-RU"/>
        </w:rPr>
      </w:pPr>
    </w:p>
    <w:p w:rsidR="006A64E0" w:rsidRPr="00CA674D" w:rsidRDefault="006A64E0" w:rsidP="006A64E0">
      <w:pPr>
        <w:jc w:val="center"/>
        <w:rPr>
          <w:i/>
          <w:iCs/>
          <w:kern w:val="2"/>
          <w:lang w:val="ru-RU"/>
        </w:rPr>
      </w:pPr>
    </w:p>
    <w:p w:rsidR="006A64E0" w:rsidRPr="00CA674D" w:rsidRDefault="006A64E0" w:rsidP="006A64E0">
      <w:pPr>
        <w:jc w:val="center"/>
        <w:rPr>
          <w:rFonts w:eastAsia="Times New Roman"/>
          <w:b/>
          <w:bCs/>
          <w:color w:val="auto"/>
          <w:kern w:val="0"/>
          <w:lang w:val="ru-RU" w:eastAsia="en-US"/>
        </w:rPr>
      </w:pPr>
    </w:p>
    <w:p w:rsidR="006A64E0" w:rsidRPr="00CA674D" w:rsidRDefault="006A64E0" w:rsidP="006A64E0">
      <w:pPr>
        <w:jc w:val="center"/>
        <w:rPr>
          <w:rFonts w:eastAsia="Times New Roman"/>
          <w:b/>
          <w:bCs/>
          <w:color w:val="auto"/>
          <w:kern w:val="0"/>
          <w:lang w:val="ru-RU" w:eastAsia="en-US"/>
        </w:rPr>
      </w:pPr>
    </w:p>
    <w:p w:rsidR="006A64E0" w:rsidRPr="00882DBD" w:rsidRDefault="00882DBD" w:rsidP="006A64E0">
      <w:pPr>
        <w:jc w:val="center"/>
        <w:rPr>
          <w:rFonts w:eastAsia="Times New Roman"/>
          <w:bCs/>
          <w:i/>
          <w:color w:val="auto"/>
          <w:kern w:val="0"/>
          <w:lang w:val="ru-RU" w:eastAsia="en-US"/>
        </w:rPr>
      </w:pPr>
      <w:r w:rsidRPr="00882DBD">
        <w:rPr>
          <w:rFonts w:eastAsia="Times New Roman"/>
          <w:bCs/>
          <w:i/>
          <w:color w:val="auto"/>
          <w:kern w:val="0"/>
          <w:lang w:val="sr-Cyrl-RS" w:eastAsia="en-US"/>
        </w:rPr>
        <w:t>фебруар</w:t>
      </w:r>
      <w:r w:rsidRPr="00882DBD">
        <w:rPr>
          <w:rFonts w:eastAsia="Times New Roman"/>
          <w:bCs/>
          <w:i/>
          <w:color w:val="auto"/>
          <w:kern w:val="0"/>
          <w:lang w:val="ru-RU" w:eastAsia="en-US"/>
        </w:rPr>
        <w:t xml:space="preserve"> 2019</w:t>
      </w:r>
      <w:r w:rsidR="006A64E0" w:rsidRPr="00882DBD">
        <w:rPr>
          <w:rFonts w:eastAsia="Times New Roman"/>
          <w:bCs/>
          <w:i/>
          <w:color w:val="auto"/>
          <w:kern w:val="0"/>
          <w:lang w:val="ru-RU" w:eastAsia="en-US"/>
        </w:rPr>
        <w:t>. године</w:t>
      </w:r>
    </w:p>
    <w:p w:rsidR="006A64E0" w:rsidRPr="00CA674D" w:rsidRDefault="006A64E0" w:rsidP="006A64E0">
      <w:pPr>
        <w:jc w:val="center"/>
        <w:rPr>
          <w:rFonts w:eastAsia="Times New Roman"/>
          <w:b/>
          <w:bCs/>
          <w:color w:val="auto"/>
          <w:kern w:val="0"/>
          <w:lang w:val="ru-RU" w:eastAsia="en-US"/>
        </w:rPr>
      </w:pPr>
    </w:p>
    <w:p w:rsidR="001619E7" w:rsidRPr="00622FB8" w:rsidRDefault="001619E7" w:rsidP="004B0329">
      <w:pPr>
        <w:jc w:val="both"/>
        <w:rPr>
          <w:color w:val="auto"/>
        </w:rPr>
      </w:pPr>
      <w:r w:rsidRPr="00F10FFB">
        <w:rPr>
          <w:rFonts w:eastAsia="TimesNewRomanPSMT"/>
        </w:rPr>
        <w:lastRenderedPageBreak/>
        <w:t>На основу чл. 3</w:t>
      </w:r>
      <w:r w:rsidRPr="00F10FFB">
        <w:rPr>
          <w:rFonts w:eastAsia="TimesNewRomanPSMT"/>
          <w:lang w:val="sr-Cyrl-CS"/>
        </w:rPr>
        <w:t>2</w:t>
      </w:r>
      <w:r w:rsidRPr="00F10FFB">
        <w:rPr>
          <w:rFonts w:eastAsia="TimesNewRomanPSMT"/>
        </w:rPr>
        <w:t>. и 61.</w:t>
      </w:r>
      <w:r w:rsidR="002A685E" w:rsidRPr="00F10FFB">
        <w:rPr>
          <w:rFonts w:eastAsia="TimesNewRomanPSMT"/>
        </w:rPr>
        <w:t xml:space="preserve"> </w:t>
      </w:r>
      <w:r w:rsidR="000B74B8" w:rsidRPr="00F10FFB">
        <w:rPr>
          <w:rFonts w:eastAsia="TimesNewRomanPSMT"/>
        </w:rPr>
        <w:t>З</w:t>
      </w:r>
      <w:r w:rsidR="000B74B8" w:rsidRPr="00F10FFB">
        <w:rPr>
          <w:rFonts w:eastAsia="TimesNewRomanPSMT"/>
          <w:lang w:val="sr-Cyrl-RS"/>
        </w:rPr>
        <w:t xml:space="preserve">акона </w:t>
      </w:r>
      <w:r w:rsidR="002A685E" w:rsidRPr="00F10FFB">
        <w:rPr>
          <w:rFonts w:eastAsia="TimesNewRomanPSMT"/>
        </w:rPr>
        <w:t>о јавним набавкама („Сл</w:t>
      </w:r>
      <w:r w:rsidR="002A685E" w:rsidRPr="00F10FFB">
        <w:rPr>
          <w:rFonts w:eastAsia="TimesNewRomanPSMT"/>
          <w:lang w:val="sr-Cyrl-RS"/>
        </w:rPr>
        <w:t>ужбени</w:t>
      </w:r>
      <w:r w:rsidRPr="00F10FFB">
        <w:rPr>
          <w:rFonts w:eastAsia="TimesNewRomanPSMT"/>
        </w:rPr>
        <w:t xml:space="preserve"> гласник РС”</w:t>
      </w:r>
      <w:r w:rsidR="002A685E" w:rsidRPr="00F10FFB">
        <w:rPr>
          <w:rFonts w:eastAsia="TimesNewRomanPSMT"/>
          <w:lang w:val="sr-Cyrl-RS"/>
        </w:rPr>
        <w:t>,</w:t>
      </w:r>
      <w:r w:rsidR="002A685E" w:rsidRPr="00F10FFB">
        <w:rPr>
          <w:rFonts w:eastAsia="TimesNewRomanPSMT"/>
        </w:rPr>
        <w:t xml:space="preserve"> бр. 124/</w:t>
      </w:r>
      <w:r w:rsidRPr="00F10FFB">
        <w:rPr>
          <w:rFonts w:eastAsia="TimesNewRomanPSMT"/>
        </w:rPr>
        <w:t>12</w:t>
      </w:r>
      <w:r w:rsidR="00B56040" w:rsidRPr="00F10FFB">
        <w:rPr>
          <w:rFonts w:eastAsia="TimesNewRomanPSMT"/>
          <w:lang w:val="sr-Cyrl-RS"/>
        </w:rPr>
        <w:t>, 14</w:t>
      </w:r>
      <w:r w:rsidR="002A685E" w:rsidRPr="00F10FFB">
        <w:rPr>
          <w:rFonts w:eastAsia="TimesNewRomanPSMT"/>
          <w:lang w:val="sr-Cyrl-RS"/>
        </w:rPr>
        <w:t>/15 и 68/15</w:t>
      </w:r>
      <w:r w:rsidRPr="00F10FFB">
        <w:rPr>
          <w:rFonts w:eastAsia="TimesNewRomanPSMT"/>
        </w:rPr>
        <w:t xml:space="preserve">, у даљем тексту: </w:t>
      </w:r>
      <w:r w:rsidR="00706C21" w:rsidRPr="00F10FFB">
        <w:rPr>
          <w:rFonts w:eastAsia="TimesNewRomanPSMT"/>
        </w:rPr>
        <w:t>ЗЈН</w:t>
      </w:r>
      <w:r w:rsidRPr="00F10FFB">
        <w:rPr>
          <w:rFonts w:eastAsia="TimesNewRomanPSMT"/>
        </w:rPr>
        <w:t xml:space="preserve">), чл. </w:t>
      </w:r>
      <w:r w:rsidRPr="00F10FFB">
        <w:rPr>
          <w:rFonts w:eastAsia="TimesNewRomanPSMT"/>
          <w:lang w:val="sr-Cyrl-CS"/>
        </w:rPr>
        <w:t>2</w:t>
      </w:r>
      <w:r w:rsidRPr="00F10FFB">
        <w:rPr>
          <w:rFonts w:eastAsia="TimesNewRomanPSMT"/>
        </w:rPr>
        <w:t>. Правилника о обавезним елементима конкурсне документације у поступцима јавних набавки и начину док</w:t>
      </w:r>
      <w:r w:rsidR="00901A00" w:rsidRPr="00F10FFB">
        <w:rPr>
          <w:rFonts w:eastAsia="TimesNewRomanPSMT"/>
        </w:rPr>
        <w:t>азивања испуњености услова („</w:t>
      </w:r>
      <w:r w:rsidR="00901A00" w:rsidRPr="00C40541">
        <w:rPr>
          <w:rFonts w:eastAsia="TimesNewRomanPSMT"/>
          <w:color w:val="auto"/>
        </w:rPr>
        <w:t>Сл</w:t>
      </w:r>
      <w:r w:rsidR="00901A00" w:rsidRPr="00C40541">
        <w:rPr>
          <w:rFonts w:eastAsia="TimesNewRomanPSMT"/>
          <w:color w:val="auto"/>
          <w:lang w:val="sr-Cyrl-RS"/>
        </w:rPr>
        <w:t>ужбени</w:t>
      </w:r>
      <w:r w:rsidRPr="00C40541">
        <w:rPr>
          <w:rFonts w:eastAsia="TimesNewRomanPSMT"/>
          <w:color w:val="auto"/>
        </w:rPr>
        <w:t xml:space="preserve"> гласник РС”</w:t>
      </w:r>
      <w:r w:rsidR="00901A00" w:rsidRPr="00C40541">
        <w:rPr>
          <w:rFonts w:eastAsia="TimesNewRomanPSMT"/>
          <w:color w:val="auto"/>
          <w:lang w:val="sr-Cyrl-RS"/>
        </w:rPr>
        <w:t>,</w:t>
      </w:r>
      <w:r w:rsidR="00901A00" w:rsidRPr="00C40541">
        <w:rPr>
          <w:rFonts w:eastAsia="TimesNewRomanPSMT"/>
          <w:color w:val="auto"/>
        </w:rPr>
        <w:t xml:space="preserve"> бр. </w:t>
      </w:r>
      <w:r w:rsidR="00901A00" w:rsidRPr="00C40541">
        <w:rPr>
          <w:rFonts w:eastAsia="TimesNewRomanPSMT"/>
          <w:color w:val="auto"/>
          <w:lang w:val="sr-Cyrl-RS"/>
        </w:rPr>
        <w:t>86</w:t>
      </w:r>
      <w:r w:rsidR="00901A00" w:rsidRPr="00C40541">
        <w:rPr>
          <w:rFonts w:eastAsia="TimesNewRomanPSMT"/>
          <w:color w:val="auto"/>
        </w:rPr>
        <w:t>/1</w:t>
      </w:r>
      <w:r w:rsidR="00901A00" w:rsidRPr="00C40541">
        <w:rPr>
          <w:rFonts w:eastAsia="TimesNewRomanPSMT"/>
          <w:color w:val="auto"/>
          <w:lang w:val="sr-Cyrl-RS"/>
        </w:rPr>
        <w:t>5</w:t>
      </w:r>
      <w:r w:rsidRPr="00C40541">
        <w:rPr>
          <w:rFonts w:eastAsia="TimesNewRomanPSMT"/>
          <w:color w:val="auto"/>
        </w:rPr>
        <w:t xml:space="preserve">), </w:t>
      </w:r>
      <w:r w:rsidRPr="00C40541">
        <w:rPr>
          <w:color w:val="auto"/>
        </w:rPr>
        <w:t>Одлуке о покретању поступка јавне набавке број</w:t>
      </w:r>
      <w:r w:rsidR="00D75226" w:rsidRPr="00C40541">
        <w:rPr>
          <w:color w:val="auto"/>
          <w:lang w:val="sr-Cyrl-CS"/>
        </w:rPr>
        <w:t xml:space="preserve"> 8/2019</w:t>
      </w:r>
      <w:r w:rsidR="00E60DC8" w:rsidRPr="00C40541">
        <w:rPr>
          <w:color w:val="auto"/>
          <w:lang w:val="sr-Cyrl-CS"/>
        </w:rPr>
        <w:t xml:space="preserve"> за </w:t>
      </w:r>
      <w:r w:rsidR="00E46C94" w:rsidRPr="00C40541">
        <w:rPr>
          <w:color w:val="auto"/>
          <w:lang w:val="sr-Cyrl-CS"/>
        </w:rPr>
        <w:t xml:space="preserve">партије </w:t>
      </w:r>
      <w:r w:rsidR="00C632B2" w:rsidRPr="00C40541">
        <w:rPr>
          <w:rFonts w:eastAsia="Times New Roman"/>
          <w:color w:val="auto"/>
          <w:kern w:val="0"/>
          <w:lang w:val="en-GB" w:eastAsia="en-US"/>
        </w:rPr>
        <w:t xml:space="preserve">1, 2, 3, 4, </w:t>
      </w:r>
      <w:r w:rsidR="00C632B2" w:rsidRPr="00C40541">
        <w:rPr>
          <w:rFonts w:eastAsia="Times New Roman"/>
          <w:color w:val="auto"/>
          <w:kern w:val="0"/>
          <w:lang w:val="sr-Cyrl-CS" w:eastAsia="en-US"/>
        </w:rPr>
        <w:t xml:space="preserve">5, 6, 7, 8, 9, 10, 11, 12, 13, 14 </w:t>
      </w:r>
      <w:r w:rsidR="00C632B2" w:rsidRPr="00C40541">
        <w:rPr>
          <w:rFonts w:eastAsia="Times New Roman"/>
          <w:color w:val="auto"/>
          <w:kern w:val="0"/>
          <w:lang w:val="sr-Cyrl-RS" w:eastAsia="en-US"/>
        </w:rPr>
        <w:t xml:space="preserve">и </w:t>
      </w:r>
      <w:r w:rsidR="00C632B2" w:rsidRPr="00C40541">
        <w:rPr>
          <w:rFonts w:eastAsia="Times New Roman"/>
          <w:color w:val="auto"/>
          <w:kern w:val="0"/>
          <w:lang w:val="sr-Cyrl-CS" w:eastAsia="en-US"/>
        </w:rPr>
        <w:t>15</w:t>
      </w:r>
      <w:r w:rsidR="00C632B2" w:rsidRPr="00C40541">
        <w:rPr>
          <w:rFonts w:eastAsia="Times New Roman"/>
          <w:color w:val="auto"/>
          <w:kern w:val="0"/>
          <w:lang w:val="sr-Latn-RS" w:eastAsia="en-US"/>
        </w:rPr>
        <w:t>,</w:t>
      </w:r>
      <w:r w:rsidR="00C632B2" w:rsidRPr="00C40541">
        <w:rPr>
          <w:rFonts w:eastAsia="Times New Roman"/>
          <w:b/>
          <w:color w:val="auto"/>
          <w:kern w:val="0"/>
          <w:lang w:val="sr-Latn-RS" w:eastAsia="en-US"/>
        </w:rPr>
        <w:t xml:space="preserve"> </w:t>
      </w:r>
      <w:r w:rsidR="00521FA3" w:rsidRPr="00C40541">
        <w:rPr>
          <w:color w:val="auto"/>
          <w:lang w:val="sr-Cyrl-CS"/>
        </w:rPr>
        <w:t>број 404-02-</w:t>
      </w:r>
      <w:r w:rsidR="00C40541" w:rsidRPr="00C40541">
        <w:rPr>
          <w:color w:val="auto"/>
          <w:lang w:val="sr-Cyrl-CS"/>
        </w:rPr>
        <w:t>126/1</w:t>
      </w:r>
      <w:r w:rsidR="00E60DC8" w:rsidRPr="00C40541">
        <w:rPr>
          <w:color w:val="auto"/>
          <w:lang w:val="sr-Cyrl-CS"/>
        </w:rPr>
        <w:t>/</w:t>
      </w:r>
      <w:r w:rsidR="00882DBD" w:rsidRPr="00C40541">
        <w:rPr>
          <w:color w:val="auto"/>
          <w:lang w:val="sr-Cyrl-CS"/>
        </w:rPr>
        <w:t>2019</w:t>
      </w:r>
      <w:r w:rsidR="00E60DC8" w:rsidRPr="00C40541">
        <w:rPr>
          <w:color w:val="auto"/>
          <w:lang w:val="sr-Cyrl-CS"/>
        </w:rPr>
        <w:t>-22</w:t>
      </w:r>
      <w:r w:rsidR="00E46C94" w:rsidRPr="00C40541">
        <w:rPr>
          <w:color w:val="auto"/>
          <w:lang w:val="sr-Cyrl-CS"/>
        </w:rPr>
        <w:t xml:space="preserve"> </w:t>
      </w:r>
      <w:r w:rsidR="00521FA3" w:rsidRPr="00C40541">
        <w:rPr>
          <w:color w:val="auto"/>
          <w:lang w:val="sr-Cyrl-CS"/>
        </w:rPr>
        <w:t xml:space="preserve">од </w:t>
      </w:r>
      <w:r w:rsidR="00EF50A3" w:rsidRPr="00C40541">
        <w:rPr>
          <w:color w:val="auto"/>
          <w:lang w:val="sr-Cyrl-CS"/>
        </w:rPr>
        <w:t>27</w:t>
      </w:r>
      <w:r w:rsidR="00882DBD" w:rsidRPr="00C40541">
        <w:rPr>
          <w:color w:val="auto"/>
          <w:lang w:val="sr-Cyrl-CS"/>
        </w:rPr>
        <w:t>. фебруара 2019</w:t>
      </w:r>
      <w:r w:rsidR="00E60DC8" w:rsidRPr="00C40541">
        <w:rPr>
          <w:color w:val="auto"/>
          <w:lang w:val="sr-Cyrl-CS"/>
        </w:rPr>
        <w:t xml:space="preserve">. године </w:t>
      </w:r>
      <w:r w:rsidR="006C0EBC" w:rsidRPr="00C40541">
        <w:rPr>
          <w:color w:val="auto"/>
        </w:rPr>
        <w:t xml:space="preserve">и Решења о образовању </w:t>
      </w:r>
      <w:r w:rsidR="004B0329" w:rsidRPr="00C40541">
        <w:rPr>
          <w:color w:val="auto"/>
          <w:lang w:val="sr-Cyrl-RS"/>
        </w:rPr>
        <w:t>К</w:t>
      </w:r>
      <w:r w:rsidRPr="00C40541">
        <w:rPr>
          <w:color w:val="auto"/>
        </w:rPr>
        <w:t xml:space="preserve">омисије за јавну </w:t>
      </w:r>
      <w:r w:rsidR="00521FA3" w:rsidRPr="00C40541">
        <w:rPr>
          <w:color w:val="auto"/>
        </w:rPr>
        <w:t xml:space="preserve">број </w:t>
      </w:r>
      <w:r w:rsidR="00C40541" w:rsidRPr="00C40541">
        <w:rPr>
          <w:color w:val="auto"/>
        </w:rPr>
        <w:t>119-01</w:t>
      </w:r>
      <w:r w:rsidR="00521FA3" w:rsidRPr="00C40541">
        <w:rPr>
          <w:color w:val="auto"/>
        </w:rPr>
        <w:t>-</w:t>
      </w:r>
      <w:r w:rsidR="00C40541" w:rsidRPr="00C40541">
        <w:rPr>
          <w:color w:val="auto"/>
        </w:rPr>
        <w:t>55</w:t>
      </w:r>
      <w:r w:rsidR="00E60DC8" w:rsidRPr="00C40541">
        <w:rPr>
          <w:color w:val="auto"/>
        </w:rPr>
        <w:t>/</w:t>
      </w:r>
      <w:r w:rsidR="00C40541" w:rsidRPr="00C40541">
        <w:rPr>
          <w:color w:val="auto"/>
          <w:lang w:val="sr-Cyrl-CS"/>
        </w:rPr>
        <w:t>1</w:t>
      </w:r>
      <w:r w:rsidR="00521FA3" w:rsidRPr="00C40541">
        <w:rPr>
          <w:color w:val="auto"/>
        </w:rPr>
        <w:t>/</w:t>
      </w:r>
      <w:r w:rsidR="00882DBD" w:rsidRPr="00C40541">
        <w:rPr>
          <w:color w:val="auto"/>
        </w:rPr>
        <w:t>2019</w:t>
      </w:r>
      <w:r w:rsidR="00521FA3" w:rsidRPr="00C40541">
        <w:rPr>
          <w:color w:val="auto"/>
        </w:rPr>
        <w:t xml:space="preserve">-22 од </w:t>
      </w:r>
      <w:r w:rsidR="00882DBD" w:rsidRPr="00C40541">
        <w:rPr>
          <w:color w:val="auto"/>
          <w:lang w:val="sr-Cyrl-CS"/>
        </w:rPr>
        <w:t xml:space="preserve">27. фебруара 2019. </w:t>
      </w:r>
      <w:r w:rsidR="004B0329" w:rsidRPr="00C40541">
        <w:rPr>
          <w:color w:val="auto"/>
          <w:lang w:val="sr-Cyrl-CS"/>
        </w:rPr>
        <w:t>године</w:t>
      </w:r>
      <w:r w:rsidRPr="00C40541">
        <w:rPr>
          <w:color w:val="auto"/>
        </w:rPr>
        <w:t>, припремљена је:</w:t>
      </w:r>
    </w:p>
    <w:p w:rsidR="00690EA1" w:rsidRPr="00CA674D" w:rsidRDefault="00690EA1" w:rsidP="004B0329">
      <w:pPr>
        <w:jc w:val="both"/>
      </w:pPr>
    </w:p>
    <w:p w:rsidR="001619E7" w:rsidRPr="00CA674D" w:rsidRDefault="001619E7" w:rsidP="004B0329">
      <w:pPr>
        <w:shd w:val="clear" w:color="auto" w:fill="D9E2F3" w:themeFill="accent5" w:themeFillTint="33"/>
        <w:jc w:val="center"/>
        <w:rPr>
          <w:rFonts w:eastAsia="TimesNewRomanPS-BoldMT"/>
          <w:b/>
          <w:bCs/>
          <w:color w:val="auto"/>
          <w:lang w:val="ru-RU"/>
        </w:rPr>
      </w:pPr>
      <w:r w:rsidRPr="00CA674D">
        <w:rPr>
          <w:rFonts w:eastAsia="TimesNewRomanPS-BoldMT"/>
          <w:b/>
          <w:bCs/>
          <w:color w:val="auto"/>
        </w:rPr>
        <w:t>КОНКУРСНА ДОКУМЕНТАЦИЈА</w:t>
      </w:r>
    </w:p>
    <w:p w:rsidR="000A5E00" w:rsidRDefault="001619E7" w:rsidP="00BA59C5">
      <w:pPr>
        <w:shd w:val="clear" w:color="auto" w:fill="D9E2F3" w:themeFill="accent5" w:themeFillTint="33"/>
        <w:jc w:val="center"/>
        <w:rPr>
          <w:rFonts w:eastAsia="TimesNewRomanPS-BoldMT"/>
          <w:b/>
          <w:bCs/>
          <w:color w:val="auto"/>
          <w:lang w:val="sr-Cyrl-CS"/>
        </w:rPr>
      </w:pPr>
      <w:r w:rsidRPr="00CA674D">
        <w:rPr>
          <w:rFonts w:eastAsia="TimesNewRomanPS-BoldMT"/>
          <w:b/>
          <w:bCs/>
          <w:color w:val="auto"/>
          <w:lang w:val="sr-Cyrl-CS"/>
        </w:rPr>
        <w:t xml:space="preserve">у отвореном поступку за </w:t>
      </w:r>
      <w:r w:rsidRPr="00CA674D">
        <w:rPr>
          <w:rFonts w:eastAsia="TimesNewRomanPS-BoldMT"/>
          <w:b/>
          <w:bCs/>
          <w:color w:val="auto"/>
        </w:rPr>
        <w:t xml:space="preserve">јавну набавку </w:t>
      </w:r>
      <w:r w:rsidR="004B0329" w:rsidRPr="00CA674D">
        <w:rPr>
          <w:rFonts w:eastAsia="TimesNewRomanPS-BoldMT"/>
          <w:b/>
          <w:bCs/>
          <w:color w:val="auto"/>
          <w:lang w:val="sr-Cyrl-RS"/>
        </w:rPr>
        <w:t>у</w:t>
      </w:r>
      <w:r w:rsidR="004B0329" w:rsidRPr="00CA674D">
        <w:rPr>
          <w:b/>
          <w:lang w:val="sr-Cyrl-CS"/>
        </w:rPr>
        <w:t>слуг</w:t>
      </w:r>
      <w:r w:rsidR="004B0329" w:rsidRPr="00CA674D">
        <w:rPr>
          <w:b/>
          <w:lang w:val="sr-Latn-RS"/>
        </w:rPr>
        <w:t>a -</w:t>
      </w:r>
      <w:r w:rsidR="004B0329" w:rsidRPr="00CA674D">
        <w:rPr>
          <w:b/>
          <w:lang w:val="sr-Cyrl-CS"/>
        </w:rPr>
        <w:t xml:space="preserve"> Oрганизовањe и реализацијa свечаности поводом обележавања значајних историјских догађаја из ослободилачких ратова Србије у 201</w:t>
      </w:r>
      <w:r w:rsidR="004B0329" w:rsidRPr="00CA674D">
        <w:rPr>
          <w:b/>
          <w:lang w:val="sr-Latn-RS"/>
        </w:rPr>
        <w:t>9</w:t>
      </w:r>
      <w:r w:rsidR="004B0329" w:rsidRPr="00CA674D">
        <w:rPr>
          <w:b/>
          <w:lang w:val="sr-Cyrl-CS"/>
        </w:rPr>
        <w:t xml:space="preserve">. </w:t>
      </w:r>
      <w:r w:rsidR="004B0329" w:rsidRPr="00CA674D">
        <w:rPr>
          <w:b/>
          <w:lang w:val="sr-Cyrl-RS"/>
        </w:rPr>
        <w:t>г</w:t>
      </w:r>
      <w:r w:rsidR="004B0329" w:rsidRPr="00CA674D">
        <w:rPr>
          <w:b/>
          <w:lang w:val="sr-Cyrl-CS"/>
        </w:rPr>
        <w:t>одини</w:t>
      </w:r>
      <w:r w:rsidR="00F71D58" w:rsidRPr="00CA674D">
        <w:rPr>
          <w:rFonts w:eastAsia="TimesNewRomanPS-BoldMT"/>
          <w:b/>
          <w:bCs/>
          <w:color w:val="auto"/>
        </w:rPr>
        <w:t>, по партијама</w:t>
      </w:r>
      <w:r w:rsidR="00F71D58" w:rsidRPr="00CA674D">
        <w:rPr>
          <w:rFonts w:eastAsia="TimesNewRomanPS-BoldMT"/>
          <w:b/>
          <w:bCs/>
          <w:color w:val="auto"/>
          <w:lang w:val="sr-Cyrl-CS"/>
        </w:rPr>
        <w:t xml:space="preserve">, </w:t>
      </w:r>
    </w:p>
    <w:p w:rsidR="00251655" w:rsidRPr="00CA674D" w:rsidRDefault="004B0329" w:rsidP="00251655">
      <w:pPr>
        <w:shd w:val="clear" w:color="auto" w:fill="D9E2F3" w:themeFill="accent5" w:themeFillTint="33"/>
        <w:jc w:val="center"/>
        <w:rPr>
          <w:b/>
          <w:lang w:val="sr-Cyrl-CS"/>
        </w:rPr>
      </w:pPr>
      <w:r w:rsidRPr="00CA674D">
        <w:rPr>
          <w:rFonts w:eastAsia="Times New Roman"/>
          <w:b/>
          <w:color w:val="auto"/>
          <w:kern w:val="0"/>
          <w:lang w:val="sr-Cyrl-RS" w:eastAsia="en-US"/>
        </w:rPr>
        <w:t>П</w:t>
      </w:r>
      <w:r w:rsidRPr="00CA674D">
        <w:rPr>
          <w:rFonts w:eastAsia="Times New Roman"/>
          <w:b/>
          <w:color w:val="auto"/>
          <w:kern w:val="0"/>
          <w:lang w:val="sr-Cyrl-CS" w:eastAsia="en-US"/>
        </w:rPr>
        <w:t xml:space="preserve">артије бр. </w:t>
      </w:r>
      <w:r w:rsidR="00251655">
        <w:rPr>
          <w:rFonts w:eastAsia="Times New Roman"/>
          <w:b/>
          <w:color w:val="auto"/>
          <w:kern w:val="0"/>
          <w:lang w:val="en-GB" w:eastAsia="en-US"/>
        </w:rPr>
        <w:t xml:space="preserve">1, 2, 3, 4, </w:t>
      </w:r>
      <w:r w:rsidR="00251655" w:rsidRPr="000A5E00">
        <w:rPr>
          <w:rFonts w:eastAsia="Times New Roman"/>
          <w:b/>
          <w:color w:val="auto"/>
          <w:kern w:val="0"/>
          <w:lang w:val="sr-Cyrl-CS" w:eastAsia="en-US"/>
        </w:rPr>
        <w:t>5,</w:t>
      </w:r>
      <w:r w:rsidR="00251655">
        <w:rPr>
          <w:rFonts w:eastAsia="Times New Roman"/>
          <w:b/>
          <w:color w:val="auto"/>
          <w:kern w:val="0"/>
          <w:lang w:val="sr-Cyrl-CS" w:eastAsia="en-US"/>
        </w:rPr>
        <w:t xml:space="preserve"> 6, 7, 8, 9, 10, 11, 12, 13, 14 </w:t>
      </w:r>
      <w:proofErr w:type="gramStart"/>
      <w:r w:rsidR="00251655">
        <w:rPr>
          <w:rFonts w:eastAsia="Times New Roman"/>
          <w:b/>
          <w:color w:val="auto"/>
          <w:kern w:val="0"/>
          <w:lang w:val="sr-Cyrl-RS" w:eastAsia="en-US"/>
        </w:rPr>
        <w:t xml:space="preserve">и </w:t>
      </w:r>
      <w:r w:rsidR="00251655" w:rsidRPr="000A5E00">
        <w:rPr>
          <w:rFonts w:eastAsia="Times New Roman"/>
          <w:b/>
          <w:color w:val="auto"/>
          <w:kern w:val="0"/>
          <w:lang w:val="sr-Cyrl-CS" w:eastAsia="en-US"/>
        </w:rPr>
        <w:t xml:space="preserve"> 15</w:t>
      </w:r>
      <w:proofErr w:type="gramEnd"/>
    </w:p>
    <w:p w:rsidR="004B0329" w:rsidRPr="00CA674D" w:rsidRDefault="004B0329" w:rsidP="004B0329">
      <w:pPr>
        <w:shd w:val="clear" w:color="auto" w:fill="D9E2F3" w:themeFill="accent5" w:themeFillTint="33"/>
        <w:jc w:val="center"/>
        <w:rPr>
          <w:rFonts w:eastAsia="Times New Roman"/>
          <w:b/>
          <w:bCs/>
          <w:color w:val="auto"/>
          <w:kern w:val="0"/>
          <w:lang w:val="sr-Cyrl-CS" w:eastAsia="en-US"/>
        </w:rPr>
      </w:pPr>
      <w:r w:rsidRPr="00CA674D">
        <w:rPr>
          <w:rFonts w:eastAsia="Times New Roman"/>
          <w:b/>
          <w:bCs/>
          <w:color w:val="auto"/>
          <w:kern w:val="0"/>
          <w:lang w:val="ru-RU" w:eastAsia="en-US"/>
        </w:rPr>
        <w:t>ЈН бр</w:t>
      </w:r>
      <w:r w:rsidRPr="00882DBD">
        <w:rPr>
          <w:rFonts w:eastAsia="Times New Roman"/>
          <w:b/>
          <w:bCs/>
          <w:color w:val="auto"/>
          <w:kern w:val="0"/>
          <w:lang w:val="ru-RU" w:eastAsia="en-US"/>
        </w:rPr>
        <w:t xml:space="preserve">. </w:t>
      </w:r>
      <w:r w:rsidR="00882DBD" w:rsidRPr="00882DBD">
        <w:rPr>
          <w:rFonts w:eastAsia="Times New Roman"/>
          <w:b/>
          <w:bCs/>
          <w:color w:val="auto"/>
          <w:kern w:val="0"/>
          <w:lang w:val="sr-Cyrl-CS" w:eastAsia="en-US"/>
        </w:rPr>
        <w:t>8</w:t>
      </w:r>
      <w:r w:rsidRPr="00882DBD">
        <w:rPr>
          <w:rFonts w:eastAsia="Times New Roman"/>
          <w:b/>
          <w:bCs/>
          <w:color w:val="auto"/>
          <w:kern w:val="0"/>
          <w:lang w:val="sr-Cyrl-CS" w:eastAsia="en-US"/>
        </w:rPr>
        <w:t>/</w:t>
      </w:r>
      <w:r w:rsidR="00882DBD" w:rsidRPr="00882DBD">
        <w:rPr>
          <w:rFonts w:eastAsia="Times New Roman"/>
          <w:b/>
          <w:bCs/>
          <w:color w:val="auto"/>
          <w:kern w:val="0"/>
          <w:lang w:val="sr-Cyrl-CS" w:eastAsia="en-US"/>
        </w:rPr>
        <w:t>2019</w:t>
      </w:r>
    </w:p>
    <w:p w:rsidR="001619E7" w:rsidRPr="00CA674D" w:rsidRDefault="001619E7">
      <w:pPr>
        <w:jc w:val="both"/>
        <w:rPr>
          <w:rFonts w:eastAsia="TimesNewRomanPS-BoldMT"/>
          <w:b/>
          <w:bCs/>
          <w:color w:val="FF0000"/>
        </w:rPr>
      </w:pPr>
    </w:p>
    <w:p w:rsidR="001619E7" w:rsidRPr="00FE0778" w:rsidRDefault="001619E7">
      <w:pPr>
        <w:jc w:val="both"/>
        <w:rPr>
          <w:rFonts w:eastAsia="TimesNewRomanPSMT"/>
        </w:rPr>
      </w:pPr>
      <w:r w:rsidRPr="00FE0778">
        <w:rPr>
          <w:rFonts w:eastAsia="TimesNewRomanPSMT"/>
        </w:rPr>
        <w:t>Конкурсна документација садржи:</w:t>
      </w:r>
    </w:p>
    <w:p w:rsidR="001619E7" w:rsidRPr="00CA674D" w:rsidRDefault="001619E7">
      <w:pPr>
        <w:jc w:val="both"/>
        <w:rPr>
          <w:rFonts w:eastAsia="TimesNewRomanPSMT"/>
          <w:highlight w:val="green"/>
        </w:rPr>
      </w:pPr>
    </w:p>
    <w:tbl>
      <w:tblPr>
        <w:tblW w:w="9356" w:type="dxa"/>
        <w:tblInd w:w="-5" w:type="dxa"/>
        <w:tblLayout w:type="fixed"/>
        <w:tblLook w:val="0000" w:firstRow="0" w:lastRow="0" w:firstColumn="0" w:lastColumn="0" w:noHBand="0" w:noVBand="0"/>
      </w:tblPr>
      <w:tblGrid>
        <w:gridCol w:w="1538"/>
        <w:gridCol w:w="6684"/>
        <w:gridCol w:w="1134"/>
      </w:tblGrid>
      <w:tr w:rsidR="00970108" w:rsidRPr="00970108" w:rsidTr="00690EA1">
        <w:tc>
          <w:tcPr>
            <w:tcW w:w="1538" w:type="dxa"/>
            <w:tcBorders>
              <w:top w:val="single" w:sz="4" w:space="0" w:color="000000"/>
              <w:left w:val="single" w:sz="4" w:space="0" w:color="000000"/>
              <w:bottom w:val="single" w:sz="4" w:space="0" w:color="000000"/>
            </w:tcBorders>
            <w:shd w:val="clear" w:color="auto" w:fill="auto"/>
          </w:tcPr>
          <w:p w:rsidR="003B377B" w:rsidRPr="00FE0778" w:rsidRDefault="003B377B">
            <w:pPr>
              <w:jc w:val="both"/>
              <w:rPr>
                <w:rFonts w:eastAsia="TimesNewRomanPSMT"/>
                <w:b/>
                <w:i/>
                <w:lang w:val="sr-Latn-RS"/>
              </w:rPr>
            </w:pPr>
          </w:p>
          <w:p w:rsidR="001619E7" w:rsidRPr="00FE0778" w:rsidRDefault="001619E7">
            <w:pPr>
              <w:jc w:val="both"/>
              <w:rPr>
                <w:rFonts w:eastAsia="TimesNewRomanPSMT"/>
                <w:b/>
                <w:i/>
                <w:lang w:val="sr-Cyrl-CS"/>
              </w:rPr>
            </w:pPr>
            <w:r w:rsidRPr="00FE0778">
              <w:rPr>
                <w:rFonts w:eastAsia="TimesNewRomanPSMT"/>
                <w:b/>
                <w:i/>
                <w:lang w:val="sr-Cyrl-CS"/>
              </w:rPr>
              <w:t>Поглавље</w:t>
            </w:r>
          </w:p>
          <w:p w:rsidR="000A19DF" w:rsidRPr="00FE0778" w:rsidRDefault="000A19DF">
            <w:pPr>
              <w:jc w:val="both"/>
              <w:rPr>
                <w:rFonts w:eastAsia="TimesNewRomanPSMT"/>
                <w:b/>
                <w:i/>
              </w:rPr>
            </w:pPr>
          </w:p>
        </w:tc>
        <w:tc>
          <w:tcPr>
            <w:tcW w:w="6684" w:type="dxa"/>
            <w:tcBorders>
              <w:top w:val="single" w:sz="4" w:space="0" w:color="000000"/>
              <w:left w:val="single" w:sz="4" w:space="0" w:color="000000"/>
              <w:bottom w:val="single" w:sz="4" w:space="0" w:color="000000"/>
            </w:tcBorders>
            <w:shd w:val="clear" w:color="auto" w:fill="auto"/>
          </w:tcPr>
          <w:p w:rsidR="003B377B" w:rsidRPr="00970108" w:rsidRDefault="003B377B">
            <w:pPr>
              <w:jc w:val="center"/>
              <w:rPr>
                <w:rFonts w:eastAsia="TimesNewRomanPSMT"/>
                <w:b/>
                <w:i/>
                <w:color w:val="auto"/>
              </w:rPr>
            </w:pPr>
          </w:p>
          <w:p w:rsidR="001619E7" w:rsidRPr="00970108" w:rsidRDefault="001619E7">
            <w:pPr>
              <w:jc w:val="center"/>
              <w:rPr>
                <w:rFonts w:eastAsia="TimesNewRomanPSMT"/>
                <w:b/>
                <w:i/>
                <w:color w:val="auto"/>
              </w:rPr>
            </w:pPr>
            <w:r w:rsidRPr="00970108">
              <w:rPr>
                <w:rFonts w:eastAsia="TimesNewRomanPSMT"/>
                <w:b/>
                <w:i/>
                <w:color w:val="auto"/>
              </w:rPr>
              <w:t>Назив</w:t>
            </w:r>
            <w:r w:rsidRPr="00970108">
              <w:rPr>
                <w:rFonts w:eastAsia="TimesNewRomanPSMT"/>
                <w:b/>
                <w:i/>
                <w:color w:val="auto"/>
                <w:lang w:val="sr-Cyrl-CS"/>
              </w:rPr>
              <w:t xml:space="preserve"> поглавља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3B377B" w:rsidRPr="00970108" w:rsidRDefault="003B377B">
            <w:pPr>
              <w:jc w:val="center"/>
              <w:rPr>
                <w:rFonts w:eastAsia="TimesNewRomanPSMT"/>
                <w:b/>
                <w:i/>
                <w:color w:val="auto"/>
              </w:rPr>
            </w:pPr>
          </w:p>
          <w:p w:rsidR="001619E7" w:rsidRPr="00970108" w:rsidRDefault="001619E7">
            <w:pPr>
              <w:jc w:val="center"/>
              <w:rPr>
                <w:bCs/>
                <w:iCs/>
                <w:color w:val="auto"/>
              </w:rPr>
            </w:pPr>
            <w:r w:rsidRPr="008A5DC0">
              <w:rPr>
                <w:rFonts w:eastAsia="TimesNewRomanPSMT"/>
                <w:b/>
                <w:i/>
                <w:color w:val="auto"/>
              </w:rPr>
              <w:t>Страна</w:t>
            </w:r>
          </w:p>
        </w:tc>
      </w:tr>
      <w:tr w:rsidR="00970108" w:rsidRPr="00970108" w:rsidTr="00690EA1">
        <w:tc>
          <w:tcPr>
            <w:tcW w:w="1538" w:type="dxa"/>
            <w:tcBorders>
              <w:top w:val="single" w:sz="4" w:space="0" w:color="000000"/>
              <w:left w:val="single" w:sz="4" w:space="0" w:color="000000"/>
              <w:bottom w:val="single" w:sz="4" w:space="0" w:color="000000"/>
            </w:tcBorders>
            <w:shd w:val="clear" w:color="auto" w:fill="auto"/>
          </w:tcPr>
          <w:p w:rsidR="001619E7" w:rsidRPr="00FE0778" w:rsidRDefault="001619E7">
            <w:pPr>
              <w:snapToGrid w:val="0"/>
              <w:jc w:val="center"/>
              <w:rPr>
                <w:rFonts w:eastAsia="TimesNewRomanPSMT"/>
                <w:lang w:val="sr-Cyrl-RS"/>
              </w:rPr>
            </w:pPr>
            <w:r w:rsidRPr="00FE0778">
              <w:rPr>
                <w:bCs/>
                <w:iCs/>
              </w:rPr>
              <w:t>I</w:t>
            </w:r>
          </w:p>
        </w:tc>
        <w:tc>
          <w:tcPr>
            <w:tcW w:w="6684" w:type="dxa"/>
            <w:tcBorders>
              <w:top w:val="single" w:sz="4" w:space="0" w:color="000000"/>
              <w:left w:val="single" w:sz="4" w:space="0" w:color="000000"/>
              <w:bottom w:val="single" w:sz="4" w:space="0" w:color="000000"/>
            </w:tcBorders>
            <w:shd w:val="clear" w:color="auto" w:fill="auto"/>
          </w:tcPr>
          <w:p w:rsidR="000E7500" w:rsidRPr="00970108" w:rsidRDefault="001619E7">
            <w:pPr>
              <w:snapToGrid w:val="0"/>
              <w:jc w:val="both"/>
              <w:rPr>
                <w:rFonts w:eastAsia="TimesNewRomanPSMT"/>
                <w:color w:val="auto"/>
                <w:lang w:val="sr-Latn-RS"/>
              </w:rPr>
            </w:pPr>
            <w:r w:rsidRPr="00970108">
              <w:rPr>
                <w:rFonts w:eastAsia="TimesNewRomanPSMT"/>
                <w:color w:val="auto"/>
                <w:lang w:val="sr-Cyrl-RS"/>
              </w:rPr>
              <w:t>Општи подаци о јавној набавци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19E7" w:rsidRPr="008A5DC0" w:rsidRDefault="008A5DC0">
            <w:pPr>
              <w:snapToGrid w:val="0"/>
              <w:jc w:val="center"/>
              <w:rPr>
                <w:bCs/>
                <w:iCs/>
                <w:color w:val="auto"/>
                <w:lang w:val="sr-Latn-RS"/>
              </w:rPr>
            </w:pPr>
            <w:r>
              <w:rPr>
                <w:bCs/>
                <w:iCs/>
                <w:color w:val="auto"/>
                <w:lang w:val="sr-Latn-RS"/>
              </w:rPr>
              <w:t>2</w:t>
            </w:r>
          </w:p>
        </w:tc>
      </w:tr>
      <w:tr w:rsidR="00970108" w:rsidRPr="00970108" w:rsidTr="00690EA1">
        <w:tc>
          <w:tcPr>
            <w:tcW w:w="1538" w:type="dxa"/>
            <w:tcBorders>
              <w:top w:val="single" w:sz="4" w:space="0" w:color="000000"/>
              <w:left w:val="single" w:sz="4" w:space="0" w:color="000000"/>
              <w:bottom w:val="single" w:sz="4" w:space="0" w:color="000000"/>
            </w:tcBorders>
            <w:shd w:val="clear" w:color="auto" w:fill="auto"/>
          </w:tcPr>
          <w:p w:rsidR="00F12E0A" w:rsidRPr="00FE0778" w:rsidRDefault="00F12E0A">
            <w:pPr>
              <w:snapToGrid w:val="0"/>
              <w:jc w:val="center"/>
              <w:rPr>
                <w:bCs/>
                <w:iCs/>
                <w:lang w:val="sr-Cyrl-RS"/>
              </w:rPr>
            </w:pPr>
          </w:p>
          <w:p w:rsidR="00F12E0A" w:rsidRPr="00FE0778" w:rsidRDefault="00F12E0A">
            <w:pPr>
              <w:snapToGrid w:val="0"/>
              <w:jc w:val="center"/>
              <w:rPr>
                <w:bCs/>
                <w:iCs/>
                <w:lang w:val="sr-Cyrl-RS"/>
              </w:rPr>
            </w:pPr>
          </w:p>
          <w:p w:rsidR="001619E7" w:rsidRPr="00FE0778" w:rsidRDefault="001619E7">
            <w:pPr>
              <w:snapToGrid w:val="0"/>
              <w:jc w:val="center"/>
              <w:rPr>
                <w:rFonts w:eastAsia="TimesNewRomanPSMT"/>
                <w:lang w:val="sr-Cyrl-RS"/>
              </w:rPr>
            </w:pPr>
            <w:r w:rsidRPr="00FE0778">
              <w:rPr>
                <w:bCs/>
                <w:iCs/>
              </w:rPr>
              <w:t>II</w:t>
            </w:r>
          </w:p>
        </w:tc>
        <w:tc>
          <w:tcPr>
            <w:tcW w:w="6684" w:type="dxa"/>
            <w:tcBorders>
              <w:top w:val="single" w:sz="4" w:space="0" w:color="000000"/>
              <w:left w:val="single" w:sz="4" w:space="0" w:color="000000"/>
              <w:bottom w:val="single" w:sz="4" w:space="0" w:color="000000"/>
            </w:tcBorders>
            <w:shd w:val="clear" w:color="auto" w:fill="auto"/>
          </w:tcPr>
          <w:p w:rsidR="000A19DF" w:rsidRPr="00970108" w:rsidRDefault="006C1C05" w:rsidP="00690EA1">
            <w:pPr>
              <w:snapToGrid w:val="0"/>
              <w:jc w:val="both"/>
              <w:rPr>
                <w:rFonts w:eastAsia="TimesNewRomanPSMT"/>
                <w:color w:val="auto"/>
                <w:lang w:val="sr-Latn-RS"/>
              </w:rPr>
            </w:pPr>
            <w:r w:rsidRPr="00970108">
              <w:rPr>
                <w:rFonts w:eastAsia="TimesNewRomanPSMT"/>
                <w:color w:val="auto"/>
                <w:lang w:val="sr-Cyrl-RS"/>
              </w:rPr>
              <w:t>Врста, техничке карактеристике</w:t>
            </w:r>
            <w:r w:rsidR="00F12E0A" w:rsidRPr="00970108">
              <w:rPr>
                <w:rFonts w:eastAsia="TimesNewRomanPSMT"/>
                <w:color w:val="auto"/>
                <w:lang w:val="sr-Cyrl-RS"/>
              </w:rPr>
              <w:t xml:space="preserve"> (спецификације)</w:t>
            </w:r>
            <w:r w:rsidRPr="00970108">
              <w:rPr>
                <w:rFonts w:eastAsia="TimesNewRomanPSMT"/>
                <w:color w:val="auto"/>
                <w:lang w:val="sr-Cyrl-RS"/>
              </w:rPr>
              <w:t>,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19E7" w:rsidRPr="008A5DC0" w:rsidRDefault="008A5DC0">
            <w:pPr>
              <w:snapToGrid w:val="0"/>
              <w:jc w:val="center"/>
              <w:rPr>
                <w:rFonts w:eastAsia="TimesNewRomanPSMT"/>
                <w:color w:val="auto"/>
                <w:lang w:val="sr-Latn-RS"/>
              </w:rPr>
            </w:pPr>
            <w:r>
              <w:rPr>
                <w:rFonts w:eastAsia="TimesNewRomanPSMT"/>
                <w:color w:val="auto"/>
                <w:lang w:val="sr-Latn-RS"/>
              </w:rPr>
              <w:t>3</w:t>
            </w:r>
          </w:p>
        </w:tc>
      </w:tr>
      <w:tr w:rsidR="00970108" w:rsidRPr="00970108" w:rsidTr="00690EA1">
        <w:tc>
          <w:tcPr>
            <w:tcW w:w="1538" w:type="dxa"/>
            <w:tcBorders>
              <w:top w:val="single" w:sz="4" w:space="0" w:color="000000"/>
              <w:left w:val="single" w:sz="4" w:space="0" w:color="000000"/>
              <w:bottom w:val="single" w:sz="4" w:space="0" w:color="000000"/>
            </w:tcBorders>
            <w:shd w:val="clear" w:color="auto" w:fill="auto"/>
          </w:tcPr>
          <w:p w:rsidR="001619E7" w:rsidRPr="00FE0778" w:rsidRDefault="001619E7">
            <w:pPr>
              <w:snapToGrid w:val="0"/>
              <w:jc w:val="center"/>
              <w:rPr>
                <w:rFonts w:eastAsia="TimesNewRomanPSMT"/>
                <w:lang w:val="sr-Cyrl-RS"/>
              </w:rPr>
            </w:pPr>
          </w:p>
          <w:p w:rsidR="001619E7" w:rsidRPr="00FE0778" w:rsidRDefault="00E6615B">
            <w:pPr>
              <w:snapToGrid w:val="0"/>
              <w:jc w:val="center"/>
              <w:rPr>
                <w:rFonts w:eastAsia="TimesNewRomanPSMT"/>
                <w:lang w:val="sr-Cyrl-RS"/>
              </w:rPr>
            </w:pPr>
            <w:r w:rsidRPr="00FE0778">
              <w:rPr>
                <w:rFonts w:eastAsia="TimesNewRomanPSMT"/>
              </w:rPr>
              <w:t>III</w:t>
            </w:r>
          </w:p>
          <w:p w:rsidR="001619E7" w:rsidRPr="00FE0778" w:rsidRDefault="001619E7">
            <w:pPr>
              <w:snapToGrid w:val="0"/>
              <w:jc w:val="center"/>
              <w:rPr>
                <w:rFonts w:eastAsia="TimesNewRomanPSMT"/>
                <w:lang w:val="sr-Cyrl-RS"/>
              </w:rPr>
            </w:pPr>
          </w:p>
        </w:tc>
        <w:tc>
          <w:tcPr>
            <w:tcW w:w="6684" w:type="dxa"/>
            <w:tcBorders>
              <w:top w:val="single" w:sz="4" w:space="0" w:color="000000"/>
              <w:left w:val="single" w:sz="4" w:space="0" w:color="000000"/>
              <w:bottom w:val="single" w:sz="4" w:space="0" w:color="000000"/>
            </w:tcBorders>
            <w:shd w:val="clear" w:color="auto" w:fill="auto"/>
          </w:tcPr>
          <w:p w:rsidR="000A19DF" w:rsidRPr="00970108" w:rsidRDefault="00594AED" w:rsidP="00A06AAC">
            <w:pPr>
              <w:snapToGrid w:val="0"/>
              <w:jc w:val="both"/>
              <w:rPr>
                <w:rFonts w:eastAsia="TimesNewRomanPSMT"/>
                <w:color w:val="auto"/>
                <w:lang w:val="sr-Latn-RS"/>
              </w:rPr>
            </w:pPr>
            <w:r w:rsidRPr="00970108">
              <w:rPr>
                <w:rFonts w:eastAsia="TimesNewRomanPSMT"/>
                <w:color w:val="auto"/>
                <w:lang w:val="sr-Cyrl-RS"/>
              </w:rPr>
              <w:t>Услови за учешће у поступку јавне набавке из чл. 75. и 76. ЗЈН и упутство како се доказује испуњеност тих услова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19E7" w:rsidRPr="008A5DC0" w:rsidRDefault="008A5DC0">
            <w:pPr>
              <w:snapToGrid w:val="0"/>
              <w:jc w:val="center"/>
              <w:rPr>
                <w:rFonts w:eastAsia="TimesNewRomanPSMT"/>
                <w:color w:val="auto"/>
                <w:lang w:val="sr-Latn-RS"/>
              </w:rPr>
            </w:pPr>
            <w:r>
              <w:rPr>
                <w:rFonts w:eastAsia="TimesNewRomanPSMT"/>
                <w:color w:val="auto"/>
                <w:lang w:val="sr-Latn-RS"/>
              </w:rPr>
              <w:t>14</w:t>
            </w:r>
          </w:p>
        </w:tc>
      </w:tr>
      <w:tr w:rsidR="00970108" w:rsidRPr="00970108" w:rsidTr="00690EA1">
        <w:trPr>
          <w:trHeight w:val="413"/>
        </w:trPr>
        <w:tc>
          <w:tcPr>
            <w:tcW w:w="1538" w:type="dxa"/>
            <w:tcBorders>
              <w:top w:val="single" w:sz="4" w:space="0" w:color="000000"/>
              <w:left w:val="single" w:sz="4" w:space="0" w:color="000000"/>
              <w:bottom w:val="single" w:sz="4" w:space="0" w:color="000000"/>
            </w:tcBorders>
            <w:shd w:val="clear" w:color="auto" w:fill="auto"/>
          </w:tcPr>
          <w:p w:rsidR="001619E7" w:rsidRPr="00FE0778" w:rsidRDefault="00E6615B" w:rsidP="00E6615B">
            <w:pPr>
              <w:snapToGrid w:val="0"/>
              <w:jc w:val="center"/>
              <w:rPr>
                <w:rFonts w:eastAsia="TimesNewRomanPSMT"/>
                <w:lang w:val="sr-Cyrl-RS"/>
              </w:rPr>
            </w:pPr>
            <w:r w:rsidRPr="00FE0778">
              <w:rPr>
                <w:rFonts w:eastAsia="TimesNewRomanPSMT"/>
              </w:rPr>
              <w:t xml:space="preserve">IV </w:t>
            </w:r>
          </w:p>
        </w:tc>
        <w:tc>
          <w:tcPr>
            <w:tcW w:w="6684" w:type="dxa"/>
            <w:tcBorders>
              <w:top w:val="single" w:sz="4" w:space="0" w:color="000000"/>
              <w:left w:val="single" w:sz="4" w:space="0" w:color="000000"/>
              <w:bottom w:val="single" w:sz="4" w:space="0" w:color="000000"/>
            </w:tcBorders>
            <w:shd w:val="clear" w:color="auto" w:fill="auto"/>
          </w:tcPr>
          <w:p w:rsidR="001619E7" w:rsidRPr="00970108" w:rsidRDefault="00C110B5">
            <w:pPr>
              <w:snapToGrid w:val="0"/>
              <w:jc w:val="both"/>
              <w:rPr>
                <w:rFonts w:eastAsia="TimesNewRomanPSMT"/>
                <w:color w:val="auto"/>
                <w:lang w:val="sr-Cyrl-RS"/>
              </w:rPr>
            </w:pPr>
            <w:r>
              <w:rPr>
                <w:rFonts w:eastAsia="TimesNewRomanPSMT"/>
                <w:color w:val="auto"/>
                <w:lang w:val="sr-Cyrl-RS"/>
              </w:rPr>
              <w:t>Критеријум</w:t>
            </w:r>
            <w:r w:rsidR="00594AED" w:rsidRPr="00970108">
              <w:rPr>
                <w:rFonts w:eastAsia="TimesNewRomanPSMT"/>
                <w:color w:val="auto"/>
                <w:lang w:val="sr-Cyrl-RS"/>
              </w:rPr>
              <w:t xml:space="preserve"> за доделу уговора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619E7" w:rsidRPr="008A5DC0" w:rsidRDefault="008A5DC0">
            <w:pPr>
              <w:snapToGrid w:val="0"/>
              <w:jc w:val="center"/>
              <w:rPr>
                <w:rFonts w:eastAsia="TimesNewRomanPSMT"/>
                <w:color w:val="auto"/>
                <w:lang w:val="sr-Latn-RS"/>
              </w:rPr>
            </w:pPr>
            <w:r>
              <w:rPr>
                <w:rFonts w:eastAsia="TimesNewRomanPSMT"/>
                <w:color w:val="auto"/>
                <w:lang w:val="sr-Latn-RS"/>
              </w:rPr>
              <w:t>17</w:t>
            </w:r>
          </w:p>
        </w:tc>
      </w:tr>
      <w:tr w:rsidR="00970108" w:rsidRPr="00970108" w:rsidTr="00690EA1">
        <w:trPr>
          <w:trHeight w:val="413"/>
        </w:trPr>
        <w:tc>
          <w:tcPr>
            <w:tcW w:w="1538" w:type="dxa"/>
            <w:tcBorders>
              <w:top w:val="single" w:sz="4" w:space="0" w:color="000000"/>
              <w:left w:val="single" w:sz="4" w:space="0" w:color="000000"/>
              <w:bottom w:val="single" w:sz="4" w:space="0" w:color="000000"/>
            </w:tcBorders>
            <w:shd w:val="clear" w:color="auto" w:fill="auto"/>
          </w:tcPr>
          <w:p w:rsidR="000A19DF" w:rsidRPr="00FE0778" w:rsidRDefault="00E6615B" w:rsidP="00E6615B">
            <w:pPr>
              <w:snapToGrid w:val="0"/>
              <w:jc w:val="center"/>
              <w:rPr>
                <w:rFonts w:eastAsia="TimesNewRomanPSMT"/>
              </w:rPr>
            </w:pPr>
            <w:r w:rsidRPr="00FE0778">
              <w:rPr>
                <w:rFonts w:eastAsia="TimesNewRomanPSMT"/>
              </w:rPr>
              <w:t xml:space="preserve">V </w:t>
            </w:r>
          </w:p>
        </w:tc>
        <w:tc>
          <w:tcPr>
            <w:tcW w:w="6684" w:type="dxa"/>
            <w:tcBorders>
              <w:top w:val="single" w:sz="4" w:space="0" w:color="000000"/>
              <w:left w:val="single" w:sz="4" w:space="0" w:color="000000"/>
              <w:bottom w:val="single" w:sz="4" w:space="0" w:color="000000"/>
            </w:tcBorders>
            <w:shd w:val="clear" w:color="auto" w:fill="auto"/>
          </w:tcPr>
          <w:p w:rsidR="000A19DF" w:rsidRPr="00970108" w:rsidRDefault="000A19DF">
            <w:pPr>
              <w:snapToGrid w:val="0"/>
              <w:jc w:val="both"/>
              <w:rPr>
                <w:rFonts w:eastAsia="TimesNewRomanPSMT"/>
                <w:color w:val="auto"/>
                <w:lang w:val="sr-Cyrl-RS"/>
              </w:rPr>
            </w:pPr>
            <w:r w:rsidRPr="00970108">
              <w:rPr>
                <w:rFonts w:eastAsia="TimesNewRomanPSMT"/>
                <w:color w:val="auto"/>
                <w:lang w:val="sr-Cyrl-RS"/>
              </w:rPr>
              <w:t>Обрасци који чине саставни део понуде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A19DF" w:rsidRPr="008A5DC0" w:rsidRDefault="008A5DC0">
            <w:pPr>
              <w:snapToGrid w:val="0"/>
              <w:jc w:val="center"/>
              <w:rPr>
                <w:rFonts w:eastAsia="TimesNewRomanPSMT"/>
                <w:color w:val="auto"/>
                <w:lang w:val="sr-Latn-RS"/>
              </w:rPr>
            </w:pPr>
            <w:r>
              <w:rPr>
                <w:rFonts w:eastAsia="TimesNewRomanPSMT"/>
                <w:color w:val="auto"/>
                <w:lang w:val="sr-Latn-RS"/>
              </w:rPr>
              <w:t>20</w:t>
            </w:r>
          </w:p>
        </w:tc>
      </w:tr>
      <w:tr w:rsidR="00970108" w:rsidRPr="00970108" w:rsidTr="00690EA1">
        <w:trPr>
          <w:trHeight w:val="413"/>
        </w:trPr>
        <w:tc>
          <w:tcPr>
            <w:tcW w:w="1538" w:type="dxa"/>
            <w:tcBorders>
              <w:top w:val="single" w:sz="4" w:space="0" w:color="000000"/>
              <w:left w:val="single" w:sz="4" w:space="0" w:color="000000"/>
              <w:bottom w:val="single" w:sz="4" w:space="0" w:color="000000"/>
            </w:tcBorders>
            <w:shd w:val="clear" w:color="auto" w:fill="auto"/>
          </w:tcPr>
          <w:p w:rsidR="000A19DF" w:rsidRPr="00FE0778" w:rsidRDefault="00E6615B" w:rsidP="00E6615B">
            <w:pPr>
              <w:snapToGrid w:val="0"/>
              <w:jc w:val="center"/>
              <w:rPr>
                <w:rFonts w:eastAsia="TimesNewRomanPSMT"/>
                <w:color w:val="auto"/>
              </w:rPr>
            </w:pPr>
            <w:r w:rsidRPr="00FE0778">
              <w:rPr>
                <w:rFonts w:eastAsia="TimesNewRomanPSMT"/>
                <w:color w:val="auto"/>
              </w:rPr>
              <w:t xml:space="preserve">VI </w:t>
            </w:r>
          </w:p>
        </w:tc>
        <w:tc>
          <w:tcPr>
            <w:tcW w:w="6684" w:type="dxa"/>
            <w:tcBorders>
              <w:top w:val="single" w:sz="4" w:space="0" w:color="000000"/>
              <w:left w:val="single" w:sz="4" w:space="0" w:color="000000"/>
              <w:bottom w:val="single" w:sz="4" w:space="0" w:color="000000"/>
            </w:tcBorders>
            <w:shd w:val="clear" w:color="auto" w:fill="auto"/>
          </w:tcPr>
          <w:p w:rsidR="000A19DF" w:rsidRPr="00970108" w:rsidRDefault="000A19DF">
            <w:pPr>
              <w:snapToGrid w:val="0"/>
              <w:jc w:val="both"/>
              <w:rPr>
                <w:rFonts w:eastAsia="TimesNewRomanPSMT"/>
                <w:color w:val="auto"/>
                <w:lang w:val="sr-Cyrl-RS"/>
              </w:rPr>
            </w:pPr>
            <w:r w:rsidRPr="00970108">
              <w:rPr>
                <w:rFonts w:eastAsia="TimesNewRomanPSMT"/>
                <w:color w:val="auto"/>
                <w:lang w:val="sr-Cyrl-RS"/>
              </w:rPr>
              <w:t>Модел уговора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A19DF" w:rsidRPr="008A5DC0" w:rsidRDefault="008A5DC0">
            <w:pPr>
              <w:snapToGrid w:val="0"/>
              <w:jc w:val="center"/>
              <w:rPr>
                <w:rFonts w:eastAsia="TimesNewRomanPSMT"/>
                <w:color w:val="auto"/>
                <w:lang w:val="sr-Latn-RS"/>
              </w:rPr>
            </w:pPr>
            <w:r>
              <w:rPr>
                <w:rFonts w:eastAsia="TimesNewRomanPSMT"/>
                <w:color w:val="auto"/>
                <w:lang w:val="sr-Latn-RS"/>
              </w:rPr>
              <w:t>33</w:t>
            </w:r>
          </w:p>
        </w:tc>
      </w:tr>
      <w:tr w:rsidR="00970108" w:rsidRPr="00970108" w:rsidTr="00690EA1">
        <w:trPr>
          <w:trHeight w:val="413"/>
        </w:trPr>
        <w:tc>
          <w:tcPr>
            <w:tcW w:w="1538" w:type="dxa"/>
            <w:tcBorders>
              <w:top w:val="single" w:sz="4" w:space="0" w:color="000000"/>
              <w:left w:val="single" w:sz="4" w:space="0" w:color="000000"/>
              <w:bottom w:val="single" w:sz="4" w:space="0" w:color="000000"/>
            </w:tcBorders>
            <w:shd w:val="clear" w:color="auto" w:fill="auto"/>
          </w:tcPr>
          <w:p w:rsidR="000A19DF" w:rsidRPr="00FE0778" w:rsidRDefault="00E6615B" w:rsidP="00E6615B">
            <w:pPr>
              <w:snapToGrid w:val="0"/>
              <w:jc w:val="center"/>
              <w:rPr>
                <w:rFonts w:eastAsia="TimesNewRomanPSMT"/>
                <w:color w:val="auto"/>
              </w:rPr>
            </w:pPr>
            <w:r w:rsidRPr="00FE0778">
              <w:rPr>
                <w:rFonts w:eastAsia="TimesNewRomanPSMT"/>
                <w:color w:val="auto"/>
              </w:rPr>
              <w:t xml:space="preserve">VII </w:t>
            </w:r>
          </w:p>
        </w:tc>
        <w:tc>
          <w:tcPr>
            <w:tcW w:w="6684" w:type="dxa"/>
            <w:tcBorders>
              <w:top w:val="single" w:sz="4" w:space="0" w:color="000000"/>
              <w:left w:val="single" w:sz="4" w:space="0" w:color="000000"/>
              <w:bottom w:val="single" w:sz="4" w:space="0" w:color="000000"/>
            </w:tcBorders>
            <w:shd w:val="clear" w:color="auto" w:fill="auto"/>
          </w:tcPr>
          <w:p w:rsidR="000A19DF" w:rsidRPr="00970108" w:rsidRDefault="000A19DF">
            <w:pPr>
              <w:snapToGrid w:val="0"/>
              <w:jc w:val="both"/>
              <w:rPr>
                <w:rFonts w:eastAsia="TimesNewRomanPSMT"/>
                <w:color w:val="auto"/>
                <w:lang w:val="sr-Cyrl-RS"/>
              </w:rPr>
            </w:pPr>
            <w:r w:rsidRPr="00970108">
              <w:rPr>
                <w:rFonts w:eastAsia="TimesNewRomanPSMT"/>
                <w:color w:val="auto"/>
                <w:lang w:val="sr-Cyrl-RS"/>
              </w:rPr>
              <w:t>Упутство понуђачима како да сачине понуду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A19DF" w:rsidRPr="008A5DC0" w:rsidRDefault="008A5DC0">
            <w:pPr>
              <w:snapToGrid w:val="0"/>
              <w:jc w:val="center"/>
              <w:rPr>
                <w:rFonts w:eastAsia="TimesNewRomanPSMT"/>
                <w:color w:val="auto"/>
                <w:lang w:val="sr-Latn-RS"/>
              </w:rPr>
            </w:pPr>
            <w:r>
              <w:rPr>
                <w:rFonts w:eastAsia="TimesNewRomanPSMT"/>
                <w:color w:val="auto"/>
                <w:lang w:val="sr-Latn-RS"/>
              </w:rPr>
              <w:t>37</w:t>
            </w:r>
          </w:p>
        </w:tc>
      </w:tr>
    </w:tbl>
    <w:p w:rsidR="003B377B" w:rsidRDefault="003B377B">
      <w:pPr>
        <w:jc w:val="both"/>
        <w:rPr>
          <w:lang w:val="sr-Latn-RS"/>
        </w:rPr>
      </w:pPr>
    </w:p>
    <w:p w:rsidR="00970108" w:rsidRPr="00CA674D" w:rsidRDefault="00970108">
      <w:pPr>
        <w:jc w:val="both"/>
        <w:rPr>
          <w:lang w:val="sr-Latn-RS"/>
        </w:rPr>
      </w:pPr>
    </w:p>
    <w:p w:rsidR="001619E7" w:rsidRPr="00FE0778" w:rsidRDefault="001619E7" w:rsidP="00690EA1">
      <w:pPr>
        <w:shd w:val="clear" w:color="auto" w:fill="C6D9F1"/>
        <w:jc w:val="center"/>
        <w:rPr>
          <w:b/>
          <w:bCs/>
          <w:i/>
          <w:iCs/>
        </w:rPr>
      </w:pPr>
      <w:r w:rsidRPr="00CA674D">
        <w:rPr>
          <w:b/>
          <w:bCs/>
          <w:i/>
          <w:iCs/>
        </w:rPr>
        <w:t xml:space="preserve"> </w:t>
      </w:r>
      <w:r w:rsidRPr="00FE0778">
        <w:rPr>
          <w:b/>
          <w:bCs/>
          <w:i/>
          <w:iCs/>
        </w:rPr>
        <w:t>I</w:t>
      </w:r>
      <w:r w:rsidR="00A922C7" w:rsidRPr="00FE0778">
        <w:rPr>
          <w:b/>
          <w:bCs/>
          <w:i/>
          <w:iCs/>
          <w:lang w:val="ru-RU"/>
        </w:rPr>
        <w:t xml:space="preserve">   </w:t>
      </w:r>
      <w:r w:rsidR="00690EA1" w:rsidRPr="00FE0778">
        <w:rPr>
          <w:b/>
          <w:bCs/>
          <w:i/>
          <w:iCs/>
        </w:rPr>
        <w:t xml:space="preserve">ОПШТИ ПОДАЦИ О ЈАВНОЈ НАБАВЦИ </w:t>
      </w:r>
    </w:p>
    <w:p w:rsidR="001619E7" w:rsidRPr="00FE0778" w:rsidRDefault="001619E7">
      <w:pPr>
        <w:jc w:val="both"/>
        <w:rPr>
          <w:bCs/>
          <w:color w:val="C00000"/>
        </w:rPr>
      </w:pPr>
    </w:p>
    <w:p w:rsidR="00BA5C78" w:rsidRPr="00FE0778" w:rsidRDefault="00BA5C78" w:rsidP="00BA5C78">
      <w:pPr>
        <w:jc w:val="both"/>
      </w:pPr>
      <w:r w:rsidRPr="00FE0778">
        <w:rPr>
          <w:b/>
          <w:bCs/>
        </w:rPr>
        <w:t>1. Предмет јавне набавке</w:t>
      </w:r>
    </w:p>
    <w:p w:rsidR="00E6615B" w:rsidRPr="00FE0778" w:rsidRDefault="00BA5C78" w:rsidP="00F71D58">
      <w:pPr>
        <w:jc w:val="both"/>
        <w:rPr>
          <w:color w:val="auto"/>
          <w:lang w:val="sr-Cyrl-CS"/>
        </w:rPr>
      </w:pPr>
      <w:r w:rsidRPr="00FE0778">
        <w:t>Предмет јавне набавке бр</w:t>
      </w:r>
      <w:r w:rsidRPr="000A5E00">
        <w:rPr>
          <w:color w:val="auto"/>
          <w:lang w:val="ru-RU"/>
        </w:rPr>
        <w:t>.</w:t>
      </w:r>
      <w:r w:rsidR="00690EA1" w:rsidRPr="000A5E00">
        <w:rPr>
          <w:color w:val="auto"/>
          <w:lang w:val="ru-RU"/>
        </w:rPr>
        <w:t xml:space="preserve"> </w:t>
      </w:r>
      <w:r w:rsidR="00882DBD" w:rsidRPr="000A5E00">
        <w:rPr>
          <w:color w:val="auto"/>
          <w:lang w:val="ru-RU"/>
        </w:rPr>
        <w:t>8/2019</w:t>
      </w:r>
      <w:r w:rsidRPr="000A5E00">
        <w:rPr>
          <w:color w:val="auto"/>
          <w:lang w:val="ru-RU"/>
        </w:rPr>
        <w:t xml:space="preserve"> </w:t>
      </w:r>
      <w:r w:rsidR="00E6615B" w:rsidRPr="00FE0778">
        <w:rPr>
          <w:lang w:val="ru-RU"/>
        </w:rPr>
        <w:t xml:space="preserve">- </w:t>
      </w:r>
      <w:r w:rsidR="00F71D58" w:rsidRPr="00FE0778">
        <w:t>Услуге организовања и реализације свечаности поводом обележавања значајних историјских догађаја из осл</w:t>
      </w:r>
      <w:r w:rsidR="00690EA1" w:rsidRPr="00FE0778">
        <w:t>ободилачких ратова Србије у 2019</w:t>
      </w:r>
      <w:r w:rsidR="00F71D58" w:rsidRPr="00FE0778">
        <w:t>. години, по партијама</w:t>
      </w:r>
      <w:r w:rsidR="00E6615B" w:rsidRPr="00FE0778">
        <w:rPr>
          <w:lang w:val="sr-Cyrl-CS"/>
        </w:rPr>
        <w:t>,</w:t>
      </w:r>
      <w:r w:rsidR="00F71D58" w:rsidRPr="00FE0778">
        <w:rPr>
          <w:lang w:val="sr-Cyrl-CS"/>
        </w:rPr>
        <w:t xml:space="preserve"> </w:t>
      </w:r>
      <w:r w:rsidRPr="00FE0778">
        <w:rPr>
          <w:color w:val="auto"/>
        </w:rPr>
        <w:t>су</w:t>
      </w:r>
      <w:r w:rsidR="00F71D58" w:rsidRPr="00FE0778">
        <w:rPr>
          <w:color w:val="auto"/>
          <w:lang w:val="sr-Cyrl-CS"/>
        </w:rPr>
        <w:t xml:space="preserve"> услуге организације и реализације </w:t>
      </w:r>
      <w:r w:rsidR="0088060F" w:rsidRPr="00FE0778">
        <w:rPr>
          <w:color w:val="auto"/>
          <w:lang w:val="sr-Cyrl-CS"/>
        </w:rPr>
        <w:t xml:space="preserve">одговарајућег уметничко-сценског приказа </w:t>
      </w:r>
      <w:r w:rsidR="00F71D58" w:rsidRPr="00FE0778">
        <w:rPr>
          <w:color w:val="auto"/>
          <w:lang w:val="sr-Cyrl-CS"/>
        </w:rPr>
        <w:t>у драмској и музичкој форми</w:t>
      </w:r>
      <w:r w:rsidR="0088060F" w:rsidRPr="00FE0778">
        <w:rPr>
          <w:color w:val="auto"/>
          <w:lang w:val="sr-Cyrl-CS"/>
        </w:rPr>
        <w:t>, са учешћем  глумца, певачке групе</w:t>
      </w:r>
      <w:r w:rsidR="00F71D58" w:rsidRPr="00FE0778">
        <w:rPr>
          <w:color w:val="auto"/>
          <w:lang w:val="sr-Cyrl-CS"/>
        </w:rPr>
        <w:t xml:space="preserve"> или хор</w:t>
      </w:r>
      <w:r w:rsidR="0088060F" w:rsidRPr="00FE0778">
        <w:rPr>
          <w:color w:val="auto"/>
          <w:lang w:val="sr-Cyrl-CS"/>
        </w:rPr>
        <w:t>а</w:t>
      </w:r>
      <w:r w:rsidR="00F71D58" w:rsidRPr="00FE0778">
        <w:rPr>
          <w:color w:val="auto"/>
          <w:lang w:val="sr-Cyrl-CS"/>
        </w:rPr>
        <w:t xml:space="preserve">, </w:t>
      </w:r>
      <w:r w:rsidR="00690EA1" w:rsidRPr="00FE0778">
        <w:rPr>
          <w:color w:val="auto"/>
          <w:lang w:val="sr-Cyrl-CS"/>
        </w:rPr>
        <w:t xml:space="preserve">деце-глумаца </w:t>
      </w:r>
      <w:r w:rsidR="00521FA3" w:rsidRPr="00FE0778">
        <w:rPr>
          <w:color w:val="auto"/>
          <w:lang w:val="sr-Cyrl-CS"/>
        </w:rPr>
        <w:t xml:space="preserve">и статиста, </w:t>
      </w:r>
      <w:r w:rsidR="0088060F" w:rsidRPr="00FE0778">
        <w:rPr>
          <w:color w:val="auto"/>
          <w:lang w:val="sr-Cyrl-CS"/>
        </w:rPr>
        <w:t>уз обезбеђење адекватног звучног</w:t>
      </w:r>
      <w:r w:rsidR="00F71D58" w:rsidRPr="00FE0778">
        <w:rPr>
          <w:color w:val="auto"/>
          <w:lang w:val="sr-Cyrl-CS"/>
        </w:rPr>
        <w:t xml:space="preserve"> систем</w:t>
      </w:r>
      <w:r w:rsidR="00C40541">
        <w:rPr>
          <w:color w:val="auto"/>
          <w:lang w:val="sr-Cyrl-CS"/>
        </w:rPr>
        <w:t xml:space="preserve">а, </w:t>
      </w:r>
      <w:r w:rsidR="0088060F" w:rsidRPr="00FE0778">
        <w:rPr>
          <w:color w:val="auto"/>
          <w:lang w:val="sr-Cyrl-CS"/>
        </w:rPr>
        <w:t xml:space="preserve">уређаја </w:t>
      </w:r>
      <w:r w:rsidR="00F71D58" w:rsidRPr="00FE0778">
        <w:rPr>
          <w:color w:val="auto"/>
          <w:lang w:val="sr-Cyrl-CS"/>
        </w:rPr>
        <w:t>за дистрибуцију тона за сниматеље, го</w:t>
      </w:r>
      <w:r w:rsidR="0088060F" w:rsidRPr="00FE0778">
        <w:rPr>
          <w:color w:val="auto"/>
          <w:lang w:val="sr-Cyrl-CS"/>
        </w:rPr>
        <w:t>ворнице</w:t>
      </w:r>
      <w:r w:rsidR="00F71D58" w:rsidRPr="00FE0778">
        <w:rPr>
          <w:color w:val="auto"/>
          <w:lang w:val="sr-Cyrl-CS"/>
        </w:rPr>
        <w:t xml:space="preserve"> за обраћање</w:t>
      </w:r>
      <w:r w:rsidR="0088060F" w:rsidRPr="00FE0778">
        <w:rPr>
          <w:color w:val="auto"/>
          <w:lang w:val="sr-Cyrl-CS"/>
        </w:rPr>
        <w:t xml:space="preserve"> и по потреби </w:t>
      </w:r>
      <w:r w:rsidR="00F71D58" w:rsidRPr="00FE0778">
        <w:rPr>
          <w:color w:val="auto"/>
        </w:rPr>
        <w:t>видео пројектор</w:t>
      </w:r>
      <w:r w:rsidR="0088060F" w:rsidRPr="00FE0778">
        <w:rPr>
          <w:color w:val="auto"/>
          <w:lang w:val="sr-Cyrl-CS"/>
        </w:rPr>
        <w:t>а</w:t>
      </w:r>
      <w:r w:rsidR="00F71D58" w:rsidRPr="00FE0778">
        <w:rPr>
          <w:color w:val="auto"/>
        </w:rPr>
        <w:t xml:space="preserve"> високе резолуције, </w:t>
      </w:r>
      <w:r w:rsidR="0088060F" w:rsidRPr="00FE0778">
        <w:rPr>
          <w:color w:val="auto"/>
          <w:lang w:val="sr-Cyrl-CS"/>
        </w:rPr>
        <w:t xml:space="preserve"> као и водитеља програма који течно чита текст и на енглеском језику, </w:t>
      </w:r>
      <w:r w:rsidR="008F114B" w:rsidRPr="00FE0778">
        <w:rPr>
          <w:color w:val="auto"/>
          <w:lang w:val="sr-Latn-CS"/>
        </w:rPr>
        <w:t>према</w:t>
      </w:r>
      <w:r w:rsidR="00503F7C" w:rsidRPr="00FE0778">
        <w:rPr>
          <w:color w:val="auto"/>
          <w:lang w:val="sr-Latn-CS"/>
        </w:rPr>
        <w:t xml:space="preserve"> </w:t>
      </w:r>
      <w:r w:rsidR="0088060F" w:rsidRPr="00FE0778">
        <w:rPr>
          <w:color w:val="auto"/>
          <w:lang w:val="sr-Cyrl-CS"/>
        </w:rPr>
        <w:t xml:space="preserve">захтевима за </w:t>
      </w:r>
      <w:r w:rsidR="008F114B" w:rsidRPr="00FE0778">
        <w:rPr>
          <w:color w:val="auto"/>
          <w:lang w:val="sr-Latn-CS"/>
        </w:rPr>
        <w:t>сваку</w:t>
      </w:r>
      <w:r w:rsidR="00503F7C" w:rsidRPr="00FE0778">
        <w:rPr>
          <w:color w:val="auto"/>
          <w:lang w:val="sr-Latn-CS"/>
        </w:rPr>
        <w:t xml:space="preserve"> </w:t>
      </w:r>
      <w:r w:rsidR="00E34559" w:rsidRPr="00FE0778">
        <w:rPr>
          <w:color w:val="auto"/>
          <w:lang w:val="sr-Cyrl-CS"/>
        </w:rPr>
        <w:t>конкретну П</w:t>
      </w:r>
      <w:r w:rsidR="0088060F" w:rsidRPr="00FE0778">
        <w:rPr>
          <w:color w:val="auto"/>
          <w:lang w:val="sr-Cyrl-CS"/>
        </w:rPr>
        <w:t>артију</w:t>
      </w:r>
      <w:r w:rsidR="00E6615B" w:rsidRPr="00FE0778">
        <w:rPr>
          <w:color w:val="auto"/>
          <w:lang w:val="sr-Cyrl-CS"/>
        </w:rPr>
        <w:t>,</w:t>
      </w:r>
      <w:r w:rsidR="00C110B5">
        <w:rPr>
          <w:color w:val="auto"/>
          <w:lang w:val="sr-Cyrl-CS"/>
        </w:rPr>
        <w:t xml:space="preserve"> </w:t>
      </w:r>
      <w:r w:rsidR="00E6615B" w:rsidRPr="00FE0778">
        <w:rPr>
          <w:color w:val="auto"/>
          <w:lang w:val="sr-Cyrl-CS"/>
        </w:rPr>
        <w:t>а</w:t>
      </w:r>
      <w:r w:rsidR="0088060F" w:rsidRPr="00FE0778">
        <w:rPr>
          <w:color w:val="auto"/>
          <w:lang w:val="sr-Cyrl-CS"/>
        </w:rPr>
        <w:t xml:space="preserve"> у складу </w:t>
      </w:r>
      <w:r w:rsidR="00F71D58" w:rsidRPr="00FE0778">
        <w:rPr>
          <w:color w:val="auto"/>
          <w:lang w:val="sr-Cyrl-CS"/>
        </w:rPr>
        <w:t>са Државним програмом обележавања годишњица историјских догађаја ослободилачких ратова Србије</w:t>
      </w:r>
      <w:r w:rsidR="0088060F" w:rsidRPr="00FE0778">
        <w:rPr>
          <w:color w:val="auto"/>
          <w:lang w:val="sr-Cyrl-CS"/>
        </w:rPr>
        <w:t>.</w:t>
      </w:r>
    </w:p>
    <w:p w:rsidR="00BA5C78" w:rsidRPr="00FE0778" w:rsidRDefault="00F71D58" w:rsidP="00F71D58">
      <w:pPr>
        <w:jc w:val="both"/>
        <w:rPr>
          <w:color w:val="auto"/>
        </w:rPr>
      </w:pPr>
      <w:r w:rsidRPr="00FE0778">
        <w:rPr>
          <w:color w:val="auto"/>
          <w:lang w:val="sr-Cyrl-CS"/>
        </w:rPr>
        <w:lastRenderedPageBreak/>
        <w:t xml:space="preserve"> </w:t>
      </w:r>
    </w:p>
    <w:p w:rsidR="00F10FFB" w:rsidRDefault="00E6615B" w:rsidP="00F10FFB">
      <w:pPr>
        <w:suppressAutoHyphens w:val="0"/>
        <w:spacing w:line="240" w:lineRule="auto"/>
        <w:jc w:val="both"/>
        <w:rPr>
          <w:rFonts w:eastAsia="Times New Roman"/>
          <w:bCs/>
          <w:color w:val="auto"/>
          <w:kern w:val="0"/>
          <w:lang w:val="sr-Cyrl-CS" w:eastAsia="en-US"/>
        </w:rPr>
      </w:pPr>
      <w:r w:rsidRPr="00FE0778">
        <w:rPr>
          <w:rFonts w:eastAsia="Times New Roman"/>
          <w:b/>
          <w:bCs/>
          <w:color w:val="auto"/>
          <w:kern w:val="0"/>
          <w:lang w:val="sr-Cyrl-CS" w:eastAsia="en-US"/>
        </w:rPr>
        <w:t>2. Шифра и назив из ОРН-а:</w:t>
      </w:r>
      <w:r w:rsidRPr="00FE0778">
        <w:rPr>
          <w:rFonts w:eastAsia="Times New Roman"/>
          <w:color w:val="auto"/>
          <w:kern w:val="0"/>
          <w:lang w:val="sr-Latn-CS" w:eastAsia="en-US"/>
        </w:rPr>
        <w:t xml:space="preserve"> </w:t>
      </w:r>
      <w:r w:rsidRPr="00FE0778">
        <w:rPr>
          <w:rFonts w:eastAsia="Times New Roman"/>
          <w:color w:val="auto"/>
          <w:kern w:val="0"/>
          <w:lang w:val="ru-RU" w:eastAsia="en-US"/>
        </w:rPr>
        <w:t>79954000 - услуге организовања прослава</w:t>
      </w:r>
    </w:p>
    <w:p w:rsidR="000A5E00" w:rsidRDefault="000A5E00" w:rsidP="00F10FFB">
      <w:pPr>
        <w:suppressAutoHyphens w:val="0"/>
        <w:spacing w:line="240" w:lineRule="auto"/>
        <w:jc w:val="both"/>
        <w:rPr>
          <w:b/>
          <w:bCs/>
          <w:lang w:val="sr-Cyrl-CS"/>
        </w:rPr>
      </w:pPr>
    </w:p>
    <w:p w:rsidR="00EF50A3" w:rsidRPr="00EF50A3" w:rsidRDefault="00E6615B" w:rsidP="00F10FFB">
      <w:pPr>
        <w:suppressAutoHyphens w:val="0"/>
        <w:spacing w:line="240" w:lineRule="auto"/>
        <w:jc w:val="both"/>
        <w:rPr>
          <w:b/>
          <w:bCs/>
          <w:iCs/>
          <w:lang w:val="sr-Cyrl-CS"/>
        </w:rPr>
      </w:pPr>
      <w:r w:rsidRPr="00FE0778">
        <w:rPr>
          <w:b/>
          <w:bCs/>
          <w:lang w:val="sr-Cyrl-CS"/>
        </w:rPr>
        <w:t>3</w:t>
      </w:r>
      <w:r w:rsidR="00BA5C78" w:rsidRPr="00FE0778">
        <w:rPr>
          <w:b/>
          <w:bCs/>
          <w:lang w:val="sr-Cyrl-CS"/>
        </w:rPr>
        <w:t>.</w:t>
      </w:r>
      <w:r w:rsidR="00BA5C78" w:rsidRPr="00FE0778">
        <w:rPr>
          <w:b/>
          <w:bCs/>
          <w:i/>
          <w:iCs/>
          <w:lang w:val="sr-Cyrl-CS"/>
        </w:rPr>
        <w:t xml:space="preserve"> </w:t>
      </w:r>
      <w:r w:rsidR="00251655">
        <w:rPr>
          <w:b/>
          <w:bCs/>
          <w:iCs/>
          <w:lang w:val="sr-Cyrl-CS"/>
        </w:rPr>
        <w:t xml:space="preserve">Процењена вредност </w:t>
      </w:r>
      <w:r w:rsidR="00EF50A3">
        <w:rPr>
          <w:b/>
          <w:bCs/>
          <w:iCs/>
          <w:lang w:val="sr-Cyrl-CS"/>
        </w:rPr>
        <w:t xml:space="preserve">јавне набавке: </w:t>
      </w:r>
      <w:r w:rsidR="00251655" w:rsidRPr="00251655">
        <w:rPr>
          <w:szCs w:val="20"/>
          <w:lang w:val="sr-Cyrl-RS"/>
        </w:rPr>
        <w:t>20</w:t>
      </w:r>
      <w:r w:rsidR="00251655" w:rsidRPr="00251655">
        <w:rPr>
          <w:szCs w:val="20"/>
        </w:rPr>
        <w:t>.</w:t>
      </w:r>
      <w:r w:rsidR="00251655" w:rsidRPr="00251655">
        <w:rPr>
          <w:szCs w:val="20"/>
          <w:lang w:val="sr-Cyrl-RS"/>
        </w:rPr>
        <w:t>375</w:t>
      </w:r>
      <w:r w:rsidR="00251655" w:rsidRPr="00251655">
        <w:rPr>
          <w:szCs w:val="20"/>
        </w:rPr>
        <w:t>.</w:t>
      </w:r>
      <w:r w:rsidR="00251655" w:rsidRPr="00251655">
        <w:rPr>
          <w:szCs w:val="20"/>
          <w:lang w:val="sr-Cyrl-RS"/>
        </w:rPr>
        <w:t>001,00</w:t>
      </w:r>
      <w:r w:rsidR="00251655" w:rsidRPr="005958C2">
        <w:rPr>
          <w:b/>
          <w:szCs w:val="20"/>
        </w:rPr>
        <w:t xml:space="preserve"> </w:t>
      </w:r>
      <w:r w:rsidR="00251655">
        <w:rPr>
          <w:bCs/>
          <w:iCs/>
          <w:lang w:val="sr-Cyrl-CS"/>
        </w:rPr>
        <w:t>динара</w:t>
      </w:r>
      <w:r w:rsidR="00EF50A3" w:rsidRPr="00EF50A3">
        <w:rPr>
          <w:rFonts w:eastAsia="Times New Roman"/>
          <w:color w:val="auto"/>
          <w:kern w:val="0"/>
          <w:lang w:val="sr-Cyrl-CS" w:eastAsia="en-US"/>
        </w:rPr>
        <w:t xml:space="preserve"> без ПДВ-а</w:t>
      </w:r>
    </w:p>
    <w:p w:rsidR="000A5E00" w:rsidRDefault="000A5E00" w:rsidP="00F10FFB">
      <w:pPr>
        <w:suppressAutoHyphens w:val="0"/>
        <w:spacing w:line="240" w:lineRule="auto"/>
        <w:jc w:val="both"/>
        <w:rPr>
          <w:b/>
          <w:bCs/>
          <w:iCs/>
          <w:lang w:val="sr-Cyrl-CS"/>
        </w:rPr>
      </w:pPr>
    </w:p>
    <w:p w:rsidR="008F114B" w:rsidRPr="00F10FFB" w:rsidRDefault="00EF50A3" w:rsidP="00F10FFB">
      <w:pPr>
        <w:suppressAutoHyphens w:val="0"/>
        <w:spacing w:line="240" w:lineRule="auto"/>
        <w:jc w:val="both"/>
        <w:rPr>
          <w:rFonts w:eastAsia="Times New Roman"/>
          <w:bCs/>
          <w:color w:val="auto"/>
          <w:kern w:val="0"/>
          <w:lang w:val="sr-Cyrl-CS" w:eastAsia="en-US"/>
        </w:rPr>
      </w:pPr>
      <w:r w:rsidRPr="00EF50A3">
        <w:rPr>
          <w:b/>
          <w:bCs/>
          <w:iCs/>
          <w:lang w:val="sr-Cyrl-CS"/>
        </w:rPr>
        <w:t>4.</w:t>
      </w:r>
      <w:r>
        <w:rPr>
          <w:b/>
          <w:bCs/>
          <w:i/>
          <w:iCs/>
          <w:lang w:val="sr-Cyrl-CS"/>
        </w:rPr>
        <w:t xml:space="preserve"> </w:t>
      </w:r>
      <w:r w:rsidR="00BA5C78" w:rsidRPr="00FE0778">
        <w:rPr>
          <w:b/>
          <w:bCs/>
          <w:lang w:val="sr-Cyrl-CS"/>
        </w:rPr>
        <w:t>Партије</w:t>
      </w:r>
      <w:r w:rsidR="000A5E00">
        <w:rPr>
          <w:b/>
          <w:bCs/>
          <w:lang w:val="sr-Cyrl-CS"/>
        </w:rPr>
        <w:t>:</w:t>
      </w:r>
    </w:p>
    <w:p w:rsidR="000A5E00" w:rsidRDefault="000A5E00" w:rsidP="00BA5C78">
      <w:pPr>
        <w:jc w:val="both"/>
        <w:rPr>
          <w:iCs/>
          <w:color w:val="auto"/>
        </w:rPr>
      </w:pPr>
    </w:p>
    <w:p w:rsidR="00BA5C78" w:rsidRPr="00251655" w:rsidRDefault="008F114B" w:rsidP="00BA5C78">
      <w:pPr>
        <w:jc w:val="both"/>
        <w:rPr>
          <w:iCs/>
          <w:color w:val="auto"/>
          <w:lang w:val="sr-Cyrl-RS"/>
        </w:rPr>
      </w:pPr>
      <w:r w:rsidRPr="00251655">
        <w:rPr>
          <w:iCs/>
          <w:color w:val="auto"/>
        </w:rPr>
        <w:t xml:space="preserve">Набавка је </w:t>
      </w:r>
      <w:r w:rsidRPr="00251655">
        <w:rPr>
          <w:iCs/>
          <w:color w:val="auto"/>
          <w:lang w:val="sr-Cyrl-CS"/>
        </w:rPr>
        <w:t xml:space="preserve">због посебности сваког од историјских догађаја </w:t>
      </w:r>
      <w:r w:rsidRPr="00251655">
        <w:rPr>
          <w:iCs/>
          <w:color w:val="auto"/>
        </w:rPr>
        <w:t xml:space="preserve">обликована </w:t>
      </w:r>
      <w:r w:rsidR="00251655" w:rsidRPr="00251655">
        <w:rPr>
          <w:iCs/>
          <w:color w:val="auto"/>
          <w:lang w:val="sr-Cyrl-RS"/>
        </w:rPr>
        <w:t xml:space="preserve">по партијама </w:t>
      </w:r>
      <w:proofErr w:type="gramStart"/>
      <w:r w:rsidR="00251655" w:rsidRPr="00251655">
        <w:rPr>
          <w:iCs/>
          <w:color w:val="auto"/>
          <w:lang w:val="sr-Cyrl-RS"/>
        </w:rPr>
        <w:t xml:space="preserve">и </w:t>
      </w:r>
      <w:r w:rsidR="00CB26B1" w:rsidRPr="00251655">
        <w:rPr>
          <w:iCs/>
          <w:color w:val="auto"/>
          <w:lang w:val="sr-Cyrl-RS"/>
        </w:rPr>
        <w:t xml:space="preserve"> </w:t>
      </w:r>
      <w:r w:rsidRPr="00251655">
        <w:rPr>
          <w:iCs/>
          <w:color w:val="auto"/>
          <w:lang w:val="sr-Cyrl-CS"/>
        </w:rPr>
        <w:t>поступак</w:t>
      </w:r>
      <w:proofErr w:type="gramEnd"/>
      <w:r w:rsidRPr="00251655">
        <w:rPr>
          <w:iCs/>
          <w:color w:val="auto"/>
          <w:lang w:val="sr-Cyrl-CS"/>
        </w:rPr>
        <w:t xml:space="preserve"> </w:t>
      </w:r>
      <w:r w:rsidR="00251655" w:rsidRPr="00251655">
        <w:rPr>
          <w:iCs/>
          <w:color w:val="auto"/>
          <w:lang w:val="sr-Cyrl-RS"/>
        </w:rPr>
        <w:t>се</w:t>
      </w:r>
      <w:r w:rsidR="00251655" w:rsidRPr="00251655">
        <w:rPr>
          <w:iCs/>
          <w:color w:val="auto"/>
          <w:lang w:val="sr-Cyrl-CS"/>
        </w:rPr>
        <w:t xml:space="preserve"> </w:t>
      </w:r>
      <w:r w:rsidRPr="00251655">
        <w:rPr>
          <w:iCs/>
          <w:color w:val="auto"/>
          <w:lang w:val="sr-Cyrl-CS"/>
        </w:rPr>
        <w:t xml:space="preserve">покреће за </w:t>
      </w:r>
      <w:r w:rsidR="00251655" w:rsidRPr="00251655">
        <w:rPr>
          <w:iCs/>
          <w:color w:val="auto"/>
          <w:lang w:val="sr-Cyrl-CS"/>
        </w:rPr>
        <w:t>15</w:t>
      </w:r>
      <w:r w:rsidR="00251655" w:rsidRPr="00251655">
        <w:rPr>
          <w:iCs/>
          <w:color w:val="auto"/>
        </w:rPr>
        <w:t xml:space="preserve"> партија</w:t>
      </w:r>
      <w:r w:rsidR="001338B6" w:rsidRPr="00251655">
        <w:rPr>
          <w:iCs/>
          <w:color w:val="auto"/>
        </w:rPr>
        <w:t xml:space="preserve">, и то: </w:t>
      </w:r>
    </w:p>
    <w:p w:rsidR="000A5E00" w:rsidRPr="001338B6" w:rsidRDefault="000A5E00" w:rsidP="00BA5C78">
      <w:pPr>
        <w:jc w:val="both"/>
        <w:rPr>
          <w:iCs/>
          <w:color w:val="auto"/>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5812"/>
        <w:gridCol w:w="2410"/>
      </w:tblGrid>
      <w:tr w:rsidR="008F114B" w:rsidRPr="00FE0778" w:rsidTr="00F10FFB">
        <w:tc>
          <w:tcPr>
            <w:tcW w:w="1134" w:type="dxa"/>
          </w:tcPr>
          <w:p w:rsidR="008F114B" w:rsidRPr="00FE0778" w:rsidRDefault="008F114B" w:rsidP="008F114B">
            <w:pPr>
              <w:suppressAutoHyphens w:val="0"/>
              <w:spacing w:line="240" w:lineRule="auto"/>
              <w:jc w:val="both"/>
              <w:rPr>
                <w:rFonts w:eastAsia="Times New Roman"/>
                <w:b/>
                <w:color w:val="auto"/>
                <w:kern w:val="0"/>
                <w:lang w:val="ru-RU" w:eastAsia="en-US"/>
              </w:rPr>
            </w:pPr>
            <w:r w:rsidRPr="00FE0778">
              <w:rPr>
                <w:rFonts w:eastAsia="Times New Roman"/>
                <w:b/>
                <w:color w:val="auto"/>
                <w:kern w:val="0"/>
                <w:lang w:val="ru-RU" w:eastAsia="en-US"/>
              </w:rPr>
              <w:t xml:space="preserve">Број Партије </w:t>
            </w:r>
          </w:p>
        </w:tc>
        <w:tc>
          <w:tcPr>
            <w:tcW w:w="5812" w:type="dxa"/>
          </w:tcPr>
          <w:p w:rsidR="008F114B" w:rsidRPr="00FE0778" w:rsidRDefault="008F114B" w:rsidP="008F114B">
            <w:pPr>
              <w:suppressAutoHyphens w:val="0"/>
              <w:spacing w:line="240" w:lineRule="auto"/>
              <w:jc w:val="center"/>
              <w:rPr>
                <w:rFonts w:eastAsia="Times New Roman"/>
                <w:b/>
                <w:color w:val="auto"/>
                <w:kern w:val="0"/>
                <w:lang w:val="sr-Cyrl-CS" w:eastAsia="en-US"/>
              </w:rPr>
            </w:pPr>
            <w:r w:rsidRPr="00FE0778">
              <w:rPr>
                <w:rFonts w:eastAsia="Times New Roman"/>
                <w:b/>
                <w:color w:val="auto"/>
                <w:kern w:val="0"/>
                <w:lang w:val="sr-Cyrl-CS" w:eastAsia="en-US"/>
              </w:rPr>
              <w:t>О п и с</w:t>
            </w:r>
          </w:p>
          <w:p w:rsidR="008F114B" w:rsidRPr="00FE0778" w:rsidRDefault="008F114B" w:rsidP="008F114B">
            <w:pPr>
              <w:suppressAutoHyphens w:val="0"/>
              <w:spacing w:line="240" w:lineRule="auto"/>
              <w:jc w:val="center"/>
              <w:rPr>
                <w:rFonts w:eastAsia="Times New Roman"/>
                <w:b/>
                <w:color w:val="auto"/>
                <w:kern w:val="0"/>
                <w:lang w:val="sr-Cyrl-CS" w:eastAsia="en-US"/>
              </w:rPr>
            </w:pPr>
            <w:r w:rsidRPr="00FE0778">
              <w:rPr>
                <w:rFonts w:eastAsia="Times New Roman"/>
                <w:b/>
                <w:color w:val="auto"/>
                <w:kern w:val="0"/>
                <w:lang w:val="sr-Cyrl-CS" w:eastAsia="en-US"/>
              </w:rPr>
              <w:t>(Историјски догађај)</w:t>
            </w:r>
          </w:p>
        </w:tc>
        <w:tc>
          <w:tcPr>
            <w:tcW w:w="2410" w:type="dxa"/>
          </w:tcPr>
          <w:p w:rsidR="005F41D2" w:rsidRPr="00FE0778" w:rsidRDefault="005F41D2" w:rsidP="005F41D2">
            <w:pPr>
              <w:suppressAutoHyphens w:val="0"/>
              <w:spacing w:line="240" w:lineRule="auto"/>
              <w:ind w:left="-767"/>
              <w:jc w:val="right"/>
              <w:rPr>
                <w:rFonts w:eastAsia="Times New Roman"/>
                <w:b/>
                <w:color w:val="auto"/>
                <w:kern w:val="0"/>
                <w:lang w:val="sr-Cyrl-CS" w:eastAsia="en-US"/>
              </w:rPr>
            </w:pPr>
            <w:r w:rsidRPr="00FE0778">
              <w:rPr>
                <w:rFonts w:eastAsia="Times New Roman"/>
                <w:b/>
                <w:color w:val="auto"/>
                <w:kern w:val="0"/>
                <w:lang w:val="sr-Cyrl-CS" w:eastAsia="en-US"/>
              </w:rPr>
              <w:t xml:space="preserve">      Процењена вредност </w:t>
            </w:r>
          </w:p>
          <w:p w:rsidR="008F114B" w:rsidRPr="00FE0778" w:rsidRDefault="005F41D2" w:rsidP="005F41D2">
            <w:pPr>
              <w:suppressAutoHyphens w:val="0"/>
              <w:spacing w:line="240" w:lineRule="auto"/>
              <w:ind w:left="-767"/>
              <w:jc w:val="right"/>
              <w:rPr>
                <w:rFonts w:eastAsia="Times New Roman"/>
                <w:b/>
                <w:color w:val="auto"/>
                <w:kern w:val="0"/>
                <w:lang w:val="sr-Cyrl-CS" w:eastAsia="en-US"/>
              </w:rPr>
            </w:pPr>
            <w:r w:rsidRPr="00FE0778">
              <w:rPr>
                <w:rFonts w:eastAsia="Times New Roman"/>
                <w:b/>
                <w:color w:val="auto"/>
                <w:kern w:val="0"/>
                <w:lang w:val="sr-Cyrl-CS" w:eastAsia="en-US"/>
              </w:rPr>
              <w:t>у динарима, без ПДВ-а</w:t>
            </w:r>
          </w:p>
        </w:tc>
      </w:tr>
      <w:tr w:rsidR="00251655" w:rsidRPr="00FE0778" w:rsidTr="00F10FFB">
        <w:tc>
          <w:tcPr>
            <w:tcW w:w="1134" w:type="dxa"/>
          </w:tcPr>
          <w:p w:rsidR="00251655" w:rsidRPr="00FE0778" w:rsidRDefault="00251655" w:rsidP="00251655">
            <w:pPr>
              <w:suppressAutoHyphens w:val="0"/>
              <w:spacing w:line="240" w:lineRule="auto"/>
              <w:jc w:val="center"/>
              <w:rPr>
                <w:rFonts w:eastAsia="Times New Roman"/>
                <w:color w:val="auto"/>
                <w:kern w:val="0"/>
                <w:lang w:val="ru-RU" w:eastAsia="en-US"/>
              </w:rPr>
            </w:pPr>
            <w:r>
              <w:rPr>
                <w:rFonts w:eastAsia="Times New Roman"/>
                <w:color w:val="auto"/>
                <w:kern w:val="0"/>
                <w:lang w:val="ru-RU" w:eastAsia="en-US"/>
              </w:rPr>
              <w:t>1</w:t>
            </w:r>
          </w:p>
        </w:tc>
        <w:tc>
          <w:tcPr>
            <w:tcW w:w="5812" w:type="dxa"/>
          </w:tcPr>
          <w:p w:rsidR="00251655" w:rsidRPr="00862759" w:rsidRDefault="00251655" w:rsidP="00251655">
            <w:pPr>
              <w:pStyle w:val="ListParagraph"/>
              <w:suppressAutoHyphens w:val="0"/>
              <w:spacing w:line="240" w:lineRule="auto"/>
              <w:ind w:left="0"/>
              <w:rPr>
                <w:lang w:val="sr-Cyrl-CS"/>
              </w:rPr>
            </w:pPr>
            <w:r>
              <w:rPr>
                <w:lang w:val="sr-Cyrl-CS"/>
              </w:rPr>
              <w:t>Годишњица п</w:t>
            </w:r>
            <w:r w:rsidRPr="00862759">
              <w:rPr>
                <w:lang w:val="sr-Cyrl-CS"/>
              </w:rPr>
              <w:t>робој</w:t>
            </w:r>
            <w:r>
              <w:rPr>
                <w:lang w:val="sr-Cyrl-CS"/>
              </w:rPr>
              <w:t>а</w:t>
            </w:r>
            <w:r w:rsidRPr="00862759">
              <w:rPr>
                <w:lang w:val="sr-Cyrl-CS"/>
              </w:rPr>
              <w:t xml:space="preserve"> Сремског фронта</w:t>
            </w:r>
          </w:p>
        </w:tc>
        <w:tc>
          <w:tcPr>
            <w:tcW w:w="2410" w:type="dxa"/>
          </w:tcPr>
          <w:p w:rsidR="00251655" w:rsidRPr="00C40541" w:rsidRDefault="00251655" w:rsidP="00251655">
            <w:pPr>
              <w:jc w:val="center"/>
              <w:rPr>
                <w:lang w:val="sr-Cyrl-RS"/>
              </w:rPr>
            </w:pPr>
            <w:r w:rsidRPr="00C40541">
              <w:rPr>
                <w:lang w:val="sr-Cyrl-RS"/>
              </w:rPr>
              <w:t>2.000.000</w:t>
            </w:r>
          </w:p>
        </w:tc>
      </w:tr>
      <w:tr w:rsidR="00251655" w:rsidRPr="00FE0778" w:rsidTr="00F10FFB">
        <w:tc>
          <w:tcPr>
            <w:tcW w:w="1134" w:type="dxa"/>
          </w:tcPr>
          <w:p w:rsidR="00251655" w:rsidRPr="00FE0778" w:rsidRDefault="00251655" w:rsidP="00251655">
            <w:pPr>
              <w:suppressAutoHyphens w:val="0"/>
              <w:spacing w:line="240" w:lineRule="auto"/>
              <w:jc w:val="center"/>
              <w:rPr>
                <w:rFonts w:eastAsia="Times New Roman"/>
                <w:color w:val="auto"/>
                <w:kern w:val="0"/>
                <w:lang w:val="ru-RU" w:eastAsia="en-US"/>
              </w:rPr>
            </w:pPr>
            <w:r>
              <w:rPr>
                <w:rFonts w:eastAsia="Times New Roman"/>
                <w:color w:val="auto"/>
                <w:kern w:val="0"/>
                <w:lang w:val="ru-RU" w:eastAsia="en-US"/>
              </w:rPr>
              <w:t>2</w:t>
            </w:r>
          </w:p>
        </w:tc>
        <w:tc>
          <w:tcPr>
            <w:tcW w:w="5812" w:type="dxa"/>
          </w:tcPr>
          <w:p w:rsidR="00251655" w:rsidRPr="00862759" w:rsidRDefault="00251655" w:rsidP="00251655">
            <w:pPr>
              <w:pStyle w:val="ListParagraph"/>
              <w:suppressAutoHyphens w:val="0"/>
              <w:spacing w:line="240" w:lineRule="auto"/>
              <w:ind w:left="0"/>
              <w:rPr>
                <w:lang w:val="sr-Cyrl-CS"/>
              </w:rPr>
            </w:pPr>
            <w:r>
              <w:rPr>
                <w:lang w:val="sr-Cyrl-CS"/>
              </w:rPr>
              <w:t>Годишњица Другог српског устанка</w:t>
            </w:r>
          </w:p>
        </w:tc>
        <w:tc>
          <w:tcPr>
            <w:tcW w:w="2410" w:type="dxa"/>
          </w:tcPr>
          <w:p w:rsidR="00251655" w:rsidRPr="00C40541" w:rsidRDefault="00251655" w:rsidP="00251655">
            <w:pPr>
              <w:jc w:val="center"/>
              <w:rPr>
                <w:lang w:val="sr-Cyrl-RS"/>
              </w:rPr>
            </w:pPr>
            <w:r w:rsidRPr="00C40541">
              <w:rPr>
                <w:lang w:val="sr-Cyrl-RS"/>
              </w:rPr>
              <w:t xml:space="preserve">   </w:t>
            </w:r>
            <w:r w:rsidRPr="00C40541">
              <w:rPr>
                <w:lang w:val="sr-Latn-RS"/>
              </w:rPr>
              <w:t>708.333</w:t>
            </w:r>
          </w:p>
        </w:tc>
      </w:tr>
      <w:tr w:rsidR="00251655" w:rsidRPr="00FE0778" w:rsidTr="00F10FFB">
        <w:tc>
          <w:tcPr>
            <w:tcW w:w="1134" w:type="dxa"/>
          </w:tcPr>
          <w:p w:rsidR="00251655" w:rsidRPr="00FE0778" w:rsidRDefault="00251655" w:rsidP="00251655">
            <w:pPr>
              <w:suppressAutoHyphens w:val="0"/>
              <w:spacing w:line="240" w:lineRule="auto"/>
              <w:jc w:val="center"/>
              <w:rPr>
                <w:rFonts w:eastAsia="Times New Roman"/>
                <w:color w:val="auto"/>
                <w:kern w:val="0"/>
                <w:lang w:val="ru-RU" w:eastAsia="en-US"/>
              </w:rPr>
            </w:pPr>
            <w:r>
              <w:rPr>
                <w:rFonts w:eastAsia="Times New Roman"/>
                <w:color w:val="auto"/>
                <w:kern w:val="0"/>
                <w:lang w:val="ru-RU" w:eastAsia="en-US"/>
              </w:rPr>
              <w:t>3</w:t>
            </w:r>
          </w:p>
        </w:tc>
        <w:tc>
          <w:tcPr>
            <w:tcW w:w="5812" w:type="dxa"/>
          </w:tcPr>
          <w:p w:rsidR="00251655" w:rsidRPr="00862759" w:rsidRDefault="00251655" w:rsidP="00251655">
            <w:pPr>
              <w:pStyle w:val="ListParagraph"/>
              <w:suppressAutoHyphens w:val="0"/>
              <w:spacing w:line="240" w:lineRule="auto"/>
              <w:ind w:left="0"/>
              <w:rPr>
                <w:lang w:val="sr-Cyrl-CS"/>
              </w:rPr>
            </w:pPr>
            <w:r>
              <w:rPr>
                <w:lang w:val="sr-Cyrl-CS"/>
              </w:rPr>
              <w:t>Годишњица смрти војводе Степе Степановића</w:t>
            </w:r>
          </w:p>
        </w:tc>
        <w:tc>
          <w:tcPr>
            <w:tcW w:w="2410" w:type="dxa"/>
          </w:tcPr>
          <w:p w:rsidR="00251655" w:rsidRPr="00C40541" w:rsidRDefault="00251655" w:rsidP="00251655">
            <w:pPr>
              <w:jc w:val="center"/>
              <w:rPr>
                <w:lang w:val="sr-Cyrl-RS"/>
              </w:rPr>
            </w:pPr>
            <w:r w:rsidRPr="00C40541">
              <w:rPr>
                <w:lang w:val="sr-Cyrl-RS"/>
              </w:rPr>
              <w:t>1.250.000</w:t>
            </w:r>
          </w:p>
        </w:tc>
      </w:tr>
      <w:tr w:rsidR="00251655" w:rsidRPr="00FE0778" w:rsidTr="00F10FFB">
        <w:tc>
          <w:tcPr>
            <w:tcW w:w="1134" w:type="dxa"/>
          </w:tcPr>
          <w:p w:rsidR="00251655" w:rsidRPr="00FE0778" w:rsidRDefault="00251655" w:rsidP="00251655">
            <w:pPr>
              <w:suppressAutoHyphens w:val="0"/>
              <w:spacing w:line="240" w:lineRule="auto"/>
              <w:jc w:val="center"/>
              <w:rPr>
                <w:rFonts w:eastAsia="Times New Roman"/>
                <w:color w:val="auto"/>
                <w:kern w:val="0"/>
                <w:lang w:val="ru-RU" w:eastAsia="en-US"/>
              </w:rPr>
            </w:pPr>
            <w:r>
              <w:rPr>
                <w:rFonts w:eastAsia="Times New Roman"/>
                <w:color w:val="auto"/>
                <w:kern w:val="0"/>
                <w:lang w:val="ru-RU" w:eastAsia="en-US"/>
              </w:rPr>
              <w:t>4</w:t>
            </w:r>
          </w:p>
        </w:tc>
        <w:tc>
          <w:tcPr>
            <w:tcW w:w="5812" w:type="dxa"/>
          </w:tcPr>
          <w:p w:rsidR="00251655" w:rsidRPr="00862759" w:rsidRDefault="00251655" w:rsidP="00251655">
            <w:pPr>
              <w:pStyle w:val="ListParagraph"/>
              <w:suppressAutoHyphens w:val="0"/>
              <w:spacing w:line="240" w:lineRule="auto"/>
              <w:ind w:left="0"/>
              <w:rPr>
                <w:lang w:val="sr-Cyrl-CS"/>
              </w:rPr>
            </w:pPr>
            <w:r w:rsidRPr="00862759">
              <w:rPr>
                <w:lang w:val="sr-Cyrl-CS"/>
              </w:rPr>
              <w:t>Дан победе</w:t>
            </w:r>
          </w:p>
        </w:tc>
        <w:tc>
          <w:tcPr>
            <w:tcW w:w="2410" w:type="dxa"/>
          </w:tcPr>
          <w:p w:rsidR="00251655" w:rsidRPr="00C40541" w:rsidRDefault="00251655" w:rsidP="00251655">
            <w:pPr>
              <w:jc w:val="center"/>
              <w:rPr>
                <w:lang w:val="sr-Cyrl-RS"/>
              </w:rPr>
            </w:pPr>
            <w:r w:rsidRPr="00C40541">
              <w:rPr>
                <w:lang w:val="sr-Cyrl-RS"/>
              </w:rPr>
              <w:t>2.</w:t>
            </w:r>
            <w:r w:rsidRPr="00C40541">
              <w:t>0</w:t>
            </w:r>
            <w:r w:rsidRPr="00C40541">
              <w:rPr>
                <w:lang w:val="sr-Cyrl-RS"/>
              </w:rPr>
              <w:t>00.000</w:t>
            </w:r>
          </w:p>
        </w:tc>
      </w:tr>
      <w:tr w:rsidR="00251655" w:rsidRPr="00FE0778" w:rsidTr="00F10FFB">
        <w:tc>
          <w:tcPr>
            <w:tcW w:w="1134" w:type="dxa"/>
          </w:tcPr>
          <w:p w:rsidR="00251655" w:rsidRPr="00FE0778" w:rsidRDefault="00251655" w:rsidP="00251655">
            <w:pPr>
              <w:suppressAutoHyphens w:val="0"/>
              <w:spacing w:line="240" w:lineRule="auto"/>
              <w:jc w:val="center"/>
              <w:rPr>
                <w:rFonts w:eastAsia="Times New Roman"/>
                <w:color w:val="auto"/>
                <w:kern w:val="0"/>
                <w:lang w:val="ru-RU" w:eastAsia="en-US"/>
              </w:rPr>
            </w:pPr>
            <w:r>
              <w:rPr>
                <w:rFonts w:eastAsia="Times New Roman"/>
                <w:color w:val="auto"/>
                <w:kern w:val="0"/>
                <w:lang w:val="ru-RU" w:eastAsia="en-US"/>
              </w:rPr>
              <w:t>5</w:t>
            </w:r>
          </w:p>
        </w:tc>
        <w:tc>
          <w:tcPr>
            <w:tcW w:w="5812" w:type="dxa"/>
          </w:tcPr>
          <w:p w:rsidR="00251655" w:rsidRPr="00862759" w:rsidRDefault="00251655" w:rsidP="00251655">
            <w:pPr>
              <w:pStyle w:val="ListParagraph"/>
              <w:suppressAutoHyphens w:val="0"/>
              <w:spacing w:line="240" w:lineRule="auto"/>
              <w:ind w:left="0"/>
              <w:rPr>
                <w:lang w:val="sr-Cyrl-CS"/>
              </w:rPr>
            </w:pPr>
            <w:r w:rsidRPr="00862759">
              <w:rPr>
                <w:lang w:val="sr-Cyrl-RS"/>
              </w:rPr>
              <w:t>Годишњица Битке на Кошарама</w:t>
            </w:r>
          </w:p>
        </w:tc>
        <w:tc>
          <w:tcPr>
            <w:tcW w:w="2410" w:type="dxa"/>
          </w:tcPr>
          <w:p w:rsidR="00251655" w:rsidRPr="00C40541" w:rsidRDefault="00251655" w:rsidP="00251655">
            <w:pPr>
              <w:jc w:val="center"/>
              <w:rPr>
                <w:lang w:val="sr-Cyrl-RS"/>
              </w:rPr>
            </w:pPr>
            <w:r w:rsidRPr="00C40541">
              <w:rPr>
                <w:lang w:val="sr-Latn-RS"/>
              </w:rPr>
              <w:t>2.</w:t>
            </w:r>
            <w:r w:rsidRPr="00C40541">
              <w:rPr>
                <w:lang w:val="sr-Cyrl-RS"/>
              </w:rPr>
              <w:t>0</w:t>
            </w:r>
            <w:r w:rsidRPr="00C40541">
              <w:rPr>
                <w:lang w:val="sr-Latn-RS"/>
              </w:rPr>
              <w:t>00.000</w:t>
            </w:r>
          </w:p>
        </w:tc>
      </w:tr>
      <w:tr w:rsidR="00251655" w:rsidRPr="00FE0778" w:rsidTr="00F10FFB">
        <w:tc>
          <w:tcPr>
            <w:tcW w:w="1134" w:type="dxa"/>
          </w:tcPr>
          <w:p w:rsidR="00251655" w:rsidRPr="00FE0778" w:rsidRDefault="00251655" w:rsidP="00251655">
            <w:pPr>
              <w:suppressAutoHyphens w:val="0"/>
              <w:spacing w:line="240" w:lineRule="auto"/>
              <w:jc w:val="center"/>
              <w:rPr>
                <w:rFonts w:eastAsia="Times New Roman"/>
                <w:color w:val="auto"/>
                <w:kern w:val="0"/>
                <w:lang w:val="ru-RU" w:eastAsia="en-US"/>
              </w:rPr>
            </w:pPr>
            <w:r>
              <w:rPr>
                <w:rFonts w:eastAsia="Times New Roman"/>
                <w:color w:val="auto"/>
                <w:kern w:val="0"/>
                <w:lang w:val="ru-RU" w:eastAsia="en-US"/>
              </w:rPr>
              <w:t>6</w:t>
            </w:r>
          </w:p>
        </w:tc>
        <w:tc>
          <w:tcPr>
            <w:tcW w:w="5812" w:type="dxa"/>
          </w:tcPr>
          <w:p w:rsidR="00251655" w:rsidRPr="00862759" w:rsidRDefault="00251655" w:rsidP="00251655">
            <w:pPr>
              <w:pStyle w:val="ListParagraph"/>
              <w:suppressAutoHyphens w:val="0"/>
              <w:spacing w:line="240" w:lineRule="auto"/>
              <w:ind w:left="0"/>
              <w:rPr>
                <w:lang w:val="sr-Cyrl-CS"/>
              </w:rPr>
            </w:pPr>
            <w:r w:rsidRPr="00862759">
              <w:rPr>
                <w:lang w:val="sr-Cyrl-RS"/>
              </w:rPr>
              <w:t>Дан сећања на све страдале и прогнане Србе у оружаној акцији „Олуја“</w:t>
            </w:r>
          </w:p>
        </w:tc>
        <w:tc>
          <w:tcPr>
            <w:tcW w:w="2410" w:type="dxa"/>
          </w:tcPr>
          <w:p w:rsidR="00251655" w:rsidRPr="00C40541" w:rsidRDefault="00251655" w:rsidP="00251655">
            <w:pPr>
              <w:jc w:val="center"/>
              <w:rPr>
                <w:lang w:val="sr-Cyrl-RS"/>
              </w:rPr>
            </w:pPr>
            <w:r w:rsidRPr="00C40541">
              <w:rPr>
                <w:lang w:val="sr-Cyrl-RS"/>
              </w:rPr>
              <w:t>2.500.000</w:t>
            </w:r>
          </w:p>
        </w:tc>
      </w:tr>
      <w:tr w:rsidR="00251655" w:rsidRPr="00FE0778" w:rsidTr="00F10FFB">
        <w:tc>
          <w:tcPr>
            <w:tcW w:w="1134" w:type="dxa"/>
          </w:tcPr>
          <w:p w:rsidR="00251655" w:rsidRPr="00FE0778" w:rsidRDefault="00251655" w:rsidP="00251655">
            <w:pPr>
              <w:suppressAutoHyphens w:val="0"/>
              <w:spacing w:line="240" w:lineRule="auto"/>
              <w:jc w:val="center"/>
              <w:rPr>
                <w:rFonts w:eastAsia="Times New Roman"/>
                <w:color w:val="auto"/>
                <w:kern w:val="0"/>
                <w:lang w:val="ru-RU" w:eastAsia="en-US"/>
              </w:rPr>
            </w:pPr>
            <w:r>
              <w:rPr>
                <w:rFonts w:eastAsia="Times New Roman"/>
                <w:color w:val="auto"/>
                <w:kern w:val="0"/>
                <w:lang w:val="ru-RU" w:eastAsia="en-US"/>
              </w:rPr>
              <w:t>7</w:t>
            </w:r>
          </w:p>
        </w:tc>
        <w:tc>
          <w:tcPr>
            <w:tcW w:w="5812" w:type="dxa"/>
          </w:tcPr>
          <w:p w:rsidR="00251655" w:rsidRPr="00862759" w:rsidRDefault="00251655" w:rsidP="00251655">
            <w:pPr>
              <w:pStyle w:val="ListParagraph"/>
              <w:suppressAutoHyphens w:val="0"/>
              <w:spacing w:line="240" w:lineRule="auto"/>
              <w:ind w:left="0"/>
              <w:rPr>
                <w:lang w:val="sr-Cyrl-CS"/>
              </w:rPr>
            </w:pPr>
            <w:r>
              <w:rPr>
                <w:lang w:val="sr-Cyrl-CS"/>
              </w:rPr>
              <w:t>Годишњица смрти  Арчибалда Рајса</w:t>
            </w:r>
          </w:p>
        </w:tc>
        <w:tc>
          <w:tcPr>
            <w:tcW w:w="2410" w:type="dxa"/>
          </w:tcPr>
          <w:p w:rsidR="00251655" w:rsidRPr="00C40541" w:rsidRDefault="00251655" w:rsidP="00251655">
            <w:pPr>
              <w:jc w:val="center"/>
              <w:rPr>
                <w:lang w:val="sr-Cyrl-CS"/>
              </w:rPr>
            </w:pPr>
            <w:r w:rsidRPr="00C40541">
              <w:rPr>
                <w:lang w:val="sr-Cyrl-CS"/>
              </w:rPr>
              <w:t>1.250.000</w:t>
            </w:r>
          </w:p>
        </w:tc>
      </w:tr>
      <w:tr w:rsidR="00251655" w:rsidRPr="00FE0778" w:rsidTr="00F10FFB">
        <w:tc>
          <w:tcPr>
            <w:tcW w:w="1134" w:type="dxa"/>
          </w:tcPr>
          <w:p w:rsidR="00251655" w:rsidRPr="00FE0778" w:rsidRDefault="00251655" w:rsidP="00251655">
            <w:pPr>
              <w:suppressAutoHyphens w:val="0"/>
              <w:spacing w:line="240" w:lineRule="auto"/>
              <w:jc w:val="center"/>
              <w:rPr>
                <w:rFonts w:eastAsia="Times New Roman"/>
                <w:color w:val="auto"/>
                <w:kern w:val="0"/>
                <w:lang w:val="ru-RU" w:eastAsia="en-US"/>
              </w:rPr>
            </w:pPr>
            <w:r>
              <w:rPr>
                <w:rFonts w:eastAsia="Times New Roman"/>
                <w:color w:val="auto"/>
                <w:kern w:val="0"/>
                <w:lang w:val="ru-RU" w:eastAsia="en-US"/>
              </w:rPr>
              <w:t>8</w:t>
            </w:r>
          </w:p>
        </w:tc>
        <w:tc>
          <w:tcPr>
            <w:tcW w:w="5812" w:type="dxa"/>
          </w:tcPr>
          <w:p w:rsidR="00251655" w:rsidRPr="00862759" w:rsidRDefault="00251655" w:rsidP="00251655">
            <w:pPr>
              <w:pStyle w:val="ListParagraph"/>
              <w:suppressAutoHyphens w:val="0"/>
              <w:spacing w:line="240" w:lineRule="auto"/>
              <w:ind w:left="0"/>
              <w:rPr>
                <w:lang w:val="sr-Cyrl-CS"/>
              </w:rPr>
            </w:pPr>
            <w:r>
              <w:rPr>
                <w:lang w:val="sr-Cyrl-CS"/>
              </w:rPr>
              <w:t>Годишњица Церске битке</w:t>
            </w:r>
          </w:p>
        </w:tc>
        <w:tc>
          <w:tcPr>
            <w:tcW w:w="2410" w:type="dxa"/>
          </w:tcPr>
          <w:p w:rsidR="00251655" w:rsidRPr="00C40541" w:rsidRDefault="00251655" w:rsidP="00251655">
            <w:pPr>
              <w:jc w:val="center"/>
              <w:rPr>
                <w:lang w:val="sr-Cyrl-RS"/>
              </w:rPr>
            </w:pPr>
            <w:r w:rsidRPr="00C40541">
              <w:rPr>
                <w:lang w:val="sr-Cyrl-RS"/>
              </w:rPr>
              <w:t>1.250.000</w:t>
            </w:r>
          </w:p>
        </w:tc>
      </w:tr>
      <w:tr w:rsidR="00251655" w:rsidRPr="00FE0778" w:rsidTr="00F10FFB">
        <w:tc>
          <w:tcPr>
            <w:tcW w:w="1134" w:type="dxa"/>
          </w:tcPr>
          <w:p w:rsidR="00251655" w:rsidRPr="00FE0778" w:rsidRDefault="00251655" w:rsidP="00251655">
            <w:pPr>
              <w:suppressAutoHyphens w:val="0"/>
              <w:spacing w:line="240" w:lineRule="auto"/>
              <w:jc w:val="center"/>
              <w:rPr>
                <w:rFonts w:eastAsia="Times New Roman"/>
                <w:color w:val="auto"/>
                <w:kern w:val="0"/>
                <w:lang w:val="ru-RU" w:eastAsia="en-US"/>
              </w:rPr>
            </w:pPr>
            <w:r>
              <w:rPr>
                <w:rFonts w:eastAsia="Times New Roman"/>
                <w:color w:val="auto"/>
                <w:kern w:val="0"/>
                <w:lang w:val="ru-RU" w:eastAsia="en-US"/>
              </w:rPr>
              <w:t>9</w:t>
            </w:r>
          </w:p>
        </w:tc>
        <w:tc>
          <w:tcPr>
            <w:tcW w:w="5812" w:type="dxa"/>
          </w:tcPr>
          <w:p w:rsidR="00251655" w:rsidRPr="00862759" w:rsidRDefault="00251655" w:rsidP="00251655">
            <w:pPr>
              <w:pStyle w:val="ListParagraph"/>
              <w:suppressAutoHyphens w:val="0"/>
              <w:spacing w:line="240" w:lineRule="auto"/>
              <w:ind w:left="0"/>
              <w:rPr>
                <w:lang w:val="sr-Cyrl-CS"/>
              </w:rPr>
            </w:pPr>
            <w:r w:rsidRPr="00862759">
              <w:rPr>
                <w:lang w:val="sr-Cyrl-CS"/>
              </w:rPr>
              <w:t>Дан сећања на страдање Срба, Рома и Јевреја у Јајинцима</w:t>
            </w:r>
          </w:p>
        </w:tc>
        <w:tc>
          <w:tcPr>
            <w:tcW w:w="2410" w:type="dxa"/>
          </w:tcPr>
          <w:p w:rsidR="00251655" w:rsidRPr="00C40541" w:rsidRDefault="00251655" w:rsidP="00251655">
            <w:pPr>
              <w:jc w:val="center"/>
              <w:rPr>
                <w:lang w:val="sr-Cyrl-RS"/>
              </w:rPr>
            </w:pPr>
            <w:r w:rsidRPr="00C40541">
              <w:rPr>
                <w:lang w:val="sr-Latn-RS"/>
              </w:rPr>
              <w:t>1.</w:t>
            </w:r>
            <w:r w:rsidRPr="00C40541">
              <w:rPr>
                <w:lang w:val="sr-Cyrl-RS"/>
              </w:rPr>
              <w:t>250</w:t>
            </w:r>
            <w:r w:rsidRPr="00C40541">
              <w:rPr>
                <w:lang w:val="sr-Latn-RS"/>
              </w:rPr>
              <w:t>.</w:t>
            </w:r>
            <w:r w:rsidRPr="00C40541">
              <w:rPr>
                <w:lang w:val="sr-Cyrl-RS"/>
              </w:rPr>
              <w:t>000</w:t>
            </w:r>
          </w:p>
        </w:tc>
      </w:tr>
      <w:tr w:rsidR="00251655" w:rsidRPr="00FE0778" w:rsidTr="00F10FFB">
        <w:tc>
          <w:tcPr>
            <w:tcW w:w="1134" w:type="dxa"/>
          </w:tcPr>
          <w:p w:rsidR="00251655" w:rsidRPr="00FE0778" w:rsidRDefault="00251655" w:rsidP="00251655">
            <w:pPr>
              <w:suppressAutoHyphens w:val="0"/>
              <w:spacing w:line="240" w:lineRule="auto"/>
              <w:jc w:val="center"/>
              <w:rPr>
                <w:rFonts w:eastAsia="Times New Roman"/>
                <w:color w:val="auto"/>
                <w:kern w:val="0"/>
                <w:lang w:val="ru-RU" w:eastAsia="en-US"/>
              </w:rPr>
            </w:pPr>
            <w:r>
              <w:rPr>
                <w:rFonts w:eastAsia="Times New Roman"/>
                <w:color w:val="auto"/>
                <w:kern w:val="0"/>
                <w:lang w:val="ru-RU" w:eastAsia="en-US"/>
              </w:rPr>
              <w:t>10</w:t>
            </w:r>
          </w:p>
        </w:tc>
        <w:tc>
          <w:tcPr>
            <w:tcW w:w="5812" w:type="dxa"/>
          </w:tcPr>
          <w:p w:rsidR="00251655" w:rsidRPr="00862759" w:rsidRDefault="00251655" w:rsidP="00251655">
            <w:pPr>
              <w:pStyle w:val="ListParagraph"/>
              <w:suppressAutoHyphens w:val="0"/>
              <w:spacing w:line="240" w:lineRule="auto"/>
              <w:ind w:left="0"/>
              <w:rPr>
                <w:lang w:val="sr-Cyrl-CS"/>
              </w:rPr>
            </w:pPr>
            <w:r w:rsidRPr="00862759">
              <w:rPr>
                <w:lang w:val="sr-Cyrl-CS"/>
              </w:rPr>
              <w:t>Дан сећања на стрељање цивила у Драгинцу</w:t>
            </w:r>
          </w:p>
        </w:tc>
        <w:tc>
          <w:tcPr>
            <w:tcW w:w="2410" w:type="dxa"/>
          </w:tcPr>
          <w:p w:rsidR="00251655" w:rsidRPr="00C40541" w:rsidRDefault="00251655" w:rsidP="00251655">
            <w:pPr>
              <w:jc w:val="center"/>
              <w:rPr>
                <w:lang w:val="sr-Cyrl-RS"/>
              </w:rPr>
            </w:pPr>
            <w:r w:rsidRPr="00C40541">
              <w:rPr>
                <w:lang w:val="sr-Cyrl-RS"/>
              </w:rPr>
              <w:t xml:space="preserve">   </w:t>
            </w:r>
            <w:r w:rsidRPr="00C40541">
              <w:rPr>
                <w:lang w:val="sr-Latn-RS"/>
              </w:rPr>
              <w:t>666.66</w:t>
            </w:r>
            <w:r w:rsidRPr="00C40541">
              <w:rPr>
                <w:lang w:val="sr-Cyrl-RS"/>
              </w:rPr>
              <w:t>7</w:t>
            </w:r>
          </w:p>
        </w:tc>
      </w:tr>
      <w:tr w:rsidR="00251655" w:rsidRPr="00FE0778" w:rsidTr="00F10FFB">
        <w:tc>
          <w:tcPr>
            <w:tcW w:w="1134" w:type="dxa"/>
          </w:tcPr>
          <w:p w:rsidR="00251655" w:rsidRPr="00FE0778" w:rsidRDefault="00251655" w:rsidP="00251655">
            <w:pPr>
              <w:suppressAutoHyphens w:val="0"/>
              <w:spacing w:line="240" w:lineRule="auto"/>
              <w:jc w:val="center"/>
              <w:rPr>
                <w:rFonts w:eastAsia="Times New Roman"/>
                <w:color w:val="auto"/>
                <w:kern w:val="0"/>
                <w:lang w:val="ru-RU" w:eastAsia="en-US"/>
              </w:rPr>
            </w:pPr>
            <w:r>
              <w:rPr>
                <w:rFonts w:eastAsia="Times New Roman"/>
                <w:color w:val="auto"/>
                <w:kern w:val="0"/>
                <w:lang w:val="ru-RU" w:eastAsia="en-US"/>
              </w:rPr>
              <w:t>11</w:t>
            </w:r>
          </w:p>
        </w:tc>
        <w:tc>
          <w:tcPr>
            <w:tcW w:w="5812" w:type="dxa"/>
          </w:tcPr>
          <w:p w:rsidR="00251655" w:rsidRPr="00862759" w:rsidRDefault="00251655" w:rsidP="00251655">
            <w:pPr>
              <w:pStyle w:val="ListParagraph"/>
              <w:suppressAutoHyphens w:val="0"/>
              <w:spacing w:line="240" w:lineRule="auto"/>
              <w:ind w:left="0"/>
              <w:rPr>
                <w:lang w:val="sr-Cyrl-CS"/>
              </w:rPr>
            </w:pPr>
            <w:r w:rsidRPr="00862759">
              <w:rPr>
                <w:lang w:val="sr-Cyrl-CS"/>
              </w:rPr>
              <w:t>Међународни дан борбе против фашизма и антисемитизма</w:t>
            </w:r>
          </w:p>
        </w:tc>
        <w:tc>
          <w:tcPr>
            <w:tcW w:w="2410" w:type="dxa"/>
          </w:tcPr>
          <w:p w:rsidR="00251655" w:rsidRPr="00C40541" w:rsidRDefault="00251655" w:rsidP="00251655">
            <w:pPr>
              <w:jc w:val="center"/>
              <w:rPr>
                <w:lang w:val="sr-Cyrl-RS"/>
              </w:rPr>
            </w:pPr>
            <w:r w:rsidRPr="00C40541">
              <w:rPr>
                <w:lang w:val="sr-Cyrl-RS"/>
              </w:rPr>
              <w:t>1.250.000</w:t>
            </w:r>
          </w:p>
        </w:tc>
      </w:tr>
      <w:tr w:rsidR="00251655" w:rsidRPr="00FE0778" w:rsidTr="00F10FFB">
        <w:tc>
          <w:tcPr>
            <w:tcW w:w="1134" w:type="dxa"/>
          </w:tcPr>
          <w:p w:rsidR="00251655" w:rsidRPr="00FE0778" w:rsidRDefault="00251655" w:rsidP="00251655">
            <w:pPr>
              <w:suppressAutoHyphens w:val="0"/>
              <w:spacing w:line="240" w:lineRule="auto"/>
              <w:jc w:val="center"/>
              <w:rPr>
                <w:rFonts w:eastAsia="Times New Roman"/>
                <w:color w:val="auto"/>
                <w:kern w:val="0"/>
                <w:lang w:val="ru-RU" w:eastAsia="en-US"/>
              </w:rPr>
            </w:pPr>
            <w:r>
              <w:rPr>
                <w:rFonts w:eastAsia="Times New Roman"/>
                <w:color w:val="auto"/>
                <w:kern w:val="0"/>
                <w:lang w:val="ru-RU" w:eastAsia="en-US"/>
              </w:rPr>
              <w:t>12</w:t>
            </w:r>
          </w:p>
        </w:tc>
        <w:tc>
          <w:tcPr>
            <w:tcW w:w="5812" w:type="dxa"/>
          </w:tcPr>
          <w:p w:rsidR="00251655" w:rsidRPr="00862759" w:rsidRDefault="00251655" w:rsidP="00251655">
            <w:pPr>
              <w:pStyle w:val="ListParagraph"/>
              <w:suppressAutoHyphens w:val="0"/>
              <w:spacing w:line="240" w:lineRule="auto"/>
              <w:ind w:left="0"/>
              <w:rPr>
                <w:lang w:val="sr-Cyrl-CS"/>
              </w:rPr>
            </w:pPr>
            <w:r w:rsidRPr="00862759">
              <w:rPr>
                <w:lang w:val="sr-Cyrl-CS"/>
              </w:rPr>
              <w:t>Дан примирја у Првом светском рату</w:t>
            </w:r>
          </w:p>
        </w:tc>
        <w:tc>
          <w:tcPr>
            <w:tcW w:w="2410" w:type="dxa"/>
          </w:tcPr>
          <w:p w:rsidR="00251655" w:rsidRPr="00C40541" w:rsidRDefault="00251655" w:rsidP="00251655">
            <w:pPr>
              <w:jc w:val="center"/>
              <w:rPr>
                <w:lang w:val="sr-Cyrl-RS"/>
              </w:rPr>
            </w:pPr>
            <w:r w:rsidRPr="00C40541">
              <w:rPr>
                <w:lang w:val="sr-Cyrl-RS"/>
              </w:rPr>
              <w:t>1.</w:t>
            </w:r>
            <w:r w:rsidRPr="00C40541">
              <w:rPr>
                <w:lang w:val="sr-Latn-RS"/>
              </w:rPr>
              <w:t>666.66</w:t>
            </w:r>
            <w:r w:rsidRPr="00C40541">
              <w:rPr>
                <w:lang w:val="sr-Cyrl-RS"/>
              </w:rPr>
              <w:t>7</w:t>
            </w:r>
          </w:p>
        </w:tc>
      </w:tr>
      <w:tr w:rsidR="00251655" w:rsidRPr="00FE0778" w:rsidTr="00F10FFB">
        <w:tc>
          <w:tcPr>
            <w:tcW w:w="1134" w:type="dxa"/>
          </w:tcPr>
          <w:p w:rsidR="00251655" w:rsidRPr="00FE0778" w:rsidRDefault="00251655" w:rsidP="00251655">
            <w:pPr>
              <w:suppressAutoHyphens w:val="0"/>
              <w:spacing w:line="240" w:lineRule="auto"/>
              <w:jc w:val="center"/>
              <w:rPr>
                <w:rFonts w:eastAsia="Times New Roman"/>
                <w:color w:val="auto"/>
                <w:kern w:val="0"/>
                <w:lang w:val="ru-RU" w:eastAsia="en-US"/>
              </w:rPr>
            </w:pPr>
            <w:r>
              <w:rPr>
                <w:rFonts w:eastAsia="Times New Roman"/>
                <w:color w:val="auto"/>
                <w:kern w:val="0"/>
                <w:lang w:val="ru-RU" w:eastAsia="en-US"/>
              </w:rPr>
              <w:t>13</w:t>
            </w:r>
          </w:p>
        </w:tc>
        <w:tc>
          <w:tcPr>
            <w:tcW w:w="5812" w:type="dxa"/>
          </w:tcPr>
          <w:p w:rsidR="00251655" w:rsidRPr="00862759" w:rsidRDefault="00251655" w:rsidP="00251655">
            <w:pPr>
              <w:pStyle w:val="ListParagraph"/>
              <w:suppressAutoHyphens w:val="0"/>
              <w:spacing w:line="240" w:lineRule="auto"/>
              <w:ind w:left="0"/>
              <w:rPr>
                <w:lang w:val="sr-Cyrl-CS"/>
              </w:rPr>
            </w:pPr>
            <w:r>
              <w:rPr>
                <w:lang w:val="sr-Cyrl-CS"/>
              </w:rPr>
              <w:t>Годишњица Битке на Кадињачи</w:t>
            </w:r>
          </w:p>
        </w:tc>
        <w:tc>
          <w:tcPr>
            <w:tcW w:w="2410" w:type="dxa"/>
          </w:tcPr>
          <w:p w:rsidR="00251655" w:rsidRPr="00C40541" w:rsidRDefault="00251655" w:rsidP="00251655">
            <w:pPr>
              <w:jc w:val="center"/>
              <w:rPr>
                <w:lang w:val="sr-Cyrl-RS"/>
              </w:rPr>
            </w:pPr>
            <w:r w:rsidRPr="00C40541">
              <w:rPr>
                <w:lang w:val="sr-Cyrl-RS"/>
              </w:rPr>
              <w:t xml:space="preserve">   </w:t>
            </w:r>
            <w:r w:rsidRPr="00C40541">
              <w:rPr>
                <w:lang w:val="sr-Latn-RS"/>
              </w:rPr>
              <w:t>666.66</w:t>
            </w:r>
            <w:r w:rsidRPr="00C40541">
              <w:rPr>
                <w:lang w:val="sr-Cyrl-RS"/>
              </w:rPr>
              <w:t>7</w:t>
            </w:r>
          </w:p>
        </w:tc>
      </w:tr>
      <w:tr w:rsidR="00251655" w:rsidRPr="00FE0778" w:rsidTr="00F10FFB">
        <w:tc>
          <w:tcPr>
            <w:tcW w:w="1134" w:type="dxa"/>
          </w:tcPr>
          <w:p w:rsidR="00251655" w:rsidRPr="00FE0778" w:rsidRDefault="00251655" w:rsidP="00251655">
            <w:pPr>
              <w:suppressAutoHyphens w:val="0"/>
              <w:spacing w:line="240" w:lineRule="auto"/>
              <w:jc w:val="center"/>
              <w:rPr>
                <w:rFonts w:eastAsia="Times New Roman"/>
                <w:color w:val="auto"/>
                <w:kern w:val="0"/>
                <w:lang w:val="ru-RU" w:eastAsia="en-US"/>
              </w:rPr>
            </w:pPr>
            <w:r>
              <w:rPr>
                <w:rFonts w:eastAsia="Times New Roman"/>
                <w:color w:val="auto"/>
                <w:kern w:val="0"/>
                <w:lang w:val="ru-RU" w:eastAsia="en-US"/>
              </w:rPr>
              <w:t>14</w:t>
            </w:r>
          </w:p>
        </w:tc>
        <w:tc>
          <w:tcPr>
            <w:tcW w:w="5812" w:type="dxa"/>
          </w:tcPr>
          <w:p w:rsidR="00251655" w:rsidRPr="00862759" w:rsidRDefault="00251655" w:rsidP="00251655">
            <w:pPr>
              <w:pStyle w:val="ListParagraph"/>
              <w:suppressAutoHyphens w:val="0"/>
              <w:spacing w:line="240" w:lineRule="auto"/>
              <w:ind w:left="0"/>
              <w:rPr>
                <w:lang w:val="sr-Cyrl-CS"/>
              </w:rPr>
            </w:pPr>
            <w:r>
              <w:rPr>
                <w:lang w:val="sr-Cyrl-CS"/>
              </w:rPr>
              <w:t>Годишњица Колубарске битке</w:t>
            </w:r>
          </w:p>
        </w:tc>
        <w:tc>
          <w:tcPr>
            <w:tcW w:w="2410" w:type="dxa"/>
          </w:tcPr>
          <w:p w:rsidR="00251655" w:rsidRPr="00C40541" w:rsidRDefault="00251655" w:rsidP="00251655">
            <w:pPr>
              <w:jc w:val="center"/>
              <w:rPr>
                <w:lang w:val="sr-Cyrl-RS"/>
              </w:rPr>
            </w:pPr>
            <w:r w:rsidRPr="00C40541">
              <w:rPr>
                <w:lang w:val="sr-Cyrl-RS"/>
              </w:rPr>
              <w:t>1.250.000</w:t>
            </w:r>
          </w:p>
        </w:tc>
      </w:tr>
      <w:tr w:rsidR="00251655" w:rsidRPr="00FE0778" w:rsidTr="00F10FFB">
        <w:tc>
          <w:tcPr>
            <w:tcW w:w="1134" w:type="dxa"/>
          </w:tcPr>
          <w:p w:rsidR="00251655" w:rsidRPr="00FE0778" w:rsidRDefault="00251655" w:rsidP="00251655">
            <w:pPr>
              <w:suppressAutoHyphens w:val="0"/>
              <w:spacing w:line="240" w:lineRule="auto"/>
              <w:jc w:val="center"/>
              <w:rPr>
                <w:rFonts w:eastAsia="Times New Roman"/>
                <w:color w:val="auto"/>
                <w:kern w:val="0"/>
                <w:lang w:val="ru-RU" w:eastAsia="en-US"/>
              </w:rPr>
            </w:pPr>
            <w:r>
              <w:rPr>
                <w:rFonts w:eastAsia="Times New Roman"/>
                <w:color w:val="auto"/>
                <w:kern w:val="0"/>
                <w:lang w:val="ru-RU" w:eastAsia="en-US"/>
              </w:rPr>
              <w:t>15</w:t>
            </w:r>
          </w:p>
        </w:tc>
        <w:tc>
          <w:tcPr>
            <w:tcW w:w="5812" w:type="dxa"/>
          </w:tcPr>
          <w:p w:rsidR="00251655" w:rsidRPr="00862759" w:rsidRDefault="00251655" w:rsidP="00251655">
            <w:pPr>
              <w:pStyle w:val="ListParagraph"/>
              <w:suppressAutoHyphens w:val="0"/>
              <w:spacing w:line="240" w:lineRule="auto"/>
              <w:ind w:left="0"/>
              <w:rPr>
                <w:lang w:val="sr-Cyrl-CS"/>
              </w:rPr>
            </w:pPr>
            <w:r w:rsidRPr="00862759">
              <w:rPr>
                <w:lang w:val="sr-Cyrl-CS"/>
              </w:rPr>
              <w:t>Међународни дан сећања на Роме страдале у Другом светском рату</w:t>
            </w:r>
          </w:p>
        </w:tc>
        <w:tc>
          <w:tcPr>
            <w:tcW w:w="2410" w:type="dxa"/>
          </w:tcPr>
          <w:p w:rsidR="00251655" w:rsidRPr="00C40541" w:rsidRDefault="00251655" w:rsidP="00251655">
            <w:pPr>
              <w:jc w:val="center"/>
              <w:rPr>
                <w:lang w:val="sr-Cyrl-RS"/>
              </w:rPr>
            </w:pPr>
            <w:r w:rsidRPr="00C40541">
              <w:rPr>
                <w:lang w:val="sr-Cyrl-RS"/>
              </w:rPr>
              <w:t xml:space="preserve">   </w:t>
            </w:r>
            <w:r w:rsidRPr="00C40541">
              <w:rPr>
                <w:lang w:val="sr-Latn-RS"/>
              </w:rPr>
              <w:t>666.66</w:t>
            </w:r>
            <w:r w:rsidRPr="00C40541">
              <w:rPr>
                <w:lang w:val="sr-Cyrl-RS"/>
              </w:rPr>
              <w:t>7</w:t>
            </w:r>
          </w:p>
        </w:tc>
      </w:tr>
    </w:tbl>
    <w:p w:rsidR="00C40541" w:rsidRDefault="00C40541">
      <w:pPr>
        <w:jc w:val="both"/>
        <w:rPr>
          <w:bCs/>
          <w:color w:val="C00000"/>
          <w:lang w:val="sr-Cyrl-RS"/>
        </w:rPr>
      </w:pPr>
    </w:p>
    <w:p w:rsidR="004A120E" w:rsidRDefault="004A120E">
      <w:pPr>
        <w:jc w:val="both"/>
        <w:rPr>
          <w:bCs/>
          <w:color w:val="C00000"/>
          <w:lang w:val="sr-Cyrl-RS"/>
        </w:rPr>
      </w:pPr>
    </w:p>
    <w:p w:rsidR="004A120E" w:rsidRPr="00970108" w:rsidRDefault="004A120E">
      <w:pPr>
        <w:jc w:val="both"/>
        <w:rPr>
          <w:bCs/>
          <w:color w:val="C00000"/>
          <w:lang w:val="sr-Cyrl-RS"/>
        </w:rPr>
      </w:pPr>
    </w:p>
    <w:p w:rsidR="008F114B" w:rsidRPr="00FE0778" w:rsidRDefault="001619E7">
      <w:pPr>
        <w:shd w:val="clear" w:color="auto" w:fill="C6D9F1"/>
        <w:jc w:val="center"/>
        <w:rPr>
          <w:b/>
          <w:bCs/>
          <w:i/>
          <w:iCs/>
          <w:lang w:val="sr-Cyrl-CS"/>
        </w:rPr>
      </w:pPr>
      <w:r w:rsidRPr="00FE0778">
        <w:rPr>
          <w:b/>
          <w:bCs/>
          <w:i/>
          <w:iCs/>
        </w:rPr>
        <w:t>II</w:t>
      </w:r>
      <w:r w:rsidR="00A922C7" w:rsidRPr="00FE0778">
        <w:rPr>
          <w:b/>
          <w:bCs/>
          <w:i/>
          <w:iCs/>
          <w:lang w:val="sr-Cyrl-RS"/>
        </w:rPr>
        <w:t xml:space="preserve">   </w:t>
      </w:r>
      <w:r w:rsidR="00690EA1" w:rsidRPr="00FE0778">
        <w:rPr>
          <w:rFonts w:eastAsia="TimesNewRomanPSMT"/>
          <w:b/>
          <w:i/>
          <w:color w:val="auto"/>
          <w:lang w:val="sr-Cyrl-RS"/>
        </w:rPr>
        <w:t>ВРСТА, ТЕХНИЧКЕ КАРАКТЕРИСТИКЕ (СПЕЦИФИКАЦИЈЕ),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p w:rsidR="008F114B" w:rsidRDefault="008F114B" w:rsidP="008F114B">
      <w:pPr>
        <w:tabs>
          <w:tab w:val="left" w:pos="6615"/>
        </w:tabs>
        <w:suppressAutoHyphens w:val="0"/>
        <w:spacing w:line="240" w:lineRule="auto"/>
        <w:jc w:val="both"/>
        <w:rPr>
          <w:rFonts w:eastAsia="Times New Roman"/>
          <w:bCs/>
          <w:color w:val="auto"/>
          <w:kern w:val="0"/>
          <w:lang w:val="sr-Cyrl-CS" w:eastAsia="en-US"/>
        </w:rPr>
      </w:pPr>
    </w:p>
    <w:p w:rsidR="004A120E" w:rsidRPr="00FE0778" w:rsidRDefault="004A120E" w:rsidP="008F114B">
      <w:pPr>
        <w:tabs>
          <w:tab w:val="left" w:pos="6615"/>
        </w:tabs>
        <w:suppressAutoHyphens w:val="0"/>
        <w:spacing w:line="240" w:lineRule="auto"/>
        <w:jc w:val="both"/>
        <w:rPr>
          <w:rFonts w:eastAsia="Times New Roman"/>
          <w:bCs/>
          <w:color w:val="auto"/>
          <w:kern w:val="0"/>
          <w:lang w:val="sr-Cyrl-CS" w:eastAsia="en-US"/>
        </w:rPr>
      </w:pPr>
    </w:p>
    <w:p w:rsidR="006F316D" w:rsidRPr="00FE0778" w:rsidRDefault="008F114B" w:rsidP="00FB4BBC">
      <w:pPr>
        <w:tabs>
          <w:tab w:val="left" w:pos="6615"/>
        </w:tabs>
        <w:suppressAutoHyphens w:val="0"/>
        <w:spacing w:line="240" w:lineRule="auto"/>
        <w:jc w:val="both"/>
        <w:rPr>
          <w:rFonts w:eastAsia="Times New Roman"/>
          <w:b/>
          <w:bCs/>
          <w:color w:val="auto"/>
          <w:kern w:val="0"/>
          <w:lang w:val="sr-Cyrl-CS" w:eastAsia="en-US"/>
        </w:rPr>
      </w:pPr>
      <w:r w:rsidRPr="00FE0778">
        <w:rPr>
          <w:rFonts w:eastAsia="Times New Roman"/>
          <w:b/>
          <w:bCs/>
          <w:color w:val="auto"/>
          <w:kern w:val="0"/>
          <w:lang w:val="sr-Cyrl-CS" w:eastAsia="en-US"/>
        </w:rPr>
        <w:t xml:space="preserve">Опис </w:t>
      </w:r>
      <w:r w:rsidR="006F316D" w:rsidRPr="00FE0778">
        <w:rPr>
          <w:rFonts w:eastAsia="Times New Roman"/>
          <w:b/>
          <w:bCs/>
          <w:color w:val="auto"/>
          <w:kern w:val="0"/>
          <w:lang w:val="sr-Cyrl-CS" w:eastAsia="en-US"/>
        </w:rPr>
        <w:t xml:space="preserve">захтеваних </w:t>
      </w:r>
      <w:r w:rsidR="00A922C7" w:rsidRPr="00FE0778">
        <w:rPr>
          <w:rFonts w:eastAsia="Times New Roman"/>
          <w:b/>
          <w:bCs/>
          <w:color w:val="auto"/>
          <w:kern w:val="0"/>
          <w:lang w:val="sr-Cyrl-CS" w:eastAsia="en-US"/>
        </w:rPr>
        <w:t xml:space="preserve">услуга, место и </w:t>
      </w:r>
      <w:r w:rsidR="00FB4BBC" w:rsidRPr="00FE0778">
        <w:rPr>
          <w:rFonts w:eastAsia="Times New Roman"/>
          <w:b/>
          <w:bCs/>
          <w:color w:val="auto"/>
          <w:kern w:val="0"/>
          <w:lang w:val="sr-Cyrl-CS" w:eastAsia="en-US"/>
        </w:rPr>
        <w:t xml:space="preserve">време </w:t>
      </w:r>
      <w:r w:rsidR="00A922C7" w:rsidRPr="00FE0778">
        <w:rPr>
          <w:rFonts w:eastAsia="Times New Roman"/>
          <w:b/>
          <w:bCs/>
          <w:color w:val="auto"/>
          <w:kern w:val="0"/>
          <w:lang w:val="sr-Cyrl-CS" w:eastAsia="en-US"/>
        </w:rPr>
        <w:t xml:space="preserve">извршења </w:t>
      </w:r>
      <w:r w:rsidR="00FB4BBC" w:rsidRPr="00FE0778">
        <w:rPr>
          <w:rFonts w:eastAsia="Times New Roman"/>
          <w:b/>
          <w:bCs/>
          <w:color w:val="auto"/>
          <w:kern w:val="0"/>
          <w:lang w:val="sr-Cyrl-CS" w:eastAsia="en-US"/>
        </w:rPr>
        <w:t>и други захтевани услови:</w:t>
      </w:r>
    </w:p>
    <w:p w:rsidR="00A922C7" w:rsidRPr="00FE0778" w:rsidRDefault="00A922C7" w:rsidP="00FB4BBC">
      <w:pPr>
        <w:suppressAutoHyphens w:val="0"/>
        <w:spacing w:line="240" w:lineRule="auto"/>
        <w:jc w:val="both"/>
        <w:rPr>
          <w:rFonts w:eastAsia="Calibri"/>
          <w:color w:val="auto"/>
          <w:kern w:val="0"/>
          <w:lang w:val="sr-Cyrl-CS" w:eastAsia="en-US"/>
        </w:rPr>
      </w:pPr>
    </w:p>
    <w:p w:rsidR="008F114B" w:rsidRPr="00FE0778" w:rsidRDefault="006F316D" w:rsidP="00FB4BBC">
      <w:pPr>
        <w:suppressAutoHyphens w:val="0"/>
        <w:spacing w:line="240" w:lineRule="auto"/>
        <w:jc w:val="both"/>
        <w:rPr>
          <w:rFonts w:eastAsia="Calibri"/>
          <w:color w:val="auto"/>
          <w:kern w:val="0"/>
          <w:lang w:val="sr-Cyrl-CS" w:eastAsia="en-US"/>
        </w:rPr>
      </w:pPr>
      <w:r w:rsidRPr="00FE0778">
        <w:rPr>
          <w:rFonts w:eastAsia="Calibri"/>
          <w:color w:val="auto"/>
          <w:kern w:val="0"/>
          <w:lang w:val="sr-Cyrl-CS" w:eastAsia="en-US"/>
        </w:rPr>
        <w:t>У</w:t>
      </w:r>
      <w:r w:rsidR="000A5E00">
        <w:rPr>
          <w:rFonts w:eastAsia="Calibri"/>
          <w:color w:val="auto"/>
          <w:kern w:val="0"/>
          <w:lang w:val="ru-RU" w:eastAsia="en-US"/>
        </w:rPr>
        <w:t>слуге ће се користити</w:t>
      </w:r>
      <w:r w:rsidRPr="00FE0778">
        <w:rPr>
          <w:rFonts w:eastAsia="Calibri"/>
          <w:color w:val="auto"/>
          <w:kern w:val="0"/>
          <w:lang w:val="sr-Latn-RS" w:eastAsia="en-US"/>
        </w:rPr>
        <w:t xml:space="preserve"> </w:t>
      </w:r>
      <w:r w:rsidRPr="00FE0778">
        <w:rPr>
          <w:rFonts w:eastAsia="Times New Roman"/>
          <w:color w:val="auto"/>
          <w:kern w:val="0"/>
          <w:lang w:val="sr-Cyrl-CS" w:eastAsia="en-US"/>
        </w:rPr>
        <w:t>у време и на локацијам које су наведене,</w:t>
      </w:r>
      <w:r w:rsidR="00A922C7" w:rsidRPr="00FE0778">
        <w:rPr>
          <w:rFonts w:eastAsia="Calibri"/>
          <w:color w:val="auto"/>
          <w:kern w:val="0"/>
          <w:lang w:val="sr-Latn-RS" w:eastAsia="en-US"/>
        </w:rPr>
        <w:t xml:space="preserve"> </w:t>
      </w:r>
      <w:r w:rsidRPr="00FE0778">
        <w:rPr>
          <w:rFonts w:eastAsia="Calibri"/>
          <w:color w:val="auto"/>
          <w:kern w:val="0"/>
          <w:lang w:val="sr-Cyrl-CS" w:eastAsia="en-US"/>
        </w:rPr>
        <w:t>у складу са Државним програмом обележавања годишњица историјских догађаја ослободилачких ратова Србије, и то:</w:t>
      </w:r>
    </w:p>
    <w:p w:rsidR="004A120E" w:rsidRDefault="004A120E" w:rsidP="008D5B9F">
      <w:pPr>
        <w:rPr>
          <w:bCs/>
          <w:iCs/>
          <w:lang w:val="sr-Cyrl-RS"/>
        </w:rPr>
      </w:pPr>
    </w:p>
    <w:p w:rsidR="00AF7747" w:rsidRDefault="00AF7747" w:rsidP="008D5B9F">
      <w:pPr>
        <w:rPr>
          <w:bCs/>
          <w:iCs/>
          <w:lang w:val="sr-Cyrl-RS"/>
        </w:rPr>
      </w:pPr>
    </w:p>
    <w:tbl>
      <w:tblPr>
        <w:tblW w:w="9356" w:type="dxa"/>
        <w:tblInd w:w="-127" w:type="dxa"/>
        <w:tblLayout w:type="fixed"/>
        <w:tblCellMar>
          <w:left w:w="0" w:type="dxa"/>
          <w:right w:w="0" w:type="dxa"/>
        </w:tblCellMar>
        <w:tblLook w:val="0000" w:firstRow="0" w:lastRow="0" w:firstColumn="0" w:lastColumn="0" w:noHBand="0" w:noVBand="0"/>
      </w:tblPr>
      <w:tblGrid>
        <w:gridCol w:w="2269"/>
        <w:gridCol w:w="7087"/>
      </w:tblGrid>
      <w:tr w:rsidR="00251655" w:rsidRPr="00251655" w:rsidTr="00251655">
        <w:trPr>
          <w:trHeight w:val="143"/>
        </w:trPr>
        <w:tc>
          <w:tcPr>
            <w:tcW w:w="2269" w:type="dxa"/>
            <w:tcBorders>
              <w:top w:val="single" w:sz="4" w:space="0" w:color="auto"/>
              <w:left w:val="single" w:sz="8" w:space="0" w:color="auto"/>
              <w:bottom w:val="single" w:sz="8"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
                <w:bCs/>
                <w:color w:val="auto"/>
                <w:kern w:val="0"/>
                <w:lang w:val="sr-Cyrl-CS" w:eastAsia="en-US"/>
              </w:rPr>
            </w:pPr>
            <w:r w:rsidRPr="00251655">
              <w:rPr>
                <w:rFonts w:eastAsia="Calibri"/>
                <w:b/>
                <w:bCs/>
                <w:color w:val="auto"/>
                <w:kern w:val="0"/>
                <w:lang w:val="sr-Cyrl-CS" w:eastAsia="en-US"/>
              </w:rPr>
              <w:lastRenderedPageBreak/>
              <w:t>Партија 1</w:t>
            </w:r>
          </w:p>
        </w:tc>
        <w:tc>
          <w:tcPr>
            <w:tcW w:w="7087" w:type="dxa"/>
            <w:tcBorders>
              <w:top w:val="single" w:sz="4" w:space="0" w:color="auto"/>
              <w:left w:val="single" w:sz="8" w:space="0" w:color="auto"/>
              <w:bottom w:val="single" w:sz="8"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
                <w:color w:val="auto"/>
                <w:kern w:val="0"/>
                <w:lang w:val="sr-Cyrl-CS" w:eastAsia="en-US"/>
              </w:rPr>
            </w:pPr>
            <w:r w:rsidRPr="00251655">
              <w:rPr>
                <w:rFonts w:eastAsia="Calibri"/>
                <w:b/>
                <w:color w:val="auto"/>
                <w:kern w:val="0"/>
                <w:lang w:val="sr-Cyrl-CS" w:eastAsia="en-US"/>
              </w:rPr>
              <w:t>Годишњица пробоја Сремског фронта</w:t>
            </w:r>
          </w:p>
        </w:tc>
      </w:tr>
      <w:tr w:rsidR="00251655" w:rsidRPr="00251655" w:rsidTr="00251655">
        <w:trPr>
          <w:trHeight w:val="143"/>
        </w:trPr>
        <w:tc>
          <w:tcPr>
            <w:tcW w:w="2269" w:type="dxa"/>
            <w:tcBorders>
              <w:top w:val="single" w:sz="4" w:space="0" w:color="auto"/>
              <w:left w:val="single" w:sz="8" w:space="0" w:color="auto"/>
              <w:bottom w:val="single" w:sz="8"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eastAsia="en-US"/>
              </w:rPr>
              <w:t xml:space="preserve">Датум </w:t>
            </w:r>
            <w:r w:rsidRPr="00251655">
              <w:rPr>
                <w:rFonts w:eastAsia="Calibri"/>
                <w:color w:val="auto"/>
                <w:kern w:val="0"/>
                <w:lang w:val="sr-Cyrl-CS" w:eastAsia="en-US"/>
              </w:rPr>
              <w:t xml:space="preserve">и време </w:t>
            </w:r>
            <w:r w:rsidRPr="00251655">
              <w:rPr>
                <w:rFonts w:eastAsia="Calibri"/>
                <w:color w:val="auto"/>
                <w:kern w:val="0"/>
                <w:lang w:eastAsia="en-US"/>
              </w:rPr>
              <w:t>одржавања</w:t>
            </w:r>
          </w:p>
        </w:tc>
        <w:tc>
          <w:tcPr>
            <w:tcW w:w="7087" w:type="dxa"/>
            <w:tcBorders>
              <w:top w:val="single" w:sz="4" w:space="0" w:color="auto"/>
              <w:left w:val="single" w:sz="8" w:space="0" w:color="auto"/>
              <w:bottom w:val="single" w:sz="8"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val="sr-Cyrl-CS" w:eastAsia="en-US"/>
              </w:rPr>
            </w:pPr>
            <w:r w:rsidRPr="00251655">
              <w:rPr>
                <w:rFonts w:eastAsia="Calibri"/>
                <w:color w:val="auto"/>
                <w:kern w:val="0"/>
                <w:lang w:val="sr-Cyrl-CS" w:eastAsia="en-US"/>
              </w:rPr>
              <w:t>12.04.2019. у 11.00</w:t>
            </w:r>
          </w:p>
        </w:tc>
      </w:tr>
      <w:tr w:rsidR="00251655" w:rsidRPr="00251655" w:rsidTr="00251655">
        <w:trPr>
          <w:trHeight w:val="143"/>
        </w:trPr>
        <w:tc>
          <w:tcPr>
            <w:tcW w:w="2269"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
                <w:bCs/>
                <w:color w:val="auto"/>
                <w:kern w:val="0"/>
                <w:lang w:eastAsia="en-US"/>
              </w:rPr>
            </w:pPr>
            <w:r w:rsidRPr="00251655">
              <w:rPr>
                <w:rFonts w:eastAsia="Calibri"/>
                <w:color w:val="auto"/>
                <w:kern w:val="0"/>
                <w:lang w:eastAsia="en-US"/>
              </w:rPr>
              <w:t>Локалитет</w:t>
            </w:r>
          </w:p>
        </w:tc>
        <w:tc>
          <w:tcPr>
            <w:tcW w:w="7087"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
                <w:bCs/>
                <w:color w:val="auto"/>
                <w:kern w:val="0"/>
                <w:lang w:val="ru-RU" w:eastAsia="en-US"/>
              </w:rPr>
            </w:pPr>
            <w:r w:rsidRPr="00251655">
              <w:rPr>
                <w:rFonts w:eastAsia="Calibri"/>
                <w:color w:val="auto"/>
                <w:kern w:val="0"/>
                <w:lang w:val="ru-RU" w:eastAsia="en-US"/>
              </w:rPr>
              <w:t>Спомен комплекс „Сремски фронт”, Адашевци код Шида, отворени простор</w:t>
            </w:r>
          </w:p>
        </w:tc>
      </w:tr>
      <w:tr w:rsidR="00251655" w:rsidRPr="00251655" w:rsidTr="00251655">
        <w:trPr>
          <w:trHeight w:val="143"/>
        </w:trPr>
        <w:tc>
          <w:tcPr>
            <w:tcW w:w="2269"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
                <w:bCs/>
                <w:color w:val="auto"/>
                <w:kern w:val="0"/>
                <w:lang w:eastAsia="en-US"/>
              </w:rPr>
            </w:pPr>
            <w:r w:rsidRPr="00251655">
              <w:rPr>
                <w:rFonts w:eastAsia="Calibri"/>
                <w:color w:val="auto"/>
                <w:kern w:val="0"/>
                <w:lang w:eastAsia="en-US"/>
              </w:rPr>
              <w:t>Трајање програма</w:t>
            </w:r>
          </w:p>
        </w:tc>
        <w:tc>
          <w:tcPr>
            <w:tcW w:w="7087"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
                <w:bCs/>
                <w:color w:val="auto"/>
                <w:kern w:val="0"/>
                <w:lang w:eastAsia="en-US"/>
              </w:rPr>
            </w:pPr>
            <w:r w:rsidRPr="00251655">
              <w:rPr>
                <w:rFonts w:eastAsia="Calibri"/>
                <w:color w:val="auto"/>
                <w:kern w:val="0"/>
                <w:lang w:val="sr-Cyrl-RS" w:eastAsia="en-US"/>
              </w:rPr>
              <w:t>До 20</w:t>
            </w:r>
            <w:r w:rsidRPr="00251655">
              <w:rPr>
                <w:rFonts w:eastAsia="Calibri"/>
                <w:color w:val="auto"/>
                <w:kern w:val="0"/>
                <w:lang w:eastAsia="en-US"/>
              </w:rPr>
              <w:t xml:space="preserve"> минута</w:t>
            </w:r>
          </w:p>
        </w:tc>
      </w:tr>
      <w:tr w:rsidR="00251655" w:rsidRPr="00251655" w:rsidTr="00251655">
        <w:trPr>
          <w:trHeight w:val="143"/>
        </w:trPr>
        <w:tc>
          <w:tcPr>
            <w:tcW w:w="2269" w:type="dxa"/>
            <w:tcBorders>
              <w:top w:val="single" w:sz="8" w:space="0" w:color="auto"/>
              <w:left w:val="single" w:sz="8" w:space="0" w:color="auto"/>
              <w:bottom w:val="single" w:sz="8"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
                <w:bCs/>
                <w:color w:val="auto"/>
                <w:kern w:val="0"/>
                <w:lang w:eastAsia="en-US"/>
              </w:rPr>
            </w:pPr>
            <w:r w:rsidRPr="00251655">
              <w:rPr>
                <w:rFonts w:eastAsia="Calibri"/>
                <w:color w:val="auto"/>
                <w:kern w:val="0"/>
                <w:lang w:eastAsia="en-US"/>
              </w:rPr>
              <w:t>Тип програма</w:t>
            </w:r>
          </w:p>
        </w:tc>
        <w:tc>
          <w:tcPr>
            <w:tcW w:w="7087"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
                <w:bCs/>
                <w:color w:val="auto"/>
                <w:kern w:val="0"/>
                <w:lang w:val="sr-Cyrl-CS" w:eastAsia="en-US"/>
              </w:rPr>
            </w:pPr>
            <w:r w:rsidRPr="00251655">
              <w:rPr>
                <w:rFonts w:eastAsia="Calibri"/>
                <w:color w:val="auto"/>
                <w:kern w:val="0"/>
                <w:lang w:val="ru-RU" w:eastAsia="en-US"/>
              </w:rPr>
              <w:t>музичко-сценски приказ</w:t>
            </w:r>
          </w:p>
        </w:tc>
      </w:tr>
      <w:tr w:rsidR="00251655" w:rsidRPr="00251655" w:rsidTr="00251655">
        <w:trPr>
          <w:trHeight w:val="143"/>
        </w:trPr>
        <w:tc>
          <w:tcPr>
            <w:tcW w:w="2269" w:type="dxa"/>
            <w:tcBorders>
              <w:top w:val="single" w:sz="8" w:space="0" w:color="auto"/>
              <w:left w:val="single" w:sz="8" w:space="0" w:color="auto"/>
              <w:bottom w:val="single" w:sz="8"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val="sr-Cyrl-CS" w:eastAsia="en-US"/>
              </w:rPr>
            </w:pPr>
            <w:r w:rsidRPr="00251655">
              <w:rPr>
                <w:rFonts w:eastAsia="Calibri"/>
                <w:color w:val="auto"/>
                <w:kern w:val="0"/>
                <w:lang w:val="sr-Cyrl-CS" w:eastAsia="en-US"/>
              </w:rPr>
              <w:t>Опис</w:t>
            </w:r>
          </w:p>
        </w:tc>
        <w:tc>
          <w:tcPr>
            <w:tcW w:w="7087"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val="sr-Cyrl-CS" w:eastAsia="en-US"/>
              </w:rPr>
            </w:pPr>
            <w:r w:rsidRPr="00251655">
              <w:rPr>
                <w:rFonts w:eastAsia="Calibri"/>
                <w:color w:val="auto"/>
                <w:kern w:val="0"/>
                <w:lang w:val="sr-Cyrl-CS" w:eastAsia="en-US"/>
              </w:rPr>
              <w:t xml:space="preserve">Пригодан </w:t>
            </w:r>
            <w:r w:rsidRPr="00251655">
              <w:rPr>
                <w:rFonts w:eastAsia="Calibri"/>
                <w:color w:val="auto"/>
                <w:kern w:val="0"/>
                <w:lang w:eastAsia="en-US"/>
              </w:rPr>
              <w:t xml:space="preserve"> </w:t>
            </w:r>
            <w:r w:rsidRPr="00251655">
              <w:rPr>
                <w:rFonts w:eastAsia="Calibri"/>
                <w:color w:val="auto"/>
                <w:kern w:val="0"/>
                <w:lang w:val="sr-Cyrl-CS" w:eastAsia="en-US"/>
              </w:rPr>
              <w:t>музичко сценски приказ који садржи</w:t>
            </w:r>
            <w:r w:rsidRPr="00251655">
              <w:rPr>
                <w:rFonts w:eastAsia="Calibri"/>
                <w:color w:val="auto"/>
                <w:kern w:val="0"/>
                <w:lang w:eastAsia="en-US"/>
              </w:rPr>
              <w:t xml:space="preserve"> драмске и музичке сегменте</w:t>
            </w:r>
          </w:p>
        </w:tc>
      </w:tr>
      <w:tr w:rsidR="00251655" w:rsidRPr="00251655" w:rsidTr="00251655">
        <w:trPr>
          <w:trHeight w:val="143"/>
        </w:trPr>
        <w:tc>
          <w:tcPr>
            <w:tcW w:w="2269"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val="sr-Cyrl-CS" w:eastAsia="en-US"/>
              </w:rPr>
            </w:pPr>
            <w:r w:rsidRPr="00251655">
              <w:rPr>
                <w:rFonts w:eastAsia="Calibri"/>
                <w:color w:val="auto"/>
                <w:kern w:val="0"/>
                <w:lang w:val="sr-Cyrl-CS" w:eastAsia="en-US"/>
              </w:rPr>
              <w:t>Тражени људски ресурси</w:t>
            </w:r>
          </w:p>
        </w:tc>
        <w:tc>
          <w:tcPr>
            <w:tcW w:w="7087"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val="sr-Cyrl-CS" w:eastAsia="en-US"/>
              </w:rPr>
            </w:pPr>
            <w:r w:rsidRPr="00251655">
              <w:rPr>
                <w:rFonts w:eastAsia="Calibri"/>
                <w:color w:val="auto"/>
                <w:kern w:val="0"/>
                <w:lang w:val="sr-Cyrl-CS" w:eastAsia="en-US"/>
              </w:rPr>
              <w:t>Водитељ програма,  глумци (најмање 3), хор</w:t>
            </w:r>
            <w:r w:rsidRPr="00251655">
              <w:rPr>
                <w:rFonts w:eastAsia="Calibri"/>
                <w:color w:val="auto"/>
                <w:kern w:val="0"/>
                <w:lang w:val="sr-Latn-RS" w:eastAsia="en-US"/>
              </w:rPr>
              <w:t xml:space="preserve"> </w:t>
            </w:r>
            <w:r w:rsidRPr="00251655">
              <w:rPr>
                <w:rFonts w:eastAsia="Calibri"/>
                <w:color w:val="auto"/>
                <w:kern w:val="0"/>
                <w:lang w:val="sr-Cyrl-CS" w:eastAsia="en-US"/>
              </w:rPr>
              <w:t>(најмање 8), оркестар</w:t>
            </w:r>
            <w:r w:rsidRPr="00251655">
              <w:rPr>
                <w:rFonts w:eastAsia="Calibri"/>
                <w:color w:val="auto"/>
                <w:kern w:val="0"/>
                <w:lang w:val="sr-Latn-RS" w:eastAsia="en-US"/>
              </w:rPr>
              <w:t xml:space="preserve"> </w:t>
            </w:r>
            <w:r w:rsidRPr="00251655">
              <w:rPr>
                <w:rFonts w:eastAsia="Calibri"/>
                <w:color w:val="auto"/>
                <w:kern w:val="0"/>
                <w:lang w:val="sr-Cyrl-CS" w:eastAsia="en-US"/>
              </w:rPr>
              <w:t>(најмање 8)</w:t>
            </w:r>
          </w:p>
        </w:tc>
      </w:tr>
      <w:tr w:rsidR="00251655" w:rsidRPr="00251655" w:rsidTr="00251655">
        <w:trPr>
          <w:trHeight w:val="143"/>
        </w:trPr>
        <w:tc>
          <w:tcPr>
            <w:tcW w:w="2269"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val="sr-Cyrl-CS" w:eastAsia="en-US"/>
              </w:rPr>
            </w:pPr>
            <w:r w:rsidRPr="00251655">
              <w:rPr>
                <w:rFonts w:eastAsia="Times New Roman"/>
                <w:color w:val="auto"/>
                <w:kern w:val="0"/>
                <w:lang w:val="sr-Cyrl-CS" w:eastAsia="en-US"/>
              </w:rPr>
              <w:t>Тражени технички ресурси</w:t>
            </w:r>
          </w:p>
        </w:tc>
        <w:tc>
          <w:tcPr>
            <w:tcW w:w="7087"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C632B2">
            <w:pPr>
              <w:suppressAutoHyphens w:val="0"/>
              <w:spacing w:after="160" w:line="259" w:lineRule="auto"/>
              <w:rPr>
                <w:rFonts w:eastAsia="Times New Roman"/>
                <w:color w:val="auto"/>
                <w:kern w:val="0"/>
                <w:lang w:val="sr-Cyrl-RS" w:eastAsia="en-US"/>
              </w:rPr>
            </w:pPr>
            <w:r w:rsidRPr="00251655">
              <w:rPr>
                <w:rFonts w:eastAsia="Times New Roman"/>
                <w:color w:val="auto"/>
                <w:kern w:val="0"/>
                <w:lang w:val="sr-Cyrl-RS" w:eastAsia="en-US"/>
              </w:rPr>
              <w:t>Б</w:t>
            </w:r>
            <w:r w:rsidRPr="00251655">
              <w:rPr>
                <w:rFonts w:eastAsia="Times New Roman"/>
                <w:color w:val="auto"/>
                <w:kern w:val="0"/>
                <w:lang w:eastAsia="en-US"/>
              </w:rPr>
              <w:t>инска фабричка конструкција (</w:t>
            </w:r>
            <w:r w:rsidRPr="00251655">
              <w:rPr>
                <w:rFonts w:eastAsia="Times New Roman"/>
                <w:color w:val="auto"/>
                <w:kern w:val="0"/>
                <w:lang w:val="sr-Cyrl-RS" w:eastAsia="en-US"/>
              </w:rPr>
              <w:t>минималне димензије 800</w:t>
            </w:r>
            <w:r w:rsidRPr="00251655">
              <w:rPr>
                <w:rFonts w:eastAsia="Times New Roman"/>
                <w:color w:val="auto"/>
                <w:kern w:val="0"/>
                <w:lang w:eastAsia="en-US"/>
              </w:rPr>
              <w:t>cm x 400cm/h=120cm)</w:t>
            </w:r>
            <w:r w:rsidRPr="00251655">
              <w:rPr>
                <w:rFonts w:eastAsia="Times New Roman"/>
                <w:color w:val="auto"/>
                <w:kern w:val="0"/>
                <w:lang w:val="sr-Cyrl-RS" w:eastAsia="en-US"/>
              </w:rPr>
              <w:t xml:space="preserve">, </w:t>
            </w:r>
            <w:r w:rsidRPr="00251655">
              <w:rPr>
                <w:rFonts w:eastAsia="Times New Roman"/>
                <w:color w:val="auto"/>
                <w:kern w:val="0"/>
                <w:lang w:eastAsia="en-US"/>
              </w:rPr>
              <w:t>фабричка кровна ал</w:t>
            </w:r>
            <w:r w:rsidRPr="00251655">
              <w:rPr>
                <w:rFonts w:eastAsia="Times New Roman"/>
                <w:color w:val="auto"/>
                <w:kern w:val="0"/>
                <w:lang w:val="sr-Cyrl-RS" w:eastAsia="en-US"/>
              </w:rPr>
              <w:t>уминијумска</w:t>
            </w:r>
            <w:r w:rsidRPr="00251655">
              <w:rPr>
                <w:rFonts w:eastAsia="Times New Roman"/>
                <w:color w:val="auto"/>
                <w:kern w:val="0"/>
                <w:lang w:eastAsia="en-US"/>
              </w:rPr>
              <w:t xml:space="preserve"> конструкција </w:t>
            </w:r>
            <w:r w:rsidRPr="00251655">
              <w:rPr>
                <w:rFonts w:eastAsia="Times New Roman"/>
                <w:color w:val="auto"/>
                <w:kern w:val="0"/>
                <w:lang w:val="sr-Cyrl-RS" w:eastAsia="en-US"/>
              </w:rPr>
              <w:t>10</w:t>
            </w:r>
            <w:r w:rsidRPr="00251655">
              <w:rPr>
                <w:rFonts w:eastAsia="Times New Roman"/>
                <w:color w:val="auto"/>
                <w:kern w:val="0"/>
                <w:lang w:eastAsia="en-US"/>
              </w:rPr>
              <w:t xml:space="preserve">m </w:t>
            </w:r>
            <w:r w:rsidRPr="00251655">
              <w:rPr>
                <w:rFonts w:eastAsia="Times New Roman"/>
                <w:color w:val="auto"/>
                <w:kern w:val="0"/>
                <w:lang w:val="sr-Cyrl-RS" w:eastAsia="en-US"/>
              </w:rPr>
              <w:t>х</w:t>
            </w:r>
            <w:r w:rsidRPr="00251655">
              <w:rPr>
                <w:rFonts w:eastAsia="Times New Roman"/>
                <w:color w:val="auto"/>
                <w:kern w:val="0"/>
                <w:lang w:eastAsia="en-US"/>
              </w:rPr>
              <w:t xml:space="preserve"> </w:t>
            </w:r>
            <w:r w:rsidRPr="00251655">
              <w:rPr>
                <w:rFonts w:eastAsia="Times New Roman"/>
                <w:color w:val="auto"/>
                <w:kern w:val="0"/>
                <w:lang w:val="sr-Cyrl-RS" w:eastAsia="en-US"/>
              </w:rPr>
              <w:t>6</w:t>
            </w:r>
            <w:r w:rsidRPr="00251655">
              <w:rPr>
                <w:rFonts w:eastAsia="Times New Roman"/>
                <w:color w:val="auto"/>
                <w:kern w:val="0"/>
                <w:lang w:eastAsia="en-US"/>
              </w:rPr>
              <w:t xml:space="preserve">m </w:t>
            </w:r>
            <w:r w:rsidRPr="00251655">
              <w:rPr>
                <w:rFonts w:eastAsia="Times New Roman"/>
                <w:color w:val="auto"/>
                <w:kern w:val="0"/>
                <w:lang w:val="sr-Cyrl-RS" w:eastAsia="en-US"/>
              </w:rPr>
              <w:t>/ 7</w:t>
            </w:r>
            <w:r w:rsidRPr="00251655">
              <w:rPr>
                <w:rFonts w:eastAsia="Times New Roman"/>
                <w:color w:val="auto"/>
                <w:kern w:val="0"/>
                <w:lang w:eastAsia="en-US"/>
              </w:rPr>
              <w:t>m</w:t>
            </w:r>
            <w:r w:rsidRPr="00251655">
              <w:rPr>
                <w:rFonts w:eastAsia="Times New Roman"/>
                <w:color w:val="auto"/>
                <w:kern w:val="0"/>
                <w:lang w:val="sr-Cyrl-RS" w:eastAsia="en-US"/>
              </w:rPr>
              <w:t xml:space="preserve"> 1, активна тросистемска звучна кутија снаге 2500w са могућношћу качења активна звучна кутија са драјверима од 18 инча  снаге 3500 w, подни монитор активни снаге 1450w, дигитална аудио миксета - 40 улаза/ 16 излаза, процесор за активни звучни систем - 6 улаза/16 излаза, дистрибуција аудио сигнала – 48 излаза, динамички жични микрофони (вокални, амбијентални и инструментални микрофони), кондензаторски жични микрофони (вокални, амбијентални и инструментални микрофони).</w:t>
            </w:r>
          </w:p>
        </w:tc>
      </w:tr>
    </w:tbl>
    <w:p w:rsidR="00251655" w:rsidRPr="00251655" w:rsidRDefault="00251655" w:rsidP="00251655">
      <w:pPr>
        <w:suppressAutoHyphens w:val="0"/>
        <w:spacing w:after="160" w:line="259" w:lineRule="auto"/>
        <w:rPr>
          <w:rFonts w:eastAsia="Calibri"/>
          <w:bCs/>
          <w:color w:val="auto"/>
          <w:kern w:val="0"/>
          <w:lang w:val="sr-Cyrl-CS" w:eastAsia="en-US"/>
        </w:rPr>
      </w:pPr>
    </w:p>
    <w:tbl>
      <w:tblPr>
        <w:tblW w:w="9356" w:type="dxa"/>
        <w:tblInd w:w="-127" w:type="dxa"/>
        <w:tblLayout w:type="fixed"/>
        <w:tblCellMar>
          <w:left w:w="0" w:type="dxa"/>
          <w:right w:w="0" w:type="dxa"/>
        </w:tblCellMar>
        <w:tblLook w:val="0000" w:firstRow="0" w:lastRow="0" w:firstColumn="0" w:lastColumn="0" w:noHBand="0" w:noVBand="0"/>
      </w:tblPr>
      <w:tblGrid>
        <w:gridCol w:w="2269"/>
        <w:gridCol w:w="7087"/>
      </w:tblGrid>
      <w:tr w:rsidR="00251655" w:rsidRPr="00251655" w:rsidTr="00251655">
        <w:trPr>
          <w:trHeight w:val="143"/>
        </w:trPr>
        <w:tc>
          <w:tcPr>
            <w:tcW w:w="2269"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
                <w:color w:val="auto"/>
                <w:kern w:val="0"/>
                <w:lang w:val="sr-Cyrl-CS" w:eastAsia="en-US"/>
              </w:rPr>
            </w:pPr>
            <w:r w:rsidRPr="00251655">
              <w:rPr>
                <w:rFonts w:eastAsia="Calibri"/>
                <w:b/>
                <w:color w:val="auto"/>
                <w:kern w:val="0"/>
                <w:lang w:val="sr-Cyrl-CS" w:eastAsia="en-US"/>
              </w:rPr>
              <w:t>Партија 2</w:t>
            </w:r>
          </w:p>
        </w:tc>
        <w:tc>
          <w:tcPr>
            <w:tcW w:w="7087"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
                <w:color w:val="auto"/>
                <w:kern w:val="0"/>
                <w:lang w:val="sr-Cyrl-CS" w:eastAsia="en-US"/>
              </w:rPr>
            </w:pPr>
            <w:r w:rsidRPr="00251655">
              <w:rPr>
                <w:rFonts w:eastAsia="Calibri"/>
                <w:b/>
                <w:color w:val="auto"/>
                <w:kern w:val="0"/>
                <w:lang w:val="sr-Cyrl-CS" w:eastAsia="en-US"/>
              </w:rPr>
              <w:t>Годишњица Другог српског устанка</w:t>
            </w:r>
          </w:p>
        </w:tc>
      </w:tr>
      <w:tr w:rsidR="00251655" w:rsidRPr="00251655" w:rsidTr="00251655">
        <w:trPr>
          <w:trHeight w:val="143"/>
        </w:trPr>
        <w:tc>
          <w:tcPr>
            <w:tcW w:w="2269"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eastAsia="en-US"/>
              </w:rPr>
              <w:t xml:space="preserve">Датум </w:t>
            </w:r>
            <w:r w:rsidRPr="00251655">
              <w:rPr>
                <w:rFonts w:eastAsia="Calibri"/>
                <w:color w:val="auto"/>
                <w:kern w:val="0"/>
                <w:lang w:val="sr-Cyrl-CS" w:eastAsia="en-US"/>
              </w:rPr>
              <w:t xml:space="preserve">и време </w:t>
            </w:r>
            <w:r w:rsidRPr="00251655">
              <w:rPr>
                <w:rFonts w:eastAsia="Calibri"/>
                <w:color w:val="auto"/>
                <w:kern w:val="0"/>
                <w:lang w:eastAsia="en-US"/>
              </w:rPr>
              <w:t>одржавања</w:t>
            </w:r>
          </w:p>
        </w:tc>
        <w:tc>
          <w:tcPr>
            <w:tcW w:w="7087"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val="sr-Cyrl-CS" w:eastAsia="en-US"/>
              </w:rPr>
            </w:pPr>
            <w:r w:rsidRPr="00251655">
              <w:rPr>
                <w:rFonts w:eastAsia="Calibri"/>
                <w:color w:val="auto"/>
                <w:kern w:val="0"/>
                <w:lang w:val="sr-Cyrl-CS" w:eastAsia="en-US"/>
              </w:rPr>
              <w:t>23.04.2019. у 11.00</w:t>
            </w:r>
          </w:p>
        </w:tc>
      </w:tr>
      <w:tr w:rsidR="00251655" w:rsidRPr="00251655" w:rsidTr="00251655">
        <w:trPr>
          <w:trHeight w:val="143"/>
        </w:trPr>
        <w:tc>
          <w:tcPr>
            <w:tcW w:w="2269"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eastAsia="en-US"/>
              </w:rPr>
              <w:t>Локалитет</w:t>
            </w:r>
          </w:p>
        </w:tc>
        <w:tc>
          <w:tcPr>
            <w:tcW w:w="7087"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val="sr-Cyrl-CS" w:eastAsia="en-US"/>
              </w:rPr>
              <w:t>Спомен-комплекс „</w:t>
            </w:r>
            <w:r w:rsidRPr="00251655">
              <w:rPr>
                <w:rFonts w:eastAsia="Calibri"/>
                <w:color w:val="auto"/>
                <w:kern w:val="0"/>
                <w:lang w:val="sr-Cyrl-RS" w:eastAsia="en-US"/>
              </w:rPr>
              <w:t>Други српски устанак</w:t>
            </w:r>
            <w:r w:rsidRPr="00251655">
              <w:rPr>
                <w:rFonts w:eastAsia="Calibri"/>
                <w:color w:val="auto"/>
                <w:kern w:val="0"/>
                <w:lang w:val="sr-Cyrl-CS" w:eastAsia="en-US"/>
              </w:rPr>
              <w:t>”, Таково, Горњи Милановац,</w:t>
            </w:r>
            <w:r w:rsidRPr="00251655">
              <w:rPr>
                <w:rFonts w:eastAsia="Calibri"/>
                <w:color w:val="auto"/>
                <w:kern w:val="0"/>
                <w:lang w:eastAsia="en-US"/>
              </w:rPr>
              <w:t xml:space="preserve"> отворени простор</w:t>
            </w:r>
          </w:p>
        </w:tc>
      </w:tr>
      <w:tr w:rsidR="00251655" w:rsidRPr="00251655" w:rsidTr="00251655">
        <w:trPr>
          <w:trHeight w:val="143"/>
        </w:trPr>
        <w:tc>
          <w:tcPr>
            <w:tcW w:w="2269"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eastAsia="en-US"/>
              </w:rPr>
              <w:t>Трајање програма</w:t>
            </w:r>
          </w:p>
        </w:tc>
        <w:tc>
          <w:tcPr>
            <w:tcW w:w="7087"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eastAsia="en-US"/>
              </w:rPr>
              <w:t>до 20 минута</w:t>
            </w:r>
          </w:p>
        </w:tc>
      </w:tr>
      <w:tr w:rsidR="00251655" w:rsidRPr="00251655" w:rsidTr="00251655">
        <w:trPr>
          <w:trHeight w:val="143"/>
        </w:trPr>
        <w:tc>
          <w:tcPr>
            <w:tcW w:w="2269"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eastAsia="en-US"/>
              </w:rPr>
              <w:t>Тип програма</w:t>
            </w:r>
          </w:p>
        </w:tc>
        <w:tc>
          <w:tcPr>
            <w:tcW w:w="7087"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val="sr-Cyrl-CS" w:eastAsia="en-US"/>
              </w:rPr>
            </w:pPr>
            <w:r w:rsidRPr="00251655">
              <w:rPr>
                <w:rFonts w:eastAsia="Calibri"/>
                <w:color w:val="auto"/>
                <w:kern w:val="0"/>
                <w:lang w:val="ru-RU" w:eastAsia="en-US"/>
              </w:rPr>
              <w:t>музичко-сценски приказ уз аутентичну сценографију и костимографију тог периода</w:t>
            </w:r>
          </w:p>
        </w:tc>
      </w:tr>
      <w:tr w:rsidR="00251655" w:rsidRPr="00251655" w:rsidTr="00251655">
        <w:trPr>
          <w:trHeight w:val="149"/>
        </w:trPr>
        <w:tc>
          <w:tcPr>
            <w:tcW w:w="2269" w:type="dxa"/>
            <w:tcBorders>
              <w:top w:val="nil"/>
              <w:left w:val="single" w:sz="8" w:space="0" w:color="auto"/>
              <w:bottom w:val="single" w:sz="8"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val="sr-Cyrl-CS" w:eastAsia="en-US"/>
              </w:rPr>
              <w:t>Тражени технички ресурси</w:t>
            </w:r>
          </w:p>
        </w:tc>
        <w:tc>
          <w:tcPr>
            <w:tcW w:w="7087"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251655" w:rsidRPr="00251655" w:rsidRDefault="00251655" w:rsidP="00C632B2">
            <w:pPr>
              <w:suppressAutoHyphens w:val="0"/>
              <w:spacing w:before="240" w:after="160" w:line="240" w:lineRule="auto"/>
              <w:rPr>
                <w:rFonts w:eastAsia="Calibri"/>
                <w:color w:val="auto"/>
                <w:kern w:val="0"/>
                <w:lang w:eastAsia="en-US"/>
              </w:rPr>
            </w:pPr>
            <w:r w:rsidRPr="00251655">
              <w:rPr>
                <w:rFonts w:eastAsia="Calibri"/>
                <w:color w:val="auto"/>
                <w:kern w:val="0"/>
                <w:lang w:val="sr-Cyrl-RS" w:eastAsia="en-US"/>
              </w:rPr>
              <w:t>А</w:t>
            </w:r>
            <w:r w:rsidRPr="00251655">
              <w:rPr>
                <w:rFonts w:eastAsia="Calibri"/>
                <w:color w:val="auto"/>
                <w:kern w:val="0"/>
                <w:lang w:eastAsia="en-US"/>
              </w:rPr>
              <w:t>ктивна тросистемска звучна кутија снаге 2500w типа са могућношћу качења</w:t>
            </w:r>
            <w:r w:rsidRPr="00251655">
              <w:rPr>
                <w:rFonts w:eastAsia="Calibri"/>
                <w:color w:val="auto"/>
                <w:kern w:val="0"/>
                <w:lang w:val="sr-Cyrl-RS" w:eastAsia="en-US"/>
              </w:rPr>
              <w:t xml:space="preserve">, </w:t>
            </w:r>
            <w:r w:rsidRPr="00251655">
              <w:rPr>
                <w:rFonts w:eastAsia="Calibri"/>
                <w:color w:val="auto"/>
                <w:kern w:val="0"/>
                <w:lang w:eastAsia="en-US"/>
              </w:rPr>
              <w:t>активна звучна кутија са драјверима од 18 инча  снаге 3500 w</w:t>
            </w:r>
            <w:r w:rsidRPr="00251655">
              <w:rPr>
                <w:rFonts w:eastAsia="Calibri"/>
                <w:color w:val="auto"/>
                <w:kern w:val="0"/>
                <w:lang w:val="sr-Cyrl-RS" w:eastAsia="en-US"/>
              </w:rPr>
              <w:t xml:space="preserve">, </w:t>
            </w:r>
            <w:r w:rsidRPr="00251655">
              <w:rPr>
                <w:rFonts w:eastAsia="Calibri"/>
                <w:color w:val="auto"/>
                <w:kern w:val="0"/>
                <w:lang w:eastAsia="en-US"/>
              </w:rPr>
              <w:t>подни монитор активни снаге 1450w</w:t>
            </w:r>
            <w:r w:rsidRPr="00251655">
              <w:rPr>
                <w:rFonts w:eastAsia="Calibri"/>
                <w:color w:val="auto"/>
                <w:kern w:val="0"/>
                <w:lang w:val="sr-Cyrl-RS" w:eastAsia="en-US"/>
              </w:rPr>
              <w:t xml:space="preserve">, </w:t>
            </w:r>
            <w:r w:rsidRPr="00251655">
              <w:rPr>
                <w:rFonts w:eastAsia="Calibri"/>
                <w:color w:val="auto"/>
                <w:kern w:val="0"/>
                <w:lang w:eastAsia="en-US"/>
              </w:rPr>
              <w:t>дигитална аудио миксета - 40 улаза/16 излаза</w:t>
            </w:r>
            <w:r w:rsidRPr="00251655">
              <w:rPr>
                <w:rFonts w:eastAsia="Calibri"/>
                <w:color w:val="auto"/>
                <w:kern w:val="0"/>
                <w:lang w:val="sr-Cyrl-RS" w:eastAsia="en-US"/>
              </w:rPr>
              <w:t xml:space="preserve">, </w:t>
            </w:r>
            <w:r w:rsidRPr="00251655">
              <w:rPr>
                <w:rFonts w:eastAsia="Calibri"/>
                <w:color w:val="auto"/>
                <w:kern w:val="0"/>
                <w:lang w:eastAsia="en-US"/>
              </w:rPr>
              <w:t>процесор за активни звучни систем - 6 улаза/16 излаза</w:t>
            </w:r>
            <w:r w:rsidRPr="00251655">
              <w:rPr>
                <w:rFonts w:eastAsia="Calibri"/>
                <w:color w:val="auto"/>
                <w:kern w:val="0"/>
                <w:lang w:val="sr-Cyrl-RS" w:eastAsia="en-US"/>
              </w:rPr>
              <w:t xml:space="preserve">, </w:t>
            </w:r>
            <w:r w:rsidRPr="00251655">
              <w:rPr>
                <w:rFonts w:eastAsia="Calibri"/>
                <w:color w:val="auto"/>
                <w:kern w:val="0"/>
                <w:lang w:eastAsia="en-US"/>
              </w:rPr>
              <w:t>дистрибуција аудио сигнала – 48 излаза</w:t>
            </w:r>
          </w:p>
          <w:p w:rsidR="00251655" w:rsidRPr="00251655" w:rsidRDefault="00251655" w:rsidP="00C632B2">
            <w:pPr>
              <w:suppressAutoHyphens w:val="0"/>
              <w:spacing w:before="240" w:after="160" w:line="240" w:lineRule="auto"/>
              <w:rPr>
                <w:rFonts w:eastAsia="Calibri"/>
                <w:color w:val="auto"/>
                <w:kern w:val="0"/>
                <w:lang w:val="sr-Cyrl-RS" w:eastAsia="en-US"/>
              </w:rPr>
            </w:pPr>
            <w:r w:rsidRPr="00251655">
              <w:rPr>
                <w:rFonts w:eastAsia="Calibri"/>
                <w:color w:val="auto"/>
                <w:kern w:val="0"/>
                <w:lang w:eastAsia="en-US"/>
              </w:rPr>
              <w:lastRenderedPageBreak/>
              <w:t>динамички жични микрофони (вокални, амбијентални  и инструментални микрофони)</w:t>
            </w:r>
            <w:r w:rsidRPr="00251655">
              <w:rPr>
                <w:rFonts w:eastAsia="Calibri"/>
                <w:color w:val="auto"/>
                <w:kern w:val="0"/>
                <w:lang w:val="sr-Cyrl-RS" w:eastAsia="en-US"/>
              </w:rPr>
              <w:t xml:space="preserve">, </w:t>
            </w:r>
            <w:r w:rsidRPr="00251655">
              <w:rPr>
                <w:rFonts w:eastAsia="Calibri"/>
                <w:color w:val="auto"/>
                <w:kern w:val="0"/>
                <w:lang w:eastAsia="en-US"/>
              </w:rPr>
              <w:t>кондензаторски жични микрофони (вокални, амбијентални и инструментални микрофони)</w:t>
            </w:r>
            <w:r w:rsidRPr="00251655">
              <w:rPr>
                <w:rFonts w:eastAsia="Calibri"/>
                <w:color w:val="auto"/>
                <w:kern w:val="0"/>
                <w:lang w:val="sr-Cyrl-RS" w:eastAsia="en-US"/>
              </w:rPr>
              <w:t>.</w:t>
            </w:r>
          </w:p>
        </w:tc>
      </w:tr>
      <w:tr w:rsidR="00251655" w:rsidRPr="00251655" w:rsidTr="00251655">
        <w:trPr>
          <w:trHeight w:val="149"/>
        </w:trPr>
        <w:tc>
          <w:tcPr>
            <w:tcW w:w="2269"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val="sr-Cyrl-CS" w:eastAsia="en-US"/>
              </w:rPr>
            </w:pPr>
            <w:r w:rsidRPr="00251655">
              <w:rPr>
                <w:rFonts w:eastAsia="Calibri"/>
                <w:color w:val="auto"/>
                <w:kern w:val="0"/>
                <w:lang w:val="sr-Cyrl-CS" w:eastAsia="en-US"/>
              </w:rPr>
              <w:lastRenderedPageBreak/>
              <w:t>Тражени људски ресурси</w:t>
            </w:r>
          </w:p>
        </w:tc>
        <w:tc>
          <w:tcPr>
            <w:tcW w:w="7087"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val="sr-Cyrl-CS" w:eastAsia="en-US"/>
              </w:rPr>
            </w:pPr>
            <w:r w:rsidRPr="00251655">
              <w:rPr>
                <w:rFonts w:eastAsia="Calibri"/>
                <w:color w:val="auto"/>
                <w:kern w:val="0"/>
                <w:lang w:val="sr-Cyrl-CS" w:eastAsia="en-US"/>
              </w:rPr>
              <w:t>Водитељ, најмање 2 глумца, хор или певачка група</w:t>
            </w:r>
          </w:p>
        </w:tc>
      </w:tr>
    </w:tbl>
    <w:p w:rsidR="00251655" w:rsidRPr="00251655" w:rsidRDefault="00251655" w:rsidP="00251655">
      <w:pPr>
        <w:suppressAutoHyphens w:val="0"/>
        <w:spacing w:after="160" w:line="259" w:lineRule="auto"/>
        <w:rPr>
          <w:rFonts w:eastAsia="Calibri"/>
          <w:bCs/>
          <w:color w:val="auto"/>
          <w:kern w:val="0"/>
          <w:lang w:val="sr-Cyrl-CS" w:eastAsia="en-US"/>
        </w:rPr>
      </w:pPr>
    </w:p>
    <w:tbl>
      <w:tblPr>
        <w:tblW w:w="9356" w:type="dxa"/>
        <w:tblInd w:w="-127" w:type="dxa"/>
        <w:tblLayout w:type="fixed"/>
        <w:tblCellMar>
          <w:left w:w="0" w:type="dxa"/>
          <w:right w:w="0" w:type="dxa"/>
        </w:tblCellMar>
        <w:tblLook w:val="0000" w:firstRow="0" w:lastRow="0" w:firstColumn="0" w:lastColumn="0" w:noHBand="0" w:noVBand="0"/>
      </w:tblPr>
      <w:tblGrid>
        <w:gridCol w:w="2269"/>
        <w:gridCol w:w="7087"/>
      </w:tblGrid>
      <w:tr w:rsidR="00251655" w:rsidRPr="00251655" w:rsidTr="00251655">
        <w:trPr>
          <w:trHeight w:val="143"/>
        </w:trPr>
        <w:tc>
          <w:tcPr>
            <w:tcW w:w="2269"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
                <w:color w:val="auto"/>
                <w:kern w:val="0"/>
                <w:lang w:val="sr-Cyrl-CS" w:eastAsia="en-US"/>
              </w:rPr>
            </w:pPr>
            <w:r w:rsidRPr="00251655">
              <w:rPr>
                <w:rFonts w:eastAsia="Calibri"/>
                <w:b/>
                <w:color w:val="auto"/>
                <w:kern w:val="0"/>
                <w:lang w:val="sr-Cyrl-CS" w:eastAsia="en-US"/>
              </w:rPr>
              <w:t>Партија 3</w:t>
            </w:r>
          </w:p>
        </w:tc>
        <w:tc>
          <w:tcPr>
            <w:tcW w:w="7087"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
                <w:color w:val="auto"/>
                <w:kern w:val="0"/>
                <w:lang w:val="sr-Cyrl-CS" w:eastAsia="en-US"/>
              </w:rPr>
            </w:pPr>
            <w:r w:rsidRPr="00251655">
              <w:rPr>
                <w:rFonts w:eastAsia="Calibri"/>
                <w:b/>
                <w:color w:val="auto"/>
                <w:kern w:val="0"/>
                <w:lang w:val="sr-Cyrl-CS" w:eastAsia="en-US"/>
              </w:rPr>
              <w:t>Годишњица смрти војводе Степе Степановића</w:t>
            </w:r>
          </w:p>
        </w:tc>
      </w:tr>
      <w:tr w:rsidR="00251655" w:rsidRPr="00251655" w:rsidTr="00251655">
        <w:trPr>
          <w:trHeight w:val="143"/>
        </w:trPr>
        <w:tc>
          <w:tcPr>
            <w:tcW w:w="2269"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eastAsia="en-US"/>
              </w:rPr>
              <w:t xml:space="preserve">Датум </w:t>
            </w:r>
            <w:r w:rsidRPr="00251655">
              <w:rPr>
                <w:rFonts w:eastAsia="Calibri"/>
                <w:color w:val="auto"/>
                <w:kern w:val="0"/>
                <w:lang w:val="sr-Cyrl-CS" w:eastAsia="en-US"/>
              </w:rPr>
              <w:t xml:space="preserve">и време </w:t>
            </w:r>
            <w:r w:rsidRPr="00251655">
              <w:rPr>
                <w:rFonts w:eastAsia="Calibri"/>
                <w:color w:val="auto"/>
                <w:kern w:val="0"/>
                <w:lang w:eastAsia="en-US"/>
              </w:rPr>
              <w:t>одржавања</w:t>
            </w:r>
          </w:p>
        </w:tc>
        <w:tc>
          <w:tcPr>
            <w:tcW w:w="7087"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val="sr-Cyrl-CS" w:eastAsia="en-US"/>
              </w:rPr>
            </w:pPr>
            <w:r w:rsidRPr="00251655">
              <w:rPr>
                <w:rFonts w:eastAsia="Calibri"/>
                <w:color w:val="auto"/>
                <w:kern w:val="0"/>
                <w:lang w:val="sr-Cyrl-CS" w:eastAsia="en-US"/>
              </w:rPr>
              <w:t>27.04.2019. у 11.00</w:t>
            </w:r>
          </w:p>
        </w:tc>
      </w:tr>
      <w:tr w:rsidR="00251655" w:rsidRPr="00251655" w:rsidTr="00251655">
        <w:trPr>
          <w:trHeight w:val="143"/>
        </w:trPr>
        <w:tc>
          <w:tcPr>
            <w:tcW w:w="2269"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eastAsia="en-US"/>
              </w:rPr>
              <w:t>Локалитет</w:t>
            </w:r>
          </w:p>
        </w:tc>
        <w:tc>
          <w:tcPr>
            <w:tcW w:w="7087"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val="sr-Cyrl-RS" w:eastAsia="en-US"/>
              </w:rPr>
            </w:pPr>
            <w:r w:rsidRPr="00251655">
              <w:rPr>
                <w:rFonts w:eastAsia="Calibri"/>
                <w:color w:val="auto"/>
                <w:kern w:val="0"/>
                <w:lang w:val="sr-Cyrl-RS" w:eastAsia="en-US"/>
              </w:rPr>
              <w:t>Град Чачак, Градско гробље</w:t>
            </w:r>
          </w:p>
        </w:tc>
      </w:tr>
      <w:tr w:rsidR="00251655" w:rsidRPr="00251655" w:rsidTr="00251655">
        <w:trPr>
          <w:trHeight w:val="143"/>
        </w:trPr>
        <w:tc>
          <w:tcPr>
            <w:tcW w:w="2269"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eastAsia="en-US"/>
              </w:rPr>
              <w:t>Трајање програма</w:t>
            </w:r>
          </w:p>
        </w:tc>
        <w:tc>
          <w:tcPr>
            <w:tcW w:w="7087"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val="sr-Cyrl-CS" w:eastAsia="en-US"/>
              </w:rPr>
            </w:pPr>
            <w:r w:rsidRPr="00251655">
              <w:rPr>
                <w:rFonts w:eastAsia="Calibri"/>
                <w:color w:val="auto"/>
                <w:kern w:val="0"/>
                <w:lang w:val="sr-Cyrl-CS" w:eastAsia="en-US"/>
              </w:rPr>
              <w:t>до 20 минута</w:t>
            </w:r>
          </w:p>
        </w:tc>
      </w:tr>
      <w:tr w:rsidR="00251655" w:rsidRPr="00251655" w:rsidTr="00251655">
        <w:trPr>
          <w:trHeight w:val="143"/>
        </w:trPr>
        <w:tc>
          <w:tcPr>
            <w:tcW w:w="2269"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eastAsia="en-US"/>
              </w:rPr>
              <w:t>Тип програма</w:t>
            </w:r>
          </w:p>
        </w:tc>
        <w:tc>
          <w:tcPr>
            <w:tcW w:w="7087"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val="sr-Cyrl-CS" w:eastAsia="en-US"/>
              </w:rPr>
            </w:pPr>
            <w:r w:rsidRPr="00251655">
              <w:rPr>
                <w:rFonts w:eastAsia="Calibri"/>
                <w:bCs/>
                <w:color w:val="auto"/>
                <w:kern w:val="0"/>
                <w:lang w:val="sr-Cyrl-CS" w:eastAsia="en-US"/>
              </w:rPr>
              <w:t>музичко-сценски приказ</w:t>
            </w:r>
          </w:p>
        </w:tc>
      </w:tr>
      <w:tr w:rsidR="00251655" w:rsidRPr="00251655" w:rsidTr="00251655">
        <w:trPr>
          <w:trHeight w:val="149"/>
        </w:trPr>
        <w:tc>
          <w:tcPr>
            <w:tcW w:w="2269" w:type="dxa"/>
            <w:tcBorders>
              <w:top w:val="nil"/>
              <w:left w:val="single" w:sz="8" w:space="0" w:color="auto"/>
              <w:bottom w:val="single" w:sz="8"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val="sr-Cyrl-CS" w:eastAsia="en-US"/>
              </w:rPr>
              <w:t>Тражени технички ресурси</w:t>
            </w:r>
          </w:p>
        </w:tc>
        <w:tc>
          <w:tcPr>
            <w:tcW w:w="7087"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251655" w:rsidRPr="00251655" w:rsidRDefault="00251655" w:rsidP="00C632B2">
            <w:pPr>
              <w:suppressAutoHyphens w:val="0"/>
              <w:spacing w:after="160" w:line="259" w:lineRule="auto"/>
              <w:rPr>
                <w:rFonts w:eastAsia="Calibri"/>
                <w:color w:val="auto"/>
                <w:kern w:val="0"/>
                <w:lang w:val="sr-Cyrl-RS" w:eastAsia="en-US"/>
              </w:rPr>
            </w:pPr>
            <w:r w:rsidRPr="00251655">
              <w:rPr>
                <w:rFonts w:eastAsia="Calibri"/>
                <w:color w:val="auto"/>
                <w:kern w:val="0"/>
                <w:lang w:val="sr-Cyrl-RS" w:eastAsia="en-US"/>
              </w:rPr>
              <w:t>Активна тросистемска звучна кутија снаге 1000w са могућношћу качења, активна звучна кутија снаге 1000 w, подни монитор активни снаге 1000w, дигитална аудио миксета - 40 улаза/ 16 излаза, процесор за активни звучни систем - 6 улаза / 16 излаз, дистрибуција аудио сигнала – 48 излаза, динамички жични микрофони (вокални, амбијентални  и инструментални микрофони)кондензаторски жични микрофони (вокални, амбијентални и инструментални микрофони).</w:t>
            </w:r>
          </w:p>
        </w:tc>
      </w:tr>
      <w:tr w:rsidR="00251655" w:rsidRPr="00251655" w:rsidTr="00251655">
        <w:trPr>
          <w:trHeight w:val="149"/>
        </w:trPr>
        <w:tc>
          <w:tcPr>
            <w:tcW w:w="2269"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val="sr-Cyrl-CS" w:eastAsia="en-US"/>
              </w:rPr>
            </w:pPr>
            <w:r w:rsidRPr="00251655">
              <w:rPr>
                <w:rFonts w:eastAsia="Calibri"/>
                <w:color w:val="auto"/>
                <w:kern w:val="0"/>
                <w:lang w:val="sr-Cyrl-CS" w:eastAsia="en-US"/>
              </w:rPr>
              <w:t>Тражени људски ресурси</w:t>
            </w:r>
          </w:p>
        </w:tc>
        <w:tc>
          <w:tcPr>
            <w:tcW w:w="7087"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val="sr-Cyrl-CS" w:eastAsia="en-US"/>
              </w:rPr>
            </w:pPr>
            <w:r w:rsidRPr="00251655">
              <w:rPr>
                <w:rFonts w:eastAsia="Calibri"/>
                <w:color w:val="auto"/>
                <w:kern w:val="0"/>
                <w:lang w:val="sr-Cyrl-CS" w:eastAsia="en-US"/>
              </w:rPr>
              <w:t xml:space="preserve">Водитељ програма који течно чита текст и на енглеском језику, глумци (најмање 2), </w:t>
            </w:r>
            <w:r w:rsidRPr="00251655">
              <w:rPr>
                <w:rFonts w:eastAsia="Calibri"/>
                <w:color w:val="auto"/>
                <w:kern w:val="0"/>
                <w:lang w:eastAsia="en-US"/>
              </w:rPr>
              <w:t xml:space="preserve"> </w:t>
            </w:r>
            <w:r w:rsidRPr="00251655">
              <w:rPr>
                <w:rFonts w:eastAsia="Calibri"/>
                <w:color w:val="auto"/>
                <w:kern w:val="0"/>
                <w:lang w:val="sr-Cyrl-CS" w:eastAsia="en-US"/>
              </w:rPr>
              <w:t>хор,  инструментални састав</w:t>
            </w:r>
          </w:p>
        </w:tc>
      </w:tr>
    </w:tbl>
    <w:p w:rsidR="00251655" w:rsidRPr="00251655" w:rsidRDefault="00251655" w:rsidP="00251655">
      <w:pPr>
        <w:suppressAutoHyphens w:val="0"/>
        <w:spacing w:after="160" w:line="259" w:lineRule="auto"/>
        <w:rPr>
          <w:rFonts w:eastAsia="Calibri"/>
          <w:bCs/>
          <w:color w:val="auto"/>
          <w:kern w:val="0"/>
          <w:lang w:val="sr-Cyrl-CS" w:eastAsia="en-US"/>
        </w:rPr>
      </w:pPr>
    </w:p>
    <w:tbl>
      <w:tblPr>
        <w:tblW w:w="9356" w:type="dxa"/>
        <w:tblInd w:w="-127" w:type="dxa"/>
        <w:tblLayout w:type="fixed"/>
        <w:tblCellMar>
          <w:left w:w="0" w:type="dxa"/>
          <w:right w:w="0" w:type="dxa"/>
        </w:tblCellMar>
        <w:tblLook w:val="0000" w:firstRow="0" w:lastRow="0" w:firstColumn="0" w:lastColumn="0" w:noHBand="0" w:noVBand="0"/>
      </w:tblPr>
      <w:tblGrid>
        <w:gridCol w:w="2269"/>
        <w:gridCol w:w="7087"/>
      </w:tblGrid>
      <w:tr w:rsidR="00251655" w:rsidRPr="00251655" w:rsidTr="00251655">
        <w:trPr>
          <w:trHeight w:val="143"/>
        </w:trPr>
        <w:tc>
          <w:tcPr>
            <w:tcW w:w="2269"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
                <w:color w:val="auto"/>
                <w:kern w:val="0"/>
                <w:lang w:val="sr-Cyrl-CS" w:eastAsia="en-US"/>
              </w:rPr>
            </w:pPr>
            <w:r w:rsidRPr="00251655">
              <w:rPr>
                <w:rFonts w:eastAsia="Calibri"/>
                <w:b/>
                <w:color w:val="auto"/>
                <w:kern w:val="0"/>
                <w:lang w:val="sr-Cyrl-CS" w:eastAsia="en-US"/>
              </w:rPr>
              <w:t>Партија 4</w:t>
            </w:r>
          </w:p>
        </w:tc>
        <w:tc>
          <w:tcPr>
            <w:tcW w:w="7087"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
                <w:color w:val="auto"/>
                <w:kern w:val="0"/>
                <w:lang w:val="sr-Cyrl-CS" w:eastAsia="en-US"/>
              </w:rPr>
            </w:pPr>
            <w:r w:rsidRPr="00251655">
              <w:rPr>
                <w:rFonts w:eastAsia="Calibri"/>
                <w:b/>
                <w:color w:val="auto"/>
                <w:kern w:val="0"/>
                <w:lang w:val="sr-Cyrl-CS" w:eastAsia="en-US"/>
              </w:rPr>
              <w:t>Дан победе</w:t>
            </w:r>
          </w:p>
        </w:tc>
      </w:tr>
      <w:tr w:rsidR="00251655" w:rsidRPr="00251655" w:rsidTr="00251655">
        <w:trPr>
          <w:trHeight w:val="143"/>
        </w:trPr>
        <w:tc>
          <w:tcPr>
            <w:tcW w:w="2269"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eastAsia="en-US"/>
              </w:rPr>
              <w:t xml:space="preserve">Датум </w:t>
            </w:r>
            <w:r w:rsidRPr="00251655">
              <w:rPr>
                <w:rFonts w:eastAsia="Calibri"/>
                <w:color w:val="auto"/>
                <w:kern w:val="0"/>
                <w:lang w:val="sr-Cyrl-CS" w:eastAsia="en-US"/>
              </w:rPr>
              <w:t xml:space="preserve">и време </w:t>
            </w:r>
            <w:r w:rsidRPr="00251655">
              <w:rPr>
                <w:rFonts w:eastAsia="Calibri"/>
                <w:color w:val="auto"/>
                <w:kern w:val="0"/>
                <w:lang w:eastAsia="en-US"/>
              </w:rPr>
              <w:t>одржавања</w:t>
            </w:r>
          </w:p>
        </w:tc>
        <w:tc>
          <w:tcPr>
            <w:tcW w:w="7087"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val="sr-Cyrl-CS" w:eastAsia="en-US"/>
              </w:rPr>
            </w:pPr>
            <w:r w:rsidRPr="00251655">
              <w:rPr>
                <w:rFonts w:eastAsia="Calibri"/>
                <w:color w:val="auto"/>
                <w:kern w:val="0"/>
                <w:lang w:val="sr-Cyrl-CS" w:eastAsia="en-US"/>
              </w:rPr>
              <w:t>9.05.2019. у 19.00</w:t>
            </w:r>
          </w:p>
        </w:tc>
      </w:tr>
      <w:tr w:rsidR="00251655" w:rsidRPr="00251655" w:rsidTr="00251655">
        <w:trPr>
          <w:trHeight w:val="143"/>
        </w:trPr>
        <w:tc>
          <w:tcPr>
            <w:tcW w:w="2269"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eastAsia="en-US"/>
              </w:rPr>
              <w:t>Локалитет</w:t>
            </w:r>
          </w:p>
        </w:tc>
        <w:tc>
          <w:tcPr>
            <w:tcW w:w="7087"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bCs/>
                <w:color w:val="auto"/>
                <w:kern w:val="0"/>
                <w:lang w:val="ru-RU" w:eastAsia="en-US"/>
              </w:rPr>
              <w:t>Адекватан затворени простор са 400-600 места за седење, Београд</w:t>
            </w:r>
          </w:p>
        </w:tc>
      </w:tr>
      <w:tr w:rsidR="00251655" w:rsidRPr="00251655" w:rsidTr="00251655">
        <w:trPr>
          <w:trHeight w:val="143"/>
        </w:trPr>
        <w:tc>
          <w:tcPr>
            <w:tcW w:w="2269"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eastAsia="en-US"/>
              </w:rPr>
              <w:t>Трајање програма</w:t>
            </w:r>
          </w:p>
        </w:tc>
        <w:tc>
          <w:tcPr>
            <w:tcW w:w="7087"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val="sr-Cyrl-CS" w:eastAsia="en-US"/>
              </w:rPr>
            </w:pPr>
            <w:r w:rsidRPr="00251655">
              <w:rPr>
                <w:rFonts w:eastAsia="Calibri"/>
                <w:color w:val="auto"/>
                <w:kern w:val="0"/>
                <w:lang w:val="sr-Cyrl-CS" w:eastAsia="en-US"/>
              </w:rPr>
              <w:t>до 60 минута</w:t>
            </w:r>
          </w:p>
        </w:tc>
      </w:tr>
      <w:tr w:rsidR="00251655" w:rsidRPr="00251655" w:rsidTr="00251655">
        <w:trPr>
          <w:trHeight w:val="143"/>
        </w:trPr>
        <w:tc>
          <w:tcPr>
            <w:tcW w:w="2269"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eastAsia="en-US"/>
              </w:rPr>
              <w:t>Тип програма</w:t>
            </w:r>
          </w:p>
        </w:tc>
        <w:tc>
          <w:tcPr>
            <w:tcW w:w="7087"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val="sr-Cyrl-CS" w:eastAsia="en-US"/>
              </w:rPr>
            </w:pPr>
            <w:r w:rsidRPr="00251655">
              <w:rPr>
                <w:rFonts w:eastAsia="Calibri"/>
                <w:bCs/>
                <w:color w:val="auto"/>
                <w:kern w:val="0"/>
                <w:lang w:val="sr-Cyrl-CS" w:eastAsia="en-US"/>
              </w:rPr>
              <w:t>драмско-музички приказ, пројекција документарне форме</w:t>
            </w:r>
            <w:r w:rsidRPr="00251655">
              <w:rPr>
                <w:rFonts w:eastAsia="Calibri"/>
                <w:color w:val="auto"/>
                <w:kern w:val="0"/>
                <w:lang w:val="sr-Cyrl-CS" w:eastAsia="en-US"/>
              </w:rPr>
              <w:t xml:space="preserve"> </w:t>
            </w:r>
          </w:p>
        </w:tc>
      </w:tr>
      <w:tr w:rsidR="00251655" w:rsidRPr="00251655" w:rsidTr="00251655">
        <w:trPr>
          <w:trHeight w:val="143"/>
        </w:trPr>
        <w:tc>
          <w:tcPr>
            <w:tcW w:w="2269"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val="sr-Cyrl-CS" w:eastAsia="en-US"/>
              </w:rPr>
              <w:t>Тражени технички ресурси</w:t>
            </w:r>
          </w:p>
        </w:tc>
        <w:tc>
          <w:tcPr>
            <w:tcW w:w="7087"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Cs/>
                <w:color w:val="auto"/>
                <w:kern w:val="0"/>
                <w:lang w:val="sr-Cyrl-CS" w:eastAsia="en-US"/>
              </w:rPr>
            </w:pPr>
            <w:r w:rsidRPr="00251655">
              <w:rPr>
                <w:rFonts w:eastAsia="Calibri"/>
                <w:color w:val="auto"/>
                <w:kern w:val="0"/>
                <w:lang w:val="sr-Cyrl-RS" w:eastAsia="en-US"/>
              </w:rPr>
              <w:t>С</w:t>
            </w:r>
            <w:r w:rsidRPr="00251655">
              <w:rPr>
                <w:rFonts w:eastAsia="Calibri"/>
                <w:color w:val="auto"/>
                <w:kern w:val="0"/>
                <w:lang w:eastAsia="en-US"/>
              </w:rPr>
              <w:t>ала</w:t>
            </w:r>
            <w:r w:rsidRPr="00251655">
              <w:rPr>
                <w:rFonts w:eastAsia="Calibri"/>
                <w:color w:val="auto"/>
                <w:kern w:val="0"/>
                <w:lang w:val="sr-Cyrl-CS" w:eastAsia="en-US"/>
              </w:rPr>
              <w:t xml:space="preserve">  у ужем центру Београда, са потребном логистиком и техником  за </w:t>
            </w:r>
            <w:r w:rsidRPr="00251655">
              <w:rPr>
                <w:rFonts w:eastAsia="Calibri"/>
                <w:bCs/>
                <w:color w:val="auto"/>
                <w:kern w:val="0"/>
                <w:lang w:val="sr-Cyrl-CS" w:eastAsia="en-US"/>
              </w:rPr>
              <w:t>пројекцију документарне форме и драмско-музичког приказа</w:t>
            </w:r>
          </w:p>
        </w:tc>
      </w:tr>
      <w:tr w:rsidR="00251655" w:rsidRPr="00251655" w:rsidTr="00251655">
        <w:trPr>
          <w:trHeight w:val="149"/>
        </w:trPr>
        <w:tc>
          <w:tcPr>
            <w:tcW w:w="2269"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val="sr-Cyrl-CS" w:eastAsia="en-US"/>
              </w:rPr>
            </w:pPr>
            <w:r w:rsidRPr="00251655">
              <w:rPr>
                <w:rFonts w:eastAsia="Calibri"/>
                <w:color w:val="auto"/>
                <w:kern w:val="0"/>
                <w:lang w:val="sr-Cyrl-CS" w:eastAsia="en-US"/>
              </w:rPr>
              <w:t>Тражени људски ресурси</w:t>
            </w:r>
          </w:p>
        </w:tc>
        <w:tc>
          <w:tcPr>
            <w:tcW w:w="7087"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val="sr-Cyrl-CS" w:eastAsia="en-US"/>
              </w:rPr>
            </w:pPr>
            <w:r w:rsidRPr="00251655">
              <w:rPr>
                <w:rFonts w:eastAsia="Calibri"/>
                <w:color w:val="auto"/>
                <w:kern w:val="0"/>
                <w:lang w:val="sr-Cyrl-CS" w:eastAsia="en-US"/>
              </w:rPr>
              <w:t>Водитељ програма који течно чита текст и на енглеском језику, глумци (најмање 3), хор</w:t>
            </w:r>
            <w:r w:rsidRPr="00251655">
              <w:rPr>
                <w:rFonts w:eastAsia="Calibri"/>
                <w:color w:val="auto"/>
                <w:kern w:val="0"/>
                <w:lang w:val="sr-Latn-RS" w:eastAsia="en-US"/>
              </w:rPr>
              <w:t xml:space="preserve"> </w:t>
            </w:r>
            <w:r w:rsidRPr="00251655">
              <w:rPr>
                <w:rFonts w:eastAsia="Calibri"/>
                <w:color w:val="auto"/>
                <w:kern w:val="0"/>
                <w:lang w:val="sr-Cyrl-CS" w:eastAsia="en-US"/>
              </w:rPr>
              <w:t>(најмање 8), оркестар</w:t>
            </w:r>
            <w:r w:rsidRPr="00251655">
              <w:rPr>
                <w:rFonts w:eastAsia="Calibri"/>
                <w:color w:val="auto"/>
                <w:kern w:val="0"/>
                <w:lang w:val="sr-Latn-RS" w:eastAsia="en-US"/>
              </w:rPr>
              <w:t xml:space="preserve"> </w:t>
            </w:r>
            <w:r w:rsidRPr="00251655">
              <w:rPr>
                <w:rFonts w:eastAsia="Calibri"/>
                <w:color w:val="auto"/>
                <w:kern w:val="0"/>
                <w:lang w:val="sr-Cyrl-CS" w:eastAsia="en-US"/>
              </w:rPr>
              <w:t>(најмање 8)</w:t>
            </w:r>
          </w:p>
        </w:tc>
      </w:tr>
    </w:tbl>
    <w:p w:rsidR="00251655" w:rsidRPr="00251655" w:rsidRDefault="00251655" w:rsidP="00251655">
      <w:pPr>
        <w:suppressAutoHyphens w:val="0"/>
        <w:spacing w:after="160" w:line="259" w:lineRule="auto"/>
        <w:rPr>
          <w:rFonts w:eastAsia="Calibri"/>
          <w:bCs/>
          <w:color w:val="auto"/>
          <w:kern w:val="0"/>
          <w:lang w:val="sr-Cyrl-CS" w:eastAsia="en-US"/>
        </w:rPr>
      </w:pPr>
    </w:p>
    <w:tbl>
      <w:tblPr>
        <w:tblW w:w="9356" w:type="dxa"/>
        <w:tblInd w:w="-127" w:type="dxa"/>
        <w:tblLayout w:type="fixed"/>
        <w:tblCellMar>
          <w:left w:w="0" w:type="dxa"/>
          <w:right w:w="0" w:type="dxa"/>
        </w:tblCellMar>
        <w:tblLook w:val="0000" w:firstRow="0" w:lastRow="0" w:firstColumn="0" w:lastColumn="0" w:noHBand="0" w:noVBand="0"/>
      </w:tblPr>
      <w:tblGrid>
        <w:gridCol w:w="2244"/>
        <w:gridCol w:w="7112"/>
      </w:tblGrid>
      <w:tr w:rsidR="00251655" w:rsidRPr="00251655" w:rsidTr="00C632B2">
        <w:trPr>
          <w:trHeight w:val="143"/>
        </w:trPr>
        <w:tc>
          <w:tcPr>
            <w:tcW w:w="2244"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
                <w:color w:val="auto"/>
                <w:kern w:val="0"/>
                <w:lang w:val="sr-Cyrl-CS" w:eastAsia="en-US"/>
              </w:rPr>
            </w:pPr>
            <w:r w:rsidRPr="00251655">
              <w:rPr>
                <w:rFonts w:eastAsia="Calibri"/>
                <w:b/>
                <w:color w:val="auto"/>
                <w:kern w:val="0"/>
                <w:lang w:val="sr-Cyrl-CS" w:eastAsia="en-US"/>
              </w:rPr>
              <w:t>Партија 5</w:t>
            </w:r>
          </w:p>
        </w:tc>
        <w:tc>
          <w:tcPr>
            <w:tcW w:w="7112"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
                <w:color w:val="auto"/>
                <w:kern w:val="0"/>
                <w:lang w:val="sr-Cyrl-RS" w:eastAsia="en-US"/>
              </w:rPr>
            </w:pPr>
            <w:r w:rsidRPr="00251655">
              <w:rPr>
                <w:rFonts w:eastAsia="Calibri"/>
                <w:b/>
                <w:color w:val="auto"/>
                <w:kern w:val="0"/>
                <w:lang w:val="sr-Cyrl-RS" w:eastAsia="en-US"/>
              </w:rPr>
              <w:t>Годишњица Битке на Кошарама</w:t>
            </w:r>
          </w:p>
        </w:tc>
      </w:tr>
      <w:tr w:rsidR="00251655" w:rsidRPr="00251655" w:rsidTr="00C632B2">
        <w:trPr>
          <w:trHeight w:val="143"/>
        </w:trPr>
        <w:tc>
          <w:tcPr>
            <w:tcW w:w="2244"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eastAsia="en-US"/>
              </w:rPr>
              <w:t xml:space="preserve">Датум </w:t>
            </w:r>
            <w:r w:rsidRPr="00251655">
              <w:rPr>
                <w:rFonts w:eastAsia="Calibri"/>
                <w:color w:val="auto"/>
                <w:kern w:val="0"/>
                <w:lang w:val="sr-Cyrl-CS" w:eastAsia="en-US"/>
              </w:rPr>
              <w:t xml:space="preserve">и време </w:t>
            </w:r>
            <w:r w:rsidRPr="00251655">
              <w:rPr>
                <w:rFonts w:eastAsia="Calibri"/>
                <w:color w:val="auto"/>
                <w:kern w:val="0"/>
                <w:lang w:eastAsia="en-US"/>
              </w:rPr>
              <w:t>одржавања</w:t>
            </w:r>
          </w:p>
        </w:tc>
        <w:tc>
          <w:tcPr>
            <w:tcW w:w="7112"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val="sr-Cyrl-CS" w:eastAsia="en-US"/>
              </w:rPr>
            </w:pPr>
            <w:r w:rsidRPr="00251655">
              <w:rPr>
                <w:rFonts w:eastAsia="Calibri"/>
                <w:color w:val="auto"/>
                <w:kern w:val="0"/>
                <w:lang w:val="sr-Cyrl-CS" w:eastAsia="en-US"/>
              </w:rPr>
              <w:t xml:space="preserve">14.06.2019. у 20.00 </w:t>
            </w:r>
          </w:p>
        </w:tc>
      </w:tr>
      <w:tr w:rsidR="00251655" w:rsidRPr="00251655"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eastAsia="en-US"/>
              </w:rPr>
              <w:t>Локалитет</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val="sr-Cyrl-CS" w:eastAsia="en-US"/>
              </w:rPr>
            </w:pPr>
            <w:r w:rsidRPr="00251655">
              <w:rPr>
                <w:rFonts w:eastAsia="Calibri"/>
                <w:bCs/>
                <w:color w:val="auto"/>
                <w:kern w:val="0"/>
                <w:lang w:val="sr-Cyrl-CS" w:eastAsia="en-US"/>
              </w:rPr>
              <w:t>Локална самоуправа у РС</w:t>
            </w:r>
          </w:p>
        </w:tc>
      </w:tr>
      <w:tr w:rsidR="00251655" w:rsidRPr="00251655"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eastAsia="en-US"/>
              </w:rPr>
              <w:t>Трајање програма</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val="sr-Cyrl-CS" w:eastAsia="en-US"/>
              </w:rPr>
            </w:pPr>
            <w:r w:rsidRPr="00251655">
              <w:rPr>
                <w:rFonts w:eastAsia="Calibri"/>
                <w:color w:val="auto"/>
                <w:kern w:val="0"/>
                <w:lang w:val="sr-Cyrl-CS" w:eastAsia="en-US"/>
              </w:rPr>
              <w:t>До 30 минута</w:t>
            </w:r>
          </w:p>
        </w:tc>
      </w:tr>
      <w:tr w:rsidR="00251655" w:rsidRPr="00251655"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eastAsia="en-US"/>
              </w:rPr>
              <w:t>Тип програма</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val="sr-Cyrl-CS" w:eastAsia="en-US"/>
              </w:rPr>
            </w:pPr>
            <w:r w:rsidRPr="00251655">
              <w:rPr>
                <w:rFonts w:eastAsia="Calibri"/>
                <w:color w:val="auto"/>
                <w:kern w:val="0"/>
                <w:lang w:val="sr-Cyrl-CS" w:eastAsia="en-US"/>
              </w:rPr>
              <w:t>музичко-сценски приказ</w:t>
            </w:r>
          </w:p>
        </w:tc>
      </w:tr>
      <w:tr w:rsidR="00251655" w:rsidRPr="00251655" w:rsidTr="00C632B2">
        <w:trPr>
          <w:trHeight w:val="149"/>
        </w:trPr>
        <w:tc>
          <w:tcPr>
            <w:tcW w:w="2244"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val="sr-Cyrl-CS" w:eastAsia="en-US"/>
              </w:rPr>
            </w:pPr>
            <w:r w:rsidRPr="00251655">
              <w:rPr>
                <w:rFonts w:eastAsia="Calibri"/>
                <w:color w:val="auto"/>
                <w:kern w:val="0"/>
                <w:lang w:val="sr-Cyrl-CS" w:eastAsia="en-US"/>
              </w:rPr>
              <w:t>Тражени људски ресурси</w:t>
            </w:r>
          </w:p>
        </w:tc>
        <w:tc>
          <w:tcPr>
            <w:tcW w:w="7112"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val="sr-Latn-RS" w:eastAsia="en-US"/>
              </w:rPr>
            </w:pPr>
            <w:r w:rsidRPr="00251655">
              <w:rPr>
                <w:rFonts w:eastAsia="Calibri"/>
                <w:bCs/>
                <w:color w:val="auto"/>
                <w:kern w:val="0"/>
                <w:lang w:val="sr-Cyrl-CS" w:eastAsia="en-US"/>
              </w:rPr>
              <w:t>Водитељ програма који течно чита текст и на енглеском језику,</w:t>
            </w:r>
            <w:r w:rsidRPr="00251655">
              <w:rPr>
                <w:rFonts w:eastAsia="Calibri"/>
                <w:color w:val="auto"/>
                <w:kern w:val="0"/>
                <w:lang w:val="sr-Cyrl-CS" w:eastAsia="en-US"/>
              </w:rPr>
              <w:t xml:space="preserve"> глумци</w:t>
            </w:r>
            <w:r w:rsidRPr="00251655">
              <w:rPr>
                <w:rFonts w:eastAsia="Calibri"/>
                <w:bCs/>
                <w:color w:val="auto"/>
                <w:kern w:val="0"/>
                <w:lang w:val="sr-Cyrl-CS" w:eastAsia="en-US"/>
              </w:rPr>
              <w:t xml:space="preserve"> </w:t>
            </w:r>
            <w:r w:rsidRPr="00251655">
              <w:rPr>
                <w:rFonts w:eastAsia="Calibri"/>
                <w:bCs/>
                <w:color w:val="auto"/>
                <w:kern w:val="0"/>
                <w:lang w:val="sr-Latn-RS" w:eastAsia="en-US"/>
              </w:rPr>
              <w:t xml:space="preserve"> (</w:t>
            </w:r>
            <w:r w:rsidRPr="00251655">
              <w:rPr>
                <w:rFonts w:eastAsia="Calibri"/>
                <w:bCs/>
                <w:color w:val="auto"/>
                <w:kern w:val="0"/>
                <w:lang w:val="sr-Cyrl-CS" w:eastAsia="en-US"/>
              </w:rPr>
              <w:t>најмање 10</w:t>
            </w:r>
            <w:r w:rsidRPr="00251655">
              <w:rPr>
                <w:rFonts w:eastAsia="Calibri"/>
                <w:bCs/>
                <w:color w:val="auto"/>
                <w:kern w:val="0"/>
                <w:lang w:val="sr-Latn-RS" w:eastAsia="en-US"/>
              </w:rPr>
              <w:t>)</w:t>
            </w:r>
            <w:r w:rsidRPr="00251655">
              <w:rPr>
                <w:rFonts w:eastAsia="Calibri"/>
                <w:bCs/>
                <w:color w:val="auto"/>
                <w:kern w:val="0"/>
                <w:lang w:val="sr-Cyrl-CS" w:eastAsia="en-US"/>
              </w:rPr>
              <w:t>, хор или певачка група</w:t>
            </w:r>
            <w:r w:rsidRPr="00251655">
              <w:rPr>
                <w:rFonts w:eastAsia="Calibri"/>
                <w:color w:val="auto"/>
                <w:kern w:val="0"/>
                <w:lang w:val="sr-Cyrl-CS" w:eastAsia="en-US"/>
              </w:rPr>
              <w:t xml:space="preserve"> (најмање 8)</w:t>
            </w:r>
            <w:r w:rsidRPr="00251655">
              <w:rPr>
                <w:rFonts w:eastAsia="Calibri"/>
                <w:color w:val="auto"/>
                <w:kern w:val="0"/>
                <w:lang w:val="sr-Latn-RS" w:eastAsia="en-US"/>
              </w:rPr>
              <w:t xml:space="preserve">, </w:t>
            </w:r>
            <w:r w:rsidRPr="00251655">
              <w:rPr>
                <w:rFonts w:eastAsia="Calibri"/>
                <w:color w:val="auto"/>
                <w:kern w:val="0"/>
                <w:lang w:val="sr-Cyrl-CS" w:eastAsia="en-US"/>
              </w:rPr>
              <w:t>оркестар</w:t>
            </w:r>
            <w:r w:rsidRPr="00251655">
              <w:rPr>
                <w:rFonts w:eastAsia="Calibri"/>
                <w:color w:val="auto"/>
                <w:kern w:val="0"/>
                <w:lang w:val="sr-Latn-RS" w:eastAsia="en-US"/>
              </w:rPr>
              <w:t xml:space="preserve"> </w:t>
            </w:r>
            <w:r w:rsidRPr="00251655">
              <w:rPr>
                <w:rFonts w:eastAsia="Calibri"/>
                <w:color w:val="auto"/>
                <w:kern w:val="0"/>
                <w:lang w:val="sr-Cyrl-CS" w:eastAsia="en-US"/>
              </w:rPr>
              <w:t>(најмање 8)</w:t>
            </w:r>
          </w:p>
        </w:tc>
      </w:tr>
      <w:tr w:rsidR="00251655" w:rsidRPr="00251655" w:rsidTr="00C632B2">
        <w:trPr>
          <w:trHeight w:val="149"/>
        </w:trPr>
        <w:tc>
          <w:tcPr>
            <w:tcW w:w="2244"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val="sr-Cyrl-CS" w:eastAsia="en-US"/>
              </w:rPr>
            </w:pPr>
            <w:r w:rsidRPr="00251655">
              <w:rPr>
                <w:rFonts w:eastAsia="Calibri"/>
                <w:color w:val="auto"/>
                <w:kern w:val="0"/>
                <w:lang w:val="sr-Cyrl-CS" w:eastAsia="en-US"/>
              </w:rPr>
              <w:t>Тражени технички ресурси</w:t>
            </w:r>
          </w:p>
        </w:tc>
        <w:tc>
          <w:tcPr>
            <w:tcW w:w="7112"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C632B2">
            <w:pPr>
              <w:suppressAutoHyphens w:val="0"/>
              <w:spacing w:after="160" w:line="259" w:lineRule="auto"/>
              <w:rPr>
                <w:rFonts w:eastAsia="Calibri"/>
                <w:bCs/>
                <w:color w:val="auto"/>
                <w:kern w:val="0"/>
                <w:lang w:val="sr-Cyrl-CS" w:eastAsia="en-US"/>
              </w:rPr>
            </w:pPr>
            <w:r w:rsidRPr="00251655">
              <w:rPr>
                <w:rFonts w:eastAsia="Calibri"/>
                <w:bCs/>
                <w:color w:val="auto"/>
                <w:kern w:val="0"/>
                <w:lang w:val="sr-Cyrl-CS" w:eastAsia="en-US"/>
              </w:rPr>
              <w:t>Бинска фабричка конструкција – минималне дим</w:t>
            </w:r>
            <w:r w:rsidR="00AB731E">
              <w:rPr>
                <w:rFonts w:eastAsia="Calibri"/>
                <w:bCs/>
                <w:color w:val="auto"/>
                <w:kern w:val="0"/>
                <w:lang w:val="sr-Cyrl-CS" w:eastAsia="en-US"/>
              </w:rPr>
              <w:t xml:space="preserve">ензије 1500cm x 800cm / h=120cm, ком </w:t>
            </w:r>
            <w:r w:rsidRPr="00251655">
              <w:rPr>
                <w:rFonts w:eastAsia="Calibri"/>
                <w:bCs/>
                <w:color w:val="auto"/>
                <w:kern w:val="0"/>
                <w:lang w:val="sr-Cyrl-CS" w:eastAsia="en-US"/>
              </w:rPr>
              <w:t>1, бинска фабричка конструкција (за камере) –ди</w:t>
            </w:r>
            <w:r w:rsidR="00AB731E">
              <w:rPr>
                <w:rFonts w:eastAsia="Calibri"/>
                <w:bCs/>
                <w:color w:val="auto"/>
                <w:kern w:val="0"/>
                <w:lang w:val="sr-Cyrl-CS" w:eastAsia="en-US"/>
              </w:rPr>
              <w:t xml:space="preserve">мензије 200cm x 100cm / h=50cm </w:t>
            </w:r>
            <w:r w:rsidRPr="00251655">
              <w:rPr>
                <w:rFonts w:eastAsia="Calibri"/>
                <w:bCs/>
                <w:color w:val="auto"/>
                <w:kern w:val="0"/>
                <w:lang w:val="sr-Cyrl-CS" w:eastAsia="en-US"/>
              </w:rPr>
              <w:t>ком</w:t>
            </w:r>
            <w:r w:rsidRPr="00251655">
              <w:rPr>
                <w:rFonts w:eastAsia="Calibri"/>
                <w:bCs/>
                <w:color w:val="auto"/>
                <w:kern w:val="0"/>
                <w:lang w:val="sr-Cyrl-CS" w:eastAsia="en-US"/>
              </w:rPr>
              <w:tab/>
              <w:t>2, бинска фабричка конструкција (за новинаре) – минималне д</w:t>
            </w:r>
            <w:r w:rsidR="00AB731E">
              <w:rPr>
                <w:rFonts w:eastAsia="Calibri"/>
                <w:bCs/>
                <w:color w:val="auto"/>
                <w:kern w:val="0"/>
                <w:lang w:val="sr-Cyrl-CS" w:eastAsia="en-US"/>
              </w:rPr>
              <w:t xml:space="preserve">имензије 600cm x 100cm / h=50cm </w:t>
            </w:r>
            <w:r w:rsidRPr="00251655">
              <w:rPr>
                <w:rFonts w:eastAsia="Calibri"/>
                <w:bCs/>
                <w:color w:val="auto"/>
                <w:kern w:val="0"/>
                <w:lang w:val="sr-Cyrl-CS" w:eastAsia="en-US"/>
              </w:rPr>
              <w:t>ком</w:t>
            </w:r>
            <w:r w:rsidRPr="00251655">
              <w:rPr>
                <w:rFonts w:eastAsia="Calibri"/>
                <w:bCs/>
                <w:color w:val="auto"/>
                <w:kern w:val="0"/>
                <w:lang w:val="sr-Cyrl-CS" w:eastAsia="en-US"/>
              </w:rPr>
              <w:tab/>
              <w:t>1, фабричка кровна алуминијумска конструкција 16m х 8m / 7m</w:t>
            </w:r>
            <w:r w:rsidRPr="00251655">
              <w:rPr>
                <w:rFonts w:eastAsia="Calibri"/>
                <w:bCs/>
                <w:color w:val="auto"/>
                <w:kern w:val="0"/>
                <w:lang w:val="sr-Cyrl-CS" w:eastAsia="en-US"/>
              </w:rPr>
              <w:tab/>
              <w:t>ком</w:t>
            </w:r>
            <w:r w:rsidRPr="00251655">
              <w:rPr>
                <w:rFonts w:eastAsia="Calibri"/>
                <w:bCs/>
                <w:color w:val="auto"/>
                <w:kern w:val="0"/>
                <w:lang w:val="sr-Cyrl-CS" w:eastAsia="en-US"/>
              </w:rPr>
              <w:tab/>
              <w:t>1, активна тросистемска звучна кутија снаге 2500w са могућношћ</w:t>
            </w:r>
            <w:r w:rsidR="00AB731E">
              <w:rPr>
                <w:rFonts w:eastAsia="Calibri"/>
                <w:bCs/>
                <w:color w:val="auto"/>
                <w:kern w:val="0"/>
                <w:lang w:val="sr-Cyrl-CS" w:eastAsia="en-US"/>
              </w:rPr>
              <w:t xml:space="preserve">у качења </w:t>
            </w:r>
            <w:r w:rsidRPr="00251655">
              <w:rPr>
                <w:rFonts w:eastAsia="Calibri"/>
                <w:bCs/>
                <w:color w:val="auto"/>
                <w:kern w:val="0"/>
                <w:lang w:val="sr-Cyrl-CS" w:eastAsia="en-US"/>
              </w:rPr>
              <w:t>ком</w:t>
            </w:r>
            <w:r w:rsidRPr="00251655">
              <w:rPr>
                <w:rFonts w:eastAsia="Calibri"/>
                <w:bCs/>
                <w:color w:val="auto"/>
                <w:kern w:val="0"/>
                <w:lang w:val="sr-Cyrl-CS" w:eastAsia="en-US"/>
              </w:rPr>
              <w:tab/>
              <w:t>18, активна звучна кутија са драјверима о</w:t>
            </w:r>
            <w:r w:rsidR="00AB731E">
              <w:rPr>
                <w:rFonts w:eastAsia="Calibri"/>
                <w:bCs/>
                <w:color w:val="auto"/>
                <w:kern w:val="0"/>
                <w:lang w:val="sr-Cyrl-CS" w:eastAsia="en-US"/>
              </w:rPr>
              <w:t xml:space="preserve">д 18 инча  снаге 3500 w </w:t>
            </w:r>
            <w:r w:rsidR="00C632B2">
              <w:rPr>
                <w:rFonts w:eastAsia="Calibri"/>
                <w:bCs/>
                <w:color w:val="auto"/>
                <w:kern w:val="0"/>
                <w:lang w:val="sr-Cyrl-CS" w:eastAsia="en-US"/>
              </w:rPr>
              <w:t>ком</w:t>
            </w:r>
            <w:r w:rsidR="00C632B2">
              <w:rPr>
                <w:rFonts w:eastAsia="Calibri"/>
                <w:bCs/>
                <w:color w:val="auto"/>
                <w:kern w:val="0"/>
                <w:lang w:val="sr-Latn-RS" w:eastAsia="en-US"/>
              </w:rPr>
              <w:t xml:space="preserve"> </w:t>
            </w:r>
            <w:r w:rsidRPr="00251655">
              <w:rPr>
                <w:rFonts w:eastAsia="Calibri"/>
                <w:bCs/>
                <w:color w:val="auto"/>
                <w:kern w:val="0"/>
                <w:lang w:val="sr-Cyrl-CS" w:eastAsia="en-US"/>
              </w:rPr>
              <w:t xml:space="preserve">6, подни </w:t>
            </w:r>
            <w:r w:rsidR="00AB731E">
              <w:rPr>
                <w:rFonts w:eastAsia="Calibri"/>
                <w:bCs/>
                <w:color w:val="auto"/>
                <w:kern w:val="0"/>
                <w:lang w:val="sr-Cyrl-CS" w:eastAsia="en-US"/>
              </w:rPr>
              <w:t>монитор активни снаге 1450w</w:t>
            </w:r>
            <w:r w:rsidR="00AB731E">
              <w:rPr>
                <w:rFonts w:eastAsia="Calibri"/>
                <w:bCs/>
                <w:color w:val="auto"/>
                <w:kern w:val="0"/>
                <w:lang w:val="sr-Cyrl-CS" w:eastAsia="en-US"/>
              </w:rPr>
              <w:tab/>
              <w:t xml:space="preserve">ком </w:t>
            </w:r>
            <w:r w:rsidRPr="00251655">
              <w:rPr>
                <w:rFonts w:eastAsia="Calibri"/>
                <w:bCs/>
                <w:color w:val="auto"/>
                <w:kern w:val="0"/>
                <w:lang w:val="sr-Cyrl-CS" w:eastAsia="en-US"/>
              </w:rPr>
              <w:t>8, дигитална ауди</w:t>
            </w:r>
            <w:r w:rsidR="00AB731E">
              <w:rPr>
                <w:rFonts w:eastAsia="Calibri"/>
                <w:bCs/>
                <w:color w:val="auto"/>
                <w:kern w:val="0"/>
                <w:lang w:val="sr-Cyrl-CS" w:eastAsia="en-US"/>
              </w:rPr>
              <w:t xml:space="preserve">о миксета - 40 улаза/ 16 излаза ком </w:t>
            </w:r>
            <w:r w:rsidRPr="00251655">
              <w:rPr>
                <w:rFonts w:eastAsia="Calibri"/>
                <w:bCs/>
                <w:color w:val="auto"/>
                <w:kern w:val="0"/>
                <w:lang w:val="sr-Cyrl-CS" w:eastAsia="en-US"/>
              </w:rPr>
              <w:t>1, процесор за активни звуч</w:t>
            </w:r>
            <w:r w:rsidR="00AB731E">
              <w:rPr>
                <w:rFonts w:eastAsia="Calibri"/>
                <w:bCs/>
                <w:color w:val="auto"/>
                <w:kern w:val="0"/>
                <w:lang w:val="sr-Cyrl-CS" w:eastAsia="en-US"/>
              </w:rPr>
              <w:t xml:space="preserve">ни систем - 6 улаза / 16 излаза ком </w:t>
            </w:r>
            <w:r w:rsidRPr="00251655">
              <w:rPr>
                <w:rFonts w:eastAsia="Calibri"/>
                <w:bCs/>
                <w:color w:val="auto"/>
                <w:kern w:val="0"/>
                <w:lang w:val="sr-Cyrl-CS" w:eastAsia="en-US"/>
              </w:rPr>
              <w:t>1, дистрибуција а</w:t>
            </w:r>
            <w:r w:rsidR="00AB731E">
              <w:rPr>
                <w:rFonts w:eastAsia="Calibri"/>
                <w:bCs/>
                <w:color w:val="auto"/>
                <w:kern w:val="0"/>
                <w:lang w:val="sr-Cyrl-CS" w:eastAsia="en-US"/>
              </w:rPr>
              <w:t xml:space="preserve">удио сигнала – 48 излаза, ком </w:t>
            </w:r>
            <w:r w:rsidRPr="00251655">
              <w:rPr>
                <w:rFonts w:eastAsia="Calibri"/>
                <w:bCs/>
                <w:color w:val="auto"/>
                <w:kern w:val="0"/>
                <w:lang w:val="sr-Cyrl-CS" w:eastAsia="en-US"/>
              </w:rPr>
              <w:t>1, динамички жични микрофони (вокални, амбијентални  и инструментални микрофони) ком 20, кондензаторски жични микрофони (вокални, амбијента</w:t>
            </w:r>
            <w:r w:rsidR="00AB731E">
              <w:rPr>
                <w:rFonts w:eastAsia="Calibri"/>
                <w:bCs/>
                <w:color w:val="auto"/>
                <w:kern w:val="0"/>
                <w:lang w:val="sr-Cyrl-CS" w:eastAsia="en-US"/>
              </w:rPr>
              <w:t xml:space="preserve">лни и инструментални микрофони) </w:t>
            </w:r>
            <w:r w:rsidRPr="00251655">
              <w:rPr>
                <w:rFonts w:eastAsia="Calibri"/>
                <w:bCs/>
                <w:color w:val="auto"/>
                <w:kern w:val="0"/>
                <w:lang w:val="sr-Cyrl-CS" w:eastAsia="en-US"/>
              </w:rPr>
              <w:t>ком</w:t>
            </w:r>
            <w:r w:rsidRPr="00251655">
              <w:rPr>
                <w:rFonts w:eastAsia="Calibri"/>
                <w:bCs/>
                <w:color w:val="auto"/>
                <w:kern w:val="0"/>
                <w:lang w:val="sr-Cyrl-CS" w:eastAsia="en-US"/>
              </w:rPr>
              <w:tab/>
              <w:t>20, ротирајући светлосни лед уређај типа снаге 500w или одговарајуће  ком16, светлосни лед уређај снаге 500w на стативима</w:t>
            </w:r>
            <w:r w:rsidRPr="00251655">
              <w:rPr>
                <w:rFonts w:eastAsia="Calibri"/>
                <w:bCs/>
                <w:color w:val="auto"/>
                <w:kern w:val="0"/>
                <w:lang w:val="sr-Cyrl-CS" w:eastAsia="en-US"/>
              </w:rPr>
              <w:tab/>
              <w:t>ком12,</w:t>
            </w:r>
            <w:r w:rsidRPr="00251655">
              <w:rPr>
                <w:rFonts w:eastAsia="Calibri"/>
                <w:bCs/>
                <w:color w:val="FFFFFF"/>
                <w:kern w:val="0"/>
                <w:lang w:val="sr-Cyrl-CS" w:eastAsia="en-US"/>
              </w:rPr>
              <w:t>-</w:t>
            </w:r>
            <w:r w:rsidRPr="00251655">
              <w:rPr>
                <w:rFonts w:eastAsia="Calibri"/>
                <w:bCs/>
                <w:color w:val="auto"/>
                <w:kern w:val="0"/>
                <w:lang w:val="sr-Cyrl-CS" w:eastAsia="en-US"/>
              </w:rPr>
              <w:t>ротирајућа светло сна глава  снаге 1200w или одговарајуће ком4, миксета за светло 4 dmx излаза ком</w:t>
            </w:r>
            <w:r w:rsidRPr="00251655">
              <w:rPr>
                <w:rFonts w:eastAsia="Calibri"/>
                <w:bCs/>
                <w:color w:val="auto"/>
                <w:kern w:val="0"/>
                <w:lang w:val="sr-Cyrl-CS" w:eastAsia="en-US"/>
              </w:rPr>
              <w:tab/>
              <w:t>1, најмање два лед екрана за спољну поставку од 6.9 mm у аспекту 16:9 минимум 6м х 3,5м</w:t>
            </w:r>
            <w:r w:rsidRPr="00251655">
              <w:rPr>
                <w:rFonts w:eastAsia="Calibri"/>
                <w:bCs/>
                <w:color w:val="auto"/>
                <w:kern w:val="0"/>
                <w:lang w:val="sr-Cyrl-CS" w:eastAsia="en-US"/>
              </w:rPr>
              <w:tab/>
              <w:t>ком</w:t>
            </w:r>
            <w:r w:rsidRPr="00251655">
              <w:rPr>
                <w:rFonts w:eastAsia="Calibri"/>
                <w:bCs/>
                <w:color w:val="auto"/>
                <w:kern w:val="0"/>
                <w:lang w:val="sr-Cyrl-CS" w:eastAsia="en-US"/>
              </w:rPr>
              <w:tab/>
              <w:t>1, процесор за лед екран  резолуције 1920 x 1080 ком 2, уређај за скалирање слике на лед екрану ком2, дистрибуциј</w:t>
            </w:r>
            <w:r w:rsidR="00AB731E">
              <w:rPr>
                <w:rFonts w:eastAsia="Calibri"/>
                <w:bCs/>
                <w:color w:val="auto"/>
                <w:kern w:val="0"/>
                <w:lang w:val="sr-Cyrl-CS" w:eastAsia="en-US"/>
              </w:rPr>
              <w:t>а сигнала за лед екране hdmi</w:t>
            </w:r>
            <w:r w:rsidR="00AB731E">
              <w:rPr>
                <w:rFonts w:eastAsia="Calibri"/>
                <w:bCs/>
                <w:color w:val="auto"/>
                <w:kern w:val="0"/>
                <w:lang w:val="sr-Latn-RS" w:eastAsia="en-US"/>
              </w:rPr>
              <w:t xml:space="preserve"> </w:t>
            </w:r>
            <w:r w:rsidR="00AB731E">
              <w:rPr>
                <w:rFonts w:eastAsia="Calibri"/>
                <w:bCs/>
                <w:color w:val="auto"/>
                <w:kern w:val="0"/>
                <w:lang w:val="sr-Cyrl-CS" w:eastAsia="en-US"/>
              </w:rPr>
              <w:t xml:space="preserve">ком </w:t>
            </w:r>
            <w:r w:rsidRPr="00251655">
              <w:rPr>
                <w:rFonts w:eastAsia="Calibri"/>
                <w:bCs/>
                <w:color w:val="auto"/>
                <w:kern w:val="0"/>
                <w:lang w:val="sr-Cyrl-CS" w:eastAsia="en-US"/>
              </w:rPr>
              <w:t>1,</w:t>
            </w:r>
            <w:r w:rsidRPr="00251655">
              <w:rPr>
                <w:rFonts w:eastAsia="Calibri"/>
                <w:bCs/>
                <w:color w:val="FFFFFF"/>
                <w:kern w:val="0"/>
                <w:lang w:val="sr-Cyrl-CS" w:eastAsia="en-US"/>
              </w:rPr>
              <w:t>-</w:t>
            </w:r>
            <w:r w:rsidRPr="00251655">
              <w:rPr>
                <w:rFonts w:eastAsia="Calibri"/>
                <w:bCs/>
                <w:color w:val="auto"/>
                <w:kern w:val="0"/>
                <w:lang w:val="sr-Cyrl-CS" w:eastAsia="en-US"/>
              </w:rPr>
              <w:t>видеомонитор са вишеструким прегледом слике</w:t>
            </w:r>
            <w:r w:rsidRPr="00251655">
              <w:rPr>
                <w:rFonts w:eastAsia="Calibri"/>
                <w:bCs/>
                <w:color w:val="FFFFFF"/>
                <w:kern w:val="0"/>
                <w:lang w:val="sr-Cyrl-CS" w:eastAsia="en-US"/>
              </w:rPr>
              <w:t>-</w:t>
            </w:r>
            <w:r w:rsidR="00AB731E">
              <w:rPr>
                <w:rFonts w:eastAsia="Calibri"/>
                <w:bCs/>
                <w:color w:val="auto"/>
                <w:kern w:val="0"/>
                <w:lang w:val="sr-Cyrl-CS" w:eastAsia="en-US"/>
              </w:rPr>
              <w:t xml:space="preserve">ком1, камера hd резолуције </w:t>
            </w:r>
            <w:r w:rsidRPr="00251655">
              <w:rPr>
                <w:rFonts w:eastAsia="Calibri"/>
                <w:bCs/>
                <w:color w:val="auto"/>
                <w:kern w:val="0"/>
                <w:lang w:val="sr-Cyrl-CS" w:eastAsia="en-US"/>
              </w:rPr>
              <w:t>ком 2</w:t>
            </w:r>
          </w:p>
        </w:tc>
      </w:tr>
    </w:tbl>
    <w:p w:rsidR="00251655" w:rsidRPr="00251655" w:rsidRDefault="00251655" w:rsidP="00251655">
      <w:pPr>
        <w:suppressAutoHyphens w:val="0"/>
        <w:spacing w:after="160" w:line="259" w:lineRule="auto"/>
        <w:rPr>
          <w:rFonts w:eastAsia="Calibri"/>
          <w:bCs/>
          <w:color w:val="auto"/>
          <w:kern w:val="0"/>
          <w:lang w:val="sr-Cyrl-CS" w:eastAsia="en-US"/>
        </w:rPr>
      </w:pPr>
    </w:p>
    <w:tbl>
      <w:tblPr>
        <w:tblW w:w="9356" w:type="dxa"/>
        <w:tblInd w:w="-127" w:type="dxa"/>
        <w:tblLayout w:type="fixed"/>
        <w:tblCellMar>
          <w:left w:w="0" w:type="dxa"/>
          <w:right w:w="0" w:type="dxa"/>
        </w:tblCellMar>
        <w:tblLook w:val="0000" w:firstRow="0" w:lastRow="0" w:firstColumn="0" w:lastColumn="0" w:noHBand="0" w:noVBand="0"/>
      </w:tblPr>
      <w:tblGrid>
        <w:gridCol w:w="2244"/>
        <w:gridCol w:w="7112"/>
      </w:tblGrid>
      <w:tr w:rsidR="00251655" w:rsidRPr="00251655" w:rsidTr="00C632B2">
        <w:trPr>
          <w:trHeight w:val="143"/>
        </w:trPr>
        <w:tc>
          <w:tcPr>
            <w:tcW w:w="2244"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
                <w:color w:val="auto"/>
                <w:kern w:val="0"/>
                <w:lang w:val="sr-Cyrl-CS" w:eastAsia="en-US"/>
              </w:rPr>
            </w:pPr>
            <w:r w:rsidRPr="00251655">
              <w:rPr>
                <w:rFonts w:eastAsia="Calibri"/>
                <w:b/>
                <w:color w:val="auto"/>
                <w:kern w:val="0"/>
                <w:lang w:val="sr-Cyrl-CS" w:eastAsia="en-US"/>
              </w:rPr>
              <w:t>Партија 6</w:t>
            </w:r>
          </w:p>
        </w:tc>
        <w:tc>
          <w:tcPr>
            <w:tcW w:w="7112"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
                <w:color w:val="auto"/>
                <w:kern w:val="0"/>
                <w:lang w:val="sr-Cyrl-CS" w:eastAsia="en-US"/>
              </w:rPr>
            </w:pPr>
            <w:r w:rsidRPr="00251655">
              <w:rPr>
                <w:rFonts w:eastAsia="Calibri"/>
                <w:b/>
                <w:color w:val="auto"/>
                <w:kern w:val="0"/>
                <w:lang w:val="sr-Cyrl-CS" w:eastAsia="en-US"/>
              </w:rPr>
              <w:t>Дан сећања на све страдале и прогнане Србе у оружаној акцији „Олуја“</w:t>
            </w:r>
          </w:p>
        </w:tc>
      </w:tr>
      <w:tr w:rsidR="00251655" w:rsidRPr="00251655" w:rsidTr="00C632B2">
        <w:trPr>
          <w:trHeight w:val="143"/>
        </w:trPr>
        <w:tc>
          <w:tcPr>
            <w:tcW w:w="2244"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eastAsia="en-US"/>
              </w:rPr>
              <w:t xml:space="preserve">Датум </w:t>
            </w:r>
            <w:r w:rsidRPr="00251655">
              <w:rPr>
                <w:rFonts w:eastAsia="Calibri"/>
                <w:color w:val="auto"/>
                <w:kern w:val="0"/>
                <w:lang w:val="sr-Cyrl-CS" w:eastAsia="en-US"/>
              </w:rPr>
              <w:t xml:space="preserve">и време </w:t>
            </w:r>
            <w:r w:rsidRPr="00251655">
              <w:rPr>
                <w:rFonts w:eastAsia="Calibri"/>
                <w:color w:val="auto"/>
                <w:kern w:val="0"/>
                <w:lang w:eastAsia="en-US"/>
              </w:rPr>
              <w:t>одржавања</w:t>
            </w:r>
          </w:p>
        </w:tc>
        <w:tc>
          <w:tcPr>
            <w:tcW w:w="7112"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Cs/>
                <w:color w:val="auto"/>
                <w:kern w:val="0"/>
                <w:lang w:val="sr-Cyrl-CS" w:eastAsia="en-US"/>
              </w:rPr>
            </w:pPr>
            <w:r w:rsidRPr="00251655">
              <w:rPr>
                <w:rFonts w:eastAsia="Calibri"/>
                <w:bCs/>
                <w:color w:val="auto"/>
                <w:kern w:val="0"/>
                <w:lang w:eastAsia="en-US"/>
              </w:rPr>
              <w:t>4.08.201</w:t>
            </w:r>
            <w:r w:rsidRPr="00251655">
              <w:rPr>
                <w:rFonts w:eastAsia="Calibri"/>
                <w:bCs/>
                <w:color w:val="auto"/>
                <w:kern w:val="0"/>
                <w:lang w:val="sr-Cyrl-RS" w:eastAsia="en-US"/>
              </w:rPr>
              <w:t>9</w:t>
            </w:r>
            <w:r w:rsidRPr="00251655">
              <w:rPr>
                <w:rFonts w:eastAsia="Calibri"/>
                <w:bCs/>
                <w:color w:val="auto"/>
                <w:kern w:val="0"/>
                <w:lang w:eastAsia="en-US"/>
              </w:rPr>
              <w:t xml:space="preserve">. </w:t>
            </w:r>
            <w:r w:rsidRPr="00251655">
              <w:rPr>
                <w:rFonts w:eastAsia="Calibri"/>
                <w:bCs/>
                <w:color w:val="auto"/>
                <w:kern w:val="0"/>
                <w:lang w:val="sr-Cyrl-CS" w:eastAsia="en-US"/>
              </w:rPr>
              <w:t>у 20.00</w:t>
            </w:r>
          </w:p>
        </w:tc>
      </w:tr>
      <w:tr w:rsidR="00251655" w:rsidRPr="00251655"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eastAsia="en-US"/>
              </w:rPr>
              <w:lastRenderedPageBreak/>
              <w:t>Локалитет</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Cs/>
                <w:color w:val="auto"/>
                <w:kern w:val="0"/>
                <w:lang w:val="sr-Cyrl-CS" w:eastAsia="en-US"/>
              </w:rPr>
            </w:pPr>
            <w:r w:rsidRPr="00251655">
              <w:rPr>
                <w:rFonts w:eastAsia="Calibri"/>
                <w:bCs/>
                <w:color w:val="auto"/>
                <w:kern w:val="0"/>
                <w:lang w:val="sr-Cyrl-CS" w:eastAsia="en-US"/>
              </w:rPr>
              <w:t>Локална самоуправа у РС</w:t>
            </w:r>
          </w:p>
        </w:tc>
      </w:tr>
      <w:tr w:rsidR="00251655" w:rsidRPr="00251655"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eastAsia="en-US"/>
              </w:rPr>
              <w:t>Трајање програма</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Cs/>
                <w:color w:val="auto"/>
                <w:kern w:val="0"/>
                <w:lang w:val="sr-Cyrl-CS" w:eastAsia="en-US"/>
              </w:rPr>
            </w:pPr>
            <w:r w:rsidRPr="00251655">
              <w:rPr>
                <w:rFonts w:eastAsia="Calibri"/>
                <w:bCs/>
                <w:color w:val="auto"/>
                <w:kern w:val="0"/>
                <w:lang w:eastAsia="en-US"/>
              </w:rPr>
              <w:t xml:space="preserve">до </w:t>
            </w:r>
            <w:r w:rsidRPr="00251655">
              <w:rPr>
                <w:rFonts w:eastAsia="Calibri"/>
                <w:bCs/>
                <w:color w:val="auto"/>
                <w:kern w:val="0"/>
                <w:lang w:val="sr-Cyrl-RS" w:eastAsia="en-US"/>
              </w:rPr>
              <w:t>3</w:t>
            </w:r>
            <w:r w:rsidRPr="00251655">
              <w:rPr>
                <w:rFonts w:eastAsia="Calibri"/>
                <w:bCs/>
                <w:color w:val="auto"/>
                <w:kern w:val="0"/>
                <w:lang w:eastAsia="en-US"/>
              </w:rPr>
              <w:t>0 минута</w:t>
            </w:r>
          </w:p>
        </w:tc>
      </w:tr>
      <w:tr w:rsidR="00251655" w:rsidRPr="00251655"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eastAsia="en-US"/>
              </w:rPr>
              <w:t>Тип програма</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Cs/>
                <w:color w:val="auto"/>
                <w:kern w:val="0"/>
                <w:lang w:val="sr-Cyrl-CS" w:eastAsia="en-US"/>
              </w:rPr>
            </w:pPr>
            <w:r w:rsidRPr="00251655">
              <w:rPr>
                <w:rFonts w:eastAsia="Calibri"/>
                <w:bCs/>
                <w:color w:val="auto"/>
                <w:kern w:val="0"/>
                <w:lang w:val="sr-Cyrl-CS" w:eastAsia="en-US"/>
              </w:rPr>
              <w:t>музичко-сценски приказ</w:t>
            </w:r>
          </w:p>
        </w:tc>
      </w:tr>
      <w:tr w:rsidR="00251655" w:rsidRPr="00251655" w:rsidTr="00C632B2">
        <w:trPr>
          <w:trHeight w:val="149"/>
        </w:trPr>
        <w:tc>
          <w:tcPr>
            <w:tcW w:w="2244"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val="sr-Cyrl-CS" w:eastAsia="en-US"/>
              </w:rPr>
            </w:pPr>
            <w:r w:rsidRPr="00251655">
              <w:rPr>
                <w:rFonts w:eastAsia="Calibri"/>
                <w:color w:val="auto"/>
                <w:kern w:val="0"/>
                <w:lang w:val="sr-Cyrl-CS" w:eastAsia="en-US"/>
              </w:rPr>
              <w:t>Тражени људски ресурси</w:t>
            </w:r>
          </w:p>
        </w:tc>
        <w:tc>
          <w:tcPr>
            <w:tcW w:w="7112"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
                <w:bCs/>
                <w:color w:val="auto"/>
                <w:kern w:val="0"/>
                <w:lang w:val="ru-RU" w:eastAsia="en-US"/>
              </w:rPr>
            </w:pPr>
            <w:r w:rsidRPr="00251655">
              <w:rPr>
                <w:rFonts w:eastAsia="Calibri"/>
                <w:bCs/>
                <w:color w:val="auto"/>
                <w:kern w:val="0"/>
                <w:lang w:val="sr-Cyrl-CS" w:eastAsia="en-US"/>
              </w:rPr>
              <w:t>Водитељ програма који течно чита текст и на енглеском језику</w:t>
            </w:r>
            <w:r w:rsidRPr="00251655">
              <w:rPr>
                <w:rFonts w:eastAsia="Calibri"/>
                <w:bCs/>
                <w:color w:val="auto"/>
                <w:kern w:val="0"/>
                <w:lang w:val="ru-RU" w:eastAsia="en-US"/>
              </w:rPr>
              <w:t xml:space="preserve">, </w:t>
            </w:r>
            <w:r w:rsidRPr="00251655">
              <w:rPr>
                <w:rFonts w:eastAsia="Calibri"/>
                <w:color w:val="auto"/>
                <w:kern w:val="0"/>
                <w:lang w:val="sr-Cyrl-CS" w:eastAsia="en-US"/>
              </w:rPr>
              <w:t>глумци</w:t>
            </w:r>
            <w:r w:rsidRPr="00251655">
              <w:rPr>
                <w:rFonts w:eastAsia="Calibri"/>
                <w:bCs/>
                <w:color w:val="auto"/>
                <w:kern w:val="0"/>
                <w:lang w:val="sr-Cyrl-CS" w:eastAsia="en-US"/>
              </w:rPr>
              <w:t xml:space="preserve"> </w:t>
            </w:r>
            <w:r w:rsidRPr="00251655">
              <w:rPr>
                <w:rFonts w:eastAsia="Calibri"/>
                <w:bCs/>
                <w:color w:val="auto"/>
                <w:kern w:val="0"/>
                <w:lang w:val="sr-Latn-RS" w:eastAsia="en-US"/>
              </w:rPr>
              <w:t xml:space="preserve"> </w:t>
            </w:r>
            <w:r w:rsidRPr="00251655">
              <w:rPr>
                <w:rFonts w:eastAsia="Calibri"/>
                <w:bCs/>
                <w:color w:val="auto"/>
                <w:kern w:val="0"/>
                <w:lang w:val="sr-Cyrl-RS" w:eastAsia="en-US"/>
              </w:rPr>
              <w:t>(</w:t>
            </w:r>
            <w:r w:rsidRPr="00251655">
              <w:rPr>
                <w:rFonts w:eastAsia="Calibri"/>
                <w:bCs/>
                <w:color w:val="auto"/>
                <w:kern w:val="0"/>
                <w:lang w:val="ru-RU" w:eastAsia="en-US"/>
              </w:rPr>
              <w:t>најмање 3</w:t>
            </w:r>
            <w:r w:rsidRPr="00251655">
              <w:rPr>
                <w:rFonts w:eastAsia="Calibri"/>
                <w:color w:val="auto"/>
                <w:kern w:val="0"/>
                <w:lang w:val="sr-Cyrl-CS" w:eastAsia="en-US"/>
              </w:rPr>
              <w:t>)</w:t>
            </w:r>
            <w:r w:rsidRPr="00251655">
              <w:rPr>
                <w:rFonts w:eastAsia="Calibri"/>
                <w:bCs/>
                <w:color w:val="auto"/>
                <w:kern w:val="0"/>
                <w:lang w:val="ru-RU" w:eastAsia="en-US"/>
              </w:rPr>
              <w:t>, хор</w:t>
            </w:r>
            <w:r w:rsidRPr="00251655">
              <w:rPr>
                <w:rFonts w:eastAsia="Calibri"/>
                <w:bCs/>
                <w:color w:val="auto"/>
                <w:kern w:val="0"/>
                <w:lang w:val="sr-Latn-RS" w:eastAsia="en-US"/>
              </w:rPr>
              <w:t xml:space="preserve"> (најмање 8) </w:t>
            </w:r>
            <w:r w:rsidRPr="00251655">
              <w:rPr>
                <w:rFonts w:eastAsia="Calibri"/>
                <w:bCs/>
                <w:color w:val="auto"/>
                <w:kern w:val="0"/>
                <w:lang w:val="ru-RU" w:eastAsia="en-US"/>
              </w:rPr>
              <w:t>, културно-уметничко друштво</w:t>
            </w:r>
          </w:p>
        </w:tc>
      </w:tr>
      <w:tr w:rsidR="00251655" w:rsidRPr="00251655" w:rsidTr="00C632B2">
        <w:trPr>
          <w:trHeight w:val="149"/>
        </w:trPr>
        <w:tc>
          <w:tcPr>
            <w:tcW w:w="2244"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val="sr-Cyrl-CS" w:eastAsia="en-US"/>
              </w:rPr>
            </w:pPr>
            <w:r w:rsidRPr="00251655">
              <w:rPr>
                <w:rFonts w:eastAsia="Times New Roman"/>
                <w:color w:val="auto"/>
                <w:kern w:val="0"/>
                <w:lang w:val="sr-Cyrl-CS" w:eastAsia="en-US"/>
              </w:rPr>
              <w:t>Тражени технички ресурси</w:t>
            </w:r>
          </w:p>
        </w:tc>
        <w:tc>
          <w:tcPr>
            <w:tcW w:w="7112"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Cs/>
                <w:color w:val="auto"/>
                <w:kern w:val="0"/>
                <w:lang w:val="sr-Cyrl-CS" w:eastAsia="en-US"/>
              </w:rPr>
            </w:pPr>
            <w:r w:rsidRPr="00251655">
              <w:rPr>
                <w:rFonts w:eastAsia="Calibri"/>
                <w:bCs/>
                <w:color w:val="auto"/>
                <w:kern w:val="0"/>
                <w:lang w:val="sr-Cyrl-CS" w:eastAsia="en-US"/>
              </w:rPr>
              <w:t>Бинска фабричка конструкција – минималне димензиј</w:t>
            </w:r>
            <w:r w:rsidR="00AB731E">
              <w:rPr>
                <w:rFonts w:eastAsia="Calibri"/>
                <w:bCs/>
                <w:color w:val="auto"/>
                <w:kern w:val="0"/>
                <w:lang w:val="sr-Cyrl-CS" w:eastAsia="en-US"/>
              </w:rPr>
              <w:t xml:space="preserve">е 1500cm x 800cm / h=120cm  ком </w:t>
            </w:r>
            <w:r w:rsidRPr="00251655">
              <w:rPr>
                <w:rFonts w:eastAsia="Calibri"/>
                <w:bCs/>
                <w:color w:val="auto"/>
                <w:kern w:val="0"/>
                <w:lang w:val="sr-Cyrl-CS" w:eastAsia="en-US"/>
              </w:rPr>
              <w:t>1, бинска фабричка конструкција (за камере) –ди</w:t>
            </w:r>
            <w:r w:rsidR="00AB731E">
              <w:rPr>
                <w:rFonts w:eastAsia="Calibri"/>
                <w:bCs/>
                <w:color w:val="auto"/>
                <w:kern w:val="0"/>
                <w:lang w:val="sr-Cyrl-CS" w:eastAsia="en-US"/>
              </w:rPr>
              <w:t xml:space="preserve">мензије 200cm x 100cm / h=100cm ком </w:t>
            </w:r>
            <w:r w:rsidRPr="00251655">
              <w:rPr>
                <w:rFonts w:eastAsia="Calibri"/>
                <w:bCs/>
                <w:color w:val="auto"/>
                <w:kern w:val="0"/>
                <w:lang w:val="sr-Cyrl-CS" w:eastAsia="en-US"/>
              </w:rPr>
              <w:t>2, бинска фабричка конструкција (за новинаре) – минималне д</w:t>
            </w:r>
            <w:r w:rsidR="00AB731E">
              <w:rPr>
                <w:rFonts w:eastAsia="Calibri"/>
                <w:bCs/>
                <w:color w:val="auto"/>
                <w:kern w:val="0"/>
                <w:lang w:val="sr-Cyrl-CS" w:eastAsia="en-US"/>
              </w:rPr>
              <w:t xml:space="preserve">имензије 600cm x 100cm / h=50cm ком </w:t>
            </w:r>
            <w:r w:rsidRPr="00251655">
              <w:rPr>
                <w:rFonts w:eastAsia="Calibri"/>
                <w:bCs/>
                <w:color w:val="auto"/>
                <w:kern w:val="0"/>
                <w:lang w:val="sr-Cyrl-CS" w:eastAsia="en-US"/>
              </w:rPr>
              <w:t>2, фабричка кровна алуминију</w:t>
            </w:r>
            <w:r w:rsidR="00AB731E">
              <w:rPr>
                <w:rFonts w:eastAsia="Calibri"/>
                <w:bCs/>
                <w:color w:val="auto"/>
                <w:kern w:val="0"/>
                <w:lang w:val="sr-Cyrl-CS" w:eastAsia="en-US"/>
              </w:rPr>
              <w:t xml:space="preserve">мска конструкција 16m х 8m / 7m </w:t>
            </w:r>
            <w:r w:rsidRPr="00251655">
              <w:rPr>
                <w:rFonts w:eastAsia="Calibri"/>
                <w:bCs/>
                <w:color w:val="auto"/>
                <w:kern w:val="0"/>
                <w:lang w:val="sr-Cyrl-CS" w:eastAsia="en-US"/>
              </w:rPr>
              <w:t>ком</w:t>
            </w:r>
            <w:r w:rsidRPr="00251655">
              <w:rPr>
                <w:rFonts w:eastAsia="Calibri"/>
                <w:bCs/>
                <w:color w:val="auto"/>
                <w:kern w:val="0"/>
                <w:lang w:val="sr-Cyrl-CS" w:eastAsia="en-US"/>
              </w:rPr>
              <w:tab/>
              <w:t>1,</w:t>
            </w:r>
            <w:r w:rsidR="00AB731E">
              <w:rPr>
                <w:rFonts w:eastAsia="Calibri"/>
                <w:bCs/>
                <w:color w:val="auto"/>
                <w:kern w:val="0"/>
                <w:lang w:val="sr-Latn-RS" w:eastAsia="en-US"/>
              </w:rPr>
              <w:t xml:space="preserve"> </w:t>
            </w:r>
            <w:r w:rsidRPr="00251655">
              <w:rPr>
                <w:rFonts w:eastAsia="Calibri"/>
                <w:bCs/>
                <w:color w:val="auto"/>
                <w:kern w:val="0"/>
                <w:lang w:val="sr-Cyrl-CS" w:eastAsia="en-US"/>
              </w:rPr>
              <w:t>активна тросистемска звучна кутија снаге 2500w са мог</w:t>
            </w:r>
            <w:r w:rsidR="00AB731E">
              <w:rPr>
                <w:rFonts w:eastAsia="Calibri"/>
                <w:bCs/>
                <w:color w:val="auto"/>
                <w:kern w:val="0"/>
                <w:lang w:val="sr-Cyrl-CS" w:eastAsia="en-US"/>
              </w:rPr>
              <w:t xml:space="preserve">ућношћу качења ком </w:t>
            </w:r>
            <w:r w:rsidRPr="00251655">
              <w:rPr>
                <w:rFonts w:eastAsia="Calibri"/>
                <w:bCs/>
                <w:color w:val="auto"/>
                <w:kern w:val="0"/>
                <w:lang w:val="sr-Cyrl-CS" w:eastAsia="en-US"/>
              </w:rPr>
              <w:t>16, активна звучна кутија са драј</w:t>
            </w:r>
            <w:r w:rsidR="00AB731E">
              <w:rPr>
                <w:rFonts w:eastAsia="Calibri"/>
                <w:bCs/>
                <w:color w:val="auto"/>
                <w:kern w:val="0"/>
                <w:lang w:val="sr-Cyrl-CS" w:eastAsia="en-US"/>
              </w:rPr>
              <w:t xml:space="preserve">верима од 18 инча  снаге 3500 w </w:t>
            </w:r>
            <w:r w:rsidRPr="00251655">
              <w:rPr>
                <w:rFonts w:eastAsia="Calibri"/>
                <w:bCs/>
                <w:color w:val="auto"/>
                <w:kern w:val="0"/>
                <w:lang w:val="sr-Cyrl-CS" w:eastAsia="en-US"/>
              </w:rPr>
              <w:t>ком</w:t>
            </w:r>
            <w:r w:rsidRPr="00251655">
              <w:rPr>
                <w:rFonts w:eastAsia="Calibri"/>
                <w:bCs/>
                <w:color w:val="auto"/>
                <w:kern w:val="0"/>
                <w:lang w:val="sr-Cyrl-CS" w:eastAsia="en-US"/>
              </w:rPr>
              <w:tab/>
              <w:t>6, по</w:t>
            </w:r>
            <w:r w:rsidR="00AB731E">
              <w:rPr>
                <w:rFonts w:eastAsia="Calibri"/>
                <w:bCs/>
                <w:color w:val="auto"/>
                <w:kern w:val="0"/>
                <w:lang w:val="sr-Cyrl-CS" w:eastAsia="en-US"/>
              </w:rPr>
              <w:t xml:space="preserve">дни монитор активни снаге 1450w ком </w:t>
            </w:r>
            <w:r w:rsidRPr="00251655">
              <w:rPr>
                <w:rFonts w:eastAsia="Calibri"/>
                <w:bCs/>
                <w:color w:val="auto"/>
                <w:kern w:val="0"/>
                <w:lang w:val="sr-Cyrl-CS" w:eastAsia="en-US"/>
              </w:rPr>
              <w:t>8, дигитална ауди</w:t>
            </w:r>
            <w:r w:rsidR="00AB731E">
              <w:rPr>
                <w:rFonts w:eastAsia="Calibri"/>
                <w:bCs/>
                <w:color w:val="auto"/>
                <w:kern w:val="0"/>
                <w:lang w:val="sr-Cyrl-CS" w:eastAsia="en-US"/>
              </w:rPr>
              <w:t xml:space="preserve">о миксета - 40 улаза/ 16 излаза ком </w:t>
            </w:r>
            <w:r w:rsidRPr="00251655">
              <w:rPr>
                <w:rFonts w:eastAsia="Calibri"/>
                <w:bCs/>
                <w:color w:val="auto"/>
                <w:kern w:val="0"/>
                <w:lang w:val="sr-Cyrl-CS" w:eastAsia="en-US"/>
              </w:rPr>
              <w:t>1, процесор за активни звучни си</w:t>
            </w:r>
            <w:r w:rsidR="00AB731E">
              <w:rPr>
                <w:rFonts w:eastAsia="Calibri"/>
                <w:bCs/>
                <w:color w:val="auto"/>
                <w:kern w:val="0"/>
                <w:lang w:val="sr-Cyrl-CS" w:eastAsia="en-US"/>
              </w:rPr>
              <w:t xml:space="preserve">стем - 6 улаза / 16 излаза ком </w:t>
            </w:r>
            <w:r w:rsidRPr="00251655">
              <w:rPr>
                <w:rFonts w:eastAsia="Calibri"/>
                <w:bCs/>
                <w:color w:val="auto"/>
                <w:kern w:val="0"/>
                <w:lang w:val="sr-Cyrl-CS" w:eastAsia="en-US"/>
              </w:rPr>
              <w:t>1, дистрибуциј</w:t>
            </w:r>
            <w:r w:rsidR="00AB731E">
              <w:rPr>
                <w:rFonts w:eastAsia="Calibri"/>
                <w:bCs/>
                <w:color w:val="auto"/>
                <w:kern w:val="0"/>
                <w:lang w:val="sr-Cyrl-CS" w:eastAsia="en-US"/>
              </w:rPr>
              <w:t>а аудио сигнала – 48 излаза</w:t>
            </w:r>
            <w:r w:rsidR="00AB731E">
              <w:rPr>
                <w:rFonts w:eastAsia="Calibri"/>
                <w:bCs/>
                <w:color w:val="auto"/>
                <w:kern w:val="0"/>
                <w:lang w:val="sr-Cyrl-CS" w:eastAsia="en-US"/>
              </w:rPr>
              <w:tab/>
              <w:t xml:space="preserve">ком </w:t>
            </w:r>
            <w:r w:rsidRPr="00251655">
              <w:rPr>
                <w:rFonts w:eastAsia="Calibri"/>
                <w:bCs/>
                <w:color w:val="auto"/>
                <w:kern w:val="0"/>
                <w:lang w:val="sr-Cyrl-CS" w:eastAsia="en-US"/>
              </w:rPr>
              <w:t>1, динамички жични микрофони (вокални, амбијентал</w:t>
            </w:r>
            <w:r w:rsidR="00AB731E">
              <w:rPr>
                <w:rFonts w:eastAsia="Calibri"/>
                <w:bCs/>
                <w:color w:val="auto"/>
                <w:kern w:val="0"/>
                <w:lang w:val="sr-Cyrl-CS" w:eastAsia="en-US"/>
              </w:rPr>
              <w:t xml:space="preserve">ни  и инструментални микрофони) ком </w:t>
            </w:r>
            <w:r w:rsidRPr="00251655">
              <w:rPr>
                <w:rFonts w:eastAsia="Calibri"/>
                <w:bCs/>
                <w:color w:val="auto"/>
                <w:kern w:val="0"/>
                <w:lang w:val="sr-Cyrl-CS" w:eastAsia="en-US"/>
              </w:rPr>
              <w:t>20, кондензаторски жични микрофони (вокални, амбијента</w:t>
            </w:r>
            <w:r w:rsidR="00AB731E">
              <w:rPr>
                <w:rFonts w:eastAsia="Calibri"/>
                <w:bCs/>
                <w:color w:val="auto"/>
                <w:kern w:val="0"/>
                <w:lang w:val="sr-Cyrl-CS" w:eastAsia="en-US"/>
              </w:rPr>
              <w:t xml:space="preserve">лни и инструментални микрофони) </w:t>
            </w:r>
            <w:r w:rsidRPr="00251655">
              <w:rPr>
                <w:rFonts w:eastAsia="Calibri"/>
                <w:bCs/>
                <w:color w:val="auto"/>
                <w:kern w:val="0"/>
                <w:lang w:val="sr-Cyrl-CS" w:eastAsia="en-US"/>
              </w:rPr>
              <w:t>ком</w:t>
            </w:r>
            <w:r w:rsidRPr="00251655">
              <w:rPr>
                <w:rFonts w:eastAsia="Calibri"/>
                <w:bCs/>
                <w:color w:val="auto"/>
                <w:kern w:val="0"/>
                <w:lang w:val="sr-Cyrl-CS" w:eastAsia="en-US"/>
              </w:rPr>
              <w:tab/>
              <w:t>2 ротирајући светлосни лед уређај снаге 500w и</w:t>
            </w:r>
            <w:r w:rsidR="00AB731E">
              <w:rPr>
                <w:rFonts w:eastAsia="Calibri"/>
                <w:bCs/>
                <w:color w:val="auto"/>
                <w:kern w:val="0"/>
                <w:lang w:val="sr-Cyrl-CS" w:eastAsia="en-US"/>
              </w:rPr>
              <w:t xml:space="preserve">ли одговарајуће ком </w:t>
            </w:r>
            <w:r w:rsidRPr="00251655">
              <w:rPr>
                <w:rFonts w:eastAsia="Calibri"/>
                <w:bCs/>
                <w:color w:val="auto"/>
                <w:kern w:val="0"/>
                <w:lang w:val="sr-Cyrl-CS" w:eastAsia="en-US"/>
              </w:rPr>
              <w:t xml:space="preserve">16 светлосни лед уређај снаге 500w на стативима ком 12ротирајућа светлосна глава снаге 1200w или одговарајуће ком4 миксета за светло 4 dmx излаза ком1 најмање два лед екрана за спољну поставку од 6.9 mm у аспекту 16:9 минимум 6м х 3,5м </w:t>
            </w:r>
            <w:r w:rsidR="00AB731E">
              <w:rPr>
                <w:rFonts w:eastAsia="Calibri"/>
                <w:bCs/>
                <w:color w:val="auto"/>
                <w:kern w:val="0"/>
                <w:lang w:val="sr-Cyrl-CS" w:eastAsia="en-US"/>
              </w:rPr>
              <w:t xml:space="preserve">ком </w:t>
            </w:r>
            <w:r w:rsidRPr="00251655">
              <w:rPr>
                <w:rFonts w:eastAsia="Calibri"/>
                <w:bCs/>
                <w:color w:val="auto"/>
                <w:kern w:val="0"/>
                <w:lang w:val="sr-Cyrl-CS" w:eastAsia="en-US"/>
              </w:rPr>
              <w:t>1, процесор за лед ек</w:t>
            </w:r>
            <w:r w:rsidR="00AB731E">
              <w:rPr>
                <w:rFonts w:eastAsia="Calibri"/>
                <w:bCs/>
                <w:color w:val="auto"/>
                <w:kern w:val="0"/>
                <w:lang w:val="sr-Cyrl-CS" w:eastAsia="en-US"/>
              </w:rPr>
              <w:t>ран  резолуције 1920 x 1080</w:t>
            </w:r>
            <w:r w:rsidR="00AB731E">
              <w:rPr>
                <w:rFonts w:eastAsia="Calibri"/>
                <w:bCs/>
                <w:color w:val="auto"/>
                <w:kern w:val="0"/>
                <w:lang w:val="sr-Cyrl-CS" w:eastAsia="en-US"/>
              </w:rPr>
              <w:tab/>
              <w:t xml:space="preserve">ком </w:t>
            </w:r>
            <w:r w:rsidRPr="00251655">
              <w:rPr>
                <w:rFonts w:eastAsia="Calibri"/>
                <w:bCs/>
                <w:color w:val="auto"/>
                <w:kern w:val="0"/>
                <w:lang w:val="sr-Cyrl-CS" w:eastAsia="en-US"/>
              </w:rPr>
              <w:t>2, уређај за ск</w:t>
            </w:r>
            <w:r w:rsidR="00AB731E">
              <w:rPr>
                <w:rFonts w:eastAsia="Calibri"/>
                <w:bCs/>
                <w:color w:val="auto"/>
                <w:kern w:val="0"/>
                <w:lang w:val="sr-Cyrl-CS" w:eastAsia="en-US"/>
              </w:rPr>
              <w:t>алирање слике на лед екрану</w:t>
            </w:r>
            <w:r w:rsidR="00AB731E">
              <w:rPr>
                <w:rFonts w:eastAsia="Calibri"/>
                <w:bCs/>
                <w:color w:val="auto"/>
                <w:kern w:val="0"/>
                <w:lang w:val="sr-Cyrl-CS" w:eastAsia="en-US"/>
              </w:rPr>
              <w:tab/>
              <w:t xml:space="preserve">ком </w:t>
            </w:r>
            <w:r w:rsidRPr="00251655">
              <w:rPr>
                <w:rFonts w:eastAsia="Calibri"/>
                <w:bCs/>
                <w:color w:val="auto"/>
                <w:kern w:val="0"/>
                <w:lang w:val="sr-Cyrl-CS" w:eastAsia="en-US"/>
              </w:rPr>
              <w:t>2, дистрибуција</w:t>
            </w:r>
            <w:r w:rsidR="00AB731E">
              <w:rPr>
                <w:rFonts w:eastAsia="Calibri"/>
                <w:bCs/>
                <w:color w:val="auto"/>
                <w:kern w:val="0"/>
                <w:lang w:val="sr-Cyrl-CS" w:eastAsia="en-US"/>
              </w:rPr>
              <w:t xml:space="preserve"> сигнала за лед екране hdmi ком </w:t>
            </w:r>
            <w:r w:rsidRPr="00251655">
              <w:rPr>
                <w:rFonts w:eastAsia="Calibri"/>
                <w:bCs/>
                <w:color w:val="auto"/>
                <w:kern w:val="0"/>
                <w:lang w:val="sr-Cyrl-CS" w:eastAsia="en-US"/>
              </w:rPr>
              <w:t>1, видео монитор са вишеструким прегледом слике ком1, камера hd резолуције ком 2</w:t>
            </w:r>
          </w:p>
        </w:tc>
      </w:tr>
    </w:tbl>
    <w:p w:rsidR="00251655" w:rsidRPr="00251655" w:rsidRDefault="00251655" w:rsidP="00251655">
      <w:pPr>
        <w:suppressAutoHyphens w:val="0"/>
        <w:spacing w:after="160" w:line="259" w:lineRule="auto"/>
        <w:rPr>
          <w:rFonts w:eastAsia="Calibri"/>
          <w:bCs/>
          <w:color w:val="auto"/>
          <w:kern w:val="0"/>
          <w:lang w:val="sr-Cyrl-CS" w:eastAsia="en-US"/>
        </w:rPr>
      </w:pPr>
    </w:p>
    <w:tbl>
      <w:tblPr>
        <w:tblW w:w="9356" w:type="dxa"/>
        <w:tblInd w:w="-127" w:type="dxa"/>
        <w:tblLayout w:type="fixed"/>
        <w:tblCellMar>
          <w:left w:w="0" w:type="dxa"/>
          <w:right w:w="0" w:type="dxa"/>
        </w:tblCellMar>
        <w:tblLook w:val="0000" w:firstRow="0" w:lastRow="0" w:firstColumn="0" w:lastColumn="0" w:noHBand="0" w:noVBand="0"/>
      </w:tblPr>
      <w:tblGrid>
        <w:gridCol w:w="2269"/>
        <w:gridCol w:w="7087"/>
      </w:tblGrid>
      <w:tr w:rsidR="00251655" w:rsidRPr="00251655" w:rsidTr="00251655">
        <w:trPr>
          <w:trHeight w:val="143"/>
        </w:trPr>
        <w:tc>
          <w:tcPr>
            <w:tcW w:w="2269"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
                <w:bCs/>
                <w:color w:val="auto"/>
                <w:kern w:val="0"/>
                <w:lang w:val="sr-Cyrl-CS" w:eastAsia="en-US"/>
              </w:rPr>
            </w:pPr>
            <w:r w:rsidRPr="00251655">
              <w:rPr>
                <w:rFonts w:eastAsia="Calibri"/>
                <w:b/>
                <w:bCs/>
                <w:color w:val="auto"/>
                <w:kern w:val="0"/>
                <w:lang w:val="sr-Cyrl-CS" w:eastAsia="en-US"/>
              </w:rPr>
              <w:t>Партија 7</w:t>
            </w:r>
          </w:p>
        </w:tc>
        <w:tc>
          <w:tcPr>
            <w:tcW w:w="7087"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
                <w:bCs/>
                <w:color w:val="auto"/>
                <w:kern w:val="0"/>
                <w:lang w:val="sr-Cyrl-CS" w:eastAsia="en-US"/>
              </w:rPr>
            </w:pPr>
            <w:r w:rsidRPr="00251655">
              <w:rPr>
                <w:rFonts w:eastAsia="Calibri"/>
                <w:b/>
                <w:bCs/>
                <w:color w:val="auto"/>
                <w:kern w:val="0"/>
                <w:lang w:val="sr-Cyrl-CS" w:eastAsia="en-US"/>
              </w:rPr>
              <w:t>Годишњица смрти  Арчибалда Рајса</w:t>
            </w:r>
          </w:p>
        </w:tc>
      </w:tr>
      <w:tr w:rsidR="00251655" w:rsidRPr="00251655" w:rsidTr="00251655">
        <w:trPr>
          <w:trHeight w:val="143"/>
        </w:trPr>
        <w:tc>
          <w:tcPr>
            <w:tcW w:w="2269"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Cs/>
                <w:color w:val="auto"/>
                <w:kern w:val="0"/>
                <w:lang w:eastAsia="en-US"/>
              </w:rPr>
            </w:pPr>
            <w:r w:rsidRPr="00251655">
              <w:rPr>
                <w:rFonts w:eastAsia="Calibri"/>
                <w:bCs/>
                <w:color w:val="auto"/>
                <w:kern w:val="0"/>
                <w:lang w:eastAsia="en-US"/>
              </w:rPr>
              <w:t xml:space="preserve">Датум </w:t>
            </w:r>
            <w:r w:rsidRPr="00251655">
              <w:rPr>
                <w:rFonts w:eastAsia="Calibri"/>
                <w:bCs/>
                <w:color w:val="auto"/>
                <w:kern w:val="0"/>
                <w:lang w:val="sr-Cyrl-CS" w:eastAsia="en-US"/>
              </w:rPr>
              <w:t xml:space="preserve">и време </w:t>
            </w:r>
            <w:r w:rsidRPr="00251655">
              <w:rPr>
                <w:rFonts w:eastAsia="Calibri"/>
                <w:bCs/>
                <w:color w:val="auto"/>
                <w:kern w:val="0"/>
                <w:lang w:eastAsia="en-US"/>
              </w:rPr>
              <w:t>одржавања</w:t>
            </w:r>
          </w:p>
        </w:tc>
        <w:tc>
          <w:tcPr>
            <w:tcW w:w="7087"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Cs/>
                <w:color w:val="auto"/>
                <w:kern w:val="0"/>
                <w:lang w:val="sr-Cyrl-CS" w:eastAsia="en-US"/>
              </w:rPr>
            </w:pPr>
            <w:r w:rsidRPr="00251655">
              <w:rPr>
                <w:rFonts w:eastAsia="Calibri"/>
                <w:bCs/>
                <w:color w:val="auto"/>
                <w:kern w:val="0"/>
                <w:lang w:val="sr-Cyrl-CS" w:eastAsia="en-US"/>
              </w:rPr>
              <w:t>8.08.2019. у 11.00</w:t>
            </w:r>
          </w:p>
        </w:tc>
      </w:tr>
      <w:tr w:rsidR="00251655" w:rsidRPr="00251655" w:rsidTr="00251655">
        <w:trPr>
          <w:trHeight w:val="143"/>
        </w:trPr>
        <w:tc>
          <w:tcPr>
            <w:tcW w:w="2269"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Cs/>
                <w:color w:val="auto"/>
                <w:kern w:val="0"/>
                <w:lang w:eastAsia="en-US"/>
              </w:rPr>
            </w:pPr>
            <w:r w:rsidRPr="00251655">
              <w:rPr>
                <w:rFonts w:eastAsia="Calibri"/>
                <w:bCs/>
                <w:color w:val="auto"/>
                <w:kern w:val="0"/>
                <w:lang w:eastAsia="en-US"/>
              </w:rPr>
              <w:t>Локалитет</w:t>
            </w:r>
          </w:p>
        </w:tc>
        <w:tc>
          <w:tcPr>
            <w:tcW w:w="7087"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Cs/>
                <w:color w:val="auto"/>
                <w:kern w:val="0"/>
                <w:lang w:val="sr-Cyrl-RS" w:eastAsia="en-US"/>
              </w:rPr>
            </w:pPr>
            <w:r w:rsidRPr="00251655">
              <w:rPr>
                <w:rFonts w:eastAsia="Calibri"/>
                <w:bCs/>
                <w:color w:val="auto"/>
                <w:kern w:val="0"/>
                <w:lang w:val="sr-Cyrl-RS" w:eastAsia="en-US"/>
              </w:rPr>
              <w:t>Споменик Арчибалду Рајсу, Београд, Топчидерски парк</w:t>
            </w:r>
          </w:p>
        </w:tc>
      </w:tr>
      <w:tr w:rsidR="00251655" w:rsidRPr="00251655" w:rsidTr="00251655">
        <w:trPr>
          <w:trHeight w:val="143"/>
        </w:trPr>
        <w:tc>
          <w:tcPr>
            <w:tcW w:w="2269"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Cs/>
                <w:color w:val="auto"/>
                <w:kern w:val="0"/>
                <w:lang w:eastAsia="en-US"/>
              </w:rPr>
            </w:pPr>
            <w:r w:rsidRPr="00251655">
              <w:rPr>
                <w:rFonts w:eastAsia="Calibri"/>
                <w:bCs/>
                <w:color w:val="auto"/>
                <w:kern w:val="0"/>
                <w:lang w:eastAsia="en-US"/>
              </w:rPr>
              <w:t>Трајање програма</w:t>
            </w:r>
          </w:p>
        </w:tc>
        <w:tc>
          <w:tcPr>
            <w:tcW w:w="7087"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Cs/>
                <w:color w:val="auto"/>
                <w:kern w:val="0"/>
                <w:lang w:val="sr-Cyrl-CS" w:eastAsia="en-US"/>
              </w:rPr>
            </w:pPr>
            <w:r w:rsidRPr="00251655">
              <w:rPr>
                <w:rFonts w:eastAsia="Calibri"/>
                <w:bCs/>
                <w:color w:val="auto"/>
                <w:kern w:val="0"/>
                <w:lang w:val="sr-Cyrl-CS" w:eastAsia="en-US"/>
              </w:rPr>
              <w:t>до 20 минута</w:t>
            </w:r>
          </w:p>
        </w:tc>
      </w:tr>
      <w:tr w:rsidR="00251655" w:rsidRPr="00251655" w:rsidTr="00251655">
        <w:trPr>
          <w:trHeight w:val="143"/>
        </w:trPr>
        <w:tc>
          <w:tcPr>
            <w:tcW w:w="2269"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Cs/>
                <w:color w:val="auto"/>
                <w:kern w:val="0"/>
                <w:lang w:eastAsia="en-US"/>
              </w:rPr>
            </w:pPr>
            <w:r w:rsidRPr="00251655">
              <w:rPr>
                <w:rFonts w:eastAsia="Calibri"/>
                <w:bCs/>
                <w:color w:val="auto"/>
                <w:kern w:val="0"/>
                <w:lang w:eastAsia="en-US"/>
              </w:rPr>
              <w:t>Тип програма</w:t>
            </w:r>
          </w:p>
        </w:tc>
        <w:tc>
          <w:tcPr>
            <w:tcW w:w="7087"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Cs/>
                <w:color w:val="auto"/>
                <w:kern w:val="0"/>
                <w:lang w:val="sr-Cyrl-CS" w:eastAsia="en-US"/>
              </w:rPr>
            </w:pPr>
            <w:r w:rsidRPr="00251655">
              <w:rPr>
                <w:rFonts w:eastAsia="Calibri"/>
                <w:bCs/>
                <w:color w:val="auto"/>
                <w:kern w:val="0"/>
                <w:lang w:val="sr-Cyrl-CS" w:eastAsia="en-US"/>
              </w:rPr>
              <w:t>музичко-сценски приказ</w:t>
            </w:r>
          </w:p>
        </w:tc>
      </w:tr>
      <w:tr w:rsidR="00251655" w:rsidRPr="00251655" w:rsidTr="00251655">
        <w:trPr>
          <w:trHeight w:val="149"/>
        </w:trPr>
        <w:tc>
          <w:tcPr>
            <w:tcW w:w="2269" w:type="dxa"/>
            <w:tcBorders>
              <w:top w:val="single" w:sz="8" w:space="0" w:color="auto"/>
              <w:left w:val="single" w:sz="8" w:space="0" w:color="auto"/>
              <w:bottom w:val="single" w:sz="8"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Cs/>
                <w:color w:val="auto"/>
                <w:kern w:val="0"/>
                <w:lang w:val="sr-Cyrl-CS" w:eastAsia="en-US"/>
              </w:rPr>
            </w:pPr>
            <w:r w:rsidRPr="00251655">
              <w:rPr>
                <w:rFonts w:eastAsia="Calibri"/>
                <w:bCs/>
                <w:color w:val="auto"/>
                <w:kern w:val="0"/>
                <w:lang w:val="sr-Cyrl-CS" w:eastAsia="en-US"/>
              </w:rPr>
              <w:t>Тражени људски ресурси</w:t>
            </w:r>
          </w:p>
        </w:tc>
        <w:tc>
          <w:tcPr>
            <w:tcW w:w="7087"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Cs/>
                <w:color w:val="auto"/>
                <w:kern w:val="0"/>
                <w:lang w:val="sr-Cyrl-CS" w:eastAsia="en-US"/>
              </w:rPr>
            </w:pPr>
            <w:r w:rsidRPr="00251655">
              <w:rPr>
                <w:rFonts w:eastAsia="Calibri"/>
                <w:bCs/>
                <w:color w:val="auto"/>
                <w:kern w:val="0"/>
                <w:lang w:val="sr-Cyrl-CS" w:eastAsia="en-US"/>
              </w:rPr>
              <w:t xml:space="preserve">Водитељ програма који течно чита текст и на енглеском језику, глумци (најмање 3), </w:t>
            </w:r>
            <w:r w:rsidRPr="00251655">
              <w:rPr>
                <w:rFonts w:eastAsia="Calibri"/>
                <w:bCs/>
                <w:color w:val="auto"/>
                <w:kern w:val="0"/>
                <w:lang w:eastAsia="en-US"/>
              </w:rPr>
              <w:t xml:space="preserve"> </w:t>
            </w:r>
            <w:r w:rsidRPr="00251655">
              <w:rPr>
                <w:rFonts w:eastAsia="Calibri"/>
                <w:bCs/>
                <w:color w:val="auto"/>
                <w:kern w:val="0"/>
                <w:lang w:val="sr-Cyrl-CS" w:eastAsia="en-US"/>
              </w:rPr>
              <w:t>хор (најмање  8),  инструментални састав</w:t>
            </w:r>
          </w:p>
        </w:tc>
      </w:tr>
      <w:tr w:rsidR="00251655" w:rsidRPr="00251655" w:rsidTr="00251655">
        <w:trPr>
          <w:trHeight w:val="149"/>
        </w:trPr>
        <w:tc>
          <w:tcPr>
            <w:tcW w:w="2269"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Cs/>
                <w:color w:val="auto"/>
                <w:kern w:val="0"/>
                <w:lang w:val="sr-Cyrl-CS" w:eastAsia="en-US"/>
              </w:rPr>
            </w:pPr>
            <w:r w:rsidRPr="00251655">
              <w:rPr>
                <w:rFonts w:eastAsia="Calibri"/>
                <w:color w:val="auto"/>
                <w:kern w:val="0"/>
                <w:lang w:val="sr-Cyrl-CS" w:eastAsia="en-US"/>
              </w:rPr>
              <w:lastRenderedPageBreak/>
              <w:t>Тражени технички ресурси</w:t>
            </w:r>
          </w:p>
        </w:tc>
        <w:tc>
          <w:tcPr>
            <w:tcW w:w="7087"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C632B2">
            <w:pPr>
              <w:suppressAutoHyphens w:val="0"/>
              <w:spacing w:after="160" w:line="259" w:lineRule="auto"/>
              <w:rPr>
                <w:rFonts w:eastAsia="Calibri"/>
                <w:bCs/>
                <w:color w:val="auto"/>
                <w:kern w:val="0"/>
                <w:lang w:val="sr-Cyrl-CS" w:eastAsia="en-US"/>
              </w:rPr>
            </w:pPr>
            <w:r w:rsidRPr="00251655">
              <w:rPr>
                <w:rFonts w:eastAsia="Calibri"/>
                <w:bCs/>
                <w:color w:val="auto"/>
                <w:kern w:val="0"/>
                <w:lang w:val="sr-Cyrl-CS" w:eastAsia="en-US"/>
              </w:rPr>
              <w:t>Активна тросистемска звучна кутија снаге 1000w са могућношћу качења, активна звучна кутија снаге 1000 w, подни монитор активни снаге 1000w, дигитална аудио миксета - 40 улаза/ 16 излаза, процесор за активни звучни систем - 6 улаза / 16 излаза, дистрибуција аудио сигнала – 48 излаза, динамички жични микрофони (вокални, амбијентални  и инструментални микрофони), кондензаторски жични микрофони (вокални, амбијентални и инструментални микрофони).</w:t>
            </w:r>
          </w:p>
        </w:tc>
      </w:tr>
    </w:tbl>
    <w:p w:rsidR="00251655" w:rsidRPr="00251655" w:rsidRDefault="00251655" w:rsidP="00251655">
      <w:pPr>
        <w:suppressAutoHyphens w:val="0"/>
        <w:spacing w:after="160" w:line="259" w:lineRule="auto"/>
        <w:rPr>
          <w:rFonts w:eastAsia="Calibri"/>
          <w:bCs/>
          <w:color w:val="auto"/>
          <w:kern w:val="0"/>
          <w:lang w:val="sr-Cyrl-CS" w:eastAsia="en-US"/>
        </w:rPr>
      </w:pPr>
    </w:p>
    <w:tbl>
      <w:tblPr>
        <w:tblW w:w="9356" w:type="dxa"/>
        <w:tblInd w:w="-127" w:type="dxa"/>
        <w:tblLayout w:type="fixed"/>
        <w:tblCellMar>
          <w:left w:w="0" w:type="dxa"/>
          <w:right w:w="0" w:type="dxa"/>
        </w:tblCellMar>
        <w:tblLook w:val="0000" w:firstRow="0" w:lastRow="0" w:firstColumn="0" w:lastColumn="0" w:noHBand="0" w:noVBand="0"/>
      </w:tblPr>
      <w:tblGrid>
        <w:gridCol w:w="2244"/>
        <w:gridCol w:w="7112"/>
      </w:tblGrid>
      <w:tr w:rsidR="00251655" w:rsidRPr="00251655" w:rsidTr="00C632B2">
        <w:trPr>
          <w:trHeight w:val="143"/>
        </w:trPr>
        <w:tc>
          <w:tcPr>
            <w:tcW w:w="2244"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
                <w:color w:val="auto"/>
                <w:kern w:val="0"/>
                <w:lang w:val="sr-Cyrl-CS" w:eastAsia="en-US"/>
              </w:rPr>
            </w:pPr>
            <w:r w:rsidRPr="00251655">
              <w:rPr>
                <w:rFonts w:eastAsia="Calibri"/>
                <w:b/>
                <w:color w:val="auto"/>
                <w:kern w:val="0"/>
                <w:lang w:val="sr-Cyrl-CS" w:eastAsia="en-US"/>
              </w:rPr>
              <w:t>Партија 8</w:t>
            </w:r>
          </w:p>
        </w:tc>
        <w:tc>
          <w:tcPr>
            <w:tcW w:w="7112"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
                <w:color w:val="auto"/>
                <w:kern w:val="0"/>
                <w:lang w:val="sr-Cyrl-CS" w:eastAsia="en-US"/>
              </w:rPr>
            </w:pPr>
            <w:r w:rsidRPr="00251655">
              <w:rPr>
                <w:rFonts w:eastAsia="Calibri"/>
                <w:b/>
                <w:color w:val="auto"/>
                <w:kern w:val="0"/>
                <w:lang w:val="sr-Cyrl-CS" w:eastAsia="en-US"/>
              </w:rPr>
              <w:t>Годишњица Церске битке</w:t>
            </w:r>
          </w:p>
        </w:tc>
      </w:tr>
      <w:tr w:rsidR="00251655" w:rsidRPr="00251655" w:rsidTr="00C632B2">
        <w:trPr>
          <w:trHeight w:val="143"/>
        </w:trPr>
        <w:tc>
          <w:tcPr>
            <w:tcW w:w="2244"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eastAsia="en-US"/>
              </w:rPr>
              <w:t xml:space="preserve">Датум </w:t>
            </w:r>
            <w:r w:rsidRPr="00251655">
              <w:rPr>
                <w:rFonts w:eastAsia="Calibri"/>
                <w:color w:val="auto"/>
                <w:kern w:val="0"/>
                <w:lang w:val="sr-Cyrl-CS" w:eastAsia="en-US"/>
              </w:rPr>
              <w:t xml:space="preserve">и време </w:t>
            </w:r>
            <w:r w:rsidRPr="00251655">
              <w:rPr>
                <w:rFonts w:eastAsia="Calibri"/>
                <w:color w:val="auto"/>
                <w:kern w:val="0"/>
                <w:lang w:eastAsia="en-US"/>
              </w:rPr>
              <w:t>одржавања</w:t>
            </w:r>
          </w:p>
        </w:tc>
        <w:tc>
          <w:tcPr>
            <w:tcW w:w="7112"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val="sr-Cyrl-CS" w:eastAsia="en-US"/>
              </w:rPr>
            </w:pPr>
            <w:r w:rsidRPr="00251655">
              <w:rPr>
                <w:rFonts w:eastAsia="Calibri"/>
                <w:color w:val="auto"/>
                <w:kern w:val="0"/>
                <w:lang w:val="sr-Cyrl-CS" w:eastAsia="en-US"/>
              </w:rPr>
              <w:t>19.08.2019. у 11.00</w:t>
            </w:r>
          </w:p>
        </w:tc>
      </w:tr>
      <w:tr w:rsidR="00251655" w:rsidRPr="00251655"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eastAsia="en-US"/>
              </w:rPr>
              <w:t>Локалитет</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
                <w:bCs/>
                <w:color w:val="auto"/>
                <w:kern w:val="0"/>
                <w:lang w:val="sr-Cyrl-CS" w:eastAsia="en-US"/>
              </w:rPr>
            </w:pPr>
            <w:r w:rsidRPr="00251655">
              <w:rPr>
                <w:rFonts w:eastAsia="Calibri"/>
                <w:color w:val="auto"/>
                <w:kern w:val="0"/>
                <w:lang w:val="sr-Cyrl-CS" w:eastAsia="en-US"/>
              </w:rPr>
              <w:t>Спомен-комплекс „Церска битка” у Текеришу код Лознице, отворен простор</w:t>
            </w:r>
          </w:p>
        </w:tc>
      </w:tr>
      <w:tr w:rsidR="00251655" w:rsidRPr="00251655"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eastAsia="en-US"/>
              </w:rPr>
              <w:t>Трајање програма</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
                <w:bCs/>
                <w:color w:val="auto"/>
                <w:kern w:val="0"/>
                <w:lang w:val="sr-Cyrl-CS" w:eastAsia="en-US"/>
              </w:rPr>
            </w:pPr>
            <w:r w:rsidRPr="00251655">
              <w:rPr>
                <w:rFonts w:eastAsia="Calibri"/>
                <w:color w:val="auto"/>
                <w:kern w:val="0"/>
                <w:lang w:eastAsia="en-US"/>
              </w:rPr>
              <w:t xml:space="preserve">до </w:t>
            </w:r>
            <w:r w:rsidRPr="00251655">
              <w:rPr>
                <w:rFonts w:eastAsia="Calibri"/>
                <w:color w:val="auto"/>
                <w:kern w:val="0"/>
                <w:lang w:val="sr-Cyrl-CS" w:eastAsia="en-US"/>
              </w:rPr>
              <w:t>2</w:t>
            </w:r>
            <w:r w:rsidRPr="00251655">
              <w:rPr>
                <w:rFonts w:eastAsia="Calibri"/>
                <w:color w:val="auto"/>
                <w:kern w:val="0"/>
                <w:lang w:eastAsia="en-US"/>
              </w:rPr>
              <w:t>0  минута</w:t>
            </w:r>
          </w:p>
        </w:tc>
      </w:tr>
      <w:tr w:rsidR="00251655" w:rsidRPr="00251655"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eastAsia="en-US"/>
              </w:rPr>
              <w:t>Тип програма</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
                <w:bCs/>
                <w:color w:val="auto"/>
                <w:kern w:val="0"/>
                <w:lang w:val="sr-Cyrl-CS" w:eastAsia="en-US"/>
              </w:rPr>
            </w:pPr>
            <w:r w:rsidRPr="00251655">
              <w:rPr>
                <w:rFonts w:eastAsia="Calibri"/>
                <w:color w:val="auto"/>
                <w:kern w:val="0"/>
                <w:lang w:eastAsia="en-US"/>
              </w:rPr>
              <w:t>музичко-сценски приказ</w:t>
            </w:r>
          </w:p>
        </w:tc>
      </w:tr>
      <w:tr w:rsidR="00251655" w:rsidRPr="00251655" w:rsidTr="00C632B2">
        <w:trPr>
          <w:trHeight w:val="149"/>
        </w:trPr>
        <w:tc>
          <w:tcPr>
            <w:tcW w:w="2244" w:type="dxa"/>
            <w:tcBorders>
              <w:top w:val="nil"/>
              <w:left w:val="single" w:sz="8" w:space="0" w:color="auto"/>
              <w:bottom w:val="single" w:sz="8"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val="sr-Cyrl-CS" w:eastAsia="en-US"/>
              </w:rPr>
              <w:t>Тражени технички ресурси</w:t>
            </w:r>
          </w:p>
        </w:tc>
        <w:tc>
          <w:tcPr>
            <w:tcW w:w="7112"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val="sr-Cyrl-CS" w:eastAsia="en-US"/>
              </w:rPr>
            </w:pPr>
            <w:r w:rsidRPr="00251655">
              <w:rPr>
                <w:rFonts w:eastAsia="Calibri"/>
                <w:bCs/>
                <w:color w:val="auto"/>
                <w:kern w:val="0"/>
                <w:lang w:val="sr-Cyrl-CS" w:eastAsia="en-US"/>
              </w:rPr>
              <w:t>Активна тросистемска звучна кутија снаге 1000w са могућношћу качења, активна звучна кутија снаге 1000 w, подни монитор активни снаге 1000w, дигитална аудио миксета - 40 улаза/ 16 излаза, процесор за активни звучни систем - 6 улаза / 16 излаза, дистрибуција аудио сигнала – 48 излаза, динамички жични микрофони (вокални, амбијентални  и инструментални микрофони), кондензаторски жични микрофони (вокални, амбијентални и инструментални микрофони).</w:t>
            </w:r>
          </w:p>
        </w:tc>
      </w:tr>
      <w:tr w:rsidR="00251655" w:rsidRPr="00251655" w:rsidTr="00C632B2">
        <w:trPr>
          <w:trHeight w:val="149"/>
        </w:trPr>
        <w:tc>
          <w:tcPr>
            <w:tcW w:w="2244"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val="sr-Cyrl-CS" w:eastAsia="en-US"/>
              </w:rPr>
            </w:pPr>
            <w:r w:rsidRPr="00251655">
              <w:rPr>
                <w:rFonts w:eastAsia="Calibri"/>
                <w:color w:val="auto"/>
                <w:kern w:val="0"/>
                <w:lang w:val="sr-Cyrl-CS" w:eastAsia="en-US"/>
              </w:rPr>
              <w:t>Тражени људски ресурси</w:t>
            </w:r>
          </w:p>
        </w:tc>
        <w:tc>
          <w:tcPr>
            <w:tcW w:w="7112"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
                <w:bCs/>
                <w:color w:val="auto"/>
                <w:kern w:val="0"/>
                <w:lang w:val="ru-RU" w:eastAsia="en-US"/>
              </w:rPr>
            </w:pPr>
            <w:r w:rsidRPr="00251655">
              <w:rPr>
                <w:rFonts w:eastAsia="Calibri"/>
                <w:color w:val="auto"/>
                <w:kern w:val="0"/>
                <w:lang w:val="sr-Cyrl-CS" w:eastAsia="en-US"/>
              </w:rPr>
              <w:t xml:space="preserve">Водитељ програма који течно чита текст и на енглеском језику, глумци (најмање 2), </w:t>
            </w:r>
            <w:r w:rsidRPr="00251655">
              <w:rPr>
                <w:rFonts w:eastAsia="Calibri"/>
                <w:color w:val="auto"/>
                <w:kern w:val="0"/>
                <w:lang w:eastAsia="en-US"/>
              </w:rPr>
              <w:t xml:space="preserve"> </w:t>
            </w:r>
            <w:r w:rsidRPr="00251655">
              <w:rPr>
                <w:rFonts w:eastAsia="Calibri"/>
                <w:color w:val="auto"/>
                <w:kern w:val="0"/>
                <w:lang w:val="sr-Cyrl-CS" w:eastAsia="en-US"/>
              </w:rPr>
              <w:t>хор,  инструментални састав</w:t>
            </w:r>
          </w:p>
        </w:tc>
      </w:tr>
    </w:tbl>
    <w:p w:rsidR="00251655" w:rsidRPr="00251655" w:rsidRDefault="00251655" w:rsidP="00251655">
      <w:pPr>
        <w:suppressAutoHyphens w:val="0"/>
        <w:spacing w:after="160" w:line="259" w:lineRule="auto"/>
        <w:rPr>
          <w:rFonts w:eastAsia="Calibri"/>
          <w:bCs/>
          <w:color w:val="auto"/>
          <w:kern w:val="0"/>
          <w:lang w:val="sr-Cyrl-CS" w:eastAsia="en-US"/>
        </w:rPr>
      </w:pPr>
    </w:p>
    <w:tbl>
      <w:tblPr>
        <w:tblW w:w="9356" w:type="dxa"/>
        <w:tblInd w:w="-127" w:type="dxa"/>
        <w:tblLayout w:type="fixed"/>
        <w:tblCellMar>
          <w:left w:w="0" w:type="dxa"/>
          <w:right w:w="0" w:type="dxa"/>
        </w:tblCellMar>
        <w:tblLook w:val="0000" w:firstRow="0" w:lastRow="0" w:firstColumn="0" w:lastColumn="0" w:noHBand="0" w:noVBand="0"/>
      </w:tblPr>
      <w:tblGrid>
        <w:gridCol w:w="2244"/>
        <w:gridCol w:w="7112"/>
      </w:tblGrid>
      <w:tr w:rsidR="00251655" w:rsidRPr="00251655" w:rsidTr="00C632B2">
        <w:trPr>
          <w:trHeight w:val="143"/>
        </w:trPr>
        <w:tc>
          <w:tcPr>
            <w:tcW w:w="2244"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
                <w:color w:val="auto"/>
                <w:kern w:val="0"/>
                <w:lang w:val="sr-Cyrl-CS" w:eastAsia="en-US"/>
              </w:rPr>
            </w:pPr>
            <w:r w:rsidRPr="00251655">
              <w:rPr>
                <w:rFonts w:eastAsia="Calibri"/>
                <w:b/>
                <w:color w:val="auto"/>
                <w:kern w:val="0"/>
                <w:lang w:val="sr-Cyrl-CS" w:eastAsia="en-US"/>
              </w:rPr>
              <w:t>Партија 9</w:t>
            </w:r>
          </w:p>
        </w:tc>
        <w:tc>
          <w:tcPr>
            <w:tcW w:w="7112"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
                <w:color w:val="auto"/>
                <w:kern w:val="0"/>
                <w:lang w:val="sr-Cyrl-CS" w:eastAsia="en-US"/>
              </w:rPr>
            </w:pPr>
            <w:r w:rsidRPr="00251655">
              <w:rPr>
                <w:rFonts w:eastAsia="Calibri"/>
                <w:b/>
                <w:color w:val="auto"/>
                <w:kern w:val="0"/>
                <w:lang w:val="sr-Cyrl-CS" w:eastAsia="en-US"/>
              </w:rPr>
              <w:t>Дан сећања на страдање Срба, Рома и Јевреја у Јајинцима</w:t>
            </w:r>
          </w:p>
        </w:tc>
      </w:tr>
      <w:tr w:rsidR="00251655" w:rsidRPr="00251655" w:rsidTr="00C632B2">
        <w:trPr>
          <w:trHeight w:val="143"/>
        </w:trPr>
        <w:tc>
          <w:tcPr>
            <w:tcW w:w="2244"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eastAsia="en-US"/>
              </w:rPr>
              <w:t xml:space="preserve">Датум </w:t>
            </w:r>
            <w:r w:rsidRPr="00251655">
              <w:rPr>
                <w:rFonts w:eastAsia="Calibri"/>
                <w:color w:val="auto"/>
                <w:kern w:val="0"/>
                <w:lang w:val="sr-Cyrl-CS" w:eastAsia="en-US"/>
              </w:rPr>
              <w:t xml:space="preserve">и време </w:t>
            </w:r>
            <w:r w:rsidRPr="00251655">
              <w:rPr>
                <w:rFonts w:eastAsia="Calibri"/>
                <w:color w:val="auto"/>
                <w:kern w:val="0"/>
                <w:lang w:eastAsia="en-US"/>
              </w:rPr>
              <w:t>одржавања</w:t>
            </w:r>
          </w:p>
        </w:tc>
        <w:tc>
          <w:tcPr>
            <w:tcW w:w="7112"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val="sr-Cyrl-CS" w:eastAsia="en-US"/>
              </w:rPr>
            </w:pPr>
            <w:r w:rsidRPr="00251655">
              <w:rPr>
                <w:rFonts w:eastAsia="Calibri"/>
                <w:color w:val="auto"/>
                <w:kern w:val="0"/>
                <w:lang w:val="sr-Cyrl-CS" w:eastAsia="en-US"/>
              </w:rPr>
              <w:t>6.10.2019. у 11.00</w:t>
            </w:r>
          </w:p>
        </w:tc>
      </w:tr>
      <w:tr w:rsidR="00251655" w:rsidRPr="00251655"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eastAsia="en-US"/>
              </w:rPr>
              <w:t>Локалитет</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val="sr-Cyrl-CS" w:eastAsia="en-US"/>
              </w:rPr>
            </w:pPr>
            <w:r w:rsidRPr="00251655">
              <w:rPr>
                <w:rFonts w:eastAsia="Calibri"/>
                <w:color w:val="auto"/>
                <w:kern w:val="0"/>
                <w:lang w:val="ru-RU" w:eastAsia="en-US"/>
              </w:rPr>
              <w:t>Спомен парк „Јајинци”</w:t>
            </w:r>
            <w:r w:rsidRPr="00251655">
              <w:rPr>
                <w:rFonts w:eastAsia="Calibri"/>
                <w:color w:val="auto"/>
                <w:kern w:val="0"/>
                <w:lang w:val="sr-Cyrl-CS" w:eastAsia="en-US"/>
              </w:rPr>
              <w:t>, Београд, отворени простор</w:t>
            </w:r>
          </w:p>
        </w:tc>
      </w:tr>
      <w:tr w:rsidR="00251655" w:rsidRPr="00251655"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eastAsia="en-US"/>
              </w:rPr>
              <w:t>Трајање програма</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eastAsia="en-US"/>
              </w:rPr>
              <w:t xml:space="preserve">до </w:t>
            </w:r>
            <w:r w:rsidRPr="00251655">
              <w:rPr>
                <w:rFonts w:eastAsia="Calibri"/>
                <w:color w:val="auto"/>
                <w:kern w:val="0"/>
                <w:lang w:val="sr-Cyrl-CS" w:eastAsia="en-US"/>
              </w:rPr>
              <w:t>25</w:t>
            </w:r>
            <w:r w:rsidRPr="00251655">
              <w:rPr>
                <w:rFonts w:eastAsia="Calibri"/>
                <w:color w:val="auto"/>
                <w:kern w:val="0"/>
                <w:lang w:eastAsia="en-US"/>
              </w:rPr>
              <w:t xml:space="preserve">  минута</w:t>
            </w:r>
          </w:p>
        </w:tc>
      </w:tr>
      <w:tr w:rsidR="00251655" w:rsidRPr="00251655"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eastAsia="en-US"/>
              </w:rPr>
              <w:t>Тип програма</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val="sr-Cyrl-RS" w:eastAsia="en-US"/>
              </w:rPr>
            </w:pPr>
            <w:r w:rsidRPr="00251655">
              <w:rPr>
                <w:rFonts w:eastAsia="Calibri"/>
                <w:color w:val="auto"/>
                <w:kern w:val="0"/>
                <w:lang w:eastAsia="en-US"/>
              </w:rPr>
              <w:t>музичко-сценски приказ</w:t>
            </w:r>
            <w:r w:rsidRPr="00251655">
              <w:rPr>
                <w:rFonts w:eastAsia="Calibri"/>
                <w:color w:val="auto"/>
                <w:kern w:val="0"/>
                <w:lang w:val="sr-Cyrl-RS" w:eastAsia="en-US"/>
              </w:rPr>
              <w:t xml:space="preserve"> </w:t>
            </w:r>
          </w:p>
        </w:tc>
      </w:tr>
      <w:tr w:rsidR="00251655" w:rsidRPr="00251655" w:rsidTr="00C632B2">
        <w:trPr>
          <w:trHeight w:val="149"/>
        </w:trPr>
        <w:tc>
          <w:tcPr>
            <w:tcW w:w="2244" w:type="dxa"/>
            <w:tcBorders>
              <w:top w:val="nil"/>
              <w:left w:val="single" w:sz="8" w:space="0" w:color="auto"/>
              <w:bottom w:val="single" w:sz="8"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val="sr-Cyrl-CS" w:eastAsia="en-US"/>
              </w:rPr>
              <w:t>Тражени технички ресурси</w:t>
            </w:r>
          </w:p>
        </w:tc>
        <w:tc>
          <w:tcPr>
            <w:tcW w:w="7112"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bCs/>
                <w:color w:val="auto"/>
                <w:kern w:val="0"/>
                <w:lang w:val="sr-Cyrl-CS" w:eastAsia="en-US"/>
              </w:rPr>
              <w:t xml:space="preserve">Активна тросистемска звучна кутија снаге 1000w са могућношћу качења, активна звучна кутија снаге 1000 w, подни монитор активни снаге 1000w, дигитална аудио миксета - 40 улаза/ 16 излаза, </w:t>
            </w:r>
            <w:r w:rsidRPr="00251655">
              <w:rPr>
                <w:rFonts w:eastAsia="Calibri"/>
                <w:bCs/>
                <w:color w:val="auto"/>
                <w:kern w:val="0"/>
                <w:lang w:val="sr-Cyrl-CS" w:eastAsia="en-US"/>
              </w:rPr>
              <w:lastRenderedPageBreak/>
              <w:t>процесор за активни звучни систем - 6 улаза / 16 излаза, дистрибуција аудио сигнала – 48 излаза, динамички жични микрофони (вокални, амбијентални  и инструментални микрофони), кондензаторски жични микрофони (вокални, амбијентални и инструментални микрофони).</w:t>
            </w:r>
          </w:p>
        </w:tc>
      </w:tr>
      <w:tr w:rsidR="00251655" w:rsidRPr="00251655" w:rsidTr="00C632B2">
        <w:trPr>
          <w:trHeight w:val="149"/>
        </w:trPr>
        <w:tc>
          <w:tcPr>
            <w:tcW w:w="2244"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val="sr-Cyrl-CS" w:eastAsia="en-US"/>
              </w:rPr>
            </w:pPr>
            <w:r w:rsidRPr="00251655">
              <w:rPr>
                <w:rFonts w:eastAsia="Calibri"/>
                <w:color w:val="auto"/>
                <w:kern w:val="0"/>
                <w:lang w:val="sr-Cyrl-CS" w:eastAsia="en-US"/>
              </w:rPr>
              <w:lastRenderedPageBreak/>
              <w:t>Тражени људски ресурси</w:t>
            </w:r>
          </w:p>
        </w:tc>
        <w:tc>
          <w:tcPr>
            <w:tcW w:w="7112"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
                <w:bCs/>
                <w:color w:val="auto"/>
                <w:kern w:val="0"/>
                <w:lang w:val="ru-RU" w:eastAsia="en-US"/>
              </w:rPr>
            </w:pPr>
            <w:r w:rsidRPr="00251655">
              <w:rPr>
                <w:rFonts w:eastAsia="Calibri"/>
                <w:color w:val="auto"/>
                <w:kern w:val="0"/>
                <w:lang w:val="sr-Cyrl-CS" w:eastAsia="en-US"/>
              </w:rPr>
              <w:t>Водитељ програма који течно чита и на енглеском језику, глумци (најмање 3), хор (најмање певачки квартет), оркестар (најмање квартет)</w:t>
            </w:r>
          </w:p>
        </w:tc>
      </w:tr>
    </w:tbl>
    <w:p w:rsidR="00251655" w:rsidRPr="00251655" w:rsidRDefault="00251655" w:rsidP="00251655">
      <w:pPr>
        <w:suppressAutoHyphens w:val="0"/>
        <w:spacing w:after="160" w:line="259" w:lineRule="auto"/>
        <w:rPr>
          <w:rFonts w:eastAsia="Calibri"/>
          <w:bCs/>
          <w:color w:val="auto"/>
          <w:kern w:val="0"/>
          <w:lang w:val="sr-Cyrl-CS" w:eastAsia="en-US"/>
        </w:rPr>
      </w:pPr>
    </w:p>
    <w:tbl>
      <w:tblPr>
        <w:tblW w:w="9356" w:type="dxa"/>
        <w:tblInd w:w="-127" w:type="dxa"/>
        <w:tblLayout w:type="fixed"/>
        <w:tblCellMar>
          <w:left w:w="0" w:type="dxa"/>
          <w:right w:w="0" w:type="dxa"/>
        </w:tblCellMar>
        <w:tblLook w:val="0000" w:firstRow="0" w:lastRow="0" w:firstColumn="0" w:lastColumn="0" w:noHBand="0" w:noVBand="0"/>
      </w:tblPr>
      <w:tblGrid>
        <w:gridCol w:w="2244"/>
        <w:gridCol w:w="7112"/>
      </w:tblGrid>
      <w:tr w:rsidR="00251655" w:rsidRPr="00251655" w:rsidTr="00C632B2">
        <w:trPr>
          <w:trHeight w:val="143"/>
        </w:trPr>
        <w:tc>
          <w:tcPr>
            <w:tcW w:w="2244"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
                <w:color w:val="auto"/>
                <w:kern w:val="0"/>
                <w:lang w:val="sr-Cyrl-CS" w:eastAsia="en-US"/>
              </w:rPr>
            </w:pPr>
            <w:r w:rsidRPr="00251655">
              <w:rPr>
                <w:rFonts w:eastAsia="Calibri"/>
                <w:b/>
                <w:color w:val="auto"/>
                <w:kern w:val="0"/>
                <w:lang w:val="sr-Cyrl-CS" w:eastAsia="en-US"/>
              </w:rPr>
              <w:t>Партија 10</w:t>
            </w:r>
          </w:p>
        </w:tc>
        <w:tc>
          <w:tcPr>
            <w:tcW w:w="7112"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
                <w:color w:val="auto"/>
                <w:kern w:val="0"/>
                <w:lang w:val="sr-Cyrl-CS" w:eastAsia="en-US"/>
              </w:rPr>
            </w:pPr>
            <w:r w:rsidRPr="00251655">
              <w:rPr>
                <w:rFonts w:eastAsia="Calibri"/>
                <w:b/>
                <w:color w:val="auto"/>
                <w:kern w:val="0"/>
                <w:lang w:val="sr-Cyrl-CS" w:eastAsia="en-US"/>
              </w:rPr>
              <w:t>Дан сећања на стрељање цивила у Драгинцу</w:t>
            </w:r>
          </w:p>
        </w:tc>
      </w:tr>
      <w:tr w:rsidR="00251655" w:rsidRPr="00251655" w:rsidTr="00C632B2">
        <w:trPr>
          <w:trHeight w:val="143"/>
        </w:trPr>
        <w:tc>
          <w:tcPr>
            <w:tcW w:w="2244"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eastAsia="en-US"/>
              </w:rPr>
              <w:t xml:space="preserve">Датум </w:t>
            </w:r>
            <w:r w:rsidRPr="00251655">
              <w:rPr>
                <w:rFonts w:eastAsia="Calibri"/>
                <w:color w:val="auto"/>
                <w:kern w:val="0"/>
                <w:lang w:val="sr-Cyrl-CS" w:eastAsia="en-US"/>
              </w:rPr>
              <w:t xml:space="preserve">и време </w:t>
            </w:r>
            <w:r w:rsidRPr="00251655">
              <w:rPr>
                <w:rFonts w:eastAsia="Calibri"/>
                <w:color w:val="auto"/>
                <w:kern w:val="0"/>
                <w:lang w:eastAsia="en-US"/>
              </w:rPr>
              <w:t>одржавања</w:t>
            </w:r>
          </w:p>
        </w:tc>
        <w:tc>
          <w:tcPr>
            <w:tcW w:w="7112"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
                <w:bCs/>
                <w:color w:val="auto"/>
                <w:kern w:val="0"/>
                <w:lang w:val="sr-Cyrl-CS" w:eastAsia="en-US"/>
              </w:rPr>
            </w:pPr>
            <w:r w:rsidRPr="00251655">
              <w:rPr>
                <w:rFonts w:eastAsia="Calibri"/>
                <w:color w:val="auto"/>
                <w:kern w:val="0"/>
                <w:lang w:val="sr-Cyrl-CS" w:eastAsia="en-US"/>
              </w:rPr>
              <w:t>14.10.2019. у 11.00</w:t>
            </w:r>
          </w:p>
        </w:tc>
      </w:tr>
      <w:tr w:rsidR="00251655" w:rsidRPr="00251655"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eastAsia="en-US"/>
              </w:rPr>
              <w:t>Локалитет</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val="sr-Cyrl-CS" w:eastAsia="en-US"/>
              </w:rPr>
            </w:pPr>
            <w:r w:rsidRPr="00251655">
              <w:rPr>
                <w:rFonts w:eastAsia="Calibri"/>
                <w:color w:val="auto"/>
                <w:kern w:val="0"/>
                <w:lang w:val="sr-Cyrl-CS" w:eastAsia="en-US"/>
              </w:rPr>
              <w:t>Спомен костурница у селу Драгинац, код Лознице, отворени простор</w:t>
            </w:r>
          </w:p>
        </w:tc>
      </w:tr>
      <w:tr w:rsidR="00251655" w:rsidRPr="00251655"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eastAsia="en-US"/>
              </w:rPr>
              <w:t>Трајање програма</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val="sr-Cyrl-CS" w:eastAsia="en-US"/>
              </w:rPr>
            </w:pPr>
            <w:r w:rsidRPr="00251655">
              <w:rPr>
                <w:rFonts w:eastAsia="Calibri"/>
                <w:color w:val="auto"/>
                <w:kern w:val="0"/>
                <w:lang w:val="sr-Cyrl-CS" w:eastAsia="en-US"/>
              </w:rPr>
              <w:t>до 20 минута</w:t>
            </w:r>
          </w:p>
        </w:tc>
      </w:tr>
      <w:tr w:rsidR="00251655" w:rsidRPr="00251655"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eastAsia="en-US"/>
              </w:rPr>
              <w:t>Тип програма</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
                <w:bCs/>
                <w:color w:val="auto"/>
                <w:kern w:val="0"/>
                <w:lang w:val="sr-Cyrl-CS" w:eastAsia="en-US"/>
              </w:rPr>
            </w:pPr>
            <w:r w:rsidRPr="00251655">
              <w:rPr>
                <w:rFonts w:eastAsia="Calibri"/>
                <w:color w:val="auto"/>
                <w:kern w:val="0"/>
                <w:lang w:eastAsia="en-US"/>
              </w:rPr>
              <w:t>музичко-сценски приказ</w:t>
            </w:r>
            <w:r w:rsidRPr="00251655">
              <w:rPr>
                <w:rFonts w:eastAsia="Calibri"/>
                <w:color w:val="auto"/>
                <w:kern w:val="0"/>
                <w:lang w:val="sr-Cyrl-CS" w:eastAsia="en-US"/>
              </w:rPr>
              <w:t xml:space="preserve"> </w:t>
            </w:r>
          </w:p>
        </w:tc>
      </w:tr>
      <w:tr w:rsidR="00251655" w:rsidRPr="00251655" w:rsidTr="00C632B2">
        <w:trPr>
          <w:trHeight w:val="149"/>
        </w:trPr>
        <w:tc>
          <w:tcPr>
            <w:tcW w:w="2244" w:type="dxa"/>
            <w:tcBorders>
              <w:top w:val="nil"/>
              <w:left w:val="single" w:sz="8" w:space="0" w:color="auto"/>
              <w:bottom w:val="single" w:sz="8"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val="sr-Cyrl-CS" w:eastAsia="en-US"/>
              </w:rPr>
              <w:t>Тражени технички ресурси</w:t>
            </w:r>
          </w:p>
        </w:tc>
        <w:tc>
          <w:tcPr>
            <w:tcW w:w="7112"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
                <w:bCs/>
                <w:color w:val="auto"/>
                <w:kern w:val="0"/>
                <w:lang w:eastAsia="en-US"/>
              </w:rPr>
            </w:pPr>
            <w:r w:rsidRPr="00251655">
              <w:rPr>
                <w:rFonts w:eastAsia="Calibri"/>
                <w:bCs/>
                <w:color w:val="auto"/>
                <w:kern w:val="0"/>
                <w:lang w:val="sr-Cyrl-CS" w:eastAsia="en-US"/>
              </w:rPr>
              <w:t>Активна тросистемска звучна кутија снаге 1000w са могућношћу качења, активна звучна кутија снаге 1000 w, подни монитор активни снаге 1000w, дигитална аудио миксета - 40 улаза/ 16 излаза, процесор за активни звучни систем - 6 улаза / 16 излаза, дистрибуција аудио сигнала – 48 излаза, динамички жични микрофони (вокални, амбијентални  и инструментални микрофони), кондензаторски жични микрофони (вокални, амбијентални и инструментални микрофони).</w:t>
            </w:r>
          </w:p>
        </w:tc>
      </w:tr>
      <w:tr w:rsidR="00251655" w:rsidRPr="00251655" w:rsidTr="00C632B2">
        <w:trPr>
          <w:trHeight w:val="149"/>
        </w:trPr>
        <w:tc>
          <w:tcPr>
            <w:tcW w:w="2244"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val="sr-Cyrl-CS" w:eastAsia="en-US"/>
              </w:rPr>
            </w:pPr>
            <w:r w:rsidRPr="00251655">
              <w:rPr>
                <w:rFonts w:eastAsia="Calibri"/>
                <w:color w:val="auto"/>
                <w:kern w:val="0"/>
                <w:lang w:val="sr-Cyrl-CS" w:eastAsia="en-US"/>
              </w:rPr>
              <w:t>Тражени људски ресурси</w:t>
            </w:r>
          </w:p>
        </w:tc>
        <w:tc>
          <w:tcPr>
            <w:tcW w:w="7112"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
                <w:bCs/>
                <w:color w:val="auto"/>
                <w:kern w:val="0"/>
                <w:lang w:val="ru-RU" w:eastAsia="en-US"/>
              </w:rPr>
            </w:pPr>
            <w:r w:rsidRPr="00251655">
              <w:rPr>
                <w:rFonts w:eastAsia="Calibri"/>
                <w:color w:val="auto"/>
                <w:kern w:val="0"/>
                <w:lang w:val="sr-Cyrl-CS" w:eastAsia="en-US"/>
              </w:rPr>
              <w:t>Водитељ програма, глумци (најмање 2), хор (најмање певачки октет), оркестар (најмање квартет)</w:t>
            </w:r>
          </w:p>
        </w:tc>
      </w:tr>
    </w:tbl>
    <w:p w:rsidR="00251655" w:rsidRPr="00251655" w:rsidRDefault="00251655" w:rsidP="00251655">
      <w:pPr>
        <w:suppressAutoHyphens w:val="0"/>
        <w:spacing w:after="160" w:line="259" w:lineRule="auto"/>
        <w:rPr>
          <w:rFonts w:eastAsia="Calibri"/>
          <w:bCs/>
          <w:color w:val="auto"/>
          <w:kern w:val="0"/>
          <w:lang w:val="sr-Cyrl-CS" w:eastAsia="en-US"/>
        </w:rPr>
      </w:pPr>
    </w:p>
    <w:tbl>
      <w:tblPr>
        <w:tblW w:w="9356" w:type="dxa"/>
        <w:tblInd w:w="-127" w:type="dxa"/>
        <w:tblLayout w:type="fixed"/>
        <w:tblCellMar>
          <w:left w:w="0" w:type="dxa"/>
          <w:right w:w="0" w:type="dxa"/>
        </w:tblCellMar>
        <w:tblLook w:val="0000" w:firstRow="0" w:lastRow="0" w:firstColumn="0" w:lastColumn="0" w:noHBand="0" w:noVBand="0"/>
      </w:tblPr>
      <w:tblGrid>
        <w:gridCol w:w="2244"/>
        <w:gridCol w:w="7112"/>
      </w:tblGrid>
      <w:tr w:rsidR="00251655" w:rsidRPr="00251655" w:rsidTr="00C632B2">
        <w:trPr>
          <w:trHeight w:val="143"/>
        </w:trPr>
        <w:tc>
          <w:tcPr>
            <w:tcW w:w="2244"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
                <w:color w:val="auto"/>
                <w:kern w:val="0"/>
                <w:lang w:val="sr-Cyrl-CS" w:eastAsia="en-US"/>
              </w:rPr>
            </w:pPr>
            <w:r w:rsidRPr="00251655">
              <w:rPr>
                <w:rFonts w:eastAsia="Calibri"/>
                <w:b/>
                <w:color w:val="auto"/>
                <w:kern w:val="0"/>
                <w:lang w:val="sr-Cyrl-CS" w:eastAsia="en-US"/>
              </w:rPr>
              <w:t>Партија 11</w:t>
            </w:r>
          </w:p>
        </w:tc>
        <w:tc>
          <w:tcPr>
            <w:tcW w:w="7112"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
                <w:color w:val="auto"/>
                <w:kern w:val="0"/>
                <w:lang w:val="sr-Cyrl-CS" w:eastAsia="en-US"/>
              </w:rPr>
            </w:pPr>
            <w:r w:rsidRPr="00251655">
              <w:rPr>
                <w:rFonts w:eastAsia="Calibri"/>
                <w:b/>
                <w:color w:val="auto"/>
                <w:kern w:val="0"/>
                <w:lang w:val="sr-Cyrl-CS" w:eastAsia="en-US"/>
              </w:rPr>
              <w:t xml:space="preserve">Међународни дан борбе против фашизма и анисемитизма </w:t>
            </w:r>
          </w:p>
        </w:tc>
      </w:tr>
      <w:tr w:rsidR="00251655" w:rsidRPr="00251655" w:rsidTr="00C632B2">
        <w:trPr>
          <w:trHeight w:val="143"/>
        </w:trPr>
        <w:tc>
          <w:tcPr>
            <w:tcW w:w="2244"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eastAsia="en-US"/>
              </w:rPr>
              <w:t xml:space="preserve">Датум </w:t>
            </w:r>
            <w:r w:rsidRPr="00251655">
              <w:rPr>
                <w:rFonts w:eastAsia="Calibri"/>
                <w:color w:val="auto"/>
                <w:kern w:val="0"/>
                <w:lang w:val="sr-Cyrl-CS" w:eastAsia="en-US"/>
              </w:rPr>
              <w:t xml:space="preserve">и време </w:t>
            </w:r>
            <w:r w:rsidRPr="00251655">
              <w:rPr>
                <w:rFonts w:eastAsia="Calibri"/>
                <w:color w:val="auto"/>
                <w:kern w:val="0"/>
                <w:lang w:eastAsia="en-US"/>
              </w:rPr>
              <w:t>одржавања</w:t>
            </w:r>
          </w:p>
        </w:tc>
        <w:tc>
          <w:tcPr>
            <w:tcW w:w="7112"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val="sr-Cyrl-CS" w:eastAsia="en-US"/>
              </w:rPr>
            </w:pPr>
            <w:r w:rsidRPr="00251655">
              <w:rPr>
                <w:rFonts w:eastAsia="Calibri"/>
                <w:color w:val="auto"/>
                <w:kern w:val="0"/>
                <w:lang w:val="sr-Cyrl-CS" w:eastAsia="en-US"/>
              </w:rPr>
              <w:t xml:space="preserve">09.11.2019. у 19.00 </w:t>
            </w:r>
          </w:p>
        </w:tc>
      </w:tr>
      <w:tr w:rsidR="00251655" w:rsidRPr="00251655"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eastAsia="en-US"/>
              </w:rPr>
              <w:t>Локалитет</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val="sr-Cyrl-CS" w:eastAsia="en-US"/>
              </w:rPr>
            </w:pPr>
            <w:r w:rsidRPr="00251655">
              <w:rPr>
                <w:rFonts w:eastAsia="Calibri"/>
                <w:bCs/>
                <w:color w:val="auto"/>
                <w:kern w:val="0"/>
                <w:lang w:val="ru-RU" w:eastAsia="en-US"/>
              </w:rPr>
              <w:t>Адекватан затворени простор са 400-600 места за седење, Београд</w:t>
            </w:r>
          </w:p>
        </w:tc>
      </w:tr>
      <w:tr w:rsidR="00251655" w:rsidRPr="00251655"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eastAsia="en-US"/>
              </w:rPr>
              <w:t>Трајање програма</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val="sr-Cyrl-CS" w:eastAsia="en-US"/>
              </w:rPr>
              <w:t>д</w:t>
            </w:r>
            <w:r w:rsidRPr="00251655">
              <w:rPr>
                <w:rFonts w:eastAsia="Calibri"/>
                <w:color w:val="auto"/>
                <w:kern w:val="0"/>
                <w:lang w:eastAsia="en-US"/>
              </w:rPr>
              <w:t>о</w:t>
            </w:r>
            <w:r w:rsidRPr="00251655">
              <w:rPr>
                <w:rFonts w:eastAsia="Calibri"/>
                <w:color w:val="auto"/>
                <w:kern w:val="0"/>
                <w:lang w:val="sr-Cyrl-CS" w:eastAsia="en-US"/>
              </w:rPr>
              <w:t xml:space="preserve"> 60</w:t>
            </w:r>
            <w:r w:rsidRPr="00251655">
              <w:rPr>
                <w:rFonts w:eastAsia="Calibri"/>
                <w:color w:val="auto"/>
                <w:kern w:val="0"/>
                <w:lang w:eastAsia="en-US"/>
              </w:rPr>
              <w:t xml:space="preserve"> минута</w:t>
            </w:r>
          </w:p>
        </w:tc>
      </w:tr>
      <w:tr w:rsidR="00251655" w:rsidRPr="00251655"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eastAsia="en-US"/>
              </w:rPr>
              <w:t>Тип програма</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val="sr-Cyrl-CS" w:eastAsia="en-US"/>
              </w:rPr>
            </w:pPr>
            <w:r w:rsidRPr="00251655">
              <w:rPr>
                <w:rFonts w:eastAsia="Calibri"/>
                <w:color w:val="auto"/>
                <w:kern w:val="0"/>
                <w:lang w:val="sr-Cyrl-CS" w:eastAsia="en-US"/>
              </w:rPr>
              <w:t xml:space="preserve">Концерт озбиљне музике и </w:t>
            </w:r>
            <w:r w:rsidRPr="00251655">
              <w:rPr>
                <w:rFonts w:eastAsia="Calibri"/>
                <w:bCs/>
                <w:color w:val="auto"/>
                <w:kern w:val="0"/>
                <w:lang w:val="sr-Cyrl-CS" w:eastAsia="en-US"/>
              </w:rPr>
              <w:t>пројекција документарне форме</w:t>
            </w:r>
          </w:p>
        </w:tc>
      </w:tr>
      <w:tr w:rsidR="00251655" w:rsidRPr="00251655" w:rsidTr="00C632B2">
        <w:trPr>
          <w:trHeight w:val="149"/>
        </w:trPr>
        <w:tc>
          <w:tcPr>
            <w:tcW w:w="2244" w:type="dxa"/>
            <w:tcBorders>
              <w:top w:val="nil"/>
              <w:left w:val="single" w:sz="8" w:space="0" w:color="auto"/>
              <w:bottom w:val="single" w:sz="8"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val="sr-Cyrl-CS" w:eastAsia="en-US"/>
              </w:rPr>
              <w:t>Тражени технички ресурси</w:t>
            </w:r>
          </w:p>
        </w:tc>
        <w:tc>
          <w:tcPr>
            <w:tcW w:w="7112"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val="sr-Cyrl-CS" w:eastAsia="en-US"/>
              </w:rPr>
            </w:pPr>
            <w:r w:rsidRPr="00251655">
              <w:rPr>
                <w:rFonts w:eastAsia="Calibri"/>
                <w:color w:val="auto"/>
                <w:kern w:val="0"/>
                <w:lang w:eastAsia="en-US"/>
              </w:rPr>
              <w:t>концертна сала</w:t>
            </w:r>
            <w:r w:rsidRPr="00251655">
              <w:rPr>
                <w:rFonts w:eastAsia="Calibri"/>
                <w:color w:val="auto"/>
                <w:kern w:val="0"/>
                <w:lang w:val="sr-Cyrl-CS" w:eastAsia="en-US"/>
              </w:rPr>
              <w:t>, у ужем центру Београда, са потребном логистиком и техником за одржавање концерта</w:t>
            </w:r>
          </w:p>
        </w:tc>
      </w:tr>
      <w:tr w:rsidR="00251655" w:rsidRPr="00251655" w:rsidTr="00C632B2">
        <w:trPr>
          <w:trHeight w:val="149"/>
        </w:trPr>
        <w:tc>
          <w:tcPr>
            <w:tcW w:w="2244"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val="sr-Cyrl-CS" w:eastAsia="en-US"/>
              </w:rPr>
            </w:pPr>
            <w:r w:rsidRPr="00251655">
              <w:rPr>
                <w:rFonts w:eastAsia="Calibri"/>
                <w:color w:val="auto"/>
                <w:kern w:val="0"/>
                <w:lang w:val="sr-Cyrl-CS" w:eastAsia="en-US"/>
              </w:rPr>
              <w:lastRenderedPageBreak/>
              <w:t>Тражени људски ресурси</w:t>
            </w:r>
          </w:p>
        </w:tc>
        <w:tc>
          <w:tcPr>
            <w:tcW w:w="7112"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
                <w:bCs/>
                <w:color w:val="auto"/>
                <w:kern w:val="0"/>
                <w:lang w:val="ru-RU" w:eastAsia="en-US"/>
              </w:rPr>
            </w:pPr>
            <w:r w:rsidRPr="00251655">
              <w:rPr>
                <w:rFonts w:eastAsia="Calibri"/>
                <w:color w:val="auto"/>
                <w:kern w:val="0"/>
                <w:lang w:val="sr-Cyrl-CS" w:eastAsia="en-US"/>
              </w:rPr>
              <w:t>Водитељ програма који течно чита текст и на енглеском језику, оркестар од најмање 30 извођача</w:t>
            </w:r>
          </w:p>
        </w:tc>
      </w:tr>
    </w:tbl>
    <w:p w:rsidR="00251655" w:rsidRPr="00251655" w:rsidRDefault="00251655" w:rsidP="00251655">
      <w:pPr>
        <w:suppressAutoHyphens w:val="0"/>
        <w:spacing w:after="160" w:line="259" w:lineRule="auto"/>
        <w:rPr>
          <w:rFonts w:eastAsia="Calibri"/>
          <w:bCs/>
          <w:color w:val="auto"/>
          <w:kern w:val="0"/>
          <w:lang w:val="sr-Cyrl-CS" w:eastAsia="en-US"/>
        </w:rPr>
      </w:pPr>
    </w:p>
    <w:tbl>
      <w:tblPr>
        <w:tblW w:w="9356" w:type="dxa"/>
        <w:tblInd w:w="-127" w:type="dxa"/>
        <w:tblLayout w:type="fixed"/>
        <w:tblCellMar>
          <w:left w:w="0" w:type="dxa"/>
          <w:right w:w="0" w:type="dxa"/>
        </w:tblCellMar>
        <w:tblLook w:val="0000" w:firstRow="0" w:lastRow="0" w:firstColumn="0" w:lastColumn="0" w:noHBand="0" w:noVBand="0"/>
      </w:tblPr>
      <w:tblGrid>
        <w:gridCol w:w="2244"/>
        <w:gridCol w:w="7112"/>
      </w:tblGrid>
      <w:tr w:rsidR="00251655" w:rsidRPr="00251655" w:rsidTr="00C632B2">
        <w:trPr>
          <w:trHeight w:val="143"/>
        </w:trPr>
        <w:tc>
          <w:tcPr>
            <w:tcW w:w="2244"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
                <w:color w:val="auto"/>
                <w:kern w:val="0"/>
                <w:lang w:val="sr-Cyrl-CS" w:eastAsia="en-US"/>
              </w:rPr>
            </w:pPr>
            <w:r w:rsidRPr="00251655">
              <w:rPr>
                <w:rFonts w:eastAsia="Calibri"/>
                <w:b/>
                <w:color w:val="auto"/>
                <w:kern w:val="0"/>
                <w:lang w:val="sr-Cyrl-CS" w:eastAsia="en-US"/>
              </w:rPr>
              <w:t>Партија 12</w:t>
            </w:r>
          </w:p>
        </w:tc>
        <w:tc>
          <w:tcPr>
            <w:tcW w:w="7112"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
                <w:color w:val="auto"/>
                <w:kern w:val="0"/>
                <w:lang w:val="sr-Cyrl-CS" w:eastAsia="en-US"/>
              </w:rPr>
            </w:pPr>
            <w:r w:rsidRPr="00251655">
              <w:rPr>
                <w:rFonts w:eastAsia="Calibri"/>
                <w:b/>
                <w:color w:val="auto"/>
                <w:kern w:val="0"/>
                <w:lang w:val="sr-Cyrl-CS" w:eastAsia="en-US"/>
              </w:rPr>
              <w:t>Дан примирја у Првом светском рату</w:t>
            </w:r>
          </w:p>
        </w:tc>
      </w:tr>
      <w:tr w:rsidR="00251655" w:rsidRPr="00251655" w:rsidTr="00C632B2">
        <w:trPr>
          <w:trHeight w:val="143"/>
        </w:trPr>
        <w:tc>
          <w:tcPr>
            <w:tcW w:w="2244"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eastAsia="en-US"/>
              </w:rPr>
              <w:t xml:space="preserve">Датум </w:t>
            </w:r>
            <w:r w:rsidRPr="00251655">
              <w:rPr>
                <w:rFonts w:eastAsia="Calibri"/>
                <w:color w:val="auto"/>
                <w:kern w:val="0"/>
                <w:lang w:val="sr-Cyrl-CS" w:eastAsia="en-US"/>
              </w:rPr>
              <w:t xml:space="preserve">и време </w:t>
            </w:r>
            <w:r w:rsidRPr="00251655">
              <w:rPr>
                <w:rFonts w:eastAsia="Calibri"/>
                <w:color w:val="auto"/>
                <w:kern w:val="0"/>
                <w:lang w:eastAsia="en-US"/>
              </w:rPr>
              <w:t>одржавања</w:t>
            </w:r>
          </w:p>
        </w:tc>
        <w:tc>
          <w:tcPr>
            <w:tcW w:w="7112"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Cs/>
                <w:color w:val="auto"/>
                <w:kern w:val="0"/>
                <w:lang w:val="sr-Cyrl-CS" w:eastAsia="en-US"/>
              </w:rPr>
            </w:pPr>
            <w:r w:rsidRPr="00251655">
              <w:rPr>
                <w:rFonts w:eastAsia="Calibri"/>
                <w:color w:val="auto"/>
                <w:kern w:val="0"/>
                <w:lang w:val="sr-Cyrl-CS" w:eastAsia="en-US"/>
              </w:rPr>
              <w:t>11.11.2019. у 11.00</w:t>
            </w:r>
          </w:p>
        </w:tc>
      </w:tr>
      <w:tr w:rsidR="00251655" w:rsidRPr="00251655"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eastAsia="en-US"/>
              </w:rPr>
              <w:t>Локалитет</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
                <w:bCs/>
                <w:color w:val="auto"/>
                <w:kern w:val="0"/>
                <w:lang w:val="sr-Cyrl-CS" w:eastAsia="en-US"/>
              </w:rPr>
            </w:pPr>
            <w:r w:rsidRPr="00251655">
              <w:rPr>
                <w:rFonts w:eastAsia="Calibri"/>
                <w:color w:val="auto"/>
                <w:kern w:val="0"/>
                <w:lang w:val="ru-RU" w:eastAsia="en-US"/>
              </w:rPr>
              <w:t>„Спомен костурница браниоцима Београда у Првом светском рату” Ново гробље, Београд, отворен простор</w:t>
            </w:r>
          </w:p>
        </w:tc>
      </w:tr>
      <w:tr w:rsidR="00251655" w:rsidRPr="00251655"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eastAsia="en-US"/>
              </w:rPr>
              <w:t>Трајање програма</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
                <w:bCs/>
                <w:color w:val="auto"/>
                <w:kern w:val="0"/>
                <w:lang w:val="sr-Cyrl-CS" w:eastAsia="en-US"/>
              </w:rPr>
            </w:pPr>
            <w:r w:rsidRPr="00251655">
              <w:rPr>
                <w:rFonts w:eastAsia="Calibri"/>
                <w:color w:val="auto"/>
                <w:kern w:val="0"/>
                <w:lang w:eastAsia="en-US"/>
              </w:rPr>
              <w:t>до 20 минута</w:t>
            </w:r>
          </w:p>
        </w:tc>
      </w:tr>
      <w:tr w:rsidR="00251655" w:rsidRPr="00251655"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eastAsia="en-US"/>
              </w:rPr>
              <w:t>Тип програма</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
                <w:bCs/>
                <w:color w:val="auto"/>
                <w:kern w:val="0"/>
                <w:lang w:val="sr-Cyrl-CS" w:eastAsia="en-US"/>
              </w:rPr>
            </w:pPr>
            <w:r w:rsidRPr="00251655">
              <w:rPr>
                <w:rFonts w:eastAsia="Calibri"/>
                <w:color w:val="auto"/>
                <w:kern w:val="0"/>
                <w:lang w:val="sr-Cyrl-CS" w:eastAsia="en-US"/>
              </w:rPr>
              <w:t>музичко-сценски приказ</w:t>
            </w:r>
          </w:p>
        </w:tc>
      </w:tr>
      <w:tr w:rsidR="00251655" w:rsidRPr="00251655" w:rsidTr="00C632B2">
        <w:trPr>
          <w:trHeight w:val="149"/>
        </w:trPr>
        <w:tc>
          <w:tcPr>
            <w:tcW w:w="2244" w:type="dxa"/>
            <w:tcBorders>
              <w:top w:val="nil"/>
              <w:left w:val="single" w:sz="8" w:space="0" w:color="auto"/>
              <w:bottom w:val="single" w:sz="8"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val="sr-Cyrl-CS" w:eastAsia="en-US"/>
              </w:rPr>
              <w:t>Тражени технички ресурси</w:t>
            </w:r>
          </w:p>
        </w:tc>
        <w:tc>
          <w:tcPr>
            <w:tcW w:w="7112"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bCs/>
                <w:color w:val="auto"/>
                <w:kern w:val="0"/>
                <w:lang w:val="sr-Cyrl-CS" w:eastAsia="en-US"/>
              </w:rPr>
              <w:t>Активна тросистемска звучна кутија снаге 1000w са могућношћу качења, активна звучна кутија снаге 1000 w, подни монитор активни снаге 1000w, дигитална аудио миксета - 40 улаза/ 16 излаза, процесор за активни звучни систем - 6 улаза / 16 излаза, дистрибуција аудио сигнала – 48 излаза, динамички жични микрофони (вокални, амбијентални  и инструментални микрофони), кондензаторски жични микрофони (вокални, амбијентални и инструментални микрофони).</w:t>
            </w:r>
          </w:p>
        </w:tc>
      </w:tr>
      <w:tr w:rsidR="00251655" w:rsidRPr="00251655" w:rsidTr="00C632B2">
        <w:trPr>
          <w:trHeight w:val="149"/>
        </w:trPr>
        <w:tc>
          <w:tcPr>
            <w:tcW w:w="2244"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val="sr-Cyrl-CS" w:eastAsia="en-US"/>
              </w:rPr>
            </w:pPr>
            <w:r w:rsidRPr="00251655">
              <w:rPr>
                <w:rFonts w:eastAsia="Calibri"/>
                <w:color w:val="auto"/>
                <w:kern w:val="0"/>
                <w:lang w:val="sr-Cyrl-CS" w:eastAsia="en-US"/>
              </w:rPr>
              <w:t>Тражени људски ресурси</w:t>
            </w:r>
          </w:p>
        </w:tc>
        <w:tc>
          <w:tcPr>
            <w:tcW w:w="7112"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
                <w:bCs/>
                <w:color w:val="auto"/>
                <w:kern w:val="0"/>
                <w:lang w:val="ru-RU" w:eastAsia="en-US"/>
              </w:rPr>
            </w:pPr>
            <w:r w:rsidRPr="00251655">
              <w:rPr>
                <w:rFonts w:eastAsia="Calibri"/>
                <w:color w:val="auto"/>
                <w:kern w:val="0"/>
                <w:lang w:val="sr-Cyrl-CS" w:eastAsia="en-US"/>
              </w:rPr>
              <w:t>Водитељ програма који течно чита текст и на енглеском језику, 3 глумца, хор (најмање певачки квартет)</w:t>
            </w:r>
          </w:p>
        </w:tc>
      </w:tr>
    </w:tbl>
    <w:p w:rsidR="00251655" w:rsidRPr="00251655" w:rsidRDefault="00251655" w:rsidP="00251655">
      <w:pPr>
        <w:suppressAutoHyphens w:val="0"/>
        <w:spacing w:after="160" w:line="259" w:lineRule="auto"/>
        <w:rPr>
          <w:rFonts w:eastAsia="Calibri"/>
          <w:bCs/>
          <w:color w:val="auto"/>
          <w:kern w:val="0"/>
          <w:lang w:val="sr-Cyrl-CS" w:eastAsia="en-US"/>
        </w:rPr>
      </w:pPr>
    </w:p>
    <w:tbl>
      <w:tblPr>
        <w:tblW w:w="9356" w:type="dxa"/>
        <w:tblInd w:w="-127" w:type="dxa"/>
        <w:tblLayout w:type="fixed"/>
        <w:tblCellMar>
          <w:left w:w="0" w:type="dxa"/>
          <w:right w:w="0" w:type="dxa"/>
        </w:tblCellMar>
        <w:tblLook w:val="0000" w:firstRow="0" w:lastRow="0" w:firstColumn="0" w:lastColumn="0" w:noHBand="0" w:noVBand="0"/>
      </w:tblPr>
      <w:tblGrid>
        <w:gridCol w:w="2244"/>
        <w:gridCol w:w="7112"/>
      </w:tblGrid>
      <w:tr w:rsidR="00251655" w:rsidRPr="00251655" w:rsidTr="00C632B2">
        <w:trPr>
          <w:trHeight w:val="143"/>
        </w:trPr>
        <w:tc>
          <w:tcPr>
            <w:tcW w:w="2244"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
                <w:color w:val="auto"/>
                <w:kern w:val="0"/>
                <w:lang w:val="sr-Cyrl-CS" w:eastAsia="en-US"/>
              </w:rPr>
            </w:pPr>
            <w:r w:rsidRPr="00251655">
              <w:rPr>
                <w:rFonts w:eastAsia="Calibri"/>
                <w:b/>
                <w:color w:val="auto"/>
                <w:kern w:val="0"/>
                <w:lang w:val="sr-Cyrl-CS" w:eastAsia="en-US"/>
              </w:rPr>
              <w:t>Партија 13</w:t>
            </w:r>
          </w:p>
        </w:tc>
        <w:tc>
          <w:tcPr>
            <w:tcW w:w="7112"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
                <w:color w:val="auto"/>
                <w:kern w:val="0"/>
                <w:lang w:val="sr-Cyrl-CS" w:eastAsia="en-US"/>
              </w:rPr>
            </w:pPr>
            <w:r w:rsidRPr="00251655">
              <w:rPr>
                <w:rFonts w:eastAsia="Calibri"/>
                <w:b/>
                <w:color w:val="auto"/>
                <w:kern w:val="0"/>
                <w:lang w:val="sr-Cyrl-CS" w:eastAsia="en-US"/>
              </w:rPr>
              <w:t>Годишњица Битке на Кадињачи</w:t>
            </w:r>
          </w:p>
        </w:tc>
      </w:tr>
      <w:tr w:rsidR="00251655" w:rsidRPr="00251655" w:rsidTr="00C632B2">
        <w:trPr>
          <w:trHeight w:val="143"/>
        </w:trPr>
        <w:tc>
          <w:tcPr>
            <w:tcW w:w="2244"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eastAsia="en-US"/>
              </w:rPr>
              <w:t xml:space="preserve">Датум </w:t>
            </w:r>
            <w:r w:rsidRPr="00251655">
              <w:rPr>
                <w:rFonts w:eastAsia="Calibri"/>
                <w:color w:val="auto"/>
                <w:kern w:val="0"/>
                <w:lang w:val="sr-Cyrl-CS" w:eastAsia="en-US"/>
              </w:rPr>
              <w:t xml:space="preserve">и време </w:t>
            </w:r>
            <w:r w:rsidRPr="00251655">
              <w:rPr>
                <w:rFonts w:eastAsia="Calibri"/>
                <w:color w:val="auto"/>
                <w:kern w:val="0"/>
                <w:lang w:eastAsia="en-US"/>
              </w:rPr>
              <w:t>одржавања</w:t>
            </w:r>
          </w:p>
        </w:tc>
        <w:tc>
          <w:tcPr>
            <w:tcW w:w="7112"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Cs/>
                <w:color w:val="auto"/>
                <w:kern w:val="0"/>
                <w:lang w:val="sr-Cyrl-CS" w:eastAsia="en-US"/>
              </w:rPr>
            </w:pPr>
            <w:r w:rsidRPr="00251655">
              <w:rPr>
                <w:rFonts w:eastAsia="Calibri"/>
                <w:bCs/>
                <w:color w:val="auto"/>
                <w:kern w:val="0"/>
                <w:lang w:val="sr-Cyrl-CS" w:eastAsia="en-US"/>
              </w:rPr>
              <w:t>29.11.2019. у 11.00</w:t>
            </w:r>
          </w:p>
        </w:tc>
      </w:tr>
      <w:tr w:rsidR="00251655" w:rsidRPr="00251655"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eastAsia="en-US"/>
              </w:rPr>
              <w:t>Локалитет</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Cs/>
                <w:color w:val="auto"/>
                <w:kern w:val="0"/>
                <w:lang w:val="sr-Cyrl-CS" w:eastAsia="en-US"/>
              </w:rPr>
            </w:pPr>
            <w:r w:rsidRPr="00251655">
              <w:rPr>
                <w:rFonts w:eastAsia="Calibri"/>
                <w:bCs/>
                <w:color w:val="auto"/>
                <w:kern w:val="0"/>
                <w:lang w:val="sr-Cyrl-CS" w:eastAsia="en-US"/>
              </w:rPr>
              <w:t>Спомен комплекс Кадињача, Ужице</w:t>
            </w:r>
          </w:p>
        </w:tc>
      </w:tr>
      <w:tr w:rsidR="00251655" w:rsidRPr="00251655"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eastAsia="en-US"/>
              </w:rPr>
              <w:t>Трајање програма</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Cs/>
                <w:color w:val="auto"/>
                <w:kern w:val="0"/>
                <w:lang w:val="sr-Cyrl-CS" w:eastAsia="en-US"/>
              </w:rPr>
            </w:pPr>
            <w:r w:rsidRPr="00251655">
              <w:rPr>
                <w:rFonts w:eastAsia="Calibri"/>
                <w:bCs/>
                <w:color w:val="auto"/>
                <w:kern w:val="0"/>
                <w:lang w:val="sr-Cyrl-CS" w:eastAsia="en-US"/>
              </w:rPr>
              <w:t>До 20 минута</w:t>
            </w:r>
          </w:p>
        </w:tc>
      </w:tr>
      <w:tr w:rsidR="00251655" w:rsidRPr="00251655"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eastAsia="en-US"/>
              </w:rPr>
              <w:t>Тип програма</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
                <w:bCs/>
                <w:color w:val="auto"/>
                <w:kern w:val="0"/>
                <w:lang w:val="sr-Cyrl-CS" w:eastAsia="en-US"/>
              </w:rPr>
            </w:pPr>
            <w:r w:rsidRPr="00251655">
              <w:rPr>
                <w:rFonts w:eastAsia="Calibri"/>
                <w:color w:val="auto"/>
                <w:kern w:val="0"/>
                <w:lang w:val="sr-Cyrl-CS" w:eastAsia="en-US"/>
              </w:rPr>
              <w:t>музичко-сценски приказ</w:t>
            </w:r>
          </w:p>
        </w:tc>
      </w:tr>
      <w:tr w:rsidR="00251655" w:rsidRPr="00251655" w:rsidTr="00C632B2">
        <w:trPr>
          <w:trHeight w:val="149"/>
        </w:trPr>
        <w:tc>
          <w:tcPr>
            <w:tcW w:w="2244" w:type="dxa"/>
            <w:tcBorders>
              <w:top w:val="nil"/>
              <w:left w:val="single" w:sz="8" w:space="0" w:color="auto"/>
              <w:bottom w:val="single" w:sz="8"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val="sr-Cyrl-CS" w:eastAsia="en-US"/>
              </w:rPr>
              <w:t>Тражени технички ресурси</w:t>
            </w:r>
          </w:p>
        </w:tc>
        <w:tc>
          <w:tcPr>
            <w:tcW w:w="7112"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bCs/>
                <w:color w:val="auto"/>
                <w:kern w:val="0"/>
                <w:lang w:val="sr-Cyrl-CS" w:eastAsia="en-US"/>
              </w:rPr>
              <w:t>Активна тросистемска звучна кутија снаге 1000w са могућношћу качења, активна звучна кутија снаге 1000 w, подни монитор активни снаге 1000w, дигитална аудио миксета - 40 улаза/ 16 излаза, процесор за активни звучни систем - 6 улаза / 16 излаза, дистрибуција аудио сигнала – 48 излаза, динамички жични микрофони (вокални, амбијентални  и инструментални микрофони), кондензаторски жични микрофони (вокални, амбијентални и инструментални микрофони).</w:t>
            </w:r>
          </w:p>
        </w:tc>
      </w:tr>
      <w:tr w:rsidR="00251655" w:rsidRPr="00251655" w:rsidTr="00C632B2">
        <w:trPr>
          <w:trHeight w:val="149"/>
        </w:trPr>
        <w:tc>
          <w:tcPr>
            <w:tcW w:w="2244"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val="sr-Cyrl-CS" w:eastAsia="en-US"/>
              </w:rPr>
            </w:pPr>
            <w:r w:rsidRPr="00251655">
              <w:rPr>
                <w:rFonts w:eastAsia="Calibri"/>
                <w:color w:val="auto"/>
                <w:kern w:val="0"/>
                <w:lang w:val="sr-Cyrl-CS" w:eastAsia="en-US"/>
              </w:rPr>
              <w:lastRenderedPageBreak/>
              <w:t>Тражени људски ресурси</w:t>
            </w:r>
          </w:p>
        </w:tc>
        <w:tc>
          <w:tcPr>
            <w:tcW w:w="7112"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
                <w:bCs/>
                <w:color w:val="auto"/>
                <w:kern w:val="0"/>
                <w:lang w:val="ru-RU" w:eastAsia="en-US"/>
              </w:rPr>
            </w:pPr>
            <w:r w:rsidRPr="00251655">
              <w:rPr>
                <w:rFonts w:eastAsia="Calibri"/>
                <w:color w:val="auto"/>
                <w:kern w:val="0"/>
                <w:lang w:val="sr-Cyrl-CS" w:eastAsia="en-US"/>
              </w:rPr>
              <w:t>Водитељ програма који течно чита текст и на енглеском језику, најмање 3 глумца, хор</w:t>
            </w:r>
          </w:p>
        </w:tc>
      </w:tr>
    </w:tbl>
    <w:p w:rsidR="00251655" w:rsidRPr="00251655" w:rsidRDefault="00251655" w:rsidP="00251655">
      <w:pPr>
        <w:suppressAutoHyphens w:val="0"/>
        <w:spacing w:after="160" w:line="259" w:lineRule="auto"/>
        <w:rPr>
          <w:rFonts w:eastAsia="Calibri"/>
          <w:bCs/>
          <w:color w:val="auto"/>
          <w:kern w:val="0"/>
          <w:lang w:val="sr-Cyrl-CS" w:eastAsia="en-US"/>
        </w:rPr>
      </w:pPr>
    </w:p>
    <w:tbl>
      <w:tblPr>
        <w:tblW w:w="9356" w:type="dxa"/>
        <w:tblInd w:w="-127" w:type="dxa"/>
        <w:tblLayout w:type="fixed"/>
        <w:tblCellMar>
          <w:left w:w="0" w:type="dxa"/>
          <w:right w:w="0" w:type="dxa"/>
        </w:tblCellMar>
        <w:tblLook w:val="0000" w:firstRow="0" w:lastRow="0" w:firstColumn="0" w:lastColumn="0" w:noHBand="0" w:noVBand="0"/>
      </w:tblPr>
      <w:tblGrid>
        <w:gridCol w:w="2244"/>
        <w:gridCol w:w="7112"/>
      </w:tblGrid>
      <w:tr w:rsidR="00251655" w:rsidRPr="00251655" w:rsidTr="00C632B2">
        <w:trPr>
          <w:trHeight w:val="143"/>
        </w:trPr>
        <w:tc>
          <w:tcPr>
            <w:tcW w:w="2244"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
                <w:color w:val="auto"/>
                <w:kern w:val="0"/>
                <w:lang w:val="sr-Cyrl-CS" w:eastAsia="en-US"/>
              </w:rPr>
            </w:pPr>
            <w:r w:rsidRPr="00251655">
              <w:rPr>
                <w:rFonts w:eastAsia="Calibri"/>
                <w:b/>
                <w:color w:val="auto"/>
                <w:kern w:val="0"/>
                <w:lang w:val="sr-Cyrl-CS" w:eastAsia="en-US"/>
              </w:rPr>
              <w:t>Партија 14</w:t>
            </w:r>
          </w:p>
        </w:tc>
        <w:tc>
          <w:tcPr>
            <w:tcW w:w="7112"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
                <w:color w:val="auto"/>
                <w:kern w:val="0"/>
                <w:lang w:val="sr-Cyrl-CS" w:eastAsia="en-US"/>
              </w:rPr>
            </w:pPr>
            <w:r w:rsidRPr="00251655">
              <w:rPr>
                <w:rFonts w:eastAsia="Calibri"/>
                <w:b/>
                <w:color w:val="auto"/>
                <w:kern w:val="0"/>
                <w:lang w:val="sr-Cyrl-CS" w:eastAsia="en-US"/>
              </w:rPr>
              <w:t xml:space="preserve">Годишњица Колубарске битке </w:t>
            </w:r>
          </w:p>
        </w:tc>
      </w:tr>
      <w:tr w:rsidR="00251655" w:rsidRPr="00251655" w:rsidTr="00C632B2">
        <w:trPr>
          <w:trHeight w:val="143"/>
        </w:trPr>
        <w:tc>
          <w:tcPr>
            <w:tcW w:w="2244"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eastAsia="en-US"/>
              </w:rPr>
              <w:t xml:space="preserve">Датум </w:t>
            </w:r>
            <w:r w:rsidRPr="00251655">
              <w:rPr>
                <w:rFonts w:eastAsia="Calibri"/>
                <w:color w:val="auto"/>
                <w:kern w:val="0"/>
                <w:lang w:val="sr-Cyrl-CS" w:eastAsia="en-US"/>
              </w:rPr>
              <w:t xml:space="preserve">и време </w:t>
            </w:r>
            <w:r w:rsidRPr="00251655">
              <w:rPr>
                <w:rFonts w:eastAsia="Calibri"/>
                <w:color w:val="auto"/>
                <w:kern w:val="0"/>
                <w:lang w:eastAsia="en-US"/>
              </w:rPr>
              <w:t>одржавања</w:t>
            </w:r>
          </w:p>
        </w:tc>
        <w:tc>
          <w:tcPr>
            <w:tcW w:w="7112"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val="sr-Cyrl-CS" w:eastAsia="en-US"/>
              </w:rPr>
            </w:pPr>
            <w:r w:rsidRPr="00251655">
              <w:rPr>
                <w:rFonts w:eastAsia="Calibri"/>
                <w:color w:val="auto"/>
                <w:kern w:val="0"/>
                <w:lang w:val="sr-Cyrl-CS" w:eastAsia="en-US"/>
              </w:rPr>
              <w:t>15.12.2019. у 11.00</w:t>
            </w:r>
          </w:p>
        </w:tc>
      </w:tr>
      <w:tr w:rsidR="00251655" w:rsidRPr="00251655"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eastAsia="en-US"/>
              </w:rPr>
              <w:t>Локалитет</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Cs/>
                <w:color w:val="auto"/>
                <w:kern w:val="0"/>
                <w:lang w:val="sr-Cyrl-CS" w:eastAsia="en-US"/>
              </w:rPr>
            </w:pPr>
            <w:r w:rsidRPr="00251655">
              <w:rPr>
                <w:rFonts w:eastAsia="Calibri"/>
                <w:bCs/>
                <w:color w:val="auto"/>
                <w:kern w:val="0"/>
                <w:lang w:val="sr-Cyrl-CS" w:eastAsia="en-US"/>
              </w:rPr>
              <w:t>Спомен-храм светог Димитрија са костурницом, Лазаревац, отворен простор</w:t>
            </w:r>
          </w:p>
        </w:tc>
      </w:tr>
      <w:tr w:rsidR="00251655" w:rsidRPr="00251655"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eastAsia="en-US"/>
              </w:rPr>
              <w:t>Трајање програма</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
                <w:color w:val="auto"/>
                <w:kern w:val="0"/>
                <w:lang w:val="sr-Cyrl-CS" w:eastAsia="en-US"/>
              </w:rPr>
            </w:pPr>
            <w:r w:rsidRPr="00251655">
              <w:rPr>
                <w:rFonts w:eastAsia="Calibri"/>
                <w:color w:val="auto"/>
                <w:kern w:val="0"/>
                <w:lang w:eastAsia="en-US"/>
              </w:rPr>
              <w:t>до 20 минута</w:t>
            </w:r>
          </w:p>
        </w:tc>
      </w:tr>
      <w:tr w:rsidR="00251655" w:rsidRPr="00251655"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eastAsia="en-US"/>
              </w:rPr>
              <w:t>Тип програма</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
                <w:color w:val="auto"/>
                <w:kern w:val="0"/>
                <w:lang w:val="sr-Cyrl-CS" w:eastAsia="en-US"/>
              </w:rPr>
            </w:pPr>
            <w:r w:rsidRPr="00251655">
              <w:rPr>
                <w:rFonts w:eastAsia="Calibri"/>
                <w:color w:val="auto"/>
                <w:kern w:val="0"/>
                <w:lang w:eastAsia="en-US"/>
              </w:rPr>
              <w:t>музичко-сценски приказ</w:t>
            </w:r>
          </w:p>
        </w:tc>
      </w:tr>
      <w:tr w:rsidR="00251655" w:rsidRPr="00251655" w:rsidTr="00C632B2">
        <w:trPr>
          <w:trHeight w:val="149"/>
        </w:trPr>
        <w:tc>
          <w:tcPr>
            <w:tcW w:w="2244" w:type="dxa"/>
            <w:tcBorders>
              <w:top w:val="nil"/>
              <w:left w:val="single" w:sz="8" w:space="0" w:color="auto"/>
              <w:bottom w:val="single" w:sz="8"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val="sr-Cyrl-CS" w:eastAsia="en-US"/>
              </w:rPr>
              <w:t>Тражени технички ресурси</w:t>
            </w:r>
          </w:p>
        </w:tc>
        <w:tc>
          <w:tcPr>
            <w:tcW w:w="7112"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
                <w:color w:val="auto"/>
                <w:kern w:val="0"/>
                <w:lang w:eastAsia="en-US"/>
              </w:rPr>
            </w:pPr>
            <w:r w:rsidRPr="00251655">
              <w:rPr>
                <w:rFonts w:eastAsia="Calibri"/>
                <w:bCs/>
                <w:color w:val="auto"/>
                <w:kern w:val="0"/>
                <w:lang w:val="sr-Cyrl-CS" w:eastAsia="en-US"/>
              </w:rPr>
              <w:t>Активна тросистемска звучна кутија снаге 1000w са могућношћу качења, активна звучна кутија снаге 1000 w, подни монитор активни снаге 1000w, дигитална аудио миксета - 40 улаза/ 16 излаза, процесор за активни звучни систем - 6 улаза / 16 излаза, дистрибуција аудио сигнала – 48 излаза, динамички жични микрофони (вокални, амбијентални  и инструментални микрофони), кондензаторски жични микрофони (вокални, амбијентални и инструментални микрофони).</w:t>
            </w:r>
          </w:p>
        </w:tc>
      </w:tr>
      <w:tr w:rsidR="00251655" w:rsidRPr="00251655" w:rsidTr="00C632B2">
        <w:trPr>
          <w:trHeight w:val="149"/>
        </w:trPr>
        <w:tc>
          <w:tcPr>
            <w:tcW w:w="2244"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val="sr-Cyrl-CS" w:eastAsia="en-US"/>
              </w:rPr>
            </w:pPr>
            <w:r w:rsidRPr="00251655">
              <w:rPr>
                <w:rFonts w:eastAsia="Calibri"/>
                <w:color w:val="auto"/>
                <w:kern w:val="0"/>
                <w:lang w:val="sr-Cyrl-CS" w:eastAsia="en-US"/>
              </w:rPr>
              <w:t>Тражени људски ресурси</w:t>
            </w:r>
          </w:p>
        </w:tc>
        <w:tc>
          <w:tcPr>
            <w:tcW w:w="7112"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Cs/>
                <w:color w:val="auto"/>
                <w:kern w:val="0"/>
                <w:lang w:val="ru-RU" w:eastAsia="en-US"/>
              </w:rPr>
            </w:pPr>
            <w:r w:rsidRPr="00251655">
              <w:rPr>
                <w:rFonts w:eastAsia="Calibri"/>
                <w:color w:val="auto"/>
                <w:kern w:val="0"/>
                <w:lang w:val="sr-Cyrl-CS" w:eastAsia="en-US"/>
              </w:rPr>
              <w:t>Водитељ програма који течно чита текст и на енглеском језику, глумци (најмање 2), хор (најмање певачки квартет)</w:t>
            </w:r>
          </w:p>
        </w:tc>
      </w:tr>
    </w:tbl>
    <w:p w:rsidR="00251655" w:rsidRPr="00251655" w:rsidRDefault="00251655" w:rsidP="00251655">
      <w:pPr>
        <w:suppressAutoHyphens w:val="0"/>
        <w:spacing w:after="160" w:line="259" w:lineRule="auto"/>
        <w:rPr>
          <w:rFonts w:eastAsia="Calibri"/>
          <w:bCs/>
          <w:color w:val="auto"/>
          <w:kern w:val="0"/>
          <w:lang w:val="sr-Cyrl-CS" w:eastAsia="en-US"/>
        </w:rPr>
      </w:pPr>
    </w:p>
    <w:tbl>
      <w:tblPr>
        <w:tblW w:w="9356" w:type="dxa"/>
        <w:tblInd w:w="-127" w:type="dxa"/>
        <w:tblLayout w:type="fixed"/>
        <w:tblCellMar>
          <w:left w:w="0" w:type="dxa"/>
          <w:right w:w="0" w:type="dxa"/>
        </w:tblCellMar>
        <w:tblLook w:val="0000" w:firstRow="0" w:lastRow="0" w:firstColumn="0" w:lastColumn="0" w:noHBand="0" w:noVBand="0"/>
      </w:tblPr>
      <w:tblGrid>
        <w:gridCol w:w="2244"/>
        <w:gridCol w:w="7112"/>
      </w:tblGrid>
      <w:tr w:rsidR="00251655" w:rsidRPr="00251655" w:rsidTr="00C632B2">
        <w:trPr>
          <w:trHeight w:val="143"/>
        </w:trPr>
        <w:tc>
          <w:tcPr>
            <w:tcW w:w="2244"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
                <w:color w:val="auto"/>
                <w:kern w:val="0"/>
                <w:lang w:val="sr-Cyrl-CS" w:eastAsia="en-US"/>
              </w:rPr>
            </w:pPr>
            <w:r w:rsidRPr="00251655">
              <w:rPr>
                <w:rFonts w:eastAsia="Calibri"/>
                <w:b/>
                <w:color w:val="auto"/>
                <w:kern w:val="0"/>
                <w:lang w:val="sr-Cyrl-CS" w:eastAsia="en-US"/>
              </w:rPr>
              <w:t>Партија 15</w:t>
            </w:r>
          </w:p>
        </w:tc>
        <w:tc>
          <w:tcPr>
            <w:tcW w:w="7112"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
                <w:color w:val="auto"/>
                <w:kern w:val="0"/>
                <w:lang w:val="sr-Cyrl-CS" w:eastAsia="en-US"/>
              </w:rPr>
            </w:pPr>
            <w:r w:rsidRPr="00251655">
              <w:rPr>
                <w:rFonts w:eastAsia="Calibri"/>
                <w:b/>
                <w:color w:val="auto"/>
                <w:kern w:val="0"/>
                <w:lang w:val="sr-Cyrl-CS" w:eastAsia="en-US"/>
              </w:rPr>
              <w:t>Међународни дан сећања на Роме страдале у Другом светском рату</w:t>
            </w:r>
          </w:p>
        </w:tc>
      </w:tr>
      <w:tr w:rsidR="00251655" w:rsidRPr="00251655" w:rsidTr="00C632B2">
        <w:trPr>
          <w:trHeight w:val="143"/>
        </w:trPr>
        <w:tc>
          <w:tcPr>
            <w:tcW w:w="2244" w:type="dxa"/>
            <w:tcBorders>
              <w:top w:val="single" w:sz="4" w:space="0" w:color="auto"/>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eastAsia="en-US"/>
              </w:rPr>
              <w:t xml:space="preserve">Датум </w:t>
            </w:r>
            <w:r w:rsidRPr="00251655">
              <w:rPr>
                <w:rFonts w:eastAsia="Calibri"/>
                <w:color w:val="auto"/>
                <w:kern w:val="0"/>
                <w:lang w:val="sr-Cyrl-CS" w:eastAsia="en-US"/>
              </w:rPr>
              <w:t xml:space="preserve">и време </w:t>
            </w:r>
            <w:r w:rsidRPr="00251655">
              <w:rPr>
                <w:rFonts w:eastAsia="Calibri"/>
                <w:color w:val="auto"/>
                <w:kern w:val="0"/>
                <w:lang w:eastAsia="en-US"/>
              </w:rPr>
              <w:t>одржавања</w:t>
            </w:r>
          </w:p>
        </w:tc>
        <w:tc>
          <w:tcPr>
            <w:tcW w:w="7112" w:type="dxa"/>
            <w:tcBorders>
              <w:top w:val="single" w:sz="4"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val="sr-Cyrl-CS" w:eastAsia="en-US"/>
              </w:rPr>
            </w:pPr>
            <w:r w:rsidRPr="00251655">
              <w:rPr>
                <w:rFonts w:eastAsia="Calibri"/>
                <w:color w:val="auto"/>
                <w:kern w:val="0"/>
                <w:lang w:val="sr-Cyrl-CS" w:eastAsia="en-US"/>
              </w:rPr>
              <w:t>16.12.2019. у 11.00</w:t>
            </w:r>
          </w:p>
        </w:tc>
      </w:tr>
      <w:tr w:rsidR="00251655" w:rsidRPr="00251655"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eastAsia="en-US"/>
              </w:rPr>
              <w:t>Локалитет</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val="sr-Cyrl-CS" w:eastAsia="en-US"/>
              </w:rPr>
            </w:pPr>
            <w:r w:rsidRPr="00251655">
              <w:rPr>
                <w:rFonts w:eastAsia="Calibri"/>
                <w:color w:val="auto"/>
                <w:kern w:val="0"/>
                <w:lang w:val="sr-Cyrl-CS" w:eastAsia="en-US"/>
              </w:rPr>
              <w:t>Спомен комплекс Стратиште Јабука, Панчево</w:t>
            </w:r>
          </w:p>
        </w:tc>
      </w:tr>
      <w:tr w:rsidR="00251655" w:rsidRPr="00251655"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eastAsia="en-US"/>
              </w:rPr>
              <w:t>Трајање програма</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val="sr-Cyrl-CS" w:eastAsia="en-US"/>
              </w:rPr>
            </w:pPr>
            <w:r w:rsidRPr="00251655">
              <w:rPr>
                <w:rFonts w:eastAsia="Calibri"/>
                <w:color w:val="auto"/>
                <w:kern w:val="0"/>
                <w:lang w:val="sr-Cyrl-CS" w:eastAsia="en-US"/>
              </w:rPr>
              <w:t>До 20 минута</w:t>
            </w:r>
          </w:p>
        </w:tc>
      </w:tr>
      <w:tr w:rsidR="00251655" w:rsidRPr="00251655" w:rsidTr="00C632B2">
        <w:trPr>
          <w:trHeight w:val="143"/>
        </w:trPr>
        <w:tc>
          <w:tcPr>
            <w:tcW w:w="2244" w:type="dxa"/>
            <w:tcBorders>
              <w:top w:val="nil"/>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eastAsia="en-US"/>
              </w:rPr>
              <w:t>Тип програма</w:t>
            </w:r>
          </w:p>
        </w:tc>
        <w:tc>
          <w:tcPr>
            <w:tcW w:w="7112" w:type="dxa"/>
            <w:tcBorders>
              <w:top w:val="nil"/>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val="sr-Cyrl-CS" w:eastAsia="en-US"/>
              </w:rPr>
            </w:pPr>
            <w:r w:rsidRPr="00251655">
              <w:rPr>
                <w:rFonts w:eastAsia="Calibri"/>
                <w:color w:val="auto"/>
                <w:kern w:val="0"/>
                <w:lang w:val="sr-Cyrl-CS" w:eastAsia="en-US"/>
              </w:rPr>
              <w:t>музичко-сценски приказ</w:t>
            </w:r>
          </w:p>
        </w:tc>
      </w:tr>
      <w:tr w:rsidR="00251655" w:rsidRPr="00251655" w:rsidTr="00C632B2">
        <w:trPr>
          <w:trHeight w:val="149"/>
        </w:trPr>
        <w:tc>
          <w:tcPr>
            <w:tcW w:w="2244" w:type="dxa"/>
            <w:tcBorders>
              <w:top w:val="nil"/>
              <w:left w:val="single" w:sz="8" w:space="0" w:color="auto"/>
              <w:bottom w:val="single" w:sz="8"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color w:val="auto"/>
                <w:kern w:val="0"/>
                <w:lang w:val="sr-Cyrl-CS" w:eastAsia="en-US"/>
              </w:rPr>
              <w:t>Тражени технички ресурси</w:t>
            </w:r>
          </w:p>
        </w:tc>
        <w:tc>
          <w:tcPr>
            <w:tcW w:w="7112" w:type="dxa"/>
            <w:tcBorders>
              <w:top w:val="nil"/>
              <w:left w:val="single" w:sz="8" w:space="0" w:color="auto"/>
              <w:bottom w:val="single" w:sz="8"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eastAsia="en-US"/>
              </w:rPr>
            </w:pPr>
            <w:r w:rsidRPr="00251655">
              <w:rPr>
                <w:rFonts w:eastAsia="Calibri"/>
                <w:bCs/>
                <w:color w:val="auto"/>
                <w:kern w:val="0"/>
                <w:lang w:val="sr-Cyrl-CS" w:eastAsia="en-US"/>
              </w:rPr>
              <w:t xml:space="preserve">Активна тросистемска звучна кутија снаге 1000w са могућношћу качења, активна звучна кутија снаге 1000 w, подни монитор активни снаге 1000w, дигитална аудио миксета - 40 улаза/ 16 излаза, процесор за активни звучни систем - 6 улаза / 16 излаза, дистрибуција аудио сигнала – 48 излаза, динамички жични микрофони (вокални, амбијентални  и инструментални микрофони), </w:t>
            </w:r>
            <w:r w:rsidRPr="00251655">
              <w:rPr>
                <w:rFonts w:eastAsia="Calibri"/>
                <w:bCs/>
                <w:color w:val="auto"/>
                <w:kern w:val="0"/>
                <w:lang w:val="sr-Cyrl-CS" w:eastAsia="en-US"/>
              </w:rPr>
              <w:lastRenderedPageBreak/>
              <w:t>кондензаторски жични микрофони (вокални, амбијентални и инструментални микрофони).</w:t>
            </w:r>
          </w:p>
        </w:tc>
      </w:tr>
      <w:tr w:rsidR="00251655" w:rsidRPr="00251655" w:rsidTr="00C632B2">
        <w:trPr>
          <w:trHeight w:val="149"/>
        </w:trPr>
        <w:tc>
          <w:tcPr>
            <w:tcW w:w="2244" w:type="dxa"/>
            <w:tcBorders>
              <w:top w:val="single" w:sz="8" w:space="0" w:color="auto"/>
              <w:left w:val="single" w:sz="8" w:space="0" w:color="auto"/>
              <w:bottom w:val="single" w:sz="4" w:space="0" w:color="auto"/>
              <w:right w:val="nil"/>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color w:val="auto"/>
                <w:kern w:val="0"/>
                <w:lang w:val="sr-Cyrl-CS" w:eastAsia="en-US"/>
              </w:rPr>
            </w:pPr>
            <w:r w:rsidRPr="00251655">
              <w:rPr>
                <w:rFonts w:eastAsia="Calibri"/>
                <w:color w:val="auto"/>
                <w:kern w:val="0"/>
                <w:lang w:val="sr-Cyrl-CS" w:eastAsia="en-US"/>
              </w:rPr>
              <w:lastRenderedPageBreak/>
              <w:t>Тражени људски ресурси</w:t>
            </w:r>
          </w:p>
        </w:tc>
        <w:tc>
          <w:tcPr>
            <w:tcW w:w="7112"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tcPr>
          <w:p w:rsidR="00251655" w:rsidRPr="00251655" w:rsidRDefault="00251655" w:rsidP="00251655">
            <w:pPr>
              <w:suppressAutoHyphens w:val="0"/>
              <w:spacing w:after="160" w:line="259" w:lineRule="auto"/>
              <w:rPr>
                <w:rFonts w:eastAsia="Calibri"/>
                <w:b/>
                <w:bCs/>
                <w:color w:val="auto"/>
                <w:kern w:val="0"/>
                <w:lang w:val="ru-RU" w:eastAsia="en-US"/>
              </w:rPr>
            </w:pPr>
            <w:r w:rsidRPr="00251655">
              <w:rPr>
                <w:rFonts w:eastAsia="Calibri"/>
                <w:color w:val="auto"/>
                <w:kern w:val="0"/>
                <w:lang w:val="sr-Cyrl-CS" w:eastAsia="en-US"/>
              </w:rPr>
              <w:t>Водитељ програма који течно чита текст и на енглеском језику, певачка група (најмање певачки октет), оркестар (најмање квартет), најмање 2 глумца</w:t>
            </w:r>
          </w:p>
        </w:tc>
      </w:tr>
    </w:tbl>
    <w:p w:rsidR="00742083" w:rsidRPr="00FE0778" w:rsidRDefault="00742083" w:rsidP="008D5B9F">
      <w:pPr>
        <w:rPr>
          <w:bCs/>
          <w:iCs/>
          <w:lang w:val="sr-Cyrl-RS"/>
        </w:rPr>
      </w:pPr>
    </w:p>
    <w:p w:rsidR="00FB4BBC" w:rsidRPr="00F10FFB" w:rsidRDefault="006F316D" w:rsidP="006F316D">
      <w:pPr>
        <w:tabs>
          <w:tab w:val="left" w:pos="6615"/>
        </w:tabs>
        <w:suppressAutoHyphens w:val="0"/>
        <w:spacing w:line="240" w:lineRule="auto"/>
        <w:jc w:val="both"/>
        <w:rPr>
          <w:rFonts w:eastAsia="Times New Roman"/>
          <w:color w:val="auto"/>
          <w:kern w:val="0"/>
          <w:u w:val="single"/>
          <w:lang w:val="sr-Cyrl-CS" w:eastAsia="en-US"/>
        </w:rPr>
      </w:pPr>
      <w:r w:rsidRPr="00F10FFB">
        <w:rPr>
          <w:rFonts w:eastAsia="Times New Roman"/>
          <w:bCs/>
          <w:color w:val="auto"/>
          <w:kern w:val="0"/>
          <w:u w:val="single"/>
          <w:lang w:val="sr-Cyrl-CS" w:eastAsia="en-US"/>
        </w:rPr>
        <w:t xml:space="preserve">Начин спровођења </w:t>
      </w:r>
      <w:r w:rsidRPr="00F10FFB">
        <w:rPr>
          <w:rFonts w:eastAsia="Times New Roman"/>
          <w:color w:val="auto"/>
          <w:kern w:val="0"/>
          <w:u w:val="single"/>
          <w:lang w:val="sr-Cyrl-CS" w:eastAsia="en-US"/>
        </w:rPr>
        <w:t xml:space="preserve">контроле </w:t>
      </w:r>
      <w:r w:rsidRPr="00F10FFB">
        <w:rPr>
          <w:rFonts w:eastAsia="Times New Roman"/>
          <w:bCs/>
          <w:color w:val="auto"/>
          <w:kern w:val="0"/>
          <w:u w:val="single"/>
          <w:lang w:val="sr-Cyrl-CS" w:eastAsia="en-US"/>
        </w:rPr>
        <w:t xml:space="preserve">и обезбеђивање </w:t>
      </w:r>
      <w:r w:rsidRPr="00F10FFB">
        <w:rPr>
          <w:rFonts w:eastAsia="Times New Roman"/>
          <w:color w:val="auto"/>
          <w:kern w:val="0"/>
          <w:u w:val="single"/>
          <w:lang w:val="sr-Cyrl-CS" w:eastAsia="en-US"/>
        </w:rPr>
        <w:t xml:space="preserve">гаранције квалитета:  </w:t>
      </w:r>
    </w:p>
    <w:p w:rsidR="00FB4BBC" w:rsidRPr="00FE0778" w:rsidRDefault="006F316D" w:rsidP="00FB4BBC">
      <w:pPr>
        <w:tabs>
          <w:tab w:val="left" w:pos="6615"/>
        </w:tabs>
        <w:suppressAutoHyphens w:val="0"/>
        <w:spacing w:line="240" w:lineRule="auto"/>
        <w:jc w:val="both"/>
        <w:rPr>
          <w:rFonts w:eastAsia="Times New Roman"/>
          <w:color w:val="auto"/>
          <w:kern w:val="0"/>
          <w:lang w:val="sr-Cyrl-CS" w:eastAsia="en-US"/>
        </w:rPr>
      </w:pPr>
      <w:r w:rsidRPr="00FE0778">
        <w:rPr>
          <w:rFonts w:eastAsia="Times New Roman"/>
          <w:color w:val="auto"/>
          <w:kern w:val="0"/>
          <w:lang w:val="sr-Cyrl-CS" w:eastAsia="en-US"/>
        </w:rPr>
        <w:t>Контрола се врши непосредним увидом на месту догађања, од стране лица које Наручилац овласти за сваку од Партија,  како у току припреме, тако и току спровођења услуге,</w:t>
      </w:r>
      <w:r w:rsidR="00521FA3" w:rsidRPr="00FE0778">
        <w:rPr>
          <w:rFonts w:eastAsia="Times New Roman"/>
          <w:color w:val="auto"/>
          <w:kern w:val="0"/>
          <w:lang w:val="sr-Cyrl-CS" w:eastAsia="en-US"/>
        </w:rPr>
        <w:t xml:space="preserve"> о чему се са</w:t>
      </w:r>
      <w:r w:rsidR="00E34559" w:rsidRPr="00FE0778">
        <w:rPr>
          <w:rFonts w:eastAsia="Times New Roman"/>
          <w:color w:val="auto"/>
          <w:kern w:val="0"/>
          <w:lang w:val="sr-Cyrl-CS" w:eastAsia="en-US"/>
        </w:rPr>
        <w:t>чињава писани И</w:t>
      </w:r>
      <w:r w:rsidRPr="00FE0778">
        <w:rPr>
          <w:rFonts w:eastAsia="Times New Roman"/>
          <w:color w:val="auto"/>
          <w:kern w:val="0"/>
          <w:lang w:val="sr-Cyrl-CS" w:eastAsia="en-US"/>
        </w:rPr>
        <w:t>звештај</w:t>
      </w:r>
      <w:r w:rsidR="00E34559" w:rsidRPr="00FE0778">
        <w:rPr>
          <w:rFonts w:eastAsia="Times New Roman"/>
          <w:color w:val="auto"/>
          <w:kern w:val="0"/>
          <w:lang w:val="sr-Cyrl-CS" w:eastAsia="en-US"/>
        </w:rPr>
        <w:t xml:space="preserve"> о извршењу услуге</w:t>
      </w:r>
      <w:r w:rsidRPr="00FE0778">
        <w:rPr>
          <w:rFonts w:eastAsia="Times New Roman"/>
          <w:color w:val="auto"/>
          <w:kern w:val="0"/>
          <w:lang w:val="sr-Cyrl-CS" w:eastAsia="en-US"/>
        </w:rPr>
        <w:t>.</w:t>
      </w:r>
    </w:p>
    <w:p w:rsidR="008D5B9F" w:rsidRPr="00FE0778" w:rsidRDefault="008D5B9F" w:rsidP="00FB4BBC">
      <w:pPr>
        <w:tabs>
          <w:tab w:val="left" w:pos="6615"/>
        </w:tabs>
        <w:suppressAutoHyphens w:val="0"/>
        <w:spacing w:line="240" w:lineRule="auto"/>
        <w:jc w:val="both"/>
        <w:rPr>
          <w:rFonts w:eastAsia="Times New Roman"/>
          <w:color w:val="auto"/>
          <w:kern w:val="0"/>
          <w:lang w:val="sr-Cyrl-CS" w:eastAsia="en-US"/>
        </w:rPr>
      </w:pPr>
    </w:p>
    <w:p w:rsidR="00380E40" w:rsidRPr="00F10FFB" w:rsidRDefault="00FB4BBC" w:rsidP="00FB4BBC">
      <w:pPr>
        <w:tabs>
          <w:tab w:val="left" w:pos="6615"/>
        </w:tabs>
        <w:suppressAutoHyphens w:val="0"/>
        <w:spacing w:line="240" w:lineRule="auto"/>
        <w:jc w:val="both"/>
        <w:rPr>
          <w:rFonts w:eastAsia="Times New Roman"/>
          <w:bCs/>
          <w:color w:val="auto"/>
          <w:kern w:val="0"/>
          <w:u w:val="single"/>
          <w:lang w:val="sr-Cyrl-CS" w:eastAsia="en-US"/>
        </w:rPr>
      </w:pPr>
      <w:r w:rsidRPr="00F10FFB">
        <w:rPr>
          <w:rFonts w:eastAsia="Times New Roman"/>
          <w:color w:val="auto"/>
          <w:kern w:val="0"/>
          <w:u w:val="single"/>
          <w:lang w:val="sr-Cyrl-CS" w:eastAsia="en-US"/>
        </w:rPr>
        <w:t>Испуњавање техничких прописа и стандарда</w:t>
      </w:r>
      <w:r w:rsidRPr="00F10FFB">
        <w:rPr>
          <w:rFonts w:eastAsia="Times New Roman"/>
          <w:bCs/>
          <w:color w:val="auto"/>
          <w:kern w:val="0"/>
          <w:u w:val="single"/>
          <w:lang w:val="sr-Cyrl-CS" w:eastAsia="en-US"/>
        </w:rPr>
        <w:t xml:space="preserve"> које понуђач треба да испуни и докази које прилаже</w:t>
      </w:r>
      <w:r w:rsidRPr="004A120E">
        <w:rPr>
          <w:rFonts w:eastAsia="Times New Roman"/>
          <w:bCs/>
          <w:color w:val="auto"/>
          <w:kern w:val="0"/>
          <w:lang w:val="sr-Cyrl-CS" w:eastAsia="en-US"/>
        </w:rPr>
        <w:t xml:space="preserve">: </w:t>
      </w:r>
    </w:p>
    <w:p w:rsidR="00FB4BBC" w:rsidRPr="00FE0778" w:rsidRDefault="00FB4BBC" w:rsidP="00FB4BBC">
      <w:pPr>
        <w:tabs>
          <w:tab w:val="left" w:pos="6615"/>
        </w:tabs>
        <w:suppressAutoHyphens w:val="0"/>
        <w:spacing w:line="240" w:lineRule="auto"/>
        <w:jc w:val="both"/>
        <w:rPr>
          <w:rFonts w:eastAsia="Times New Roman"/>
          <w:bCs/>
          <w:color w:val="auto"/>
          <w:kern w:val="0"/>
          <w:lang w:val="sr-Cyrl-CS" w:eastAsia="en-US"/>
        </w:rPr>
      </w:pPr>
      <w:r w:rsidRPr="00FE0778">
        <w:rPr>
          <w:rFonts w:eastAsia="Times New Roman"/>
          <w:bCs/>
          <w:color w:val="auto"/>
          <w:kern w:val="0"/>
          <w:lang w:val="sr-Cyrl-CS" w:eastAsia="en-US"/>
        </w:rPr>
        <w:t>Нису потребни докази за испуњавање техничких прописа и стандарда.</w:t>
      </w:r>
    </w:p>
    <w:p w:rsidR="006F316D" w:rsidRPr="00FE0778" w:rsidRDefault="006F316D" w:rsidP="00E6615B">
      <w:pPr>
        <w:tabs>
          <w:tab w:val="left" w:pos="6615"/>
        </w:tabs>
        <w:suppressAutoHyphens w:val="0"/>
        <w:spacing w:line="240" w:lineRule="auto"/>
        <w:jc w:val="both"/>
        <w:rPr>
          <w:rFonts w:eastAsia="Times New Roman"/>
          <w:bCs/>
          <w:color w:val="auto"/>
          <w:kern w:val="0"/>
          <w:lang w:val="sr-Cyrl-CS" w:eastAsia="en-US"/>
        </w:rPr>
      </w:pPr>
    </w:p>
    <w:p w:rsidR="00FB4BBC" w:rsidRPr="00F10FFB" w:rsidRDefault="006F316D" w:rsidP="00E6615B">
      <w:pPr>
        <w:jc w:val="both"/>
        <w:rPr>
          <w:bCs/>
          <w:u w:val="single"/>
          <w:lang w:val="sr-Cyrl-CS"/>
        </w:rPr>
      </w:pPr>
      <w:r w:rsidRPr="00F10FFB">
        <w:rPr>
          <w:u w:val="single"/>
          <w:lang w:val="sr-Cyrl-CS"/>
        </w:rPr>
        <w:t xml:space="preserve">Евентуалне </w:t>
      </w:r>
      <w:r w:rsidRPr="00F10FFB">
        <w:rPr>
          <w:bCs/>
          <w:u w:val="single"/>
          <w:lang w:val="sr-Cyrl-CS"/>
        </w:rPr>
        <w:t>додатне испоруке услуга</w:t>
      </w:r>
      <w:r w:rsidRPr="004A120E">
        <w:rPr>
          <w:bCs/>
          <w:lang w:val="sr-Cyrl-CS"/>
        </w:rPr>
        <w:t xml:space="preserve">: </w:t>
      </w:r>
    </w:p>
    <w:p w:rsidR="00FB4BBC" w:rsidRPr="00FE0778" w:rsidRDefault="006F316D" w:rsidP="00E6615B">
      <w:pPr>
        <w:jc w:val="both"/>
        <w:rPr>
          <w:bCs/>
          <w:lang w:val="sr-Cyrl-CS"/>
        </w:rPr>
      </w:pPr>
      <w:r w:rsidRPr="00FE0778">
        <w:rPr>
          <w:bCs/>
          <w:lang w:val="sr-Cyrl-CS"/>
        </w:rPr>
        <w:t xml:space="preserve">Нису предвиђене додатне испоруке. </w:t>
      </w:r>
    </w:p>
    <w:p w:rsidR="00FB4BBC" w:rsidRPr="00FE0778" w:rsidRDefault="00FB4BBC" w:rsidP="00E6615B">
      <w:pPr>
        <w:tabs>
          <w:tab w:val="left" w:pos="6615"/>
        </w:tabs>
        <w:suppressAutoHyphens w:val="0"/>
        <w:spacing w:line="240" w:lineRule="auto"/>
        <w:jc w:val="both"/>
        <w:rPr>
          <w:rFonts w:eastAsia="Times New Roman"/>
          <w:color w:val="auto"/>
          <w:kern w:val="0"/>
          <w:lang w:val="sr-Cyrl-CS" w:eastAsia="en-US"/>
        </w:rPr>
      </w:pPr>
    </w:p>
    <w:p w:rsidR="00F10FFB" w:rsidRDefault="00FB4BBC" w:rsidP="00E6615B">
      <w:pPr>
        <w:tabs>
          <w:tab w:val="left" w:pos="6615"/>
        </w:tabs>
        <w:suppressAutoHyphens w:val="0"/>
        <w:spacing w:line="240" w:lineRule="auto"/>
        <w:jc w:val="both"/>
        <w:rPr>
          <w:rFonts w:eastAsia="Times New Roman"/>
          <w:color w:val="auto"/>
          <w:kern w:val="0"/>
          <w:lang w:val="sr-Cyrl-CS" w:eastAsia="en-US"/>
        </w:rPr>
      </w:pPr>
      <w:r w:rsidRPr="00F10FFB">
        <w:rPr>
          <w:rFonts w:eastAsia="Times New Roman"/>
          <w:bCs/>
          <w:color w:val="auto"/>
          <w:kern w:val="0"/>
          <w:u w:val="single"/>
          <w:lang w:val="sr-Cyrl-CS" w:eastAsia="en-US"/>
        </w:rPr>
        <w:t>Одржавање</w:t>
      </w:r>
      <w:r w:rsidRPr="00F10FFB">
        <w:rPr>
          <w:rFonts w:eastAsia="Times New Roman"/>
          <w:color w:val="auto"/>
          <w:kern w:val="0"/>
          <w:u w:val="single"/>
          <w:lang w:val="sr-Cyrl-CS" w:eastAsia="en-US"/>
        </w:rPr>
        <w:t xml:space="preserve"> </w:t>
      </w:r>
      <w:r w:rsidR="005F41D2" w:rsidRPr="00F10FFB">
        <w:rPr>
          <w:rFonts w:eastAsia="Times New Roman"/>
          <w:color w:val="auto"/>
          <w:kern w:val="0"/>
          <w:u w:val="single"/>
          <w:lang w:val="sr-Cyrl-CS" w:eastAsia="en-US"/>
        </w:rPr>
        <w:t>уколико се захтева:</w:t>
      </w:r>
      <w:r w:rsidR="005F41D2" w:rsidRPr="00FE0778">
        <w:rPr>
          <w:rFonts w:eastAsia="Times New Roman"/>
          <w:b/>
          <w:color w:val="auto"/>
          <w:kern w:val="0"/>
          <w:lang w:val="sr-Cyrl-CS" w:eastAsia="en-US"/>
        </w:rPr>
        <w:t xml:space="preserve"> </w:t>
      </w:r>
    </w:p>
    <w:p w:rsidR="00FB4BBC" w:rsidRPr="00FE0778" w:rsidRDefault="00FB4BBC" w:rsidP="00E6615B">
      <w:pPr>
        <w:tabs>
          <w:tab w:val="left" w:pos="6615"/>
        </w:tabs>
        <w:suppressAutoHyphens w:val="0"/>
        <w:spacing w:line="240" w:lineRule="auto"/>
        <w:jc w:val="both"/>
        <w:rPr>
          <w:rFonts w:eastAsia="Times New Roman"/>
          <w:color w:val="auto"/>
          <w:kern w:val="0"/>
          <w:lang w:val="sr-Cyrl-CS"/>
        </w:rPr>
      </w:pPr>
      <w:r w:rsidRPr="00FE0778">
        <w:rPr>
          <w:rFonts w:eastAsia="Times New Roman"/>
          <w:color w:val="auto"/>
          <w:kern w:val="0"/>
          <w:lang w:val="sr-Cyrl-CS" w:eastAsia="en-US"/>
        </w:rPr>
        <w:t xml:space="preserve">Не захтева се одржавање, обзиром на природу </w:t>
      </w:r>
      <w:r w:rsidR="00C20B73" w:rsidRPr="00FE0778">
        <w:rPr>
          <w:rFonts w:eastAsia="Times New Roman"/>
          <w:color w:val="auto"/>
          <w:kern w:val="0"/>
          <w:lang w:val="sr-Cyrl-CS" w:eastAsia="en-US"/>
        </w:rPr>
        <w:t>предметних  услуга</w:t>
      </w:r>
      <w:r w:rsidRPr="00FE0778">
        <w:rPr>
          <w:rFonts w:eastAsia="Times New Roman"/>
          <w:color w:val="auto"/>
          <w:kern w:val="0"/>
          <w:lang w:val="sr-Cyrl-CS" w:eastAsia="en-US"/>
        </w:rPr>
        <w:t>.</w:t>
      </w:r>
    </w:p>
    <w:p w:rsidR="005F41D2" w:rsidRPr="00FE0778" w:rsidRDefault="005F41D2" w:rsidP="005F41D2">
      <w:pPr>
        <w:suppressAutoHyphens w:val="0"/>
        <w:spacing w:line="240" w:lineRule="auto"/>
        <w:jc w:val="both"/>
        <w:rPr>
          <w:rFonts w:eastAsia="Times New Roman"/>
          <w:b/>
          <w:bCs/>
          <w:color w:val="auto"/>
          <w:kern w:val="0"/>
          <w:lang w:val="sr-Cyrl-CS" w:eastAsia="en-US"/>
        </w:rPr>
      </w:pPr>
    </w:p>
    <w:p w:rsidR="005F41D2" w:rsidRPr="00F10FFB" w:rsidRDefault="005F41D2" w:rsidP="00884013">
      <w:pPr>
        <w:suppressAutoHyphens w:val="0"/>
        <w:spacing w:line="240" w:lineRule="auto"/>
        <w:jc w:val="both"/>
        <w:rPr>
          <w:rFonts w:eastAsia="Times New Roman"/>
          <w:color w:val="auto"/>
          <w:kern w:val="0"/>
          <w:u w:val="single"/>
          <w:lang w:val="sr-Cyrl-CS" w:eastAsia="en-US"/>
        </w:rPr>
      </w:pPr>
      <w:r w:rsidRPr="00F10FFB">
        <w:rPr>
          <w:rFonts w:eastAsia="Times New Roman"/>
          <w:bCs/>
          <w:color w:val="auto"/>
          <w:kern w:val="0"/>
          <w:u w:val="single"/>
          <w:lang w:val="sr-Cyrl-CS" w:eastAsia="en-US"/>
        </w:rPr>
        <w:t>Начин, рок и услови плаћања услуге</w:t>
      </w:r>
      <w:r w:rsidRPr="004A120E">
        <w:rPr>
          <w:rFonts w:eastAsia="Times New Roman"/>
          <w:bCs/>
          <w:color w:val="auto"/>
          <w:kern w:val="0"/>
          <w:lang w:val="sr-Cyrl-CS" w:eastAsia="en-US"/>
        </w:rPr>
        <w:t xml:space="preserve">: </w:t>
      </w:r>
      <w:r w:rsidRPr="004A120E">
        <w:rPr>
          <w:rFonts w:eastAsia="Times New Roman"/>
          <w:color w:val="auto"/>
          <w:kern w:val="0"/>
          <w:lang w:val="sr-Cyrl-CS" w:eastAsia="en-US"/>
        </w:rPr>
        <w:t xml:space="preserve"> </w:t>
      </w:r>
    </w:p>
    <w:p w:rsidR="005F41D2" w:rsidRPr="00FE0778" w:rsidRDefault="005F41D2" w:rsidP="005F41D2">
      <w:pPr>
        <w:jc w:val="both"/>
        <w:rPr>
          <w:b/>
          <w:bCs/>
          <w:i/>
          <w:iCs/>
          <w:lang w:val="sr-Cyrl-RS"/>
        </w:rPr>
      </w:pPr>
      <w:r w:rsidRPr="00FE0778">
        <w:rPr>
          <w:iCs/>
        </w:rPr>
        <w:t>Понуђачу није дозвољено да захтева аванс.</w:t>
      </w:r>
    </w:p>
    <w:p w:rsidR="005F41D2" w:rsidRPr="00FE0778" w:rsidRDefault="005F41D2" w:rsidP="005F41D2">
      <w:pPr>
        <w:suppressAutoHyphens w:val="0"/>
        <w:spacing w:line="240" w:lineRule="auto"/>
        <w:jc w:val="both"/>
        <w:rPr>
          <w:iCs/>
          <w:lang w:val="sr-Cyrl-CS"/>
        </w:rPr>
      </w:pPr>
      <w:r w:rsidRPr="00FE0778">
        <w:rPr>
          <w:iCs/>
        </w:rPr>
        <w:t xml:space="preserve">Плаћање се врши уплатом на рачун </w:t>
      </w:r>
      <w:r w:rsidR="00E34559" w:rsidRPr="00FE0778">
        <w:rPr>
          <w:iCs/>
          <w:lang w:val="sr-Cyrl-RS"/>
        </w:rPr>
        <w:t xml:space="preserve">изабраног </w:t>
      </w:r>
      <w:r w:rsidR="00E34559" w:rsidRPr="00FE0778">
        <w:rPr>
          <w:iCs/>
        </w:rPr>
        <w:t>П</w:t>
      </w:r>
      <w:r w:rsidRPr="00FE0778">
        <w:rPr>
          <w:iCs/>
        </w:rPr>
        <w:t>онуђача</w:t>
      </w:r>
      <w:r w:rsidR="00E34559" w:rsidRPr="00FE0778">
        <w:rPr>
          <w:iCs/>
          <w:lang w:val="sr-Cyrl-RS"/>
        </w:rPr>
        <w:t xml:space="preserve"> (Добављача)</w:t>
      </w:r>
      <w:r w:rsidRPr="00FE0778">
        <w:rPr>
          <w:iCs/>
          <w:lang w:val="sr-Cyrl-CS"/>
        </w:rPr>
        <w:t>.</w:t>
      </w:r>
    </w:p>
    <w:p w:rsidR="00C20B73" w:rsidRPr="00FE0778" w:rsidRDefault="005F41D2" w:rsidP="00C20B73">
      <w:pPr>
        <w:jc w:val="both"/>
        <w:rPr>
          <w:rFonts w:eastAsia="Times New Roman"/>
          <w:color w:val="auto"/>
          <w:kern w:val="0"/>
          <w:lang w:eastAsia="en-US"/>
        </w:rPr>
      </w:pPr>
      <w:r w:rsidRPr="00FE0778">
        <w:rPr>
          <w:iCs/>
        </w:rPr>
        <w:t>Рок плаћања је</w:t>
      </w:r>
      <w:r w:rsidRPr="00FE0778">
        <w:rPr>
          <w:iCs/>
          <w:lang w:val="sr-Cyrl-CS"/>
        </w:rPr>
        <w:t xml:space="preserve"> до </w:t>
      </w:r>
      <w:r w:rsidRPr="00FE0778">
        <w:rPr>
          <w:iCs/>
          <w:lang w:val="sr-Latn-CS"/>
        </w:rPr>
        <w:t xml:space="preserve">45 </w:t>
      </w:r>
      <w:r w:rsidRPr="00FE0778">
        <w:rPr>
          <w:iCs/>
          <w:lang w:val="sr-Cyrl-CS"/>
        </w:rPr>
        <w:t xml:space="preserve">дана од дана </w:t>
      </w:r>
      <w:r w:rsidR="00C20B73" w:rsidRPr="00FE0778">
        <w:rPr>
          <w:iCs/>
          <w:lang w:val="sr-Cyrl-CS"/>
        </w:rPr>
        <w:t>пријема исправно испостављене фактуре</w:t>
      </w:r>
      <w:r w:rsidRPr="00FE0778">
        <w:rPr>
          <w:iCs/>
          <w:color w:val="auto"/>
        </w:rPr>
        <w:t>.</w:t>
      </w:r>
      <w:r w:rsidR="00521FA3" w:rsidRPr="00FE0778">
        <w:rPr>
          <w:rFonts w:eastAsia="Times New Roman"/>
          <w:iCs/>
          <w:lang w:val="sr-Cyrl-CS"/>
        </w:rPr>
        <w:t xml:space="preserve"> </w:t>
      </w:r>
      <w:r w:rsidR="00C20B73" w:rsidRPr="00FE0778">
        <w:rPr>
          <w:rFonts w:eastAsia="Times New Roman"/>
          <w:iCs/>
          <w:lang w:val="sr-Cyrl-CS"/>
        </w:rPr>
        <w:t xml:space="preserve">Фактура мора да </w:t>
      </w:r>
      <w:r w:rsidR="00521FA3" w:rsidRPr="00FE0778">
        <w:rPr>
          <w:rFonts w:eastAsia="Times New Roman"/>
          <w:iCs/>
          <w:lang w:val="sr-Cyrl-CS"/>
        </w:rPr>
        <w:t>садржи пријемни штамбиљ или да буде достављен</w:t>
      </w:r>
      <w:r w:rsidR="00C20B73" w:rsidRPr="00FE0778">
        <w:rPr>
          <w:rFonts w:eastAsia="Times New Roman"/>
          <w:iCs/>
          <w:lang w:val="sr-Cyrl-CS"/>
        </w:rPr>
        <w:t>а</w:t>
      </w:r>
      <w:r w:rsidR="00521FA3" w:rsidRPr="00FE0778">
        <w:rPr>
          <w:rFonts w:eastAsia="Times New Roman"/>
          <w:iCs/>
          <w:lang w:val="sr-Cyrl-CS"/>
        </w:rPr>
        <w:t xml:space="preserve"> препорученом поштанском пошиљком</w:t>
      </w:r>
      <w:r w:rsidR="00C20B73" w:rsidRPr="00FE0778">
        <w:rPr>
          <w:rFonts w:eastAsia="Times New Roman"/>
          <w:iCs/>
          <w:lang w:val="sr-Cyrl-CS"/>
        </w:rPr>
        <w:t xml:space="preserve"> и</w:t>
      </w:r>
      <w:r w:rsidR="00C20B73" w:rsidRPr="00FE0778">
        <w:rPr>
          <w:iCs/>
          <w:color w:val="auto"/>
        </w:rPr>
        <w:t xml:space="preserve"> мора бити </w:t>
      </w:r>
      <w:r w:rsidR="00C20B73" w:rsidRPr="00FE0778">
        <w:rPr>
          <w:rFonts w:eastAsia="Times New Roman"/>
          <w:color w:val="auto"/>
          <w:kern w:val="0"/>
          <w:lang w:eastAsia="en-US"/>
        </w:rPr>
        <w:t>регистрована у Централном регистру фактура</w:t>
      </w:r>
      <w:r w:rsidR="00C20B73" w:rsidRPr="00FE0778">
        <w:rPr>
          <w:rFonts w:eastAsia="Times New Roman"/>
          <w:color w:val="auto"/>
          <w:kern w:val="0"/>
          <w:lang w:val="sr-Cyrl-CS" w:eastAsia="en-US"/>
        </w:rPr>
        <w:t xml:space="preserve"> који води </w:t>
      </w:r>
      <w:r w:rsidR="00C20B73" w:rsidRPr="00FE0778">
        <w:rPr>
          <w:color w:val="auto"/>
          <w:lang w:val="sr-Cyrl-RS"/>
        </w:rPr>
        <w:t>Управа за трезор Министарства финансија</w:t>
      </w:r>
      <w:r w:rsidR="00C20B73" w:rsidRPr="00FE0778">
        <w:rPr>
          <w:rFonts w:eastAsia="Times New Roman"/>
          <w:color w:val="auto"/>
          <w:kern w:val="0"/>
          <w:lang w:eastAsia="en-US"/>
        </w:rPr>
        <w:t>.</w:t>
      </w:r>
      <w:r w:rsidR="00C20B73" w:rsidRPr="00FE0778">
        <w:rPr>
          <w:rFonts w:eastAsia="Times New Roman"/>
          <w:color w:val="auto"/>
          <w:kern w:val="0"/>
          <w:lang w:val="sr-Cyrl-CS" w:eastAsia="en-US"/>
        </w:rPr>
        <w:t xml:space="preserve"> У</w:t>
      </w:r>
      <w:r w:rsidR="00C20B73" w:rsidRPr="00FE0778">
        <w:rPr>
          <w:rFonts w:eastAsia="Times New Roman"/>
          <w:color w:val="auto"/>
          <w:kern w:val="0"/>
          <w:lang w:eastAsia="en-US"/>
        </w:rPr>
        <w:t xml:space="preserve">з </w:t>
      </w:r>
      <w:r w:rsidR="00C20B73" w:rsidRPr="00FE0778">
        <w:rPr>
          <w:rFonts w:eastAsia="Times New Roman"/>
          <w:color w:val="auto"/>
          <w:kern w:val="0"/>
          <w:lang w:val="sr-Cyrl-RS" w:eastAsia="en-US"/>
        </w:rPr>
        <w:t xml:space="preserve">фактуру мора бити </w:t>
      </w:r>
      <w:r w:rsidR="00C20B73" w:rsidRPr="00FE0778">
        <w:rPr>
          <w:rFonts w:eastAsia="Times New Roman"/>
          <w:color w:val="auto"/>
          <w:kern w:val="0"/>
          <w:lang w:eastAsia="en-US"/>
        </w:rPr>
        <w:t>достављен</w:t>
      </w:r>
      <w:r w:rsidR="00E34559" w:rsidRPr="00FE0778">
        <w:rPr>
          <w:bCs/>
          <w:iCs/>
          <w:color w:val="auto"/>
          <w:lang w:val="sr-Cyrl-CS"/>
        </w:rPr>
        <w:t xml:space="preserve"> Извештај о извршењу услуге</w:t>
      </w:r>
      <w:r w:rsidR="00C20B73" w:rsidRPr="00FE0778">
        <w:rPr>
          <w:bCs/>
          <w:iCs/>
          <w:color w:val="auto"/>
          <w:lang w:val="sr-Cyrl-CS"/>
        </w:rPr>
        <w:t>.</w:t>
      </w:r>
    </w:p>
    <w:p w:rsidR="005F41D2" w:rsidRPr="00FE0778" w:rsidRDefault="005F41D2" w:rsidP="005F41D2">
      <w:pPr>
        <w:jc w:val="both"/>
        <w:rPr>
          <w:b/>
          <w:bCs/>
          <w:i/>
          <w:iCs/>
          <w:lang w:val="sr-Cyrl-CS"/>
        </w:rPr>
      </w:pPr>
    </w:p>
    <w:p w:rsidR="00F10FFB" w:rsidRDefault="005F41D2" w:rsidP="005F41D2">
      <w:pPr>
        <w:tabs>
          <w:tab w:val="left" w:pos="6615"/>
        </w:tabs>
        <w:suppressAutoHyphens w:val="0"/>
        <w:spacing w:line="240" w:lineRule="auto"/>
        <w:jc w:val="both"/>
        <w:rPr>
          <w:rFonts w:eastAsia="Times New Roman"/>
          <w:bCs/>
          <w:color w:val="auto"/>
          <w:kern w:val="0"/>
          <w:lang w:val="sr-Cyrl-CS" w:eastAsia="en-US"/>
        </w:rPr>
      </w:pPr>
      <w:r w:rsidRPr="00F10FFB">
        <w:rPr>
          <w:rFonts w:eastAsia="Times New Roman"/>
          <w:bCs/>
          <w:color w:val="auto"/>
          <w:kern w:val="0"/>
          <w:u w:val="single"/>
          <w:lang w:val="sr-Cyrl-CS" w:eastAsia="en-US"/>
        </w:rPr>
        <w:t>Испуњавање услова у погледу финансијског, пословног, техничког и кадровског капацитета  који се захтева од понуђача и доказе који се подносе:</w:t>
      </w:r>
      <w:r w:rsidRPr="00FE0778">
        <w:rPr>
          <w:rFonts w:eastAsia="Times New Roman"/>
          <w:b/>
          <w:bCs/>
          <w:color w:val="auto"/>
          <w:kern w:val="0"/>
          <w:lang w:val="sr-Cyrl-CS" w:eastAsia="en-US"/>
        </w:rPr>
        <w:t xml:space="preserve"> </w:t>
      </w:r>
    </w:p>
    <w:p w:rsidR="005F41D2" w:rsidRPr="00FE0778" w:rsidRDefault="005F41D2" w:rsidP="005F41D2">
      <w:pPr>
        <w:tabs>
          <w:tab w:val="left" w:pos="6615"/>
        </w:tabs>
        <w:suppressAutoHyphens w:val="0"/>
        <w:spacing w:line="240" w:lineRule="auto"/>
        <w:jc w:val="both"/>
        <w:rPr>
          <w:rFonts w:eastAsia="Times New Roman"/>
          <w:bCs/>
          <w:color w:val="auto"/>
          <w:kern w:val="0"/>
          <w:lang w:val="sr-Cyrl-CS" w:eastAsia="en-US"/>
        </w:rPr>
      </w:pPr>
      <w:r w:rsidRPr="00FE0778">
        <w:rPr>
          <w:rFonts w:eastAsia="Times New Roman"/>
          <w:bCs/>
          <w:color w:val="auto"/>
          <w:kern w:val="0"/>
          <w:lang w:val="sr-Cyrl-CS" w:eastAsia="en-US"/>
        </w:rPr>
        <w:t>Не захтевају се од понуђача услови у погледу финансијског, пословног, техничког и кадровског капацитета.</w:t>
      </w:r>
    </w:p>
    <w:p w:rsidR="005F41D2" w:rsidRPr="00FE0778" w:rsidRDefault="005F41D2" w:rsidP="009B71C3">
      <w:pPr>
        <w:suppressAutoHyphens w:val="0"/>
        <w:autoSpaceDE w:val="0"/>
        <w:autoSpaceDN w:val="0"/>
        <w:adjustRightInd w:val="0"/>
        <w:spacing w:line="240" w:lineRule="auto"/>
        <w:ind w:left="1338"/>
        <w:rPr>
          <w:rFonts w:eastAsia="Times New Roman"/>
          <w:kern w:val="0"/>
          <w:lang w:eastAsia="en-US"/>
        </w:rPr>
      </w:pPr>
    </w:p>
    <w:p w:rsidR="005F41D2" w:rsidRPr="00F10FFB" w:rsidRDefault="005F41D2" w:rsidP="005F41D2">
      <w:pPr>
        <w:suppressAutoHyphens w:val="0"/>
        <w:spacing w:line="240" w:lineRule="auto"/>
        <w:jc w:val="both"/>
        <w:rPr>
          <w:rFonts w:eastAsia="Times New Roman"/>
          <w:bCs/>
          <w:color w:val="auto"/>
          <w:kern w:val="0"/>
          <w:u w:val="single"/>
          <w:lang w:val="sr-Cyrl-CS" w:eastAsia="en-US"/>
        </w:rPr>
      </w:pPr>
      <w:r w:rsidRPr="00F10FFB">
        <w:rPr>
          <w:rFonts w:eastAsia="Times New Roman"/>
          <w:color w:val="auto"/>
          <w:kern w:val="0"/>
          <w:u w:val="single"/>
          <w:lang w:val="sr-Cyrl-CS" w:eastAsia="en-US"/>
        </w:rPr>
        <w:t>Средства финансијског обезбеђења</w:t>
      </w:r>
      <w:r w:rsidR="00C20B73" w:rsidRPr="004A120E">
        <w:rPr>
          <w:rFonts w:eastAsia="Times New Roman"/>
          <w:bCs/>
          <w:color w:val="auto"/>
          <w:kern w:val="0"/>
          <w:lang w:val="sr-Cyrl-CS" w:eastAsia="en-US"/>
        </w:rPr>
        <w:t xml:space="preserve">: </w:t>
      </w:r>
    </w:p>
    <w:p w:rsidR="00C20B73" w:rsidRPr="00FE0778" w:rsidRDefault="00C20B73" w:rsidP="00C20B73">
      <w:pPr>
        <w:spacing w:line="240" w:lineRule="auto"/>
        <w:jc w:val="both"/>
        <w:rPr>
          <w:bCs/>
          <w:color w:val="auto"/>
          <w:lang w:val="sr-Cyrl-RS"/>
        </w:rPr>
      </w:pPr>
      <w:r w:rsidRPr="00FE0778">
        <w:rPr>
          <w:bCs/>
          <w:color w:val="auto"/>
          <w:lang w:val="sr-Cyrl-RS"/>
        </w:rPr>
        <w:t xml:space="preserve">Понуђач је обавезан да </w:t>
      </w:r>
      <w:r w:rsidRPr="00FE0778">
        <w:rPr>
          <w:bCs/>
          <w:color w:val="auto"/>
          <w:u w:val="single"/>
          <w:lang w:val="sr-Cyrl-RS"/>
        </w:rPr>
        <w:t>уз понуду,</w:t>
      </w:r>
      <w:r w:rsidRPr="00FE0778">
        <w:rPr>
          <w:bCs/>
          <w:color w:val="auto"/>
          <w:lang w:val="sr-Cyrl-RS"/>
        </w:rPr>
        <w:t xml:space="preserve">  достави</w:t>
      </w:r>
      <w:r w:rsidRPr="00FE0778">
        <w:rPr>
          <w:bCs/>
          <w:color w:val="auto"/>
          <w:lang w:val="sr-Cyrl-CS"/>
        </w:rPr>
        <w:t xml:space="preserve"> </w:t>
      </w:r>
      <w:r w:rsidRPr="00FE0778">
        <w:rPr>
          <w:bCs/>
          <w:color w:val="auto"/>
          <w:u w:val="single"/>
          <w:lang w:val="sr-Cyrl-CS"/>
        </w:rPr>
        <w:t>једну бланко сопствену меницу</w:t>
      </w:r>
      <w:r w:rsidRPr="00FE0778">
        <w:rPr>
          <w:bCs/>
          <w:color w:val="auto"/>
          <w:u w:val="single"/>
          <w:lang w:val="sr-Cyrl-RS"/>
        </w:rPr>
        <w:t xml:space="preserve"> </w:t>
      </w:r>
      <w:r w:rsidRPr="00FE0778">
        <w:rPr>
          <w:bCs/>
          <w:color w:val="auto"/>
          <w:u w:val="single"/>
          <w:lang w:val="sr-Cyrl-CS"/>
        </w:rPr>
        <w:t xml:space="preserve">за </w:t>
      </w:r>
      <w:r w:rsidRPr="00FE0778">
        <w:rPr>
          <w:bCs/>
          <w:color w:val="auto"/>
          <w:u w:val="single"/>
          <w:lang w:val="sr-Cyrl-RS"/>
        </w:rPr>
        <w:t>озбиљност понуде</w:t>
      </w:r>
      <w:r w:rsidRPr="00FE0778">
        <w:rPr>
          <w:bCs/>
          <w:color w:val="auto"/>
          <w:lang w:val="sr-Cyrl-RS"/>
        </w:rPr>
        <w:t>.</w:t>
      </w:r>
    </w:p>
    <w:p w:rsidR="00C20B73" w:rsidRPr="00FE0778" w:rsidRDefault="00C20B73" w:rsidP="00C20B73">
      <w:pPr>
        <w:spacing w:line="240" w:lineRule="auto"/>
        <w:jc w:val="both"/>
        <w:rPr>
          <w:bCs/>
          <w:color w:val="auto"/>
          <w:lang w:val="sr-Cyrl-RS"/>
        </w:rPr>
      </w:pPr>
      <w:r w:rsidRPr="00FE0778">
        <w:rPr>
          <w:bCs/>
          <w:color w:val="auto"/>
          <w:kern w:val="2"/>
          <w:lang w:val="sr-Cyrl-CS"/>
        </w:rPr>
        <w:t xml:space="preserve">Меница треба да буде оверена печатом и потписана од стране лица овлашћеног за заступање у десном доњем углу на последњој линији. Уз меницу мора бити достављено уредно попуњено и оверено менично овлашћење – писмо </w:t>
      </w:r>
      <w:r w:rsidR="00380E40" w:rsidRPr="00FE0778">
        <w:rPr>
          <w:bCs/>
          <w:i/>
          <w:color w:val="auto"/>
          <w:kern w:val="2"/>
          <w:lang w:val="sr-Cyrl-CS"/>
        </w:rPr>
        <w:t>(</w:t>
      </w:r>
      <w:r w:rsidRPr="00FE0778">
        <w:rPr>
          <w:bCs/>
          <w:i/>
          <w:color w:val="auto"/>
          <w:kern w:val="2"/>
          <w:lang w:val="sr-Cyrl-CS"/>
        </w:rPr>
        <w:t xml:space="preserve">Образац </w:t>
      </w:r>
      <w:r w:rsidR="00380E40" w:rsidRPr="00FE0778">
        <w:rPr>
          <w:bCs/>
          <w:i/>
          <w:color w:val="auto"/>
          <w:kern w:val="2"/>
          <w:lang w:val="en-GB"/>
        </w:rPr>
        <w:t>7</w:t>
      </w:r>
      <w:r w:rsidRPr="00FE0778">
        <w:rPr>
          <w:bCs/>
          <w:i/>
          <w:color w:val="auto"/>
          <w:kern w:val="2"/>
          <w:lang w:val="sr-Cyrl-CS"/>
        </w:rPr>
        <w:t>.1)</w:t>
      </w:r>
      <w:r w:rsidRPr="00FE0778">
        <w:rPr>
          <w:bCs/>
          <w:color w:val="auto"/>
          <w:kern w:val="2"/>
          <w:lang w:val="sr-Cyrl-CS"/>
        </w:rPr>
        <w:t>, на име гаранције за добро извршење посла и са назначеним номиналним износом од 5 %  (пет посто) од укупне вредности понуде без обрачунатог ПДВ-а, да се може наплатити на први позив са клаузулом „без протеста“. Уз меницу мора бити достављена и копија картона депонованих потписа, који је издат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C20B73" w:rsidRPr="00FE0778" w:rsidRDefault="00C20B73" w:rsidP="00C20B73">
      <w:pPr>
        <w:spacing w:line="240" w:lineRule="auto"/>
        <w:jc w:val="both"/>
        <w:rPr>
          <w:bCs/>
          <w:color w:val="auto"/>
          <w:kern w:val="2"/>
          <w:lang w:val="sr-Cyrl-CS"/>
        </w:rPr>
      </w:pPr>
      <w:r w:rsidRPr="00FE0778">
        <w:rPr>
          <w:bCs/>
          <w:color w:val="auto"/>
          <w:kern w:val="2"/>
          <w:lang w:val="sr-Cyrl-CS"/>
        </w:rPr>
        <w:lastRenderedPageBreak/>
        <w:t>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овлашћених за заступање, менично овлашћење – писмо остаје на снази.</w:t>
      </w:r>
    </w:p>
    <w:p w:rsidR="00C20B73" w:rsidRPr="00FE0778" w:rsidRDefault="00C20B73" w:rsidP="00C20B73">
      <w:pPr>
        <w:spacing w:line="240" w:lineRule="auto"/>
        <w:jc w:val="both"/>
        <w:rPr>
          <w:bCs/>
          <w:color w:val="auto"/>
          <w:kern w:val="2"/>
          <w:lang w:val="sr-Cyrl-CS"/>
        </w:rPr>
      </w:pPr>
      <w:r w:rsidRPr="00FE0778">
        <w:rPr>
          <w:bCs/>
          <w:color w:val="auto"/>
          <w:kern w:val="2"/>
          <w:lang w:val="sr-Cyrl-CS"/>
        </w:rPr>
        <w:t>Потребно је уз меницу доставити и потврду да је меница евидентирана у регистру меница и овлашћења које води НБС.</w:t>
      </w:r>
    </w:p>
    <w:p w:rsidR="00C20B73" w:rsidRPr="00FE0778" w:rsidRDefault="000A5E00" w:rsidP="00380E40">
      <w:pPr>
        <w:spacing w:line="240" w:lineRule="auto"/>
        <w:jc w:val="both"/>
        <w:rPr>
          <w:bCs/>
          <w:color w:val="auto"/>
          <w:kern w:val="2"/>
          <w:lang w:val="sr-Cyrl-CS"/>
        </w:rPr>
      </w:pPr>
      <w:r>
        <w:rPr>
          <w:bCs/>
          <w:color w:val="auto"/>
          <w:kern w:val="2"/>
          <w:lang w:val="sr-Cyrl-CS"/>
        </w:rPr>
        <w:t>Рок важења средст</w:t>
      </w:r>
      <w:r w:rsidR="00C20B73" w:rsidRPr="00FE0778">
        <w:rPr>
          <w:bCs/>
          <w:color w:val="auto"/>
          <w:kern w:val="2"/>
          <w:lang w:val="sr-Cyrl-CS"/>
        </w:rPr>
        <w:t>ва финансијског обезбеђења мора бити најмање 30 (тридесет) дана дужи дана отварања понуда.</w:t>
      </w:r>
    </w:p>
    <w:p w:rsidR="000A5E00" w:rsidRDefault="000A5E00" w:rsidP="00C20B73">
      <w:pPr>
        <w:tabs>
          <w:tab w:val="left" w:pos="6615"/>
        </w:tabs>
        <w:spacing w:line="240" w:lineRule="auto"/>
        <w:jc w:val="both"/>
        <w:rPr>
          <w:rFonts w:eastAsia="Calibri"/>
          <w:color w:val="auto"/>
          <w:lang w:val="sr-Cyrl-RS"/>
        </w:rPr>
      </w:pPr>
    </w:p>
    <w:p w:rsidR="00C20B73" w:rsidRPr="00FE0778" w:rsidRDefault="00C20B73" w:rsidP="00C20B73">
      <w:pPr>
        <w:tabs>
          <w:tab w:val="left" w:pos="6615"/>
        </w:tabs>
        <w:spacing w:line="240" w:lineRule="auto"/>
        <w:jc w:val="both"/>
        <w:rPr>
          <w:rFonts w:eastAsia="Calibri"/>
          <w:color w:val="auto"/>
          <w:lang w:val="sr-Cyrl-RS"/>
        </w:rPr>
      </w:pPr>
      <w:r w:rsidRPr="00FE0778">
        <w:rPr>
          <w:rFonts w:eastAsia="Calibri"/>
          <w:color w:val="auto"/>
          <w:lang w:val="sr-Cyrl-RS"/>
        </w:rPr>
        <w:t xml:space="preserve">Изабрани понуђач (Добављач) је у обавези да  </w:t>
      </w:r>
      <w:r w:rsidRPr="00FE0778">
        <w:rPr>
          <w:rFonts w:eastAsia="Calibri"/>
          <w:color w:val="auto"/>
          <w:u w:val="single"/>
          <w:lang w:val="sr-Cyrl-RS"/>
        </w:rPr>
        <w:t>најкасније на дан закључења Уговора</w:t>
      </w:r>
      <w:r w:rsidRPr="00FE0778">
        <w:rPr>
          <w:rFonts w:eastAsia="Calibri"/>
          <w:color w:val="auto"/>
          <w:lang w:val="sr-Cyrl-RS"/>
        </w:rPr>
        <w:t xml:space="preserve"> достави </w:t>
      </w:r>
      <w:r w:rsidRPr="00FE0778">
        <w:rPr>
          <w:rFonts w:eastAsia="Calibri"/>
          <w:color w:val="auto"/>
          <w:u w:val="single"/>
          <w:lang w:val="sr-Cyrl-RS"/>
        </w:rPr>
        <w:t>једну бланко сопствену меницу за добро извршење посла.</w:t>
      </w:r>
      <w:r w:rsidRPr="00FE0778">
        <w:rPr>
          <w:rFonts w:eastAsia="Calibri"/>
          <w:color w:val="auto"/>
          <w:lang w:val="sr-Cyrl-RS"/>
        </w:rPr>
        <w:t xml:space="preserve"> </w:t>
      </w:r>
    </w:p>
    <w:p w:rsidR="00C20B73" w:rsidRPr="00FE0778" w:rsidRDefault="00C20B73" w:rsidP="00C20B73">
      <w:pPr>
        <w:spacing w:line="240" w:lineRule="auto"/>
        <w:jc w:val="both"/>
        <w:rPr>
          <w:bCs/>
          <w:color w:val="auto"/>
          <w:lang w:val="sr-Cyrl-RS"/>
        </w:rPr>
      </w:pPr>
      <w:r w:rsidRPr="00FE0778">
        <w:rPr>
          <w:bCs/>
          <w:color w:val="auto"/>
          <w:kern w:val="2"/>
          <w:lang w:val="sr-Cyrl-CS"/>
        </w:rPr>
        <w:t xml:space="preserve">Меница треба да буде оверена печатом и потписана од стране лица овлашћеног за заступање у десном доњем углу на последњој линији. Уз меницу мора бити достављено уредно попуњено и оверено менично овлашћење – писмо </w:t>
      </w:r>
      <w:r w:rsidRPr="00FE0778">
        <w:rPr>
          <w:bCs/>
          <w:i/>
          <w:color w:val="auto"/>
          <w:kern w:val="2"/>
          <w:lang w:val="sr-Cyrl-CS"/>
        </w:rPr>
        <w:t xml:space="preserve">(Образац </w:t>
      </w:r>
      <w:r w:rsidR="00380E40" w:rsidRPr="00FE0778">
        <w:rPr>
          <w:bCs/>
          <w:i/>
          <w:color w:val="auto"/>
          <w:kern w:val="2"/>
          <w:lang w:val="sr-Cyrl-CS"/>
        </w:rPr>
        <w:t>7</w:t>
      </w:r>
      <w:r w:rsidRPr="00FE0778">
        <w:rPr>
          <w:bCs/>
          <w:i/>
          <w:color w:val="auto"/>
          <w:kern w:val="2"/>
          <w:lang w:val="sr-Cyrl-CS"/>
        </w:rPr>
        <w:t>.2)</w:t>
      </w:r>
      <w:r w:rsidRPr="00FE0778">
        <w:rPr>
          <w:bCs/>
          <w:color w:val="auto"/>
          <w:kern w:val="2"/>
          <w:lang w:val="sr-Cyrl-CS"/>
        </w:rPr>
        <w:t xml:space="preserve">, на име гаранције за добро извршење посла и са назначеним номиналним износом </w:t>
      </w:r>
      <w:r w:rsidRPr="00FE0778">
        <w:rPr>
          <w:rFonts w:eastAsia="Calibri"/>
          <w:color w:val="auto"/>
          <w:lang w:val="sr-Cyrl-RS"/>
        </w:rPr>
        <w:t>од 10 %</w:t>
      </w:r>
      <w:r w:rsidRPr="00FE0778">
        <w:rPr>
          <w:rFonts w:eastAsia="Calibri"/>
          <w:b/>
          <w:color w:val="auto"/>
          <w:lang w:val="sr-Cyrl-RS"/>
        </w:rPr>
        <w:t xml:space="preserve"> </w:t>
      </w:r>
      <w:r w:rsidRPr="00FE0778">
        <w:rPr>
          <w:rFonts w:eastAsia="Calibri"/>
          <w:color w:val="auto"/>
          <w:lang w:val="sr-Cyrl-RS"/>
        </w:rPr>
        <w:t xml:space="preserve">од укупне вредности </w:t>
      </w:r>
      <w:r w:rsidRPr="00FE0778">
        <w:rPr>
          <w:rFonts w:eastAsia="Calibri"/>
          <w:color w:val="auto"/>
          <w:lang w:val="sr-Cyrl-CS"/>
        </w:rPr>
        <w:t>Уговора</w:t>
      </w:r>
      <w:r w:rsidR="00CA674D" w:rsidRPr="00FE0778">
        <w:rPr>
          <w:rFonts w:eastAsia="Calibri"/>
          <w:color w:val="auto"/>
          <w:lang w:val="sr-Cyrl-RS"/>
        </w:rPr>
        <w:t xml:space="preserve"> са обрачунатим ПДВ-ом</w:t>
      </w:r>
      <w:r w:rsidRPr="00FE0778">
        <w:rPr>
          <w:rFonts w:eastAsia="Calibri"/>
          <w:color w:val="auto"/>
          <w:lang w:val="sr-Cyrl-RS"/>
        </w:rPr>
        <w:t xml:space="preserve">, </w:t>
      </w:r>
      <w:r w:rsidRPr="00FE0778">
        <w:rPr>
          <w:bCs/>
          <w:color w:val="auto"/>
          <w:kern w:val="2"/>
          <w:lang w:val="sr-Cyrl-CS"/>
        </w:rPr>
        <w:t>да се може наплатити на први позив са клаузулом „без протеста“. Уз меницу мора бити достављена и копија картона депонованих потписа, који је издат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C20B73" w:rsidRPr="00FE0778" w:rsidRDefault="00C20B73" w:rsidP="00C20B73">
      <w:pPr>
        <w:spacing w:line="240" w:lineRule="auto"/>
        <w:jc w:val="both"/>
        <w:rPr>
          <w:bCs/>
          <w:color w:val="auto"/>
          <w:kern w:val="2"/>
          <w:lang w:val="sr-Cyrl-CS"/>
        </w:rPr>
      </w:pPr>
      <w:r w:rsidRPr="00FE0778">
        <w:rPr>
          <w:bCs/>
          <w:color w:val="auto"/>
          <w:kern w:val="2"/>
          <w:lang w:val="sr-Cyrl-CS"/>
        </w:rPr>
        <w:t>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овлашћених за заступање, менично овлашћење – писмо остаје на снази.</w:t>
      </w:r>
    </w:p>
    <w:p w:rsidR="00C20B73" w:rsidRPr="00FE0778" w:rsidRDefault="00C20B73" w:rsidP="00C20B73">
      <w:pPr>
        <w:spacing w:line="240" w:lineRule="auto"/>
        <w:jc w:val="both"/>
        <w:rPr>
          <w:bCs/>
          <w:color w:val="auto"/>
          <w:kern w:val="2"/>
          <w:lang w:val="sr-Cyrl-CS"/>
        </w:rPr>
      </w:pPr>
      <w:r w:rsidRPr="00FE0778">
        <w:rPr>
          <w:bCs/>
          <w:color w:val="auto"/>
          <w:kern w:val="2"/>
          <w:lang w:val="sr-Cyrl-CS"/>
        </w:rPr>
        <w:t>Потребно је уз меницу доставити и потврду да је меница евидентирана у регистру меница и овлашћења које води НБС.</w:t>
      </w:r>
    </w:p>
    <w:p w:rsidR="00380164" w:rsidRPr="00FE0778" w:rsidRDefault="00380164" w:rsidP="00C20B73">
      <w:pPr>
        <w:spacing w:line="240" w:lineRule="auto"/>
        <w:jc w:val="both"/>
        <w:rPr>
          <w:bCs/>
          <w:color w:val="auto"/>
          <w:kern w:val="2"/>
          <w:lang w:val="sr-Cyrl-CS"/>
        </w:rPr>
      </w:pPr>
      <w:r>
        <w:rPr>
          <w:bCs/>
          <w:color w:val="auto"/>
          <w:kern w:val="2"/>
          <w:lang w:val="sr-Cyrl-CS"/>
        </w:rPr>
        <w:t>Рок важења средст</w:t>
      </w:r>
      <w:r w:rsidR="00C20B73" w:rsidRPr="00FE0778">
        <w:rPr>
          <w:bCs/>
          <w:color w:val="auto"/>
          <w:kern w:val="2"/>
          <w:lang w:val="sr-Cyrl-CS"/>
        </w:rPr>
        <w:t xml:space="preserve">ва финансијског обезбеђења мора бити најмање 30 (тридесет) дана дужи од истека рока свих уговорених обавеза </w:t>
      </w:r>
      <w:r>
        <w:rPr>
          <w:rFonts w:eastAsia="Calibri"/>
          <w:color w:val="auto"/>
          <w:lang w:val="sr-Cyrl-RS"/>
        </w:rPr>
        <w:t>изабраног</w:t>
      </w:r>
      <w:r w:rsidRPr="00FE0778">
        <w:rPr>
          <w:bCs/>
          <w:color w:val="auto"/>
          <w:kern w:val="2"/>
          <w:lang w:val="sr-Cyrl-CS"/>
        </w:rPr>
        <w:t xml:space="preserve"> </w:t>
      </w:r>
      <w:r w:rsidR="00C20B73" w:rsidRPr="00FE0778">
        <w:rPr>
          <w:bCs/>
          <w:color w:val="auto"/>
          <w:kern w:val="2"/>
          <w:lang w:val="sr-Cyrl-CS"/>
        </w:rPr>
        <w:t>понуђача.</w:t>
      </w:r>
    </w:p>
    <w:p w:rsidR="00C20B73" w:rsidRPr="00FE0778" w:rsidRDefault="00C20B73" w:rsidP="00C20B73">
      <w:pPr>
        <w:tabs>
          <w:tab w:val="left" w:pos="6615"/>
        </w:tabs>
        <w:spacing w:line="240" w:lineRule="auto"/>
        <w:jc w:val="both"/>
        <w:rPr>
          <w:rFonts w:eastAsia="Calibri"/>
          <w:color w:val="auto"/>
          <w:lang w:val="sr-Cyrl-RS"/>
        </w:rPr>
      </w:pPr>
      <w:r w:rsidRPr="00FE0778">
        <w:rPr>
          <w:rFonts w:eastAsia="Calibri"/>
          <w:color w:val="auto"/>
          <w:lang w:val="sr-Cyrl-RS"/>
        </w:rPr>
        <w:t xml:space="preserve">Ако се за време трајања уговора промене рокови за извршење уговорне обавезе, важност менице за добро извршење посла мора да се продужи. </w:t>
      </w:r>
    </w:p>
    <w:p w:rsidR="00C20B73" w:rsidRPr="00FE0778" w:rsidRDefault="00C20B73" w:rsidP="00380E40">
      <w:pPr>
        <w:tabs>
          <w:tab w:val="left" w:pos="6615"/>
        </w:tabs>
        <w:spacing w:line="240" w:lineRule="auto"/>
        <w:jc w:val="both"/>
        <w:rPr>
          <w:rFonts w:eastAsia="Calibri"/>
          <w:b/>
          <w:i/>
          <w:color w:val="auto"/>
          <w:lang w:val="sr-Cyrl-RS"/>
        </w:rPr>
      </w:pPr>
      <w:r w:rsidRPr="00FE0778">
        <w:rPr>
          <w:rFonts w:eastAsia="Calibri"/>
          <w:color w:val="auto"/>
          <w:lang w:val="sr-Cyrl-RS"/>
        </w:rPr>
        <w:t xml:space="preserve">Наручилац ће уновчити меницу за добро извршење посла у случају да </w:t>
      </w:r>
      <w:r w:rsidR="00380164">
        <w:rPr>
          <w:rFonts w:eastAsia="Calibri"/>
          <w:color w:val="auto"/>
          <w:lang w:val="sr-Cyrl-RS"/>
        </w:rPr>
        <w:t xml:space="preserve">изабрани </w:t>
      </w:r>
      <w:r w:rsidRPr="00FE0778">
        <w:rPr>
          <w:rFonts w:eastAsia="Calibri"/>
          <w:color w:val="auto"/>
          <w:lang w:val="sr-Cyrl-RS"/>
        </w:rPr>
        <w:t>понуђач не буде извршавао своје уговорне обавезе у роковима и на начин предвиђен уговором</w:t>
      </w:r>
      <w:r w:rsidRPr="00FE0778">
        <w:rPr>
          <w:rFonts w:eastAsia="Calibri"/>
          <w:b/>
          <w:i/>
          <w:color w:val="auto"/>
          <w:lang w:val="sr-Cyrl-RS"/>
        </w:rPr>
        <w:t>.</w:t>
      </w:r>
    </w:p>
    <w:p w:rsidR="00380164" w:rsidRDefault="00380164" w:rsidP="00C20B73">
      <w:pPr>
        <w:spacing w:line="240" w:lineRule="auto"/>
        <w:jc w:val="both"/>
        <w:rPr>
          <w:bCs/>
          <w:color w:val="auto"/>
          <w:kern w:val="2"/>
          <w:lang w:val="sr-Cyrl-CS"/>
        </w:rPr>
      </w:pPr>
    </w:p>
    <w:p w:rsidR="00C20B73" w:rsidRPr="00FE0778" w:rsidRDefault="00C20B73" w:rsidP="00C20B73">
      <w:pPr>
        <w:spacing w:line="240" w:lineRule="auto"/>
        <w:jc w:val="both"/>
        <w:rPr>
          <w:bCs/>
          <w:color w:val="auto"/>
          <w:kern w:val="2"/>
          <w:lang w:val="sr-Cyrl-CS"/>
        </w:rPr>
      </w:pPr>
      <w:r w:rsidRPr="00FE0778">
        <w:rPr>
          <w:bCs/>
          <w:color w:val="auto"/>
          <w:kern w:val="2"/>
          <w:lang w:val="sr-Cyrl-CS"/>
        </w:rPr>
        <w:t>По извршењу свих уговорних обавеза понуђача средства финансијског обезбеђења ће бити враћена.</w:t>
      </w:r>
    </w:p>
    <w:p w:rsidR="00D21D2D" w:rsidRPr="00FE0778" w:rsidRDefault="00D21D2D" w:rsidP="00D21D2D">
      <w:pPr>
        <w:suppressAutoHyphens w:val="0"/>
        <w:spacing w:line="240" w:lineRule="auto"/>
        <w:jc w:val="both"/>
      </w:pPr>
    </w:p>
    <w:p w:rsidR="00D21D2D" w:rsidRPr="00F10FFB" w:rsidRDefault="00D21D2D" w:rsidP="00D21D2D">
      <w:pPr>
        <w:suppressAutoHyphens w:val="0"/>
        <w:spacing w:line="240" w:lineRule="auto"/>
        <w:jc w:val="both"/>
        <w:rPr>
          <w:u w:val="single"/>
          <w:lang w:val="sr-Cyrl-RS"/>
        </w:rPr>
      </w:pPr>
      <w:r w:rsidRPr="00F10FFB">
        <w:rPr>
          <w:u w:val="single"/>
          <w:lang w:val="sr-Cyrl-RS"/>
        </w:rPr>
        <w:t>Повећање обима предмета набавке:</w:t>
      </w:r>
    </w:p>
    <w:p w:rsidR="00D21D2D" w:rsidRPr="00FE0778" w:rsidRDefault="00D21D2D" w:rsidP="00D21D2D">
      <w:pPr>
        <w:suppressAutoHyphens w:val="0"/>
        <w:spacing w:line="240" w:lineRule="auto"/>
        <w:jc w:val="both"/>
        <w:rPr>
          <w:lang w:val="sr-Cyrl-RS"/>
        </w:rPr>
      </w:pPr>
      <w:r w:rsidRPr="00FE0778">
        <w:t>Наручилац може након закључења</w:t>
      </w:r>
      <w:r w:rsidRPr="00FE0778">
        <w:rPr>
          <w:lang w:val="sr-Cyrl-RS"/>
        </w:rPr>
        <w:t xml:space="preserve"> уговора о јавној набавци, без спровођења јавне набавке </w:t>
      </w:r>
      <w:r w:rsidRPr="00FE0778">
        <w:t>повећати обим предмета набавке,</w:t>
      </w:r>
      <w:r w:rsidRPr="00FE0778">
        <w:rPr>
          <w:lang w:val="sr-Cyrl-RS"/>
        </w:rPr>
        <w:t xml:space="preserve"> </w:t>
      </w:r>
      <w:r w:rsidRPr="00FE0778">
        <w:t xml:space="preserve">до максимално 5% од укупне вредности Уговора, у складу са чланом 115. </w:t>
      </w:r>
      <w:r w:rsidRPr="00FE0778">
        <w:rPr>
          <w:lang w:val="sr-Cyrl-RS"/>
        </w:rPr>
        <w:t xml:space="preserve">Закона о јавним набавкама </w:t>
      </w:r>
      <w:r w:rsidRPr="00FE0778">
        <w:rPr>
          <w:rFonts w:eastAsia="TimesNewRomanPSMT"/>
        </w:rPr>
        <w:t>(„Сл</w:t>
      </w:r>
      <w:r w:rsidRPr="00FE0778">
        <w:rPr>
          <w:rFonts w:eastAsia="TimesNewRomanPSMT"/>
          <w:lang w:val="sr-Cyrl-RS"/>
        </w:rPr>
        <w:t>ужбени</w:t>
      </w:r>
      <w:r w:rsidRPr="00FE0778">
        <w:rPr>
          <w:rFonts w:eastAsia="TimesNewRomanPSMT"/>
        </w:rPr>
        <w:t xml:space="preserve"> гласник РС”</w:t>
      </w:r>
      <w:r w:rsidRPr="00FE0778">
        <w:rPr>
          <w:rFonts w:eastAsia="TimesNewRomanPSMT"/>
          <w:lang w:val="sr-Cyrl-RS"/>
        </w:rPr>
        <w:t>,</w:t>
      </w:r>
      <w:r w:rsidRPr="00FE0778">
        <w:rPr>
          <w:rFonts w:eastAsia="TimesNewRomanPSMT"/>
        </w:rPr>
        <w:t xml:space="preserve"> бр. 124/12</w:t>
      </w:r>
      <w:r w:rsidRPr="00FE0778">
        <w:rPr>
          <w:rFonts w:eastAsia="TimesNewRomanPSMT"/>
          <w:lang w:val="sr-Cyrl-RS"/>
        </w:rPr>
        <w:t>, 14/15 и 68/15</w:t>
      </w:r>
      <w:r w:rsidRPr="00FE0778">
        <w:rPr>
          <w:rFonts w:eastAsia="TimesNewRomanPSMT"/>
        </w:rPr>
        <w:t>)</w:t>
      </w:r>
      <w:r w:rsidRPr="00FE0778">
        <w:rPr>
          <w:rFonts w:eastAsia="TimesNewRomanPSMT"/>
          <w:lang w:val="sr-Cyrl-RS"/>
        </w:rPr>
        <w:t>.</w:t>
      </w:r>
    </w:p>
    <w:p w:rsidR="005F41D2" w:rsidRPr="00FE0778" w:rsidRDefault="005F41D2" w:rsidP="00E6615B">
      <w:pPr>
        <w:jc w:val="both"/>
        <w:rPr>
          <w:bCs/>
          <w:lang w:val="sr-Cyrl-CS"/>
        </w:rPr>
      </w:pPr>
    </w:p>
    <w:p w:rsidR="005F41D2" w:rsidRDefault="005F41D2" w:rsidP="00E6615B">
      <w:pPr>
        <w:jc w:val="both"/>
        <w:rPr>
          <w:bCs/>
          <w:u w:val="single"/>
          <w:lang w:val="sr-Cyrl-CS"/>
        </w:rPr>
      </w:pPr>
      <w:r w:rsidRPr="00F10FFB">
        <w:rPr>
          <w:bCs/>
          <w:u w:val="single"/>
          <w:lang w:val="sr-Cyrl-CS"/>
        </w:rPr>
        <w:t>Посебн</w:t>
      </w:r>
      <w:r w:rsidRPr="00F10FFB">
        <w:rPr>
          <w:bCs/>
          <w:u w:val="single"/>
          <w:lang w:val="sr-Latn-CS"/>
        </w:rPr>
        <w:t>e</w:t>
      </w:r>
      <w:r w:rsidRPr="00F10FFB">
        <w:rPr>
          <w:bCs/>
          <w:u w:val="single"/>
          <w:lang w:val="sr-Cyrl-CS"/>
        </w:rPr>
        <w:t xml:space="preserve"> напомен</w:t>
      </w:r>
      <w:r w:rsidRPr="00F10FFB">
        <w:rPr>
          <w:bCs/>
          <w:u w:val="single"/>
          <w:lang w:val="sr-Latn-CS"/>
        </w:rPr>
        <w:t>e</w:t>
      </w:r>
      <w:r w:rsidR="00FB4BBC" w:rsidRPr="00F10FFB">
        <w:rPr>
          <w:bCs/>
          <w:u w:val="single"/>
          <w:lang w:val="sr-Cyrl-CS"/>
        </w:rPr>
        <w:t xml:space="preserve">: </w:t>
      </w:r>
    </w:p>
    <w:p w:rsidR="005B4D7F" w:rsidRPr="005B4D7F" w:rsidRDefault="005B4D7F" w:rsidP="005B4D7F">
      <w:pPr>
        <w:tabs>
          <w:tab w:val="left" w:pos="6615"/>
        </w:tabs>
        <w:suppressAutoHyphens w:val="0"/>
        <w:spacing w:line="240" w:lineRule="auto"/>
        <w:jc w:val="both"/>
        <w:rPr>
          <w:rFonts w:eastAsia="Times New Roman"/>
          <w:bCs/>
          <w:color w:val="auto"/>
          <w:kern w:val="0"/>
          <w:szCs w:val="20"/>
          <w:lang w:val="sr-Cyrl-CS" w:eastAsia="en-US"/>
        </w:rPr>
      </w:pPr>
    </w:p>
    <w:p w:rsidR="005B4D7F" w:rsidRPr="005B4D7F" w:rsidRDefault="005B4D7F" w:rsidP="005B4D7F">
      <w:pPr>
        <w:suppressAutoHyphens w:val="0"/>
        <w:spacing w:line="240" w:lineRule="auto"/>
        <w:jc w:val="both"/>
        <w:rPr>
          <w:rFonts w:eastAsia="Calibri"/>
          <w:color w:val="auto"/>
          <w:kern w:val="0"/>
          <w:lang w:val="sr-Cyrl-CS" w:eastAsia="en-US"/>
        </w:rPr>
      </w:pPr>
      <w:r w:rsidRPr="00AB731E">
        <w:rPr>
          <w:rFonts w:eastAsia="Calibri"/>
          <w:color w:val="auto"/>
          <w:kern w:val="0"/>
          <w:lang w:val="sr-Cyrl-CS" w:eastAsia="en-US"/>
        </w:rPr>
        <w:t>У</w:t>
      </w:r>
      <w:r w:rsidRPr="00AB731E">
        <w:rPr>
          <w:rFonts w:eastAsia="Calibri"/>
          <w:color w:val="auto"/>
          <w:kern w:val="0"/>
          <w:lang w:val="ru-RU" w:eastAsia="en-US"/>
        </w:rPr>
        <w:t>слуге ће се користити</w:t>
      </w:r>
      <w:r w:rsidRPr="00AB731E">
        <w:rPr>
          <w:rFonts w:eastAsia="Calibri"/>
          <w:color w:val="auto"/>
          <w:kern w:val="0"/>
          <w:lang w:val="sr-Latn-RS" w:eastAsia="en-US"/>
        </w:rPr>
        <w:t xml:space="preserve"> </w:t>
      </w:r>
      <w:r w:rsidRPr="00AB731E">
        <w:rPr>
          <w:rFonts w:eastAsia="Calibri"/>
          <w:color w:val="auto"/>
          <w:kern w:val="0"/>
          <w:lang w:val="sr-Cyrl-CS" w:eastAsia="en-US"/>
        </w:rPr>
        <w:t xml:space="preserve">12.04.2019. у 11.00, 23.04.2019. у 11.00, 27.04.2019. у 11.00, 9.05.2019. у 19.00, 14.06.2019. у 20.00, </w:t>
      </w:r>
      <w:r w:rsidRPr="00AB731E">
        <w:rPr>
          <w:rFonts w:eastAsia="Calibri"/>
          <w:bCs/>
          <w:color w:val="auto"/>
          <w:kern w:val="0"/>
          <w:lang w:eastAsia="en-US"/>
        </w:rPr>
        <w:t>4.08.201</w:t>
      </w:r>
      <w:r w:rsidRPr="00AB731E">
        <w:rPr>
          <w:rFonts w:eastAsia="Calibri"/>
          <w:bCs/>
          <w:color w:val="auto"/>
          <w:kern w:val="0"/>
          <w:lang w:val="sr-Cyrl-RS" w:eastAsia="en-US"/>
        </w:rPr>
        <w:t>9</w:t>
      </w:r>
      <w:r w:rsidRPr="00AB731E">
        <w:rPr>
          <w:rFonts w:eastAsia="Calibri"/>
          <w:bCs/>
          <w:color w:val="auto"/>
          <w:kern w:val="0"/>
          <w:lang w:eastAsia="en-US"/>
        </w:rPr>
        <w:t xml:space="preserve">. </w:t>
      </w:r>
      <w:r w:rsidRPr="00AB731E">
        <w:rPr>
          <w:rFonts w:eastAsia="Calibri"/>
          <w:bCs/>
          <w:color w:val="auto"/>
          <w:kern w:val="0"/>
          <w:lang w:val="sr-Cyrl-CS" w:eastAsia="en-US"/>
        </w:rPr>
        <w:t xml:space="preserve">у 20.00, 8.08.2019. у 11.00, </w:t>
      </w:r>
      <w:r w:rsidRPr="00AB731E">
        <w:rPr>
          <w:rFonts w:eastAsia="Calibri"/>
          <w:color w:val="auto"/>
          <w:kern w:val="0"/>
          <w:lang w:val="sr-Cyrl-CS" w:eastAsia="en-US"/>
        </w:rPr>
        <w:t>19.08.2019. у 11.00, 6.10.2019. у 11.00, 14.10.2019. у 11.00, 09.11.2019. у 19.00, 11.11.2019. у 11.00, 2</w:t>
      </w:r>
      <w:r w:rsidRPr="00AB731E">
        <w:rPr>
          <w:rFonts w:eastAsia="Calibri"/>
          <w:bCs/>
          <w:color w:val="auto"/>
          <w:kern w:val="0"/>
          <w:lang w:val="sr-Cyrl-CS" w:eastAsia="en-US"/>
        </w:rPr>
        <w:t xml:space="preserve">9.11.2019. у 11.00, </w:t>
      </w:r>
      <w:r w:rsidRPr="00AB731E">
        <w:rPr>
          <w:rFonts w:eastAsia="Calibri"/>
          <w:color w:val="auto"/>
          <w:kern w:val="0"/>
          <w:lang w:val="sr-Cyrl-CS" w:eastAsia="en-US"/>
        </w:rPr>
        <w:t xml:space="preserve">15.12.2019. у 11.00 и 16.12.2019. у 11.00 </w:t>
      </w:r>
      <w:r w:rsidRPr="00AB731E">
        <w:rPr>
          <w:rFonts w:eastAsia="Times New Roman"/>
          <w:color w:val="auto"/>
          <w:kern w:val="0"/>
          <w:lang w:val="sr-Cyrl-CS" w:eastAsia="en-US"/>
        </w:rPr>
        <w:t>на локацијама које су наведене у делу детаљан опис добара,</w:t>
      </w:r>
      <w:r w:rsidRPr="00AB731E">
        <w:rPr>
          <w:rFonts w:eastAsia="Calibri"/>
          <w:color w:val="auto"/>
          <w:kern w:val="0"/>
          <w:lang w:val="sr-Latn-RS" w:eastAsia="en-US"/>
        </w:rPr>
        <w:t xml:space="preserve"> </w:t>
      </w:r>
      <w:r w:rsidRPr="00AB731E">
        <w:rPr>
          <w:rFonts w:eastAsia="Calibri"/>
          <w:color w:val="auto"/>
          <w:kern w:val="0"/>
          <w:lang w:val="ru-RU" w:eastAsia="en-US"/>
        </w:rPr>
        <w:t xml:space="preserve"> </w:t>
      </w:r>
      <w:r w:rsidRPr="00AB731E">
        <w:rPr>
          <w:rFonts w:eastAsia="Calibri"/>
          <w:color w:val="auto"/>
          <w:kern w:val="0"/>
          <w:lang w:val="sr-Cyrl-CS" w:eastAsia="en-US"/>
        </w:rPr>
        <w:t>у складу са Државним програмом обележавања годишњица историјских догађаја ослободилачких ратова Србије</w:t>
      </w:r>
    </w:p>
    <w:p w:rsidR="00C91A1D" w:rsidRPr="00FE0778" w:rsidRDefault="00C91A1D" w:rsidP="00C91A1D">
      <w:pPr>
        <w:jc w:val="both"/>
        <w:rPr>
          <w:bCs/>
          <w:lang w:val="sr-Latn-CS"/>
        </w:rPr>
      </w:pPr>
      <w:r w:rsidRPr="00FE0778">
        <w:rPr>
          <w:bCs/>
          <w:lang w:val="sr-Latn-CS"/>
        </w:rPr>
        <w:t>Добављач се обавезује да, припреми,  организује и изведе програм  у складу са потребама Наручиоца, а сагласно конкурсној документацији.</w:t>
      </w:r>
    </w:p>
    <w:p w:rsidR="009B71C3" w:rsidRDefault="009B71C3" w:rsidP="00E6615B">
      <w:pPr>
        <w:jc w:val="both"/>
        <w:rPr>
          <w:bCs/>
          <w:lang w:val="sr-Cyrl-CS"/>
        </w:rPr>
      </w:pPr>
    </w:p>
    <w:p w:rsidR="006F316D" w:rsidRPr="00FE0778" w:rsidRDefault="00380E40" w:rsidP="00E6615B">
      <w:pPr>
        <w:jc w:val="both"/>
        <w:rPr>
          <w:bCs/>
          <w:color w:val="FF0000"/>
          <w:lang w:val="sr-Cyrl-CS"/>
        </w:rPr>
      </w:pPr>
      <w:r w:rsidRPr="00FE0778">
        <w:rPr>
          <w:bCs/>
          <w:lang w:val="sr-Cyrl-CS"/>
        </w:rPr>
        <w:t>Све наведене Партије су део</w:t>
      </w:r>
      <w:r w:rsidRPr="00FE0778">
        <w:rPr>
          <w:bCs/>
          <w:iCs/>
          <w:lang w:val="sr-Cyrl-RS"/>
        </w:rPr>
        <w:t xml:space="preserve"> Државног програма обележавања годишњица историјских догађаја ослободилачких ратова Србије, па су уједно и државне комеморативне церемоније које подразумевају протокол,</w:t>
      </w:r>
      <w:r w:rsidRPr="00FE0778">
        <w:rPr>
          <w:bCs/>
          <w:lang w:val="sr-Cyrl-CS"/>
        </w:rPr>
        <w:t xml:space="preserve"> те су зато предметне услуге подложне изменама </w:t>
      </w:r>
      <w:r w:rsidRPr="00FE0778">
        <w:rPr>
          <w:bCs/>
          <w:lang w:val="en-GB"/>
        </w:rPr>
        <w:t>у складу са евентуалним и</w:t>
      </w:r>
      <w:r w:rsidRPr="00FE0778">
        <w:rPr>
          <w:bCs/>
          <w:lang w:val="sr-Cyrl-RS"/>
        </w:rPr>
        <w:t>з</w:t>
      </w:r>
      <w:r w:rsidRPr="00FE0778">
        <w:rPr>
          <w:bCs/>
          <w:lang w:val="en-GB"/>
        </w:rPr>
        <w:t xml:space="preserve">менама </w:t>
      </w:r>
      <w:r w:rsidRPr="00FE0778">
        <w:rPr>
          <w:bCs/>
          <w:lang w:val="sr-Cyrl-CS"/>
        </w:rPr>
        <w:t>протокола</w:t>
      </w:r>
      <w:r w:rsidRPr="00FE0778">
        <w:rPr>
          <w:bCs/>
          <w:iCs/>
          <w:lang w:val="sr-Cyrl-RS"/>
        </w:rPr>
        <w:t xml:space="preserve">. Наручилац има право да од </w:t>
      </w:r>
      <w:r w:rsidRPr="00FE0778">
        <w:rPr>
          <w:bCs/>
          <w:lang w:val="sr-Cyrl-CS"/>
        </w:rPr>
        <w:t xml:space="preserve"> Добављача тражи измене делова сценарија, музичких нумера или промену дужине трајања програма. Измене сценарија, промена музичких нумера и промена дужине трајања програма биће споразумно усаглашене са Добављачем уз поштовање ауторског концепта са једне стране и потреба програма </w:t>
      </w:r>
      <w:r w:rsidRPr="00FE0778">
        <w:rPr>
          <w:bCs/>
          <w:color w:val="auto"/>
          <w:lang w:val="sr-Cyrl-CS"/>
        </w:rPr>
        <w:t xml:space="preserve">државног протокола са друге стране. </w:t>
      </w:r>
      <w:r w:rsidR="005F41D2" w:rsidRPr="00FE0778">
        <w:rPr>
          <w:color w:val="auto"/>
          <w:lang w:val="ru-RU"/>
        </w:rPr>
        <w:t>Наручилац је дужан да о потребама измене сценарија, музичких нум</w:t>
      </w:r>
      <w:r w:rsidR="00B44EE6" w:rsidRPr="00FE0778">
        <w:rPr>
          <w:color w:val="auto"/>
          <w:lang w:val="ru-RU"/>
        </w:rPr>
        <w:t xml:space="preserve">ера или дужине трајања програма </w:t>
      </w:r>
      <w:r w:rsidRPr="00FE0778">
        <w:rPr>
          <w:color w:val="auto"/>
          <w:lang w:val="ru-RU"/>
        </w:rPr>
        <w:t>Добављача</w:t>
      </w:r>
      <w:r w:rsidR="005F41D2" w:rsidRPr="00FE0778">
        <w:rPr>
          <w:color w:val="auto"/>
          <w:lang w:val="ru-RU"/>
        </w:rPr>
        <w:t xml:space="preserve"> обавести најкасније 3 дана пре извођења програма.</w:t>
      </w:r>
    </w:p>
    <w:p w:rsidR="009B71C3" w:rsidRDefault="009B71C3" w:rsidP="00A922C7">
      <w:pPr>
        <w:spacing w:line="240" w:lineRule="auto"/>
        <w:jc w:val="both"/>
        <w:rPr>
          <w:rFonts w:eastAsia="Times New Roman"/>
          <w:lang w:val="sr-Cyrl-RS"/>
        </w:rPr>
      </w:pPr>
    </w:p>
    <w:p w:rsidR="00A922C7" w:rsidRPr="00FE0778" w:rsidRDefault="00A922C7" w:rsidP="00A922C7">
      <w:pPr>
        <w:spacing w:line="240" w:lineRule="auto"/>
        <w:jc w:val="both"/>
        <w:rPr>
          <w:rFonts w:eastAsia="Times New Roman"/>
          <w:lang w:val="sr-Cyrl-RS"/>
        </w:rPr>
      </w:pPr>
      <w:r w:rsidRPr="00FE0778">
        <w:rPr>
          <w:rFonts w:eastAsia="Times New Roman"/>
          <w:lang w:val="sr-Cyrl-RS"/>
        </w:rPr>
        <w:t xml:space="preserve">Понуђачи као саставне делове понуде достављају: </w:t>
      </w:r>
    </w:p>
    <w:p w:rsidR="00A922C7" w:rsidRPr="00FE0778" w:rsidRDefault="00A922C7" w:rsidP="00A922C7">
      <w:pPr>
        <w:pStyle w:val="ListParagraph"/>
        <w:numPr>
          <w:ilvl w:val="0"/>
          <w:numId w:val="40"/>
        </w:numPr>
        <w:spacing w:line="240" w:lineRule="auto"/>
        <w:ind w:left="270" w:hanging="270"/>
        <w:contextualSpacing/>
        <w:jc w:val="both"/>
        <w:rPr>
          <w:rFonts w:eastAsia="Times New Roman"/>
          <w:lang w:val="sr-Cyrl-RS"/>
        </w:rPr>
      </w:pPr>
      <w:r w:rsidRPr="00FE0778">
        <w:rPr>
          <w:rFonts w:eastAsia="Times New Roman"/>
          <w:lang w:val="sr-Cyrl-RS"/>
        </w:rPr>
        <w:t xml:space="preserve">Сценарио </w:t>
      </w:r>
      <w:r w:rsidR="009B71C3">
        <w:rPr>
          <w:rFonts w:eastAsia="Times New Roman"/>
          <w:lang w:val="sr-Cyrl-RS"/>
        </w:rPr>
        <w:t xml:space="preserve">односно Музички репертоар </w:t>
      </w:r>
      <w:r w:rsidR="004A120E">
        <w:rPr>
          <w:rFonts w:eastAsia="Times New Roman"/>
          <w:lang w:val="sr-Cyrl-RS"/>
        </w:rPr>
        <w:t xml:space="preserve">за </w:t>
      </w:r>
      <w:r w:rsidR="004A120E">
        <w:rPr>
          <w:rFonts w:eastAsia="Times New Roman"/>
        </w:rPr>
        <w:t>обележавање</w:t>
      </w:r>
      <w:r w:rsidRPr="00FE0778">
        <w:rPr>
          <w:rFonts w:eastAsia="Times New Roman"/>
        </w:rPr>
        <w:t xml:space="preserve"> </w:t>
      </w:r>
      <w:r w:rsidRPr="00FE0778">
        <w:rPr>
          <w:rFonts w:eastAsia="Times New Roman"/>
          <w:lang w:val="sr-Cyrl-RS"/>
        </w:rPr>
        <w:t xml:space="preserve">предметног </w:t>
      </w:r>
      <w:r w:rsidRPr="00FE0778">
        <w:rPr>
          <w:rFonts w:eastAsia="Times New Roman"/>
        </w:rPr>
        <w:t>историјског догађаја</w:t>
      </w:r>
      <w:r w:rsidRPr="00FE0778">
        <w:rPr>
          <w:rFonts w:eastAsia="Times New Roman"/>
          <w:lang w:val="sr-Cyrl-RS"/>
        </w:rPr>
        <w:t>;</w:t>
      </w:r>
    </w:p>
    <w:p w:rsidR="00970108" w:rsidRDefault="00A922C7" w:rsidP="00882DBD">
      <w:pPr>
        <w:pStyle w:val="ListParagraph"/>
        <w:numPr>
          <w:ilvl w:val="0"/>
          <w:numId w:val="40"/>
        </w:numPr>
        <w:spacing w:line="240" w:lineRule="auto"/>
        <w:ind w:left="270" w:hanging="270"/>
        <w:contextualSpacing/>
        <w:jc w:val="both"/>
        <w:rPr>
          <w:rFonts w:eastAsia="Times New Roman"/>
          <w:lang w:val="sr-Cyrl-RS"/>
        </w:rPr>
      </w:pPr>
      <w:r w:rsidRPr="00FE0778">
        <w:rPr>
          <w:rFonts w:eastAsia="Times New Roman"/>
          <w:lang w:val="sr-Cyrl-RS"/>
        </w:rPr>
        <w:t>Предуговоре са свим извођачима које намеравају ангажовати за реализацију предметне услуге;</w:t>
      </w:r>
    </w:p>
    <w:p w:rsidR="001E0302" w:rsidRDefault="001E0302" w:rsidP="005B4D7F">
      <w:pPr>
        <w:spacing w:line="240" w:lineRule="auto"/>
        <w:contextualSpacing/>
        <w:jc w:val="both"/>
        <w:rPr>
          <w:rFonts w:eastAsia="Times New Roman"/>
          <w:lang w:val="sr-Cyrl-RS"/>
        </w:rPr>
      </w:pPr>
    </w:p>
    <w:p w:rsidR="004A120E" w:rsidRPr="005B4D7F" w:rsidRDefault="004A120E" w:rsidP="005B4D7F">
      <w:pPr>
        <w:spacing w:line="240" w:lineRule="auto"/>
        <w:contextualSpacing/>
        <w:jc w:val="both"/>
        <w:rPr>
          <w:rFonts w:eastAsia="Times New Roman"/>
          <w:lang w:val="sr-Cyrl-RS"/>
        </w:rPr>
      </w:pPr>
    </w:p>
    <w:p w:rsidR="000A0FA6" w:rsidRPr="00FE0778" w:rsidRDefault="000A0FA6" w:rsidP="000A0FA6">
      <w:pPr>
        <w:shd w:val="clear" w:color="auto" w:fill="C6D9F1"/>
        <w:jc w:val="center"/>
        <w:rPr>
          <w:b/>
          <w:bCs/>
          <w:i/>
          <w:iCs/>
          <w:lang w:val="sr-Cyrl-RS"/>
        </w:rPr>
      </w:pPr>
      <w:r w:rsidRPr="00FE0778">
        <w:rPr>
          <w:b/>
          <w:bCs/>
          <w:i/>
          <w:iCs/>
          <w:lang w:val="sr-Latn-RS"/>
        </w:rPr>
        <w:t>I</w:t>
      </w:r>
      <w:r w:rsidR="00E9033D" w:rsidRPr="00FE0778">
        <w:rPr>
          <w:b/>
          <w:bCs/>
          <w:i/>
          <w:iCs/>
          <w:lang w:val="sr-Latn-RS"/>
        </w:rPr>
        <w:t>II</w:t>
      </w:r>
      <w:r w:rsidRPr="00FE0778">
        <w:rPr>
          <w:b/>
          <w:bCs/>
          <w:i/>
          <w:iCs/>
        </w:rPr>
        <w:t xml:space="preserve">  УСЛОВИ ЗА УЧЕШЋЕ У ПОСТУПКУ ЈАВНЕ НАБАВКЕ ИЗ ЧЛ. 75. И 76. ЗЈН И УПУТСТВО КАКО СЕ ДОКАЗУЈЕ ИСПУЊЕНОСТ ТИХ УСЛОВА</w:t>
      </w:r>
    </w:p>
    <w:p w:rsidR="00F10FFB" w:rsidRDefault="00F10FFB" w:rsidP="000A0FA6">
      <w:pPr>
        <w:jc w:val="center"/>
        <w:rPr>
          <w:rFonts w:eastAsia="TimesNewRomanPSMT"/>
          <w:bCs/>
          <w:i/>
          <w:color w:val="auto"/>
          <w:lang w:val="sr-Cyrl-CS"/>
        </w:rPr>
      </w:pPr>
    </w:p>
    <w:p w:rsidR="000A0FA6" w:rsidRPr="00FE0778" w:rsidRDefault="000A0FA6" w:rsidP="000A0FA6">
      <w:pPr>
        <w:jc w:val="center"/>
        <w:rPr>
          <w:rFonts w:eastAsia="TimesNewRomanPSMT"/>
          <w:bCs/>
          <w:i/>
          <w:color w:val="auto"/>
          <w:lang w:val="sr-Cyrl-CS"/>
        </w:rPr>
      </w:pPr>
      <w:r w:rsidRPr="00FE0778">
        <w:rPr>
          <w:rFonts w:eastAsia="TimesNewRomanPSMT"/>
          <w:bCs/>
          <w:i/>
          <w:color w:val="auto"/>
          <w:lang w:val="sr-Cyrl-CS"/>
        </w:rPr>
        <w:t>ОБАВЕЗНИ УСЛОВИ</w:t>
      </w:r>
    </w:p>
    <w:p w:rsidR="004B12E0" w:rsidRPr="00FE0778" w:rsidRDefault="004B12E0" w:rsidP="004B12E0">
      <w:pPr>
        <w:pStyle w:val="ListParagraph"/>
        <w:tabs>
          <w:tab w:val="left" w:pos="680"/>
        </w:tabs>
        <w:ind w:left="0"/>
        <w:jc w:val="both"/>
        <w:rPr>
          <w:iCs/>
          <w:lang w:val="sr-Cyrl-RS"/>
        </w:rPr>
      </w:pPr>
    </w:p>
    <w:p w:rsidR="004B12E0" w:rsidRDefault="004B12E0" w:rsidP="004B12E0">
      <w:pPr>
        <w:pStyle w:val="ListParagraph"/>
        <w:tabs>
          <w:tab w:val="left" w:pos="680"/>
        </w:tabs>
        <w:ind w:left="0"/>
        <w:jc w:val="both"/>
        <w:rPr>
          <w:b/>
          <w:lang w:val="sr-Cyrl-CS"/>
        </w:rPr>
      </w:pPr>
      <w:r w:rsidRPr="00FE0778">
        <w:rPr>
          <w:iCs/>
          <w:lang w:val="sr-Cyrl-RS"/>
        </w:rPr>
        <w:t>У</w:t>
      </w:r>
      <w:r w:rsidRPr="00FE0778">
        <w:rPr>
          <w:iCs/>
        </w:rPr>
        <w:t xml:space="preserve"> поступку предметне јавне набавке </w:t>
      </w:r>
      <w:r w:rsidR="00380E40" w:rsidRPr="00FE0778">
        <w:rPr>
          <w:iCs/>
          <w:lang w:val="sr-Cyrl-RS"/>
        </w:rPr>
        <w:t>П</w:t>
      </w:r>
      <w:r w:rsidRPr="00FE0778">
        <w:rPr>
          <w:iCs/>
          <w:lang w:val="sr-Cyrl-RS"/>
        </w:rPr>
        <w:t xml:space="preserve">онуђач мора да докаже да </w:t>
      </w:r>
      <w:r w:rsidRPr="00FE0778">
        <w:rPr>
          <w:iCs/>
        </w:rPr>
        <w:t xml:space="preserve">испуњава </w:t>
      </w:r>
      <w:r w:rsidRPr="00FE0778">
        <w:rPr>
          <w:b/>
          <w:iCs/>
        </w:rPr>
        <w:t>обавезне услове</w:t>
      </w:r>
      <w:r w:rsidRPr="00FE0778">
        <w:rPr>
          <w:iCs/>
        </w:rPr>
        <w:t xml:space="preserve"> за учешће, дефинисане чл. 75. ЗЈН, </w:t>
      </w:r>
      <w:r w:rsidRPr="00FE0778">
        <w:rPr>
          <w:iCs/>
          <w:lang w:val="sr-Cyrl-CS"/>
        </w:rPr>
        <w:t>а и</w:t>
      </w:r>
      <w:r w:rsidRPr="00FE0778">
        <w:t xml:space="preserve">спуњеност </w:t>
      </w:r>
      <w:r w:rsidRPr="00FE0778">
        <w:rPr>
          <w:b/>
        </w:rPr>
        <w:t xml:space="preserve">обавезних </w:t>
      </w:r>
      <w:r w:rsidRPr="00FE0778">
        <w:rPr>
          <w:b/>
          <w:lang w:val="sr-Cyrl-CS"/>
        </w:rPr>
        <w:t xml:space="preserve">услова </w:t>
      </w:r>
      <w:r w:rsidRPr="00FE0778">
        <w:t xml:space="preserve">за учешће у поступку предметне јавне набавке, </w:t>
      </w:r>
      <w:r w:rsidRPr="00FE0778">
        <w:rPr>
          <w:lang w:val="sr-Cyrl-RS"/>
        </w:rPr>
        <w:t>д</w:t>
      </w:r>
      <w:r w:rsidRPr="00FE0778">
        <w:rPr>
          <w:lang w:val="sr-Cyrl-CS"/>
        </w:rPr>
        <w:t xml:space="preserve">оказује на начин дефинисан у следећој табели, </w:t>
      </w:r>
      <w:r w:rsidRPr="00FE0778">
        <w:rPr>
          <w:b/>
          <w:lang w:val="sr-Cyrl-CS"/>
        </w:rPr>
        <w:t>и то:</w:t>
      </w:r>
    </w:p>
    <w:p w:rsidR="000A0FA6" w:rsidRPr="00FE0778" w:rsidRDefault="000A0FA6" w:rsidP="000A0FA6">
      <w:pPr>
        <w:pStyle w:val="ListParagraph"/>
        <w:tabs>
          <w:tab w:val="left" w:pos="680"/>
        </w:tabs>
        <w:ind w:left="0"/>
        <w:jc w:val="both"/>
        <w:rPr>
          <w:lang w:val="sr-Latn-R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4123"/>
        <w:gridCol w:w="4464"/>
      </w:tblGrid>
      <w:tr w:rsidR="000A0FA6" w:rsidRPr="00FE0778" w:rsidTr="00E51DE9">
        <w:trPr>
          <w:trHeight w:val="274"/>
        </w:trPr>
        <w:tc>
          <w:tcPr>
            <w:tcW w:w="735" w:type="dxa"/>
            <w:shd w:val="clear" w:color="auto" w:fill="E7E6E6" w:themeFill="background2"/>
          </w:tcPr>
          <w:p w:rsidR="000A0FA6" w:rsidRPr="00FE0778" w:rsidRDefault="00E51DE9" w:rsidP="00373963">
            <w:pPr>
              <w:suppressAutoHyphens w:val="0"/>
              <w:spacing w:line="240" w:lineRule="auto"/>
              <w:contextualSpacing/>
              <w:rPr>
                <w:color w:val="auto"/>
                <w:lang w:val="sr-Cyrl-CS"/>
              </w:rPr>
            </w:pPr>
            <w:r>
              <w:rPr>
                <w:color w:val="auto"/>
                <w:lang w:val="sr-Cyrl-CS"/>
              </w:rPr>
              <w:t>Р.Б</w:t>
            </w:r>
            <w:r w:rsidR="000A0FA6" w:rsidRPr="00FE0778">
              <w:rPr>
                <w:color w:val="auto"/>
                <w:lang w:val="sr-Cyrl-CS"/>
              </w:rPr>
              <w:t>р</w:t>
            </w:r>
            <w:r>
              <w:rPr>
                <w:color w:val="auto"/>
                <w:lang w:val="sr-Cyrl-CS"/>
              </w:rPr>
              <w:t>.</w:t>
            </w:r>
          </w:p>
        </w:tc>
        <w:tc>
          <w:tcPr>
            <w:tcW w:w="4123" w:type="dxa"/>
            <w:shd w:val="clear" w:color="auto" w:fill="E7E6E6" w:themeFill="background2"/>
          </w:tcPr>
          <w:p w:rsidR="000A0FA6" w:rsidRPr="00FE0778" w:rsidRDefault="000A0FA6" w:rsidP="00373963">
            <w:pPr>
              <w:jc w:val="center"/>
              <w:rPr>
                <w:color w:val="auto"/>
                <w:lang w:val="sr-Cyrl-CS"/>
              </w:rPr>
            </w:pPr>
            <w:r w:rsidRPr="00FE0778">
              <w:rPr>
                <w:color w:val="auto"/>
                <w:lang w:val="sr-Cyrl-CS"/>
              </w:rPr>
              <w:t>ОБАВЕЗНИ УСЛОВИ</w:t>
            </w:r>
          </w:p>
        </w:tc>
        <w:tc>
          <w:tcPr>
            <w:tcW w:w="4464" w:type="dxa"/>
            <w:shd w:val="clear" w:color="auto" w:fill="E7E6E6" w:themeFill="background2"/>
          </w:tcPr>
          <w:p w:rsidR="000A0FA6" w:rsidRPr="00FE0778" w:rsidRDefault="000A0FA6" w:rsidP="00373963">
            <w:pPr>
              <w:jc w:val="center"/>
              <w:rPr>
                <w:color w:val="auto"/>
                <w:lang w:val="sr-Cyrl-CS"/>
              </w:rPr>
            </w:pPr>
            <w:r w:rsidRPr="00FE0778">
              <w:rPr>
                <w:color w:val="auto"/>
                <w:lang w:val="sr-Cyrl-RS"/>
              </w:rPr>
              <w:t xml:space="preserve">НАЧИН </w:t>
            </w:r>
            <w:r w:rsidRPr="00FE0778">
              <w:rPr>
                <w:color w:val="auto"/>
                <w:lang w:val="sr-Cyrl-CS"/>
              </w:rPr>
              <w:t>ДОКАЗИВАЊА</w:t>
            </w:r>
          </w:p>
        </w:tc>
      </w:tr>
      <w:tr w:rsidR="000A0FA6" w:rsidRPr="00FE0778" w:rsidTr="00380E40">
        <w:tc>
          <w:tcPr>
            <w:tcW w:w="735" w:type="dxa"/>
            <w:shd w:val="clear" w:color="auto" w:fill="auto"/>
          </w:tcPr>
          <w:p w:rsidR="000A0FA6" w:rsidRPr="00FE0778" w:rsidRDefault="000A0FA6" w:rsidP="00373963">
            <w:pPr>
              <w:jc w:val="center"/>
              <w:rPr>
                <w:color w:val="auto"/>
                <w:lang w:val="sr-Cyrl-CS"/>
              </w:rPr>
            </w:pPr>
          </w:p>
          <w:p w:rsidR="000A0FA6" w:rsidRPr="00FE0778" w:rsidRDefault="000A0FA6" w:rsidP="00373963">
            <w:pPr>
              <w:jc w:val="center"/>
              <w:rPr>
                <w:color w:val="auto"/>
                <w:lang w:val="sr-Cyrl-CS"/>
              </w:rPr>
            </w:pPr>
          </w:p>
          <w:p w:rsidR="000A0FA6" w:rsidRPr="00FE0778" w:rsidRDefault="006230E1" w:rsidP="00373963">
            <w:pPr>
              <w:jc w:val="center"/>
              <w:rPr>
                <w:color w:val="auto"/>
                <w:lang w:val="sr-Cyrl-CS"/>
              </w:rPr>
            </w:pPr>
            <w:r w:rsidRPr="00FE0778">
              <w:rPr>
                <w:color w:val="auto"/>
                <w:lang w:val="sr-Cyrl-CS"/>
              </w:rPr>
              <w:t>1</w:t>
            </w:r>
          </w:p>
        </w:tc>
        <w:tc>
          <w:tcPr>
            <w:tcW w:w="4123" w:type="dxa"/>
            <w:shd w:val="clear" w:color="auto" w:fill="auto"/>
          </w:tcPr>
          <w:p w:rsidR="000A0FA6" w:rsidRPr="00FE0778" w:rsidRDefault="000A0FA6" w:rsidP="00373963">
            <w:pPr>
              <w:jc w:val="both"/>
              <w:rPr>
                <w:iCs/>
                <w:lang w:val="sr-Cyrl-RS"/>
              </w:rPr>
            </w:pPr>
          </w:p>
          <w:p w:rsidR="000A0FA6" w:rsidRPr="00FE0778" w:rsidRDefault="000A0FA6" w:rsidP="00373963">
            <w:pPr>
              <w:jc w:val="both"/>
              <w:rPr>
                <w:i/>
                <w:iCs/>
                <w:lang w:val="sr-Cyrl-CS"/>
              </w:rPr>
            </w:pPr>
            <w:r w:rsidRPr="00FE0778">
              <w:rPr>
                <w:iCs/>
              </w:rPr>
              <w:t>Да је регистрован код надлежног органа, односно уписан у одговарајући регистар</w:t>
            </w:r>
            <w:r w:rsidRPr="00FE0778">
              <w:rPr>
                <w:iCs/>
                <w:lang w:val="sr-Cyrl-CS"/>
              </w:rPr>
              <w:t xml:space="preserve"> </w:t>
            </w:r>
            <w:r w:rsidRPr="00FE0778">
              <w:rPr>
                <w:i/>
                <w:iCs/>
                <w:lang w:val="sr-Cyrl-CS"/>
              </w:rPr>
              <w:t>(чл. 75. ст. 1. тач. 1) ЗЈН);</w:t>
            </w:r>
          </w:p>
          <w:p w:rsidR="000A0FA6" w:rsidRPr="00FE0778" w:rsidRDefault="000A0FA6" w:rsidP="00373963">
            <w:pPr>
              <w:rPr>
                <w:color w:val="FF0000"/>
                <w:lang w:val="sr-Cyrl-CS"/>
              </w:rPr>
            </w:pPr>
          </w:p>
        </w:tc>
        <w:tc>
          <w:tcPr>
            <w:tcW w:w="4464" w:type="dxa"/>
            <w:vMerge w:val="restart"/>
            <w:shd w:val="clear" w:color="auto" w:fill="auto"/>
          </w:tcPr>
          <w:p w:rsidR="000A0FA6" w:rsidRPr="00FE0778" w:rsidRDefault="000A0FA6" w:rsidP="00373963">
            <w:pPr>
              <w:jc w:val="both"/>
              <w:rPr>
                <w:iCs/>
                <w:lang w:val="sr-Cyrl-CS"/>
              </w:rPr>
            </w:pPr>
          </w:p>
          <w:p w:rsidR="005F41D2" w:rsidRPr="00FE0778" w:rsidRDefault="005F41D2" w:rsidP="00373963">
            <w:pPr>
              <w:pStyle w:val="ListParagraph"/>
              <w:ind w:left="0"/>
              <w:jc w:val="both"/>
              <w:rPr>
                <w:b/>
                <w:lang w:val="sr-Cyrl-RS"/>
              </w:rPr>
            </w:pPr>
          </w:p>
          <w:p w:rsidR="005F41D2" w:rsidRPr="00FE0778" w:rsidRDefault="005F41D2" w:rsidP="00373963">
            <w:pPr>
              <w:pStyle w:val="ListParagraph"/>
              <w:ind w:left="0"/>
              <w:jc w:val="both"/>
              <w:rPr>
                <w:b/>
                <w:lang w:val="sr-Cyrl-RS"/>
              </w:rPr>
            </w:pPr>
          </w:p>
          <w:p w:rsidR="005F41D2" w:rsidRPr="00FE0778" w:rsidRDefault="005F41D2" w:rsidP="00373963">
            <w:pPr>
              <w:pStyle w:val="ListParagraph"/>
              <w:ind w:left="0"/>
              <w:jc w:val="both"/>
              <w:rPr>
                <w:b/>
                <w:lang w:val="sr-Cyrl-RS"/>
              </w:rPr>
            </w:pPr>
          </w:p>
          <w:p w:rsidR="005F41D2" w:rsidRPr="00FE0778" w:rsidRDefault="005F41D2" w:rsidP="00373963">
            <w:pPr>
              <w:pStyle w:val="ListParagraph"/>
              <w:ind w:left="0"/>
              <w:jc w:val="both"/>
              <w:rPr>
                <w:b/>
                <w:lang w:val="sr-Cyrl-RS"/>
              </w:rPr>
            </w:pPr>
          </w:p>
          <w:p w:rsidR="005F41D2" w:rsidRPr="00FE0778" w:rsidRDefault="005F41D2" w:rsidP="00373963">
            <w:pPr>
              <w:pStyle w:val="ListParagraph"/>
              <w:ind w:left="0"/>
              <w:jc w:val="both"/>
              <w:rPr>
                <w:b/>
                <w:lang w:val="sr-Cyrl-RS"/>
              </w:rPr>
            </w:pPr>
          </w:p>
          <w:p w:rsidR="005F41D2" w:rsidRPr="00FE0778" w:rsidRDefault="005F41D2" w:rsidP="00373963">
            <w:pPr>
              <w:pStyle w:val="ListParagraph"/>
              <w:ind w:left="0"/>
              <w:jc w:val="both"/>
              <w:rPr>
                <w:b/>
                <w:lang w:val="sr-Cyrl-RS"/>
              </w:rPr>
            </w:pPr>
          </w:p>
          <w:p w:rsidR="005F41D2" w:rsidRPr="00FE0778" w:rsidRDefault="005F41D2" w:rsidP="00373963">
            <w:pPr>
              <w:pStyle w:val="ListParagraph"/>
              <w:ind w:left="0"/>
              <w:jc w:val="both"/>
              <w:rPr>
                <w:b/>
                <w:lang w:val="sr-Cyrl-RS"/>
              </w:rPr>
            </w:pPr>
          </w:p>
          <w:p w:rsidR="005F41D2" w:rsidRPr="00FE0778" w:rsidRDefault="005F41D2" w:rsidP="00373963">
            <w:pPr>
              <w:pStyle w:val="ListParagraph"/>
              <w:ind w:left="0"/>
              <w:jc w:val="both"/>
              <w:rPr>
                <w:b/>
                <w:lang w:val="sr-Cyrl-RS"/>
              </w:rPr>
            </w:pPr>
          </w:p>
          <w:p w:rsidR="005F41D2" w:rsidRPr="00FE0778" w:rsidRDefault="005F41D2" w:rsidP="00373963">
            <w:pPr>
              <w:pStyle w:val="ListParagraph"/>
              <w:ind w:left="0"/>
              <w:jc w:val="both"/>
              <w:rPr>
                <w:b/>
                <w:lang w:val="sr-Cyrl-RS"/>
              </w:rPr>
            </w:pPr>
          </w:p>
          <w:p w:rsidR="005F41D2" w:rsidRPr="00FE0778" w:rsidRDefault="005F41D2" w:rsidP="00373963">
            <w:pPr>
              <w:pStyle w:val="ListParagraph"/>
              <w:ind w:left="0"/>
              <w:jc w:val="both"/>
              <w:rPr>
                <w:b/>
                <w:lang w:val="sr-Cyrl-RS"/>
              </w:rPr>
            </w:pPr>
          </w:p>
          <w:p w:rsidR="005F41D2" w:rsidRPr="00FE0778" w:rsidRDefault="005F41D2" w:rsidP="00373963">
            <w:pPr>
              <w:pStyle w:val="ListParagraph"/>
              <w:ind w:left="0"/>
              <w:jc w:val="both"/>
              <w:rPr>
                <w:b/>
                <w:lang w:val="sr-Cyrl-RS"/>
              </w:rPr>
            </w:pPr>
          </w:p>
          <w:p w:rsidR="000A0FA6" w:rsidRPr="00FE0778" w:rsidRDefault="000A0FA6" w:rsidP="00373963">
            <w:pPr>
              <w:pStyle w:val="ListParagraph"/>
              <w:ind w:left="0"/>
              <w:jc w:val="both"/>
              <w:rPr>
                <w:lang w:val="sr-Cyrl-RS"/>
              </w:rPr>
            </w:pPr>
            <w:r w:rsidRPr="00FE0778">
              <w:rPr>
                <w:lang w:val="sr-Cyrl-RS"/>
              </w:rPr>
              <w:t>ИЗЈАВА</w:t>
            </w:r>
            <w:r w:rsidRPr="00FE0778">
              <w:rPr>
                <w:i/>
                <w:color w:val="auto"/>
                <w:lang w:val="sr-Cyrl-CS"/>
              </w:rPr>
              <w:t>,</w:t>
            </w:r>
            <w:r w:rsidRPr="00FE0778">
              <w:rPr>
                <w:color w:val="FF0000"/>
                <w:lang w:val="sr-Cyrl-CS"/>
              </w:rPr>
              <w:t xml:space="preserve"> </w:t>
            </w:r>
            <w:r w:rsidRPr="00FE0778">
              <w:t>којом</w:t>
            </w:r>
            <w:r w:rsidR="00380E40" w:rsidRPr="00FE0778">
              <w:rPr>
                <w:lang w:val="sr-Cyrl-RS"/>
              </w:rPr>
              <w:t xml:space="preserve"> П</w:t>
            </w:r>
            <w:r w:rsidR="00431883" w:rsidRPr="00FE0778">
              <w:rPr>
                <w:lang w:val="sr-Cyrl-RS"/>
              </w:rPr>
              <w:t>онуђач</w:t>
            </w:r>
            <w:r w:rsidRPr="00FE0778">
              <w:t xml:space="preserve"> под пуном материјалном и кривичном одговорношћу потврђује да испуњава услове за учешће у поступку јавне набавке из чл. 75. </w:t>
            </w:r>
            <w:r w:rsidRPr="00FE0778">
              <w:rPr>
                <w:lang w:val="sr-Cyrl-RS"/>
              </w:rPr>
              <w:t xml:space="preserve">ст. 1. тач. 1) до 4) и став 2. </w:t>
            </w:r>
            <w:r w:rsidRPr="00FE0778">
              <w:t xml:space="preserve">ЗЈН, дефинисане овом конкурсном </w:t>
            </w:r>
            <w:r w:rsidRPr="00FE0778">
              <w:lastRenderedPageBreak/>
              <w:t>документацијом</w:t>
            </w:r>
            <w:r w:rsidR="00024EFE" w:rsidRPr="00FE0778">
              <w:rPr>
                <w:lang w:val="sr-Cyrl-RS"/>
              </w:rPr>
              <w:t xml:space="preserve">, </w:t>
            </w:r>
            <w:r w:rsidR="00024EFE" w:rsidRPr="00FE0778">
              <w:rPr>
                <w:i/>
                <w:color w:val="auto"/>
                <w:lang w:val="sr-Cyrl-CS"/>
              </w:rPr>
              <w:t>(Образац 5.</w:t>
            </w:r>
            <w:r w:rsidR="00024EFE" w:rsidRPr="00FE0778">
              <w:rPr>
                <w:i/>
                <w:color w:val="auto"/>
                <w:lang w:val="ru-RU"/>
              </w:rPr>
              <w:t xml:space="preserve"> у </w:t>
            </w:r>
            <w:r w:rsidR="00024EFE" w:rsidRPr="00FE0778">
              <w:rPr>
                <w:i/>
                <w:color w:val="auto"/>
                <w:lang w:val="sr-Cyrl-RS"/>
              </w:rPr>
              <w:t>поглављу</w:t>
            </w:r>
            <w:r w:rsidR="00024EFE" w:rsidRPr="00FE0778">
              <w:rPr>
                <w:i/>
                <w:color w:val="auto"/>
                <w:lang w:val="sr-Cyrl-CS"/>
              </w:rPr>
              <w:t xml:space="preserve"> </w:t>
            </w:r>
            <w:r w:rsidR="00024EFE" w:rsidRPr="00FE0778">
              <w:rPr>
                <w:i/>
                <w:color w:val="auto"/>
              </w:rPr>
              <w:t>V</w:t>
            </w:r>
            <w:r w:rsidR="00024EFE" w:rsidRPr="00FE0778">
              <w:rPr>
                <w:i/>
                <w:color w:val="auto"/>
                <w:lang w:val="sr-Latn-RS"/>
              </w:rPr>
              <w:t>I</w:t>
            </w:r>
            <w:r w:rsidR="00024EFE" w:rsidRPr="00FE0778">
              <w:rPr>
                <w:i/>
                <w:color w:val="auto"/>
                <w:lang w:val="sr-Cyrl-CS"/>
              </w:rPr>
              <w:t>)</w:t>
            </w:r>
          </w:p>
          <w:p w:rsidR="000A0FA6" w:rsidRPr="00FE0778" w:rsidRDefault="000A0FA6" w:rsidP="00373963">
            <w:pPr>
              <w:pStyle w:val="ListParagraph"/>
              <w:ind w:left="0"/>
              <w:jc w:val="both"/>
              <w:rPr>
                <w:lang w:val="sr-Cyrl-RS"/>
              </w:rPr>
            </w:pPr>
          </w:p>
          <w:p w:rsidR="000A0FA6" w:rsidRPr="00FE0778" w:rsidRDefault="000A0FA6" w:rsidP="00373963">
            <w:pPr>
              <w:pStyle w:val="ListParagraph"/>
              <w:ind w:left="0"/>
              <w:jc w:val="both"/>
              <w:rPr>
                <w:color w:val="FF0000"/>
                <w:lang w:val="sr-Cyrl-RS"/>
              </w:rPr>
            </w:pPr>
          </w:p>
        </w:tc>
      </w:tr>
      <w:tr w:rsidR="005F41D2" w:rsidRPr="00FE0778" w:rsidTr="00380E40">
        <w:trPr>
          <w:trHeight w:val="3322"/>
        </w:trPr>
        <w:tc>
          <w:tcPr>
            <w:tcW w:w="735" w:type="dxa"/>
            <w:shd w:val="clear" w:color="auto" w:fill="auto"/>
            <w:vAlign w:val="center"/>
          </w:tcPr>
          <w:p w:rsidR="005F41D2" w:rsidRPr="00FE0778" w:rsidRDefault="006230E1" w:rsidP="00373963">
            <w:pPr>
              <w:jc w:val="center"/>
              <w:rPr>
                <w:color w:val="auto"/>
                <w:lang w:val="sr-Cyrl-CS"/>
              </w:rPr>
            </w:pPr>
            <w:r w:rsidRPr="00FE0778">
              <w:rPr>
                <w:color w:val="auto"/>
                <w:lang w:val="sr-Cyrl-CS"/>
              </w:rPr>
              <w:t>2</w:t>
            </w:r>
          </w:p>
        </w:tc>
        <w:tc>
          <w:tcPr>
            <w:tcW w:w="4123" w:type="dxa"/>
            <w:shd w:val="clear" w:color="auto" w:fill="auto"/>
          </w:tcPr>
          <w:p w:rsidR="005F41D2" w:rsidRPr="00FE0778" w:rsidRDefault="005F41D2" w:rsidP="00373963">
            <w:pPr>
              <w:jc w:val="both"/>
              <w:rPr>
                <w:lang w:val="sr-Cyrl-RS"/>
              </w:rPr>
            </w:pPr>
          </w:p>
          <w:p w:rsidR="005F41D2" w:rsidRPr="00FE0778" w:rsidRDefault="005F41D2" w:rsidP="00373963">
            <w:pPr>
              <w:jc w:val="both"/>
              <w:rPr>
                <w:i/>
                <w:iCs/>
                <w:lang w:val="sr-Cyrl-CS"/>
              </w:rPr>
            </w:pPr>
            <w:r w:rsidRPr="00FE0778">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E0778">
              <w:rPr>
                <w:lang w:val="sr-Cyrl-CS"/>
              </w:rPr>
              <w:t xml:space="preserve"> </w:t>
            </w:r>
            <w:r w:rsidRPr="00FE0778">
              <w:rPr>
                <w:i/>
                <w:iCs/>
                <w:lang w:val="sr-Cyrl-CS"/>
              </w:rPr>
              <w:t>(чл. 75. ст. 1. тач. 2) ЗЈН);</w:t>
            </w:r>
          </w:p>
          <w:p w:rsidR="005F41D2" w:rsidRPr="00FE0778" w:rsidRDefault="005F41D2" w:rsidP="00373963">
            <w:pPr>
              <w:jc w:val="both"/>
              <w:rPr>
                <w:color w:val="FF0000"/>
                <w:lang w:val="sr-Cyrl-CS"/>
              </w:rPr>
            </w:pPr>
          </w:p>
        </w:tc>
        <w:tc>
          <w:tcPr>
            <w:tcW w:w="4464" w:type="dxa"/>
            <w:vMerge/>
            <w:shd w:val="clear" w:color="auto" w:fill="auto"/>
          </w:tcPr>
          <w:p w:rsidR="005F41D2" w:rsidRPr="00FE0778" w:rsidRDefault="005F41D2" w:rsidP="00373963">
            <w:pPr>
              <w:jc w:val="both"/>
              <w:rPr>
                <w:color w:val="FF0000"/>
                <w:lang w:val="sr-Cyrl-RS"/>
              </w:rPr>
            </w:pPr>
          </w:p>
        </w:tc>
      </w:tr>
      <w:tr w:rsidR="000A0FA6" w:rsidRPr="00FE0778" w:rsidTr="00380E40">
        <w:tc>
          <w:tcPr>
            <w:tcW w:w="735" w:type="dxa"/>
            <w:shd w:val="clear" w:color="auto" w:fill="auto"/>
            <w:vAlign w:val="center"/>
          </w:tcPr>
          <w:p w:rsidR="000A0FA6" w:rsidRPr="00FE0778" w:rsidRDefault="006230E1" w:rsidP="00373963">
            <w:pPr>
              <w:jc w:val="center"/>
              <w:rPr>
                <w:color w:val="FF0000"/>
                <w:lang w:val="sr-Cyrl-CS"/>
              </w:rPr>
            </w:pPr>
            <w:r w:rsidRPr="00FE0778">
              <w:rPr>
                <w:color w:val="auto"/>
                <w:lang w:val="sr-Cyrl-CS"/>
              </w:rPr>
              <w:t>3</w:t>
            </w:r>
          </w:p>
        </w:tc>
        <w:tc>
          <w:tcPr>
            <w:tcW w:w="4123" w:type="dxa"/>
            <w:shd w:val="clear" w:color="auto" w:fill="auto"/>
          </w:tcPr>
          <w:p w:rsidR="000A0FA6" w:rsidRPr="00FE0778" w:rsidRDefault="000A0FA6" w:rsidP="00373963">
            <w:pPr>
              <w:jc w:val="both"/>
              <w:rPr>
                <w:lang w:val="sr-Cyrl-RS"/>
              </w:rPr>
            </w:pPr>
          </w:p>
          <w:p w:rsidR="000A0FA6" w:rsidRPr="00FE0778" w:rsidRDefault="000A0FA6" w:rsidP="00373963">
            <w:pPr>
              <w:jc w:val="both"/>
            </w:pPr>
            <w:r w:rsidRPr="00FE0778">
              <w:lastRenderedPageBreak/>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005E154A" w:rsidRPr="00FE0778">
              <w:rPr>
                <w:i/>
                <w:iCs/>
                <w:lang w:val="sr-Cyrl-CS"/>
              </w:rPr>
              <w:t>(чл. 75. ст. 1. тач. 4) ЗЈН</w:t>
            </w:r>
            <w:r w:rsidRPr="00FE0778">
              <w:rPr>
                <w:i/>
                <w:iCs/>
                <w:lang w:val="sr-Cyrl-CS"/>
              </w:rPr>
              <w:t>);</w:t>
            </w:r>
          </w:p>
          <w:p w:rsidR="000A0FA6" w:rsidRPr="00FE0778" w:rsidRDefault="000A0FA6" w:rsidP="00373963">
            <w:pPr>
              <w:rPr>
                <w:color w:val="FF0000"/>
              </w:rPr>
            </w:pPr>
          </w:p>
        </w:tc>
        <w:tc>
          <w:tcPr>
            <w:tcW w:w="4464" w:type="dxa"/>
            <w:vMerge/>
            <w:shd w:val="clear" w:color="auto" w:fill="auto"/>
          </w:tcPr>
          <w:p w:rsidR="000A0FA6" w:rsidRPr="00FE0778" w:rsidRDefault="000A0FA6" w:rsidP="00373963">
            <w:pPr>
              <w:jc w:val="both"/>
              <w:rPr>
                <w:color w:val="FF0000"/>
              </w:rPr>
            </w:pPr>
          </w:p>
        </w:tc>
      </w:tr>
      <w:tr w:rsidR="000A0FA6" w:rsidRPr="00FE0778" w:rsidTr="00380E40">
        <w:tc>
          <w:tcPr>
            <w:tcW w:w="735" w:type="dxa"/>
            <w:shd w:val="clear" w:color="auto" w:fill="auto"/>
            <w:vAlign w:val="center"/>
          </w:tcPr>
          <w:p w:rsidR="000A0FA6" w:rsidRPr="00FE0778" w:rsidRDefault="005F41D2" w:rsidP="00373963">
            <w:pPr>
              <w:jc w:val="center"/>
              <w:rPr>
                <w:color w:val="auto"/>
                <w:lang w:val="sr-Latn-CS"/>
              </w:rPr>
            </w:pPr>
            <w:r w:rsidRPr="00FE0778">
              <w:rPr>
                <w:color w:val="auto"/>
                <w:lang w:val="sr-Cyrl-CS"/>
              </w:rPr>
              <w:lastRenderedPageBreak/>
              <w:t>4</w:t>
            </w:r>
          </w:p>
        </w:tc>
        <w:tc>
          <w:tcPr>
            <w:tcW w:w="4123" w:type="dxa"/>
            <w:shd w:val="clear" w:color="auto" w:fill="auto"/>
          </w:tcPr>
          <w:p w:rsidR="000A0FA6" w:rsidRPr="00FE0778" w:rsidRDefault="000A0FA6" w:rsidP="00373963">
            <w:pPr>
              <w:jc w:val="both"/>
              <w:rPr>
                <w:i/>
                <w:iCs/>
                <w:color w:val="auto"/>
                <w:lang w:val="sr-Cyrl-CS"/>
              </w:rPr>
            </w:pPr>
            <w:r w:rsidRPr="00FE0778">
              <w:rPr>
                <w:color w:val="auto"/>
              </w:rPr>
              <w:t>Да је поштовао обавезе које произлазе из важећих прописа о заштити на раду, запошљавању и условима рада, заштити животне средине</w:t>
            </w:r>
            <w:r w:rsidRPr="00FE0778">
              <w:rPr>
                <w:color w:val="auto"/>
                <w:lang w:val="sr-Cyrl-RS"/>
              </w:rPr>
              <w:t>, као и да нема забрану обављања дела</w:t>
            </w:r>
            <w:r w:rsidR="00823224" w:rsidRPr="00FE0778">
              <w:rPr>
                <w:color w:val="auto"/>
                <w:lang w:val="sr-Cyrl-RS"/>
              </w:rPr>
              <w:t>тности која је на снази у време</w:t>
            </w:r>
            <w:r w:rsidRPr="00FE0778">
              <w:rPr>
                <w:color w:val="auto"/>
                <w:lang w:val="sr-Cyrl-RS"/>
              </w:rPr>
              <w:t xml:space="preserve"> подношења понуде (</w:t>
            </w:r>
            <w:r w:rsidRPr="00FE0778">
              <w:rPr>
                <w:i/>
                <w:iCs/>
                <w:color w:val="auto"/>
                <w:lang w:val="sr-Cyrl-CS"/>
              </w:rPr>
              <w:t>чл. 75. ст. 2. ЗЈН).</w:t>
            </w:r>
          </w:p>
        </w:tc>
        <w:tc>
          <w:tcPr>
            <w:tcW w:w="4464" w:type="dxa"/>
            <w:vMerge/>
            <w:shd w:val="clear" w:color="auto" w:fill="auto"/>
          </w:tcPr>
          <w:p w:rsidR="000A0FA6" w:rsidRPr="00FE0778" w:rsidRDefault="000A0FA6" w:rsidP="00373963">
            <w:pPr>
              <w:jc w:val="both"/>
              <w:rPr>
                <w:color w:val="FF0000"/>
              </w:rPr>
            </w:pPr>
          </w:p>
        </w:tc>
      </w:tr>
    </w:tbl>
    <w:p w:rsidR="005F41D2" w:rsidRPr="00FE0778" w:rsidRDefault="005F41D2" w:rsidP="005F41D2">
      <w:pPr>
        <w:pStyle w:val="ListParagraph"/>
        <w:tabs>
          <w:tab w:val="left" w:pos="680"/>
        </w:tabs>
        <w:ind w:left="0"/>
        <w:rPr>
          <w:rFonts w:eastAsia="TimesNewRomanPSMT"/>
          <w:bCs/>
          <w:color w:val="auto"/>
          <w:lang w:val="sr-Cyrl-CS"/>
        </w:rPr>
      </w:pPr>
    </w:p>
    <w:p w:rsidR="000A0FA6" w:rsidRPr="00FE0778" w:rsidRDefault="005F41D2" w:rsidP="005F41D2">
      <w:pPr>
        <w:pStyle w:val="ListParagraph"/>
        <w:tabs>
          <w:tab w:val="left" w:pos="680"/>
        </w:tabs>
        <w:ind w:left="0"/>
        <w:jc w:val="center"/>
        <w:rPr>
          <w:rFonts w:eastAsia="TimesNewRomanPSMT"/>
          <w:bCs/>
          <w:i/>
          <w:color w:val="auto"/>
          <w:lang w:val="sr-Cyrl-CS"/>
        </w:rPr>
      </w:pPr>
      <w:r w:rsidRPr="00FE0778">
        <w:rPr>
          <w:rFonts w:eastAsia="TimesNewRomanPSMT"/>
          <w:bCs/>
          <w:i/>
          <w:color w:val="auto"/>
          <w:lang w:val="sr-Cyrl-CS"/>
        </w:rPr>
        <w:t>ДОДАТНИ УСЛОВИ</w:t>
      </w:r>
    </w:p>
    <w:p w:rsidR="005F41D2" w:rsidRPr="00970108" w:rsidRDefault="005F41D2" w:rsidP="005F41D2">
      <w:pPr>
        <w:pStyle w:val="ListParagraph"/>
        <w:tabs>
          <w:tab w:val="left" w:pos="680"/>
        </w:tabs>
        <w:ind w:left="0"/>
        <w:jc w:val="center"/>
        <w:rPr>
          <w:rFonts w:eastAsia="TimesNewRomanPSMT"/>
          <w:bCs/>
          <w:color w:val="auto"/>
          <w:lang w:val="sr-Cyrl-CS"/>
        </w:rPr>
      </w:pPr>
    </w:p>
    <w:p w:rsidR="000A0FA6" w:rsidRPr="00FE0778" w:rsidRDefault="000A0FA6" w:rsidP="000A0FA6">
      <w:pPr>
        <w:pStyle w:val="ListParagraph"/>
        <w:tabs>
          <w:tab w:val="left" w:pos="680"/>
        </w:tabs>
        <w:ind w:left="0"/>
        <w:jc w:val="both"/>
        <w:rPr>
          <w:rFonts w:eastAsia="TimesNewRomanPS-BoldMT"/>
          <w:b/>
          <w:bCs/>
          <w:color w:val="auto"/>
          <w:lang w:val="sr-Cyrl-CS"/>
        </w:rPr>
      </w:pPr>
      <w:r w:rsidRPr="00FE0778">
        <w:rPr>
          <w:bCs/>
          <w:iCs/>
          <w:color w:val="auto"/>
        </w:rPr>
        <w:t xml:space="preserve">Понуђач који </w:t>
      </w:r>
      <w:r w:rsidRPr="00FE0778">
        <w:rPr>
          <w:iCs/>
          <w:color w:val="auto"/>
        </w:rPr>
        <w:t xml:space="preserve">учествује у поступку предметне јавне набавке мора испунити </w:t>
      </w:r>
      <w:r w:rsidRPr="00FE0778">
        <w:rPr>
          <w:b/>
          <w:iCs/>
          <w:color w:val="auto"/>
        </w:rPr>
        <w:t>додатне услове</w:t>
      </w:r>
      <w:r w:rsidRPr="00FE0778">
        <w:rPr>
          <w:iCs/>
          <w:color w:val="auto"/>
        </w:rPr>
        <w:t xml:space="preserve"> за учешће у поступку јавне набавке</w:t>
      </w:r>
      <w:r w:rsidR="00E914CD" w:rsidRPr="00FE0778">
        <w:rPr>
          <w:iCs/>
          <w:color w:val="auto"/>
        </w:rPr>
        <w:t>,</w:t>
      </w:r>
      <w:r w:rsidRPr="00FE0778">
        <w:rPr>
          <w:iCs/>
          <w:color w:val="auto"/>
          <w:lang w:val="sr-Cyrl-RS"/>
        </w:rPr>
        <w:t xml:space="preserve"> дефинисане овом конкурсном документацијом</w:t>
      </w:r>
      <w:r w:rsidRPr="00FE0778">
        <w:rPr>
          <w:iCs/>
          <w:color w:val="auto"/>
        </w:rPr>
        <w:t>,</w:t>
      </w:r>
      <w:r w:rsidRPr="00FE0778">
        <w:rPr>
          <w:rFonts w:eastAsia="TimesNewRomanPS-BoldMT"/>
          <w:b/>
          <w:bCs/>
          <w:color w:val="auto"/>
          <w:lang w:val="sr-Cyrl-CS"/>
        </w:rPr>
        <w:t xml:space="preserve"> </w:t>
      </w:r>
      <w:r w:rsidRPr="00FE0778">
        <w:rPr>
          <w:iCs/>
          <w:color w:val="auto"/>
          <w:lang w:val="sr-Cyrl-CS"/>
        </w:rPr>
        <w:t>а и</w:t>
      </w:r>
      <w:r w:rsidRPr="00FE0778">
        <w:rPr>
          <w:rFonts w:eastAsia="TimesNewRomanPS-BoldMT"/>
          <w:bCs/>
          <w:color w:val="auto"/>
          <w:lang w:val="sr-Cyrl-CS"/>
        </w:rPr>
        <w:t xml:space="preserve">спуњеност </w:t>
      </w:r>
      <w:r w:rsidRPr="00FE0778">
        <w:rPr>
          <w:rFonts w:eastAsia="TimesNewRomanPS-BoldMT"/>
          <w:b/>
          <w:bCs/>
          <w:color w:val="auto"/>
          <w:lang w:val="sr-Cyrl-CS"/>
        </w:rPr>
        <w:t xml:space="preserve">додатних услова </w:t>
      </w:r>
      <w:r w:rsidRPr="00FE0778">
        <w:rPr>
          <w:rFonts w:eastAsia="TimesNewRomanPS-BoldMT"/>
          <w:bCs/>
          <w:color w:val="auto"/>
          <w:lang w:val="sr-Cyrl-CS"/>
        </w:rPr>
        <w:t xml:space="preserve">понуђач доказује </w:t>
      </w:r>
      <w:r w:rsidRPr="00FE0778">
        <w:rPr>
          <w:lang w:val="sr-Cyrl-CS"/>
        </w:rPr>
        <w:t xml:space="preserve">на начин дефинисан у наредној табели, </w:t>
      </w:r>
      <w:r w:rsidRPr="00FE0778">
        <w:rPr>
          <w:b/>
          <w:lang w:val="sr-Cyrl-CS"/>
        </w:rPr>
        <w:t>и то</w:t>
      </w:r>
      <w:r w:rsidRPr="00FE0778">
        <w:rPr>
          <w:rFonts w:eastAsia="TimesNewRomanPS-BoldMT"/>
          <w:b/>
          <w:bCs/>
          <w:color w:val="auto"/>
          <w:lang w:val="sr-Cyrl-CS"/>
        </w:rPr>
        <w:t>:</w:t>
      </w:r>
    </w:p>
    <w:p w:rsidR="000A0FA6" w:rsidRPr="00FE0778" w:rsidRDefault="000A0FA6" w:rsidP="000A0FA6">
      <w:pPr>
        <w:pStyle w:val="ListParagraph"/>
        <w:tabs>
          <w:tab w:val="left" w:pos="680"/>
        </w:tabs>
        <w:ind w:left="0"/>
        <w:jc w:val="both"/>
        <w:rPr>
          <w:rFonts w:eastAsia="TimesNewRomanPS-BoldMT"/>
          <w:bCs/>
          <w:color w:val="auto"/>
          <w:lang w:val="sr-Cyrl-C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5247"/>
        <w:gridCol w:w="3260"/>
      </w:tblGrid>
      <w:tr w:rsidR="000A0FA6" w:rsidRPr="00FE0778" w:rsidTr="00CF2D2A">
        <w:tc>
          <w:tcPr>
            <w:tcW w:w="849" w:type="dxa"/>
            <w:shd w:val="clear" w:color="auto" w:fill="E7E6E6" w:themeFill="background2"/>
          </w:tcPr>
          <w:p w:rsidR="000A0FA6" w:rsidRPr="00FE0778" w:rsidRDefault="00E51DE9" w:rsidP="00373963">
            <w:pPr>
              <w:jc w:val="center"/>
              <w:rPr>
                <w:color w:val="auto"/>
                <w:lang w:val="sr-Cyrl-CS"/>
              </w:rPr>
            </w:pPr>
            <w:r>
              <w:rPr>
                <w:color w:val="auto"/>
                <w:lang w:val="sr-Cyrl-CS"/>
              </w:rPr>
              <w:t>Р.Б</w:t>
            </w:r>
            <w:r w:rsidR="000A0FA6" w:rsidRPr="00FE0778">
              <w:rPr>
                <w:color w:val="auto"/>
                <w:lang w:val="sr-Cyrl-CS"/>
              </w:rPr>
              <w:t>р.</w:t>
            </w:r>
          </w:p>
        </w:tc>
        <w:tc>
          <w:tcPr>
            <w:tcW w:w="5247" w:type="dxa"/>
            <w:shd w:val="clear" w:color="auto" w:fill="E7E6E6" w:themeFill="background2"/>
          </w:tcPr>
          <w:p w:rsidR="000A0FA6" w:rsidRPr="00FE0778" w:rsidRDefault="000A0FA6" w:rsidP="00373963">
            <w:pPr>
              <w:jc w:val="center"/>
              <w:rPr>
                <w:color w:val="auto"/>
                <w:lang w:val="sr-Cyrl-CS"/>
              </w:rPr>
            </w:pPr>
            <w:r w:rsidRPr="00FE0778">
              <w:rPr>
                <w:color w:val="auto"/>
                <w:lang w:val="sr-Cyrl-CS"/>
              </w:rPr>
              <w:t>ДОДАТНИ УСЛОВИ</w:t>
            </w:r>
          </w:p>
        </w:tc>
        <w:tc>
          <w:tcPr>
            <w:tcW w:w="3260" w:type="dxa"/>
            <w:shd w:val="clear" w:color="auto" w:fill="E7E6E6" w:themeFill="background2"/>
          </w:tcPr>
          <w:p w:rsidR="000A0FA6" w:rsidRPr="00FE0778" w:rsidRDefault="000A0FA6" w:rsidP="00373963">
            <w:pPr>
              <w:jc w:val="center"/>
              <w:rPr>
                <w:color w:val="auto"/>
                <w:lang w:val="sr-Cyrl-CS"/>
              </w:rPr>
            </w:pPr>
            <w:r w:rsidRPr="00FE0778">
              <w:rPr>
                <w:color w:val="auto"/>
                <w:lang w:val="sr-Cyrl-CS"/>
              </w:rPr>
              <w:t>НАЧИН ДОКАЗИВАЊА</w:t>
            </w:r>
          </w:p>
        </w:tc>
      </w:tr>
      <w:tr w:rsidR="005F41D2" w:rsidRPr="00FE0778" w:rsidTr="00CF2D2A">
        <w:trPr>
          <w:trHeight w:val="747"/>
        </w:trPr>
        <w:tc>
          <w:tcPr>
            <w:tcW w:w="849" w:type="dxa"/>
            <w:shd w:val="clear" w:color="auto" w:fill="auto"/>
          </w:tcPr>
          <w:p w:rsidR="005F41D2" w:rsidRPr="00FE0778" w:rsidRDefault="006230E1" w:rsidP="00373963">
            <w:pPr>
              <w:jc w:val="center"/>
              <w:rPr>
                <w:color w:val="auto"/>
                <w:lang w:val="sr-Cyrl-CS"/>
              </w:rPr>
            </w:pPr>
            <w:r w:rsidRPr="00FE0778">
              <w:rPr>
                <w:color w:val="auto"/>
                <w:lang w:val="sr-Cyrl-CS"/>
              </w:rPr>
              <w:t>1</w:t>
            </w:r>
          </w:p>
          <w:p w:rsidR="005F41D2" w:rsidRPr="00FE0778" w:rsidRDefault="005F41D2" w:rsidP="00373963">
            <w:pPr>
              <w:rPr>
                <w:color w:val="auto"/>
                <w:lang w:val="sr-Cyrl-CS"/>
              </w:rPr>
            </w:pPr>
          </w:p>
        </w:tc>
        <w:tc>
          <w:tcPr>
            <w:tcW w:w="5247" w:type="dxa"/>
            <w:shd w:val="clear" w:color="auto" w:fill="auto"/>
          </w:tcPr>
          <w:p w:rsidR="005F41D2" w:rsidRPr="00FE0778" w:rsidRDefault="005F41D2" w:rsidP="005F41D2">
            <w:pPr>
              <w:rPr>
                <w:color w:val="auto"/>
                <w:lang w:val="sr-Cyrl-CS"/>
              </w:rPr>
            </w:pPr>
            <w:r w:rsidRPr="00FE0778">
              <w:rPr>
                <w:rFonts w:eastAsia="Times New Roman"/>
                <w:iCs/>
                <w:kern w:val="0"/>
                <w:lang w:val="sr-Cyrl-CS" w:eastAsia="en-US"/>
              </w:rPr>
              <w:t>Да</w:t>
            </w:r>
            <w:r w:rsidRPr="00FE0778">
              <w:rPr>
                <w:rFonts w:eastAsia="Times New Roman"/>
                <w:bCs/>
                <w:kern w:val="0"/>
                <w:lang w:val="ru-RU" w:eastAsia="en-US"/>
              </w:rPr>
              <w:t xml:space="preserve"> и</w:t>
            </w:r>
            <w:r w:rsidR="009B71C3">
              <w:rPr>
                <w:rFonts w:eastAsia="Times New Roman"/>
                <w:bCs/>
                <w:kern w:val="0"/>
                <w:lang w:val="ru-RU" w:eastAsia="en-US"/>
              </w:rPr>
              <w:t>ма припремљен Сценарио/М</w:t>
            </w:r>
            <w:r w:rsidRPr="00FE0778">
              <w:rPr>
                <w:rFonts w:eastAsia="Times New Roman"/>
                <w:bCs/>
                <w:kern w:val="0"/>
                <w:lang w:val="ru-RU" w:eastAsia="en-US"/>
              </w:rPr>
              <w:t>узички репертоар</w:t>
            </w:r>
            <w:r w:rsidRPr="00FE0778">
              <w:rPr>
                <w:rFonts w:eastAsia="Times New Roman"/>
                <w:kern w:val="0"/>
                <w:lang w:val="ru-RU" w:eastAsia="en-US"/>
              </w:rPr>
              <w:t xml:space="preserve"> </w:t>
            </w:r>
          </w:p>
        </w:tc>
        <w:tc>
          <w:tcPr>
            <w:tcW w:w="3260" w:type="dxa"/>
            <w:shd w:val="clear" w:color="auto" w:fill="auto"/>
          </w:tcPr>
          <w:p w:rsidR="005F41D2" w:rsidRPr="00FE0778" w:rsidRDefault="009B71C3" w:rsidP="00373963">
            <w:pPr>
              <w:pStyle w:val="ListParagraph"/>
              <w:ind w:left="0"/>
              <w:jc w:val="both"/>
              <w:rPr>
                <w:lang w:val="sr-Cyrl-RS"/>
              </w:rPr>
            </w:pPr>
            <w:r>
              <w:rPr>
                <w:lang w:val="sr-Cyrl-RS"/>
              </w:rPr>
              <w:t>Достављање С</w:t>
            </w:r>
            <w:r w:rsidR="005F41D2" w:rsidRPr="00FE0778">
              <w:rPr>
                <w:lang w:val="sr-Cyrl-RS"/>
              </w:rPr>
              <w:t>ценарија</w:t>
            </w:r>
            <w:r>
              <w:rPr>
                <w:rFonts w:eastAsia="Times New Roman"/>
                <w:bCs/>
                <w:kern w:val="0"/>
                <w:lang w:val="ru-RU" w:eastAsia="en-US"/>
              </w:rPr>
              <w:t>/М</w:t>
            </w:r>
            <w:r w:rsidR="006230E1" w:rsidRPr="00FE0778">
              <w:rPr>
                <w:rFonts w:eastAsia="Times New Roman"/>
                <w:bCs/>
                <w:kern w:val="0"/>
                <w:lang w:val="ru-RU" w:eastAsia="en-US"/>
              </w:rPr>
              <w:t>узичког репертоара</w:t>
            </w:r>
          </w:p>
        </w:tc>
      </w:tr>
      <w:tr w:rsidR="005F41D2" w:rsidRPr="00FE0778" w:rsidTr="00CF2D2A">
        <w:trPr>
          <w:trHeight w:val="771"/>
        </w:trPr>
        <w:tc>
          <w:tcPr>
            <w:tcW w:w="849" w:type="dxa"/>
            <w:shd w:val="clear" w:color="auto" w:fill="auto"/>
          </w:tcPr>
          <w:p w:rsidR="005F41D2" w:rsidRPr="00FE0778" w:rsidRDefault="006230E1" w:rsidP="00373963">
            <w:pPr>
              <w:jc w:val="center"/>
              <w:rPr>
                <w:color w:val="auto"/>
                <w:lang w:val="sr-Cyrl-CS"/>
              </w:rPr>
            </w:pPr>
            <w:r w:rsidRPr="00FE0778">
              <w:rPr>
                <w:color w:val="auto"/>
                <w:lang w:val="sr-Cyrl-CS"/>
              </w:rPr>
              <w:t>2</w:t>
            </w:r>
          </w:p>
          <w:p w:rsidR="005F41D2" w:rsidRPr="00FE0778" w:rsidRDefault="005F41D2" w:rsidP="00373963">
            <w:pPr>
              <w:rPr>
                <w:color w:val="auto"/>
                <w:lang w:val="sr-Cyrl-CS"/>
              </w:rPr>
            </w:pPr>
          </w:p>
        </w:tc>
        <w:tc>
          <w:tcPr>
            <w:tcW w:w="5247" w:type="dxa"/>
            <w:shd w:val="clear" w:color="auto" w:fill="auto"/>
          </w:tcPr>
          <w:p w:rsidR="005F41D2" w:rsidRPr="00FE0778" w:rsidRDefault="005F41D2" w:rsidP="005F41D2">
            <w:pPr>
              <w:suppressAutoHyphens w:val="0"/>
              <w:spacing w:after="120" w:line="240" w:lineRule="auto"/>
              <w:jc w:val="both"/>
              <w:rPr>
                <w:rFonts w:eastAsia="Times New Roman"/>
                <w:bCs/>
                <w:kern w:val="0"/>
                <w:lang w:val="sr-Cyrl-CS" w:eastAsia="en-US"/>
              </w:rPr>
            </w:pPr>
            <w:r w:rsidRPr="00FE0778">
              <w:rPr>
                <w:rFonts w:eastAsia="Times New Roman"/>
                <w:iCs/>
                <w:kern w:val="0"/>
                <w:lang w:val="sr-Cyrl-CS" w:eastAsia="en-US"/>
              </w:rPr>
              <w:t>Да је одговоран за тачност података које користи као грађу за сценарио</w:t>
            </w:r>
          </w:p>
        </w:tc>
        <w:tc>
          <w:tcPr>
            <w:tcW w:w="3260" w:type="dxa"/>
            <w:shd w:val="clear" w:color="auto" w:fill="auto"/>
          </w:tcPr>
          <w:p w:rsidR="00024EFE" w:rsidRPr="00FE0778" w:rsidRDefault="005F41D2" w:rsidP="00373963">
            <w:pPr>
              <w:pStyle w:val="ListParagraph"/>
              <w:ind w:left="0"/>
              <w:jc w:val="both"/>
              <w:rPr>
                <w:color w:val="auto"/>
                <w:lang w:val="sr-Cyrl-CS"/>
              </w:rPr>
            </w:pPr>
            <w:r w:rsidRPr="00FE0778">
              <w:rPr>
                <w:color w:val="auto"/>
                <w:lang w:val="sr-Cyrl-CS"/>
              </w:rPr>
              <w:t>Изјава Понуђача</w:t>
            </w:r>
            <w:r w:rsidR="00380E40" w:rsidRPr="00FE0778">
              <w:rPr>
                <w:color w:val="auto"/>
                <w:lang w:val="sr-Cyrl-CS"/>
              </w:rPr>
              <w:t xml:space="preserve"> </w:t>
            </w:r>
          </w:p>
          <w:p w:rsidR="005F41D2" w:rsidRPr="00FE0778" w:rsidRDefault="00024EFE" w:rsidP="00373963">
            <w:pPr>
              <w:pStyle w:val="ListParagraph"/>
              <w:ind w:left="0"/>
              <w:jc w:val="both"/>
              <w:rPr>
                <w:color w:val="auto"/>
                <w:lang w:val="sr-Cyrl-CS"/>
              </w:rPr>
            </w:pPr>
            <w:r w:rsidRPr="00FE0778">
              <w:rPr>
                <w:i/>
                <w:color w:val="auto"/>
                <w:lang w:val="sr-Cyrl-CS"/>
              </w:rPr>
              <w:t>(Образац 5.</w:t>
            </w:r>
            <w:r w:rsidRPr="00FE0778">
              <w:rPr>
                <w:i/>
                <w:color w:val="auto"/>
                <w:lang w:val="ru-RU"/>
              </w:rPr>
              <w:t xml:space="preserve"> у </w:t>
            </w:r>
            <w:r w:rsidRPr="00FE0778">
              <w:rPr>
                <w:i/>
                <w:color w:val="auto"/>
                <w:lang w:val="sr-Cyrl-RS"/>
              </w:rPr>
              <w:t>поглављу</w:t>
            </w:r>
            <w:r w:rsidRPr="00FE0778">
              <w:rPr>
                <w:i/>
                <w:color w:val="auto"/>
                <w:lang w:val="sr-Cyrl-CS"/>
              </w:rPr>
              <w:t xml:space="preserve"> </w:t>
            </w:r>
            <w:r w:rsidRPr="00FE0778">
              <w:rPr>
                <w:i/>
                <w:color w:val="auto"/>
              </w:rPr>
              <w:t>V</w:t>
            </w:r>
            <w:r w:rsidRPr="00FE0778">
              <w:rPr>
                <w:i/>
                <w:color w:val="auto"/>
                <w:lang w:val="sr-Latn-RS"/>
              </w:rPr>
              <w:t>I</w:t>
            </w:r>
            <w:r w:rsidRPr="00FE0778">
              <w:rPr>
                <w:i/>
                <w:color w:val="auto"/>
                <w:lang w:val="sr-Cyrl-CS"/>
              </w:rPr>
              <w:t>)</w:t>
            </w:r>
          </w:p>
        </w:tc>
      </w:tr>
      <w:tr w:rsidR="005F41D2" w:rsidRPr="00FE0778" w:rsidTr="00CF2D2A">
        <w:trPr>
          <w:trHeight w:val="839"/>
        </w:trPr>
        <w:tc>
          <w:tcPr>
            <w:tcW w:w="849" w:type="dxa"/>
            <w:shd w:val="clear" w:color="auto" w:fill="auto"/>
          </w:tcPr>
          <w:p w:rsidR="005F41D2" w:rsidRPr="00FE0778" w:rsidRDefault="006230E1" w:rsidP="00373963">
            <w:pPr>
              <w:jc w:val="center"/>
              <w:rPr>
                <w:color w:val="auto"/>
                <w:lang w:val="sr-Cyrl-CS"/>
              </w:rPr>
            </w:pPr>
            <w:r w:rsidRPr="00FE0778">
              <w:rPr>
                <w:color w:val="auto"/>
                <w:lang w:val="sr-Cyrl-CS"/>
              </w:rPr>
              <w:t>3</w:t>
            </w:r>
          </w:p>
        </w:tc>
        <w:tc>
          <w:tcPr>
            <w:tcW w:w="5247" w:type="dxa"/>
            <w:shd w:val="clear" w:color="auto" w:fill="auto"/>
          </w:tcPr>
          <w:p w:rsidR="005F41D2" w:rsidRPr="00FE0778" w:rsidRDefault="005F41D2" w:rsidP="005F41D2">
            <w:pPr>
              <w:suppressAutoHyphens w:val="0"/>
              <w:spacing w:after="120" w:line="240" w:lineRule="auto"/>
              <w:jc w:val="both"/>
              <w:rPr>
                <w:rFonts w:eastAsia="Times New Roman"/>
                <w:bCs/>
                <w:kern w:val="0"/>
                <w:lang w:val="sr-Cyrl-CS" w:eastAsia="en-US"/>
              </w:rPr>
            </w:pPr>
            <w:r w:rsidRPr="00FE0778">
              <w:rPr>
                <w:color w:val="auto"/>
                <w:lang w:val="sr-Cyrl-CS"/>
              </w:rPr>
              <w:t>Да има потписан предуговор са извођачима</w:t>
            </w:r>
          </w:p>
        </w:tc>
        <w:tc>
          <w:tcPr>
            <w:tcW w:w="3260" w:type="dxa"/>
            <w:shd w:val="clear" w:color="auto" w:fill="auto"/>
          </w:tcPr>
          <w:p w:rsidR="005F41D2" w:rsidRPr="00FE0778" w:rsidRDefault="005F41D2" w:rsidP="005F41D2">
            <w:pPr>
              <w:rPr>
                <w:color w:val="auto"/>
                <w:lang w:val="sr-Cyrl-CS"/>
              </w:rPr>
            </w:pPr>
            <w:r w:rsidRPr="00FE0778">
              <w:rPr>
                <w:color w:val="auto"/>
                <w:lang w:val="sr-Cyrl-CS"/>
              </w:rPr>
              <w:t>Достављање фотокопија предуговора</w:t>
            </w:r>
          </w:p>
        </w:tc>
      </w:tr>
    </w:tbl>
    <w:p w:rsidR="000C1444" w:rsidRPr="00FE0778" w:rsidRDefault="000C1444" w:rsidP="00024EFE">
      <w:pPr>
        <w:pStyle w:val="ListParagraph"/>
        <w:tabs>
          <w:tab w:val="left" w:pos="680"/>
        </w:tabs>
        <w:ind w:left="0"/>
        <w:rPr>
          <w:rFonts w:eastAsia="TimesNewRomanPS-BoldMT"/>
          <w:bCs/>
          <w:i/>
          <w:color w:val="auto"/>
          <w:lang w:val="sr-Latn-RS"/>
        </w:rPr>
      </w:pPr>
    </w:p>
    <w:p w:rsidR="000A0FA6" w:rsidRPr="00FE0778" w:rsidRDefault="000A0FA6" w:rsidP="000A0FA6">
      <w:pPr>
        <w:pStyle w:val="ListParagraph"/>
        <w:tabs>
          <w:tab w:val="left" w:pos="680"/>
        </w:tabs>
        <w:ind w:left="0"/>
        <w:jc w:val="center"/>
        <w:rPr>
          <w:rFonts w:eastAsia="TimesNewRomanPS-BoldMT"/>
          <w:bCs/>
          <w:i/>
          <w:color w:val="auto"/>
          <w:lang w:val="sr-Cyrl-CS"/>
        </w:rPr>
      </w:pPr>
      <w:r w:rsidRPr="00FE0778">
        <w:rPr>
          <w:rFonts w:eastAsia="TimesNewRomanPS-BoldMT"/>
          <w:bCs/>
          <w:i/>
          <w:color w:val="auto"/>
          <w:lang w:val="sr-Cyrl-CS"/>
        </w:rPr>
        <w:t>УПУТСТВО КАКО СЕ ДОКАЗУЈЕ ИСПУЊЕНОСТ УСЛОВА</w:t>
      </w:r>
    </w:p>
    <w:p w:rsidR="000A0FA6" w:rsidRPr="00FE0778" w:rsidRDefault="000A0FA6" w:rsidP="005F41D2">
      <w:pPr>
        <w:pStyle w:val="ListParagraph"/>
        <w:tabs>
          <w:tab w:val="left" w:pos="680"/>
        </w:tabs>
        <w:ind w:left="0"/>
        <w:rPr>
          <w:rFonts w:eastAsia="TimesNewRomanPS-BoldMT"/>
          <w:b/>
          <w:bCs/>
          <w:color w:val="auto"/>
          <w:lang w:val="sr-Cyrl-CS"/>
        </w:rPr>
      </w:pPr>
    </w:p>
    <w:p w:rsidR="000A0FA6" w:rsidRPr="00FE0778" w:rsidRDefault="000A0FA6" w:rsidP="00D43E52">
      <w:pPr>
        <w:jc w:val="both"/>
        <w:rPr>
          <w:lang w:val="sr-Cyrl-RS"/>
        </w:rPr>
      </w:pPr>
      <w:r w:rsidRPr="00FE0778">
        <w:rPr>
          <w:u w:val="single"/>
        </w:rPr>
        <w:t>Испуњеност обавезних</w:t>
      </w:r>
      <w:r w:rsidRPr="00FE0778">
        <w:rPr>
          <w:u w:val="single"/>
          <w:lang w:val="sr-Cyrl-RS"/>
        </w:rPr>
        <w:t xml:space="preserve"> услова</w:t>
      </w:r>
      <w:r w:rsidRPr="00FE0778">
        <w:rPr>
          <w:b/>
        </w:rPr>
        <w:t xml:space="preserve"> </w:t>
      </w:r>
      <w:r w:rsidRPr="00FE0778">
        <w:t>за учешће у поступку предметне јавне набавке</w:t>
      </w:r>
      <w:r w:rsidR="00D43E52" w:rsidRPr="00FE0778">
        <w:rPr>
          <w:lang w:val="sr-Cyrl-RS"/>
        </w:rPr>
        <w:t xml:space="preserve"> </w:t>
      </w:r>
      <w:r w:rsidRPr="00FE0778">
        <w:rPr>
          <w:lang w:val="sr-Cyrl-RS"/>
        </w:rPr>
        <w:t>наведних у табеларном приказу обавезних услова под редним бројем 1, 2, 3</w:t>
      </w:r>
      <w:r w:rsidR="006230E1" w:rsidRPr="00FE0778">
        <w:rPr>
          <w:lang w:val="sr-Cyrl-RS"/>
        </w:rPr>
        <w:t xml:space="preserve"> и 4</w:t>
      </w:r>
      <w:r w:rsidRPr="00FE0778">
        <w:rPr>
          <w:lang w:val="sr-Cyrl-RS"/>
        </w:rPr>
        <w:t xml:space="preserve"> и </w:t>
      </w:r>
      <w:r w:rsidR="00D43E52" w:rsidRPr="00FE0778">
        <w:rPr>
          <w:u w:val="single"/>
          <w:lang w:val="sr-Cyrl-RS"/>
        </w:rPr>
        <w:t>додатног</w:t>
      </w:r>
      <w:r w:rsidRPr="00FE0778">
        <w:rPr>
          <w:u w:val="single"/>
          <w:lang w:val="sr-Cyrl-RS"/>
        </w:rPr>
        <w:t xml:space="preserve"> услова</w:t>
      </w:r>
      <w:r w:rsidRPr="00FE0778">
        <w:rPr>
          <w:lang w:val="sr-Cyrl-RS"/>
        </w:rPr>
        <w:t xml:space="preserve"> </w:t>
      </w:r>
      <w:r w:rsidRPr="00FE0778">
        <w:t>за учешће у поступку предметне јавне набавке</w:t>
      </w:r>
      <w:r w:rsidR="00511BAD" w:rsidRPr="00FE0778">
        <w:rPr>
          <w:lang w:val="sr-Cyrl-RS"/>
        </w:rPr>
        <w:t>,</w:t>
      </w:r>
      <w:r w:rsidR="00D43E52" w:rsidRPr="00FE0778">
        <w:rPr>
          <w:lang w:val="sr-Cyrl-RS"/>
        </w:rPr>
        <w:t xml:space="preserve"> наведног</w:t>
      </w:r>
      <w:r w:rsidRPr="00FE0778">
        <w:rPr>
          <w:lang w:val="sr-Cyrl-RS"/>
        </w:rPr>
        <w:t xml:space="preserve"> у табеларном приказу додат</w:t>
      </w:r>
      <w:r w:rsidR="00D43E52" w:rsidRPr="00FE0778">
        <w:rPr>
          <w:lang w:val="sr-Cyrl-RS"/>
        </w:rPr>
        <w:t>них услова под редним бројем 2</w:t>
      </w:r>
      <w:r w:rsidRPr="00FE0778">
        <w:rPr>
          <w:lang w:val="sr-Cyrl-RS"/>
        </w:rPr>
        <w:t xml:space="preserve">, </w:t>
      </w:r>
      <w:r w:rsidR="00EF7FDA" w:rsidRPr="00FE0778">
        <w:rPr>
          <w:lang w:val="sr-Cyrl-CS"/>
        </w:rPr>
        <w:t xml:space="preserve">у складу са чл. 77. </w:t>
      </w:r>
      <w:r w:rsidR="00EF7FDA" w:rsidRPr="00FE0778">
        <w:rPr>
          <w:lang w:val="sr-Cyrl-RS"/>
        </w:rPr>
        <w:t>с</w:t>
      </w:r>
      <w:r w:rsidR="00EF7FDA" w:rsidRPr="00FE0778">
        <w:rPr>
          <w:lang w:val="sr-Cyrl-CS"/>
        </w:rPr>
        <w:t>т</w:t>
      </w:r>
      <w:r w:rsidR="00EF7FDA" w:rsidRPr="00FE0778">
        <w:rPr>
          <w:lang w:val="sr-Latn-RS"/>
        </w:rPr>
        <w:t>.</w:t>
      </w:r>
      <w:r w:rsidR="00D43E52" w:rsidRPr="00FE0778">
        <w:rPr>
          <w:lang w:val="sr-Cyrl-CS"/>
        </w:rPr>
        <w:t xml:space="preserve"> 4. ЗЈН</w:t>
      </w:r>
      <w:r w:rsidRPr="00FE0778">
        <w:rPr>
          <w:lang w:val="sr-Cyrl-CS"/>
        </w:rPr>
        <w:t xml:space="preserve"> </w:t>
      </w:r>
      <w:r w:rsidR="00D43E52" w:rsidRPr="00FE0778">
        <w:t>П</w:t>
      </w:r>
      <w:r w:rsidRPr="00FE0778">
        <w:t xml:space="preserve">онуђач доказује достављањем </w:t>
      </w:r>
      <w:r w:rsidRPr="00FE0778">
        <w:rPr>
          <w:lang w:val="sr-Cyrl-RS"/>
        </w:rPr>
        <w:t>И</w:t>
      </w:r>
      <w:r w:rsidR="00EA1715">
        <w:t>зјаве</w:t>
      </w:r>
      <w:r w:rsidRPr="00FE0778">
        <w:t xml:space="preserve"> </w:t>
      </w:r>
      <w:r w:rsidRPr="00FE0778">
        <w:rPr>
          <w:color w:val="auto"/>
          <w:lang w:val="sr-Cyrl-CS"/>
        </w:rPr>
        <w:t>(</w:t>
      </w:r>
      <w:r w:rsidRPr="00FE0778">
        <w:rPr>
          <w:i/>
          <w:color w:val="auto"/>
          <w:lang w:val="sr-Cyrl-CS"/>
        </w:rPr>
        <w:t>Образац 5.</w:t>
      </w:r>
      <w:r w:rsidRPr="00FE0778">
        <w:rPr>
          <w:i/>
          <w:color w:val="auto"/>
          <w:lang w:val="ru-RU"/>
        </w:rPr>
        <w:t xml:space="preserve"> у </w:t>
      </w:r>
      <w:r w:rsidRPr="00FE0778">
        <w:rPr>
          <w:i/>
          <w:color w:val="auto"/>
          <w:lang w:val="sr-Cyrl-RS"/>
        </w:rPr>
        <w:t>поглављу</w:t>
      </w:r>
      <w:r w:rsidRPr="00FE0778">
        <w:rPr>
          <w:i/>
          <w:color w:val="auto"/>
          <w:lang w:val="sr-Cyrl-CS"/>
        </w:rPr>
        <w:t xml:space="preserve"> </w:t>
      </w:r>
      <w:r w:rsidRPr="00FE0778">
        <w:rPr>
          <w:i/>
          <w:color w:val="auto"/>
        </w:rPr>
        <w:t>V</w:t>
      </w:r>
      <w:r w:rsidRPr="00FE0778">
        <w:rPr>
          <w:color w:val="auto"/>
          <w:lang w:val="sr-Cyrl-CS"/>
        </w:rPr>
        <w:t>),</w:t>
      </w:r>
      <w:r w:rsidRPr="00FE0778">
        <w:rPr>
          <w:color w:val="FF0000"/>
          <w:lang w:val="sr-Cyrl-CS"/>
        </w:rPr>
        <w:t xml:space="preserve"> </w:t>
      </w:r>
      <w:r w:rsidRPr="00FE0778">
        <w:t xml:space="preserve">којом под пуном материјалном и кривичном одговорношћу потврђује да испуњава услове за учешће у поступку јавне набавке из чл. 75. </w:t>
      </w:r>
      <w:r w:rsidRPr="00FE0778">
        <w:rPr>
          <w:lang w:val="sr-Cyrl-RS"/>
        </w:rPr>
        <w:t>ст</w:t>
      </w:r>
      <w:r w:rsidR="00FA087A" w:rsidRPr="00FE0778">
        <w:rPr>
          <w:lang w:val="sr-Cyrl-RS"/>
        </w:rPr>
        <w:t xml:space="preserve">. 1. тач. 1), 2) и </w:t>
      </w:r>
      <w:r w:rsidRPr="00FE0778">
        <w:rPr>
          <w:lang w:val="sr-Cyrl-RS"/>
        </w:rPr>
        <w:t xml:space="preserve">4), чл. 75. ст. 2. и чл. 76. </w:t>
      </w:r>
      <w:r w:rsidRPr="00FE0778">
        <w:t>ЗЈН, дефинисане овом конкурсном документацијом</w:t>
      </w:r>
      <w:r w:rsidRPr="00FE0778">
        <w:rPr>
          <w:lang w:val="sr-Cyrl-RS"/>
        </w:rPr>
        <w:t xml:space="preserve">. </w:t>
      </w:r>
    </w:p>
    <w:p w:rsidR="000A0FA6" w:rsidRPr="00FE0778" w:rsidRDefault="000A0FA6" w:rsidP="005F41D2">
      <w:pPr>
        <w:pStyle w:val="ListParagraph"/>
        <w:tabs>
          <w:tab w:val="left" w:pos="680"/>
        </w:tabs>
        <w:ind w:left="284" w:hanging="284"/>
        <w:jc w:val="both"/>
        <w:rPr>
          <w:color w:val="auto"/>
          <w:lang w:val="sr-Cyrl-CS"/>
        </w:rPr>
      </w:pPr>
    </w:p>
    <w:p w:rsidR="000A0FA6" w:rsidRPr="00FE0778" w:rsidRDefault="000A0FA6" w:rsidP="00D43E52">
      <w:pPr>
        <w:jc w:val="both"/>
        <w:rPr>
          <w:bCs/>
          <w:iCs/>
          <w:lang w:val="sr-Cyrl-CS"/>
        </w:rPr>
      </w:pPr>
      <w:r w:rsidRPr="00FE0778">
        <w:rPr>
          <w:bCs/>
          <w:iCs/>
        </w:rPr>
        <w:t xml:space="preserve">Уколико понуђач подноси понуду са подизвођачем, у складу са чланом 80. ЗЈН, подизвођач мора да испуњава обавезне услове из члана 75. став 1. </w:t>
      </w:r>
      <w:r w:rsidR="00FA087A" w:rsidRPr="00FE0778">
        <w:rPr>
          <w:lang w:val="sr-Cyrl-RS"/>
        </w:rPr>
        <w:t>тач. 1), 2) и 4)</w:t>
      </w:r>
      <w:r w:rsidRPr="00FE0778">
        <w:rPr>
          <w:bCs/>
          <w:iCs/>
        </w:rPr>
        <w:t xml:space="preserve"> ЗЈН</w:t>
      </w:r>
      <w:r w:rsidRPr="00FE0778">
        <w:rPr>
          <w:bCs/>
          <w:iCs/>
          <w:lang w:val="sr-Cyrl-RS"/>
        </w:rPr>
        <w:t xml:space="preserve">. У том случају </w:t>
      </w:r>
      <w:r w:rsidRPr="00FE0778">
        <w:rPr>
          <w:bCs/>
          <w:iCs/>
        </w:rPr>
        <w:t xml:space="preserve">понуђач је дужан да </w:t>
      </w:r>
      <w:r w:rsidRPr="00FE0778">
        <w:rPr>
          <w:bCs/>
          <w:iCs/>
          <w:lang w:val="sr-Cyrl-CS"/>
        </w:rPr>
        <w:t xml:space="preserve">за подизвођача достави </w:t>
      </w:r>
      <w:r w:rsidRPr="00FE0778">
        <w:rPr>
          <w:bCs/>
          <w:iCs/>
          <w:lang w:val="sr-Cyrl-RS"/>
        </w:rPr>
        <w:t>И</w:t>
      </w:r>
      <w:r w:rsidR="00EA1715">
        <w:rPr>
          <w:bCs/>
          <w:iCs/>
        </w:rPr>
        <w:t>зјава</w:t>
      </w:r>
      <w:r w:rsidRPr="00FE0778">
        <w:rPr>
          <w:bCs/>
          <w:iCs/>
        </w:rPr>
        <w:t xml:space="preserve"> подизвођача </w:t>
      </w:r>
      <w:r w:rsidRPr="00FE0778">
        <w:rPr>
          <w:color w:val="auto"/>
          <w:lang w:val="sr-Cyrl-CS"/>
        </w:rPr>
        <w:t>(</w:t>
      </w:r>
      <w:r w:rsidRPr="00FE0778">
        <w:rPr>
          <w:i/>
          <w:color w:val="auto"/>
          <w:lang w:val="sr-Cyrl-CS"/>
        </w:rPr>
        <w:t>Образац 6</w:t>
      </w:r>
      <w:r w:rsidRPr="00FE0778">
        <w:rPr>
          <w:i/>
          <w:color w:val="auto"/>
          <w:lang w:val="sr-Latn-RS"/>
        </w:rPr>
        <w:t>.</w:t>
      </w:r>
      <w:r w:rsidRPr="00FE0778">
        <w:rPr>
          <w:i/>
          <w:color w:val="auto"/>
          <w:lang w:val="sr-Cyrl-RS"/>
        </w:rPr>
        <w:t xml:space="preserve"> у поглављу</w:t>
      </w:r>
      <w:r w:rsidRPr="00FE0778">
        <w:rPr>
          <w:i/>
          <w:color w:val="auto"/>
          <w:lang w:val="ru-RU"/>
        </w:rPr>
        <w:t xml:space="preserve"> </w:t>
      </w:r>
      <w:r w:rsidR="00EA1715">
        <w:rPr>
          <w:i/>
          <w:color w:val="auto"/>
        </w:rPr>
        <w:t>V</w:t>
      </w:r>
      <w:r w:rsidRPr="00FE0778">
        <w:rPr>
          <w:i/>
          <w:color w:val="auto"/>
        </w:rPr>
        <w:t>)</w:t>
      </w:r>
      <w:r w:rsidRPr="00FE0778">
        <w:rPr>
          <w:color w:val="auto"/>
          <w:lang w:val="sr-Cyrl-CS"/>
        </w:rPr>
        <w:t>,</w:t>
      </w:r>
      <w:r w:rsidRPr="00FE0778">
        <w:rPr>
          <w:bCs/>
          <w:iCs/>
          <w:color w:val="auto"/>
          <w:lang w:val="sr-Cyrl-RS"/>
        </w:rPr>
        <w:t xml:space="preserve"> </w:t>
      </w:r>
      <w:r w:rsidRPr="00FE0778">
        <w:rPr>
          <w:bCs/>
          <w:iCs/>
          <w:color w:val="auto"/>
        </w:rPr>
        <w:t>потписану о</w:t>
      </w:r>
      <w:r w:rsidRPr="00FE0778">
        <w:rPr>
          <w:bCs/>
          <w:iCs/>
        </w:rPr>
        <w:t xml:space="preserve">д стране овлашћеног лица подизвођача и оверену печатом. </w:t>
      </w:r>
    </w:p>
    <w:p w:rsidR="000A0FA6" w:rsidRPr="00FE0778" w:rsidRDefault="000A0FA6" w:rsidP="005F41D2">
      <w:pPr>
        <w:pStyle w:val="ListParagraph"/>
        <w:ind w:left="284" w:hanging="284"/>
        <w:jc w:val="both"/>
        <w:rPr>
          <w:bCs/>
          <w:iCs/>
          <w:lang w:val="sr-Cyrl-CS"/>
        </w:rPr>
      </w:pPr>
    </w:p>
    <w:p w:rsidR="000A0FA6" w:rsidRPr="00FE0778" w:rsidRDefault="000A0FA6" w:rsidP="00D43E52">
      <w:pPr>
        <w:jc w:val="both"/>
        <w:rPr>
          <w:bCs/>
          <w:iCs/>
          <w:lang w:val="sr-Cyrl-CS"/>
        </w:rPr>
      </w:pPr>
      <w:r w:rsidRPr="00FE0778">
        <w:rPr>
          <w:bCs/>
          <w:iCs/>
        </w:rPr>
        <w:t>Уколико понуду подноси група понуђача, с</w:t>
      </w:r>
      <w:r w:rsidR="00E34559" w:rsidRPr="00FE0778">
        <w:rPr>
          <w:bCs/>
          <w:iCs/>
        </w:rPr>
        <w:t>ваки П</w:t>
      </w:r>
      <w:r w:rsidRPr="00FE0778">
        <w:rPr>
          <w:bCs/>
          <w:iCs/>
        </w:rPr>
        <w:t xml:space="preserve">онуђач из групе понуђача мора да испуни обавезне услове из члана 75. став 1. тач. </w:t>
      </w:r>
      <w:r w:rsidR="004532FB" w:rsidRPr="00FE0778">
        <w:rPr>
          <w:lang w:val="sr-Cyrl-RS"/>
        </w:rPr>
        <w:t>тач. 1), 2) и 4)</w:t>
      </w:r>
      <w:r w:rsidR="004532FB" w:rsidRPr="00FE0778">
        <w:rPr>
          <w:bCs/>
          <w:iCs/>
        </w:rPr>
        <w:t xml:space="preserve"> </w:t>
      </w:r>
      <w:r w:rsidRPr="00FE0778">
        <w:rPr>
          <w:bCs/>
          <w:iCs/>
        </w:rPr>
        <w:t xml:space="preserve"> ЗЈН, а додатне услове испуњавају заједно. </w:t>
      </w:r>
      <w:r w:rsidRPr="00FE0778">
        <w:rPr>
          <w:bCs/>
          <w:iCs/>
          <w:lang w:val="sr-Cyrl-RS"/>
        </w:rPr>
        <w:t xml:space="preserve">У том случају </w:t>
      </w:r>
      <w:r w:rsidR="00EA1715">
        <w:rPr>
          <w:bCs/>
          <w:iCs/>
          <w:color w:val="auto"/>
          <w:lang w:val="sr-Cyrl-RS"/>
        </w:rPr>
        <w:t>Изјава</w:t>
      </w:r>
      <w:r w:rsidRPr="00FE0778">
        <w:rPr>
          <w:bCs/>
          <w:iCs/>
          <w:color w:val="auto"/>
          <w:lang w:val="sr-Cyrl-RS"/>
        </w:rPr>
        <w:t xml:space="preserve"> </w:t>
      </w:r>
      <w:r w:rsidRPr="00FE0778">
        <w:rPr>
          <w:i/>
          <w:color w:val="auto"/>
          <w:lang w:val="sr-Cyrl-CS"/>
        </w:rPr>
        <w:t>(Образац 5.</w:t>
      </w:r>
      <w:r w:rsidRPr="00FE0778">
        <w:rPr>
          <w:i/>
          <w:color w:val="auto"/>
          <w:lang w:val="ru-RU"/>
        </w:rPr>
        <w:t xml:space="preserve"> у </w:t>
      </w:r>
      <w:r w:rsidRPr="00FE0778">
        <w:rPr>
          <w:i/>
          <w:color w:val="auto"/>
          <w:lang w:val="sr-Cyrl-RS"/>
        </w:rPr>
        <w:t>поглављу</w:t>
      </w:r>
      <w:r w:rsidRPr="00FE0778">
        <w:rPr>
          <w:i/>
          <w:color w:val="auto"/>
          <w:lang w:val="sr-Cyrl-CS"/>
        </w:rPr>
        <w:t xml:space="preserve"> </w:t>
      </w:r>
      <w:r w:rsidRPr="00FE0778">
        <w:rPr>
          <w:i/>
          <w:color w:val="auto"/>
        </w:rPr>
        <w:t>V</w:t>
      </w:r>
      <w:r w:rsidRPr="00FE0778">
        <w:rPr>
          <w:i/>
          <w:color w:val="auto"/>
          <w:lang w:val="sr-Cyrl-CS"/>
        </w:rPr>
        <w:t>)</w:t>
      </w:r>
      <w:r w:rsidRPr="00FE0778">
        <w:rPr>
          <w:color w:val="auto"/>
          <w:lang w:val="sr-Cyrl-CS"/>
        </w:rPr>
        <w:t>,</w:t>
      </w:r>
      <w:r w:rsidRPr="00FE0778">
        <w:rPr>
          <w:color w:val="FF0000"/>
          <w:lang w:val="sr-Cyrl-CS"/>
        </w:rPr>
        <w:t xml:space="preserve"> </w:t>
      </w:r>
      <w:r w:rsidRPr="00FE0778">
        <w:rPr>
          <w:bCs/>
          <w:iCs/>
          <w:color w:val="auto"/>
          <w:lang w:val="sr-Cyrl-RS"/>
        </w:rPr>
        <w:t xml:space="preserve">мора бити потписана од стране овлашћеног лица </w:t>
      </w:r>
      <w:r w:rsidRPr="00FE0778">
        <w:rPr>
          <w:bCs/>
          <w:iCs/>
          <w:color w:val="auto"/>
        </w:rPr>
        <w:t>свак</w:t>
      </w:r>
      <w:r w:rsidRPr="00FE0778">
        <w:rPr>
          <w:bCs/>
          <w:iCs/>
          <w:color w:val="auto"/>
          <w:lang w:val="sr-Cyrl-RS"/>
        </w:rPr>
        <w:t>ог</w:t>
      </w:r>
      <w:r w:rsidRPr="00FE0778">
        <w:rPr>
          <w:bCs/>
          <w:iCs/>
          <w:color w:val="auto"/>
        </w:rPr>
        <w:t xml:space="preserve"> понуђач</w:t>
      </w:r>
      <w:r w:rsidRPr="00FE0778">
        <w:rPr>
          <w:bCs/>
          <w:iCs/>
          <w:color w:val="auto"/>
          <w:lang w:val="sr-Cyrl-RS"/>
        </w:rPr>
        <w:t>а</w:t>
      </w:r>
      <w:r w:rsidRPr="00FE0778">
        <w:rPr>
          <w:bCs/>
          <w:iCs/>
          <w:color w:val="auto"/>
        </w:rPr>
        <w:t xml:space="preserve"> из групе понуђача</w:t>
      </w:r>
      <w:r w:rsidRPr="00FE0778">
        <w:rPr>
          <w:bCs/>
          <w:iCs/>
          <w:color w:val="auto"/>
          <w:lang w:val="sr-Cyrl-RS"/>
        </w:rPr>
        <w:t xml:space="preserve"> и оверена печатом.</w:t>
      </w:r>
      <w:r w:rsidRPr="00FE0778">
        <w:rPr>
          <w:bCs/>
          <w:iCs/>
          <w:color w:val="auto"/>
        </w:rPr>
        <w:t xml:space="preserve"> </w:t>
      </w:r>
    </w:p>
    <w:p w:rsidR="000A0FA6" w:rsidRPr="00FE0778" w:rsidRDefault="000A0FA6" w:rsidP="005F41D2">
      <w:pPr>
        <w:pStyle w:val="ListParagraph"/>
        <w:ind w:left="284" w:hanging="284"/>
        <w:rPr>
          <w:rFonts w:eastAsia="TimesNewRomanPSMT"/>
          <w:bCs/>
          <w:lang w:val="sr-Cyrl-CS"/>
        </w:rPr>
      </w:pPr>
    </w:p>
    <w:p w:rsidR="000A0FA6" w:rsidRPr="00FE0778" w:rsidRDefault="000A0FA6" w:rsidP="00D43E52">
      <w:pPr>
        <w:jc w:val="both"/>
        <w:rPr>
          <w:bCs/>
          <w:iCs/>
          <w:lang w:val="sr-Cyrl-CS"/>
        </w:rPr>
      </w:pPr>
      <w:r w:rsidRPr="00FE0778">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5F41D2" w:rsidRPr="00FE0778" w:rsidRDefault="005F41D2" w:rsidP="00D43E52">
      <w:pPr>
        <w:jc w:val="both"/>
        <w:rPr>
          <w:bCs/>
          <w:iCs/>
          <w:color w:val="auto"/>
          <w:lang w:val="sr-Cyrl-CS"/>
        </w:rPr>
      </w:pPr>
    </w:p>
    <w:p w:rsidR="000A0FA6" w:rsidRPr="00FE0778" w:rsidRDefault="00C50AD1" w:rsidP="00C50AD1">
      <w:pPr>
        <w:pStyle w:val="ListParagraph"/>
        <w:ind w:left="0"/>
        <w:jc w:val="both"/>
        <w:rPr>
          <w:b/>
          <w:bCs/>
          <w:i/>
          <w:iCs/>
          <w:color w:val="auto"/>
          <w:lang w:val="sr-Cyrl-CS"/>
        </w:rPr>
      </w:pPr>
      <w:r w:rsidRPr="00FE0778">
        <w:t xml:space="preserve">Сходно члану 79. ЗЈН, </w:t>
      </w:r>
      <w:r w:rsidR="001E1B03" w:rsidRPr="00FE0778">
        <w:t>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Pr="00FE0778">
        <w:t xml:space="preserve">. </w:t>
      </w:r>
      <w:r w:rsidR="000073E4" w:rsidRPr="00FE0778">
        <w:rPr>
          <w:bCs/>
          <w:iCs/>
          <w:color w:val="auto"/>
          <w:lang w:val="sr-Cyrl-CS"/>
        </w:rPr>
        <w:t>Докази које ће наручилац захтевати су:</w:t>
      </w:r>
    </w:p>
    <w:p w:rsidR="000A0FA6" w:rsidRPr="00FE0778" w:rsidRDefault="000A0FA6" w:rsidP="005F41D2">
      <w:pPr>
        <w:pStyle w:val="ListParagraph"/>
        <w:numPr>
          <w:ilvl w:val="0"/>
          <w:numId w:val="27"/>
        </w:numPr>
        <w:tabs>
          <w:tab w:val="left" w:pos="284"/>
        </w:tabs>
        <w:ind w:left="284" w:hanging="284"/>
        <w:jc w:val="both"/>
        <w:rPr>
          <w:rFonts w:eastAsia="TimesNewRomanPSMT"/>
          <w:bCs/>
          <w:color w:val="auto"/>
          <w:lang w:val="sr-Cyrl-RS"/>
        </w:rPr>
      </w:pPr>
      <w:r w:rsidRPr="00FE0778">
        <w:rPr>
          <w:rFonts w:eastAsia="TimesNewRomanPSMT"/>
          <w:bCs/>
          <w:i/>
          <w:color w:val="auto"/>
          <w:lang w:val="sr-Cyrl-RS"/>
        </w:rPr>
        <w:t>Чл. 75. ст. 1. тач. 1)</w:t>
      </w:r>
      <w:r w:rsidR="00B00F67" w:rsidRPr="00FE0778">
        <w:rPr>
          <w:rFonts w:eastAsia="TimesNewRomanPSMT"/>
          <w:bCs/>
          <w:i/>
          <w:color w:val="auto"/>
          <w:lang w:val="sr-Cyrl-RS"/>
        </w:rPr>
        <w:t xml:space="preserve"> ЗЈН</w:t>
      </w:r>
      <w:r w:rsidRPr="00FE0778">
        <w:rPr>
          <w:rFonts w:eastAsia="TimesNewRomanPSMT"/>
          <w:bCs/>
          <w:color w:val="auto"/>
          <w:lang w:val="sr-Cyrl-RS"/>
        </w:rPr>
        <w:t xml:space="preserve">, услов под редним бројем 1. наведен у табеларном приказу обавезних услова – </w:t>
      </w:r>
      <w:r w:rsidRPr="00FE0778">
        <w:rPr>
          <w:rFonts w:eastAsia="TimesNewRomanPSMT"/>
          <w:bCs/>
          <w:i/>
          <w:color w:val="auto"/>
          <w:lang w:val="sr-Cyrl-RS"/>
        </w:rPr>
        <w:t>Доказ:</w:t>
      </w:r>
      <w:r w:rsidRPr="00FE0778">
        <w:rPr>
          <w:rFonts w:eastAsia="TimesNewRomanPSMT"/>
          <w:bCs/>
          <w:color w:val="auto"/>
          <w:lang w:val="sr-Cyrl-RS"/>
        </w:rPr>
        <w:t xml:space="preserve"> </w:t>
      </w:r>
    </w:p>
    <w:p w:rsidR="000A0FA6" w:rsidRPr="00FE0778" w:rsidRDefault="005F41D2" w:rsidP="005F41D2">
      <w:pPr>
        <w:pStyle w:val="ListParagraph"/>
        <w:tabs>
          <w:tab w:val="left" w:pos="284"/>
        </w:tabs>
        <w:ind w:left="284" w:hanging="284"/>
        <w:jc w:val="both"/>
        <w:rPr>
          <w:color w:val="auto"/>
          <w:lang w:val="sr-Cyrl-RS"/>
        </w:rPr>
      </w:pPr>
      <w:r w:rsidRPr="00FE0778">
        <w:rPr>
          <w:rFonts w:eastAsia="TimesNewRomanPSMT"/>
          <w:b/>
          <w:bCs/>
          <w:color w:val="auto"/>
          <w:lang w:val="sr-Cyrl-RS"/>
        </w:rPr>
        <w:tab/>
      </w:r>
      <w:r w:rsidR="000A0FA6" w:rsidRPr="00FE0778">
        <w:rPr>
          <w:rFonts w:eastAsia="TimesNewRomanPSMT"/>
          <w:bCs/>
          <w:i/>
          <w:color w:val="auto"/>
          <w:lang w:val="sr-Cyrl-RS"/>
        </w:rPr>
        <w:t>Правна лица:</w:t>
      </w:r>
      <w:r w:rsidR="000A0FA6" w:rsidRPr="00FE0778">
        <w:rPr>
          <w:rFonts w:eastAsia="TimesNewRomanPSMT"/>
          <w:bCs/>
          <w:color w:val="auto"/>
          <w:lang w:val="sr-Cyrl-RS"/>
        </w:rPr>
        <w:t xml:space="preserve"> И</w:t>
      </w:r>
      <w:r w:rsidR="000A0FA6" w:rsidRPr="00FE0778">
        <w:rPr>
          <w:iCs/>
          <w:color w:val="auto"/>
          <w:lang w:val="sr-Cyrl-CS"/>
        </w:rPr>
        <w:t xml:space="preserve">звод </w:t>
      </w:r>
      <w:r w:rsidR="000A0FA6" w:rsidRPr="00FE0778">
        <w:rPr>
          <w:color w:val="auto"/>
        </w:rPr>
        <w:t xml:space="preserve">из регистра Агенције за привредне регистре, односно извод из регистра надлежног </w:t>
      </w:r>
      <w:r w:rsidR="000A0FA6" w:rsidRPr="00FE0778">
        <w:rPr>
          <w:color w:val="auto"/>
          <w:lang w:val="sr-Cyrl-RS"/>
        </w:rPr>
        <w:t>п</w:t>
      </w:r>
      <w:r w:rsidR="000A0FA6" w:rsidRPr="00FE0778">
        <w:rPr>
          <w:color w:val="auto"/>
        </w:rPr>
        <w:t>ривредног суда</w:t>
      </w:r>
      <w:r w:rsidR="000A0FA6" w:rsidRPr="00FE0778">
        <w:rPr>
          <w:color w:val="auto"/>
          <w:lang w:val="sr-Cyrl-RS"/>
        </w:rPr>
        <w:t xml:space="preserve">; </w:t>
      </w:r>
    </w:p>
    <w:p w:rsidR="000A0FA6" w:rsidRPr="00FE0778" w:rsidRDefault="005F41D2" w:rsidP="005F41D2">
      <w:pPr>
        <w:pStyle w:val="ListParagraph"/>
        <w:tabs>
          <w:tab w:val="left" w:pos="284"/>
        </w:tabs>
        <w:ind w:left="284" w:hanging="284"/>
        <w:jc w:val="both"/>
        <w:rPr>
          <w:rFonts w:eastAsia="TimesNewRomanPSMT"/>
          <w:bCs/>
          <w:color w:val="auto"/>
          <w:lang w:val="sr-Cyrl-RS"/>
        </w:rPr>
      </w:pPr>
      <w:r w:rsidRPr="00FE0778">
        <w:rPr>
          <w:color w:val="auto"/>
          <w:lang w:val="sr-Cyrl-RS"/>
        </w:rPr>
        <w:tab/>
      </w:r>
      <w:r w:rsidR="000A0FA6" w:rsidRPr="00FE0778">
        <w:rPr>
          <w:i/>
          <w:color w:val="auto"/>
          <w:lang w:val="sr-Cyrl-RS"/>
        </w:rPr>
        <w:t>Предузетници:</w:t>
      </w:r>
      <w:r w:rsidR="000A0FA6" w:rsidRPr="00FE0778">
        <w:rPr>
          <w:rFonts w:eastAsia="TimesNewRomanPSMT"/>
          <w:bCs/>
          <w:color w:val="auto"/>
          <w:lang w:val="sr-Cyrl-RS"/>
        </w:rPr>
        <w:t xml:space="preserve"> И</w:t>
      </w:r>
      <w:r w:rsidR="000A0FA6" w:rsidRPr="00FE0778">
        <w:rPr>
          <w:iCs/>
          <w:color w:val="auto"/>
          <w:lang w:val="sr-Cyrl-CS"/>
        </w:rPr>
        <w:t xml:space="preserve">звод </w:t>
      </w:r>
      <w:r w:rsidR="000A0FA6" w:rsidRPr="00FE0778">
        <w:rPr>
          <w:color w:val="auto"/>
        </w:rPr>
        <w:t>из регистра Агенције за привредне регистре,</w:t>
      </w:r>
      <w:r w:rsidR="000A0FA6" w:rsidRPr="00FE0778">
        <w:rPr>
          <w:color w:val="auto"/>
          <w:lang w:val="sr-Cyrl-RS"/>
        </w:rPr>
        <w:t xml:space="preserve"> односно извод из одговарајућег регистра.</w:t>
      </w:r>
    </w:p>
    <w:p w:rsidR="000A0FA6" w:rsidRPr="00FE0778" w:rsidRDefault="000A0FA6" w:rsidP="005F41D2">
      <w:pPr>
        <w:pStyle w:val="ListParagraph"/>
        <w:numPr>
          <w:ilvl w:val="0"/>
          <w:numId w:val="27"/>
        </w:numPr>
        <w:tabs>
          <w:tab w:val="left" w:pos="284"/>
        </w:tabs>
        <w:autoSpaceDE w:val="0"/>
        <w:autoSpaceDN w:val="0"/>
        <w:adjustRightInd w:val="0"/>
        <w:ind w:left="284" w:hanging="284"/>
        <w:jc w:val="both"/>
        <w:rPr>
          <w:color w:val="auto"/>
          <w:lang w:val="sr-Cyrl-RS"/>
        </w:rPr>
      </w:pPr>
      <w:r w:rsidRPr="00FE0778">
        <w:rPr>
          <w:rFonts w:eastAsia="TimesNewRomanPSMT"/>
          <w:bCs/>
          <w:i/>
          <w:color w:val="auto"/>
          <w:lang w:val="sr-Cyrl-RS"/>
        </w:rPr>
        <w:t>Чл. 75. ст. 1. тач. 2)</w:t>
      </w:r>
      <w:r w:rsidR="00230655" w:rsidRPr="00FE0778">
        <w:rPr>
          <w:rFonts w:eastAsia="TimesNewRomanPSMT"/>
          <w:bCs/>
          <w:i/>
          <w:color w:val="auto"/>
          <w:lang w:val="sr-Cyrl-RS"/>
        </w:rPr>
        <w:t xml:space="preserve"> ЗЈН</w:t>
      </w:r>
      <w:r w:rsidRPr="00FE0778">
        <w:rPr>
          <w:rFonts w:eastAsia="TimesNewRomanPSMT"/>
          <w:bCs/>
          <w:color w:val="auto"/>
          <w:lang w:val="sr-Cyrl-RS"/>
        </w:rPr>
        <w:t xml:space="preserve">, услов под редним бројем 2. наведен у табеларном приказу обавезних услова </w:t>
      </w:r>
      <w:r w:rsidRPr="00FE0778">
        <w:rPr>
          <w:rFonts w:eastAsia="TimesNewRomanPSMT"/>
          <w:bCs/>
          <w:i/>
          <w:color w:val="auto"/>
          <w:lang w:val="sr-Cyrl-RS"/>
        </w:rPr>
        <w:t>– Доказ:</w:t>
      </w:r>
    </w:p>
    <w:p w:rsidR="005F41D2" w:rsidRPr="00FE0778" w:rsidRDefault="005F41D2" w:rsidP="005F41D2">
      <w:pPr>
        <w:pStyle w:val="ListParagraph"/>
        <w:tabs>
          <w:tab w:val="left" w:pos="680"/>
        </w:tabs>
        <w:autoSpaceDE w:val="0"/>
        <w:autoSpaceDN w:val="0"/>
        <w:adjustRightInd w:val="0"/>
        <w:ind w:left="284" w:hanging="284"/>
        <w:jc w:val="both"/>
        <w:rPr>
          <w:color w:val="auto"/>
          <w:lang w:val="sr-Cyrl-RS"/>
        </w:rPr>
      </w:pPr>
      <w:r w:rsidRPr="00FE0778">
        <w:rPr>
          <w:color w:val="auto"/>
          <w:lang w:val="sr-Cyrl-CS"/>
        </w:rPr>
        <w:tab/>
      </w:r>
      <w:r w:rsidR="000A0FA6" w:rsidRPr="00FE0778">
        <w:rPr>
          <w:i/>
          <w:color w:val="auto"/>
        </w:rPr>
        <w:t>П</w:t>
      </w:r>
      <w:r w:rsidR="000A0FA6" w:rsidRPr="00FE0778">
        <w:rPr>
          <w:i/>
          <w:color w:val="auto"/>
          <w:lang w:val="sr-Cyrl-CS"/>
        </w:rPr>
        <w:t>р</w:t>
      </w:r>
      <w:r w:rsidR="000A0FA6" w:rsidRPr="00FE0778">
        <w:rPr>
          <w:bCs/>
          <w:i/>
          <w:color w:val="auto"/>
        </w:rPr>
        <w:t>авна лица:</w:t>
      </w:r>
      <w:r w:rsidR="000A0FA6" w:rsidRPr="00FE0778">
        <w:rPr>
          <w:bCs/>
          <w:color w:val="auto"/>
        </w:rPr>
        <w:t xml:space="preserve"> 1) </w:t>
      </w:r>
      <w:r w:rsidR="000A0FA6" w:rsidRPr="00FE0778">
        <w:rPr>
          <w:color w:val="auto"/>
        </w:rPr>
        <w:t>Извод из казнене евиденције, односно уверењe</w:t>
      </w:r>
      <w:r w:rsidR="000A0FA6" w:rsidRPr="00FE0778">
        <w:rPr>
          <w:b/>
          <w:color w:val="auto"/>
        </w:rPr>
        <w:t xml:space="preserve"> </w:t>
      </w:r>
      <w:r w:rsidR="000A0FA6" w:rsidRPr="00FE0778">
        <w:rPr>
          <w:color w:val="auto"/>
        </w:rPr>
        <w:t>основног суда</w:t>
      </w:r>
      <w:r w:rsidR="000A0FA6" w:rsidRPr="00FE0778">
        <w:rPr>
          <w:b/>
          <w:color w:val="auto"/>
        </w:rPr>
        <w:t xml:space="preserve"> </w:t>
      </w:r>
      <w:r w:rsidR="000A0FA6" w:rsidRPr="00FE0778">
        <w:rPr>
          <w:color w:val="auto"/>
        </w:rPr>
        <w:t>на чијем подручју се налази седиште домаћег правног лица</w:t>
      </w:r>
      <w:r w:rsidR="000A0FA6" w:rsidRPr="00FE0778">
        <w:rPr>
          <w:color w:val="auto"/>
          <w:lang w:val="ru-RU"/>
        </w:rPr>
        <w:t>,</w:t>
      </w:r>
      <w:r w:rsidR="000A0FA6" w:rsidRPr="00FE0778">
        <w:rPr>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000A0FA6" w:rsidRPr="00FE0778">
        <w:rPr>
          <w:color w:val="auto"/>
          <w:lang w:val="sr-Cyrl-RS"/>
        </w:rPr>
        <w:t>.</w:t>
      </w:r>
      <w:r w:rsidR="00B2766E" w:rsidRPr="00FE0778">
        <w:rPr>
          <w:color w:val="auto"/>
          <w:lang w:val="sr-Cyrl-RS"/>
        </w:rPr>
        <w:t xml:space="preserve"> </w:t>
      </w:r>
      <w:r w:rsidR="000A0FA6" w:rsidRPr="00FE0778">
        <w:rPr>
          <w:color w:val="auto"/>
          <w:lang w:val="sr-Cyrl-RS"/>
        </w:rPr>
        <w:t>Напомена:</w:t>
      </w:r>
      <w:r w:rsidR="00D43E52" w:rsidRPr="00FE0778">
        <w:rPr>
          <w:color w:val="auto"/>
          <w:lang w:val="sr-Cyrl-RS"/>
        </w:rPr>
        <w:t xml:space="preserve"> </w:t>
      </w:r>
      <w:r w:rsidR="000A0FA6" w:rsidRPr="00FE0778">
        <w:rPr>
          <w:color w:val="auto"/>
          <w:lang w:val="sr-Cyrl-RS"/>
        </w:rPr>
        <w:t xml:space="preserve">Уколико уверење Основног суда не обухвата </w:t>
      </w:r>
      <w:r w:rsidR="000A0FA6" w:rsidRPr="00FE0778">
        <w:rPr>
          <w:color w:val="auto"/>
        </w:rPr>
        <w:t>податке из казнене евиденције за кривична дела која су у надлежности редовног кривичног одељења Вишег суда</w:t>
      </w:r>
      <w:r w:rsidR="000A0FA6" w:rsidRPr="00FE0778">
        <w:rPr>
          <w:color w:val="auto"/>
          <w:lang w:val="sr-Cyrl-RS"/>
        </w:rPr>
        <w:t xml:space="preserve">, потребно је поред уверења Основног суда доставити </w:t>
      </w:r>
      <w:r w:rsidR="00024EFE" w:rsidRPr="00FE0778">
        <w:rPr>
          <w:color w:val="auto"/>
          <w:lang w:val="sr-Cyrl-RS"/>
        </w:rPr>
        <w:t xml:space="preserve">и уверење </w:t>
      </w:r>
      <w:r w:rsidR="00D43E52" w:rsidRPr="00FE0778">
        <w:rPr>
          <w:color w:val="auto"/>
        </w:rPr>
        <w:t>В</w:t>
      </w:r>
      <w:r w:rsidR="00024EFE" w:rsidRPr="00FE0778">
        <w:rPr>
          <w:color w:val="auto"/>
        </w:rPr>
        <w:t>ишег суда</w:t>
      </w:r>
      <w:r w:rsidR="00024EFE" w:rsidRPr="00FE0778">
        <w:rPr>
          <w:color w:val="auto"/>
          <w:lang w:val="sr-Cyrl-RS"/>
        </w:rPr>
        <w:t xml:space="preserve"> </w:t>
      </w:r>
      <w:r w:rsidR="000A0FA6" w:rsidRPr="00FE0778">
        <w:rPr>
          <w:color w:val="auto"/>
        </w:rPr>
        <w:t>на чијем подручју је седиште домаћег правног лица</w:t>
      </w:r>
      <w:r w:rsidR="000A0FA6" w:rsidRPr="00FE0778">
        <w:rPr>
          <w:color w:val="auto"/>
          <w:lang w:val="sr-Cyrl-RS"/>
        </w:rPr>
        <w:t xml:space="preserve">, </w:t>
      </w:r>
      <w:r w:rsidR="000A0FA6" w:rsidRPr="00FE0778">
        <w:rPr>
          <w:color w:val="auto"/>
        </w:rPr>
        <w:t xml:space="preserve">односно седиште представништва или огранка страног правног лица, којом се потврђује да </w:t>
      </w:r>
      <w:r w:rsidR="000A0FA6" w:rsidRPr="00FE0778">
        <w:rPr>
          <w:color w:val="auto"/>
          <w:lang w:val="sr-Cyrl-RS"/>
        </w:rPr>
        <w:t xml:space="preserve">правно лице </w:t>
      </w:r>
      <w:r w:rsidR="000A0FA6" w:rsidRPr="00FE0778">
        <w:rPr>
          <w:color w:val="auto"/>
        </w:rPr>
        <w:t>није осуђиван</w:t>
      </w:r>
      <w:r w:rsidR="000A0FA6" w:rsidRPr="00FE0778">
        <w:rPr>
          <w:color w:val="auto"/>
          <w:lang w:val="sr-Cyrl-RS"/>
        </w:rPr>
        <w:t>о</w:t>
      </w:r>
      <w:r w:rsidR="000A0FA6" w:rsidRPr="00FE0778">
        <w:rPr>
          <w:color w:val="auto"/>
        </w:rPr>
        <w:t xml:space="preserve"> за кривична дела против привреде</w:t>
      </w:r>
      <w:r w:rsidR="000A0FA6" w:rsidRPr="00FE0778">
        <w:rPr>
          <w:color w:val="auto"/>
          <w:lang w:val="sr-Cyrl-RS"/>
        </w:rPr>
        <w:t xml:space="preserve"> и</w:t>
      </w:r>
      <w:r w:rsidR="000A0FA6" w:rsidRPr="00FE0778">
        <w:rPr>
          <w:color w:val="auto"/>
        </w:rPr>
        <w:t xml:space="preserve"> кривично дело примања мита</w:t>
      </w:r>
      <w:r w:rsidR="000A0FA6" w:rsidRPr="00FE0778">
        <w:rPr>
          <w:color w:val="auto"/>
          <w:lang w:val="sr-Cyrl-RS"/>
        </w:rPr>
        <w:t xml:space="preserve">; </w:t>
      </w:r>
    </w:p>
    <w:p w:rsidR="005F41D2" w:rsidRPr="00FE0778" w:rsidRDefault="005F41D2" w:rsidP="005F41D2">
      <w:pPr>
        <w:pStyle w:val="ListParagraph"/>
        <w:tabs>
          <w:tab w:val="left" w:pos="680"/>
        </w:tabs>
        <w:autoSpaceDE w:val="0"/>
        <w:autoSpaceDN w:val="0"/>
        <w:adjustRightInd w:val="0"/>
        <w:ind w:left="284" w:hanging="284"/>
        <w:jc w:val="both"/>
        <w:rPr>
          <w:color w:val="auto"/>
          <w:lang w:val="sr-Cyrl-CS"/>
        </w:rPr>
      </w:pPr>
      <w:r w:rsidRPr="00FE0778">
        <w:rPr>
          <w:color w:val="auto"/>
          <w:lang w:val="sr-Cyrl-CS"/>
        </w:rPr>
        <w:tab/>
      </w:r>
      <w:r w:rsidR="000A0FA6" w:rsidRPr="00FE0778">
        <w:rPr>
          <w:color w:val="auto"/>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0A0FA6" w:rsidRPr="00FE0778" w:rsidRDefault="005F41D2" w:rsidP="005F41D2">
      <w:pPr>
        <w:pStyle w:val="ListParagraph"/>
        <w:tabs>
          <w:tab w:val="left" w:pos="680"/>
        </w:tabs>
        <w:autoSpaceDE w:val="0"/>
        <w:autoSpaceDN w:val="0"/>
        <w:adjustRightInd w:val="0"/>
        <w:ind w:left="284" w:hanging="284"/>
        <w:jc w:val="both"/>
        <w:rPr>
          <w:color w:val="auto"/>
          <w:lang w:val="sr-Cyrl-RS"/>
        </w:rPr>
      </w:pPr>
      <w:r w:rsidRPr="00FE0778">
        <w:rPr>
          <w:color w:val="auto"/>
          <w:lang w:val="sr-Cyrl-CS"/>
        </w:rPr>
        <w:tab/>
      </w:r>
      <w:r w:rsidR="000A0FA6" w:rsidRPr="00FE0778">
        <w:rPr>
          <w:color w:val="auto"/>
        </w:rPr>
        <w:t xml:space="preserve">3) Извод из казнене евиденције, односно уверење надлежне полицијске управе МУП-а, којим се потврђује да </w:t>
      </w:r>
      <w:r w:rsidR="005606CD" w:rsidRPr="00FE0778">
        <w:rPr>
          <w:color w:val="auto"/>
          <w:lang w:val="sr-Cyrl-RS"/>
        </w:rPr>
        <w:t>закон</w:t>
      </w:r>
      <w:r w:rsidR="000A0FA6" w:rsidRPr="00FE0778">
        <w:rPr>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00D07FAA" w:rsidRPr="00FE0778">
        <w:rPr>
          <w:color w:val="auto"/>
          <w:lang w:val="sr-Cyrl-RS"/>
        </w:rPr>
        <w:t>закон</w:t>
      </w:r>
      <w:r w:rsidR="000A0FA6" w:rsidRPr="00FE0778">
        <w:rPr>
          <w:color w:val="auto"/>
        </w:rPr>
        <w:t xml:space="preserve">ског заступника). Уколико понуђач има више </w:t>
      </w:r>
      <w:r w:rsidR="00D07FAA" w:rsidRPr="00FE0778">
        <w:rPr>
          <w:color w:val="auto"/>
          <w:lang w:val="sr-Cyrl-RS"/>
        </w:rPr>
        <w:t>закон</w:t>
      </w:r>
      <w:r w:rsidR="000A0FA6" w:rsidRPr="00FE0778">
        <w:rPr>
          <w:color w:val="auto"/>
        </w:rPr>
        <w:t xml:space="preserve">ских заступника дужан је да достави доказ за сваког од њих. </w:t>
      </w:r>
    </w:p>
    <w:p w:rsidR="005F41D2" w:rsidRPr="00FE0778" w:rsidRDefault="005F41D2" w:rsidP="005F41D2">
      <w:pPr>
        <w:pStyle w:val="ListParagraph"/>
        <w:tabs>
          <w:tab w:val="left" w:pos="680"/>
        </w:tabs>
        <w:autoSpaceDE w:val="0"/>
        <w:autoSpaceDN w:val="0"/>
        <w:adjustRightInd w:val="0"/>
        <w:ind w:left="284" w:hanging="284"/>
        <w:jc w:val="both"/>
        <w:rPr>
          <w:color w:val="auto"/>
          <w:lang w:val="sr-Cyrl-RS"/>
        </w:rPr>
      </w:pPr>
      <w:r w:rsidRPr="00FE0778">
        <w:rPr>
          <w:color w:val="auto"/>
          <w:lang w:val="sr-Cyrl-CS"/>
        </w:rPr>
        <w:tab/>
      </w:r>
      <w:r w:rsidR="000A0FA6" w:rsidRPr="00FE0778">
        <w:rPr>
          <w:i/>
          <w:color w:val="auto"/>
        </w:rPr>
        <w:t>П</w:t>
      </w:r>
      <w:r w:rsidR="000A0FA6" w:rsidRPr="00FE0778">
        <w:rPr>
          <w:bCs/>
          <w:i/>
          <w:color w:val="auto"/>
        </w:rPr>
        <w:t>редузетници и физичка лица</w:t>
      </w:r>
      <w:r w:rsidR="000A0FA6" w:rsidRPr="00FE0778">
        <w:rPr>
          <w:i/>
          <w:color w:val="auto"/>
        </w:rPr>
        <w:t>:</w:t>
      </w:r>
      <w:r w:rsidR="000A0FA6" w:rsidRPr="00FE0778">
        <w:rPr>
          <w:color w:val="auto"/>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w:t>
      </w:r>
      <w:r w:rsidR="000A0FA6" w:rsidRPr="00FE0778">
        <w:rPr>
          <w:color w:val="FF0000"/>
        </w:rPr>
        <w:t xml:space="preserve"> </w:t>
      </w:r>
      <w:r w:rsidR="000A0FA6" w:rsidRPr="00FE0778">
        <w:rPr>
          <w:color w:val="auto"/>
        </w:rPr>
        <w:t xml:space="preserve">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w:t>
      </w:r>
      <w:r w:rsidR="000A0FA6" w:rsidRPr="00FE0778">
        <w:rPr>
          <w:color w:val="auto"/>
        </w:rPr>
        <w:lastRenderedPageBreak/>
        <w:t>мита, кривично дело преваре (захтев се може поднети према месту рођења или према месту пребивалишта).</w:t>
      </w:r>
    </w:p>
    <w:p w:rsidR="005F41D2" w:rsidRPr="00FE0778" w:rsidRDefault="000A0FA6" w:rsidP="001E1B03">
      <w:pPr>
        <w:pStyle w:val="ListParagraph"/>
        <w:numPr>
          <w:ilvl w:val="0"/>
          <w:numId w:val="27"/>
        </w:numPr>
        <w:tabs>
          <w:tab w:val="left" w:pos="284"/>
        </w:tabs>
        <w:autoSpaceDE w:val="0"/>
        <w:autoSpaceDN w:val="0"/>
        <w:adjustRightInd w:val="0"/>
        <w:ind w:left="284" w:hanging="284"/>
        <w:jc w:val="both"/>
        <w:rPr>
          <w:color w:val="auto"/>
          <w:lang w:val="sr-Cyrl-RS"/>
        </w:rPr>
      </w:pPr>
      <w:r w:rsidRPr="00FE0778">
        <w:rPr>
          <w:rFonts w:eastAsia="TimesNewRomanPSMT"/>
          <w:bCs/>
          <w:i/>
          <w:color w:val="auto"/>
          <w:lang w:val="sr-Cyrl-RS"/>
        </w:rPr>
        <w:t>Чл. 75. ст. 1. тач. 4)</w:t>
      </w:r>
      <w:r w:rsidR="00EC0EAF" w:rsidRPr="00FE0778">
        <w:rPr>
          <w:rFonts w:eastAsia="TimesNewRomanPSMT"/>
          <w:bCs/>
          <w:i/>
          <w:color w:val="auto"/>
          <w:lang w:val="sr-Cyrl-RS"/>
        </w:rPr>
        <w:t xml:space="preserve"> ЗЈН</w:t>
      </w:r>
      <w:r w:rsidR="005F41D2" w:rsidRPr="00FE0778">
        <w:rPr>
          <w:rFonts w:eastAsia="TimesNewRomanPSMT"/>
          <w:bCs/>
          <w:color w:val="auto"/>
          <w:lang w:val="sr-Cyrl-RS"/>
        </w:rPr>
        <w:t>, услов под редним бројем 3</w:t>
      </w:r>
      <w:r w:rsidRPr="00FE0778">
        <w:rPr>
          <w:rFonts w:eastAsia="TimesNewRomanPSMT"/>
          <w:bCs/>
          <w:color w:val="auto"/>
          <w:lang w:val="sr-Cyrl-RS"/>
        </w:rPr>
        <w:t xml:space="preserve">. наведен у табеларном приказу </w:t>
      </w:r>
      <w:r w:rsidR="001C7258" w:rsidRPr="00FE0778">
        <w:rPr>
          <w:rFonts w:eastAsia="TimesNewRomanPSMT"/>
          <w:bCs/>
          <w:color w:val="auto"/>
          <w:lang w:val="sr-Cyrl-RS"/>
        </w:rPr>
        <w:t>обавезних услов</w:t>
      </w:r>
      <w:r w:rsidRPr="00FE0778">
        <w:rPr>
          <w:rFonts w:eastAsia="TimesNewRomanPSMT"/>
          <w:bCs/>
          <w:color w:val="auto"/>
          <w:lang w:val="sr-Cyrl-RS"/>
        </w:rPr>
        <w:t>а  -</w:t>
      </w:r>
      <w:r w:rsidRPr="00FE0778">
        <w:rPr>
          <w:color w:val="auto"/>
          <w:lang w:val="sr-Cyrl-CS"/>
        </w:rPr>
        <w:t xml:space="preserve"> </w:t>
      </w:r>
      <w:r w:rsidRPr="00FE0778">
        <w:rPr>
          <w:i/>
          <w:color w:val="auto"/>
          <w:lang w:val="sr-Cyrl-CS"/>
        </w:rPr>
        <w:t>Доказ:</w:t>
      </w:r>
      <w:r w:rsidRPr="00FE0778">
        <w:rPr>
          <w:color w:val="auto"/>
          <w:lang w:val="sr-Cyrl-CS"/>
        </w:rPr>
        <w:t xml:space="preserve"> </w:t>
      </w:r>
      <w:r w:rsidRPr="00FE0778">
        <w:rPr>
          <w:color w:val="auto"/>
        </w:rPr>
        <w:t xml:space="preserve">Уверење </w:t>
      </w:r>
      <w:r w:rsidRPr="00FE0778">
        <w:rPr>
          <w:bCs/>
          <w:color w:val="auto"/>
        </w:rPr>
        <w:t xml:space="preserve">Пореске управе Министарства финансија </w:t>
      </w:r>
      <w:r w:rsidRPr="00FE0778">
        <w:rPr>
          <w:color w:val="auto"/>
        </w:rPr>
        <w:t xml:space="preserve">да је измирио доспеле порезе и доприносе и уверење надлежне управе </w:t>
      </w:r>
      <w:r w:rsidRPr="00FE0778">
        <w:rPr>
          <w:bCs/>
          <w:color w:val="auto"/>
        </w:rPr>
        <w:t xml:space="preserve">локалне самоуправе </w:t>
      </w:r>
      <w:r w:rsidRPr="00FE0778">
        <w:rPr>
          <w:color w:val="auto"/>
        </w:rPr>
        <w:t xml:space="preserve">да је измирио обавезе по основу изворних локалних јавних прихода или потврду </w:t>
      </w:r>
      <w:r w:rsidRPr="00FE0778">
        <w:rPr>
          <w:color w:val="auto"/>
          <w:lang w:val="sr-Cyrl-RS"/>
        </w:rPr>
        <w:t xml:space="preserve">надлежног органа </w:t>
      </w:r>
      <w:r w:rsidRPr="00FE0778">
        <w:rPr>
          <w:color w:val="auto"/>
        </w:rPr>
        <w:t>да се понуђач налази у поступку приватизације.</w:t>
      </w:r>
    </w:p>
    <w:p w:rsidR="005F41D2" w:rsidRPr="00FE0778" w:rsidRDefault="005F41D2" w:rsidP="00C50AD1">
      <w:pPr>
        <w:pStyle w:val="ListParagraph"/>
        <w:numPr>
          <w:ilvl w:val="0"/>
          <w:numId w:val="27"/>
        </w:numPr>
        <w:tabs>
          <w:tab w:val="left" w:pos="284"/>
        </w:tabs>
        <w:autoSpaceDE w:val="0"/>
        <w:autoSpaceDN w:val="0"/>
        <w:adjustRightInd w:val="0"/>
        <w:ind w:left="284" w:hanging="284"/>
        <w:jc w:val="both"/>
        <w:rPr>
          <w:color w:val="auto"/>
          <w:lang w:val="sr-Cyrl-RS"/>
        </w:rPr>
      </w:pPr>
      <w:r w:rsidRPr="00FE0778">
        <w:rPr>
          <w:i/>
          <w:iCs/>
          <w:color w:val="auto"/>
          <w:lang w:val="sr-Cyrl-CS"/>
        </w:rPr>
        <w:t>Чл. 75. ст. 2. ЗЈН),</w:t>
      </w:r>
      <w:r w:rsidRPr="00FE0778">
        <w:rPr>
          <w:rFonts w:eastAsia="TimesNewRomanPSMT"/>
          <w:bCs/>
          <w:color w:val="auto"/>
          <w:lang w:val="sr-Cyrl-RS"/>
        </w:rPr>
        <w:t xml:space="preserve"> услов под редним бројем 4. наведен у табеларном приказу обавезних услова  -</w:t>
      </w:r>
      <w:r w:rsidRPr="00FE0778">
        <w:rPr>
          <w:color w:val="auto"/>
          <w:lang w:val="sr-Cyrl-CS"/>
        </w:rPr>
        <w:t xml:space="preserve"> </w:t>
      </w:r>
      <w:r w:rsidRPr="00FE0778">
        <w:rPr>
          <w:i/>
          <w:color w:val="auto"/>
          <w:lang w:val="sr-Cyrl-CS"/>
        </w:rPr>
        <w:t>Доказ:</w:t>
      </w:r>
      <w:r w:rsidRPr="00FE0778">
        <w:rPr>
          <w:color w:val="auto"/>
          <w:lang w:val="sr-Cyrl-CS"/>
        </w:rPr>
        <w:t xml:space="preserve"> </w:t>
      </w:r>
      <w:r w:rsidR="0082109F" w:rsidRPr="00FE0778">
        <w:rPr>
          <w:color w:val="auto"/>
          <w:lang w:val="sr-Cyrl-CS"/>
        </w:rPr>
        <w:t xml:space="preserve">Изјава Понуђача </w:t>
      </w:r>
      <w:r w:rsidR="0082109F" w:rsidRPr="00FE0778">
        <w:rPr>
          <w:color w:val="auto"/>
        </w:rPr>
        <w:t>да је поштовао обавезе које произлазе из важећих прописа о заштити на раду, запошљавању и условима рада, заштити животне средине</w:t>
      </w:r>
      <w:r w:rsidR="0082109F" w:rsidRPr="00FE0778">
        <w:rPr>
          <w:color w:val="auto"/>
          <w:lang w:val="sr-Cyrl-RS"/>
        </w:rPr>
        <w:t>, као и да нема забрану обављања делатности која је на снази у време подношења понуде.</w:t>
      </w:r>
    </w:p>
    <w:p w:rsidR="000A0FA6" w:rsidRPr="00FE0778" w:rsidRDefault="00B46AF8" w:rsidP="00C50AD1">
      <w:pPr>
        <w:pStyle w:val="ListParagraph"/>
        <w:tabs>
          <w:tab w:val="left" w:pos="680"/>
        </w:tabs>
        <w:autoSpaceDE w:val="0"/>
        <w:autoSpaceDN w:val="0"/>
        <w:adjustRightInd w:val="0"/>
        <w:ind w:left="284" w:hanging="284"/>
        <w:jc w:val="both"/>
        <w:rPr>
          <w:color w:val="auto"/>
          <w:lang w:val="sr-Cyrl-RS"/>
        </w:rPr>
      </w:pPr>
      <w:r w:rsidRPr="00FE0778">
        <w:rPr>
          <w:color w:val="auto"/>
        </w:rPr>
        <w:t>Доказ</w:t>
      </w:r>
      <w:r w:rsidRPr="00FE0778">
        <w:rPr>
          <w:color w:val="auto"/>
          <w:lang w:val="sr-Cyrl-RS"/>
        </w:rPr>
        <w:t>и</w:t>
      </w:r>
      <w:r w:rsidRPr="00FE0778">
        <w:rPr>
          <w:color w:val="auto"/>
        </w:rPr>
        <w:t xml:space="preserve"> не мо</w:t>
      </w:r>
      <w:r w:rsidRPr="00FE0778">
        <w:rPr>
          <w:color w:val="auto"/>
          <w:lang w:val="sr-Cyrl-RS"/>
        </w:rPr>
        <w:t>гу</w:t>
      </w:r>
      <w:r w:rsidRPr="00FE0778">
        <w:rPr>
          <w:color w:val="auto"/>
        </w:rPr>
        <w:t xml:space="preserve"> бити старији од два месеца пре отварања понуда</w:t>
      </w:r>
      <w:r w:rsidRPr="00FE0778">
        <w:rPr>
          <w:color w:val="auto"/>
          <w:lang w:val="sr-Cyrl-RS"/>
        </w:rPr>
        <w:t>.</w:t>
      </w:r>
    </w:p>
    <w:p w:rsidR="00C50AD1" w:rsidRPr="00FE0778" w:rsidRDefault="006230E1" w:rsidP="00C50AD1">
      <w:pPr>
        <w:jc w:val="both"/>
      </w:pPr>
      <w:r w:rsidRPr="00FE0778">
        <w:t>Докази</w:t>
      </w:r>
      <w:r w:rsidR="00C50AD1" w:rsidRPr="00FE0778">
        <w:t xml:space="preserve"> </w:t>
      </w:r>
      <w:r w:rsidRPr="00FE0778">
        <w:t>о</w:t>
      </w:r>
      <w:r w:rsidR="00C50AD1" w:rsidRPr="00FE0778">
        <w:t xml:space="preserve"> </w:t>
      </w:r>
      <w:r w:rsidRPr="00FE0778">
        <w:t>испуњености</w:t>
      </w:r>
      <w:r w:rsidR="00C50AD1" w:rsidRPr="00FE0778">
        <w:t xml:space="preserve"> </w:t>
      </w:r>
      <w:r w:rsidRPr="00FE0778">
        <w:t>услова</w:t>
      </w:r>
      <w:r w:rsidR="00C50AD1" w:rsidRPr="00FE0778">
        <w:t xml:space="preserve"> </w:t>
      </w:r>
      <w:r w:rsidRPr="00FE0778">
        <w:t>могу</w:t>
      </w:r>
      <w:r w:rsidR="00C50AD1" w:rsidRPr="00FE0778">
        <w:t xml:space="preserve"> </w:t>
      </w:r>
      <w:r w:rsidRPr="00FE0778">
        <w:t>се</w:t>
      </w:r>
      <w:r w:rsidR="00C50AD1" w:rsidRPr="00FE0778">
        <w:t xml:space="preserve"> </w:t>
      </w:r>
      <w:r w:rsidRPr="00FE0778">
        <w:t>достављати</w:t>
      </w:r>
      <w:r w:rsidR="00C50AD1" w:rsidRPr="00FE0778">
        <w:t xml:space="preserve"> </w:t>
      </w:r>
      <w:r w:rsidRPr="00FE0778">
        <w:t>у</w:t>
      </w:r>
      <w:r w:rsidR="00C50AD1" w:rsidRPr="00FE0778">
        <w:t xml:space="preserve"> </w:t>
      </w:r>
      <w:r w:rsidRPr="00FE0778">
        <w:t>неовереним</w:t>
      </w:r>
      <w:r w:rsidR="00C50AD1" w:rsidRPr="00FE0778">
        <w:t xml:space="preserve"> </w:t>
      </w:r>
      <w:r w:rsidRPr="00FE0778">
        <w:t>копијама</w:t>
      </w:r>
      <w:r w:rsidR="00C50AD1" w:rsidRPr="00FE0778">
        <w:t xml:space="preserve">, </w:t>
      </w:r>
      <w:r w:rsidRPr="00FE0778">
        <w:t>а</w:t>
      </w:r>
      <w:r w:rsidR="00C50AD1" w:rsidRPr="00FE0778">
        <w:t xml:space="preserve"> </w:t>
      </w:r>
      <w:r w:rsidRPr="00FE0778">
        <w:t>Наручилац</w:t>
      </w:r>
      <w:r w:rsidR="00C50AD1" w:rsidRPr="00FE0778">
        <w:t xml:space="preserve"> </w:t>
      </w:r>
      <w:r w:rsidRPr="00FE0778">
        <w:t>може</w:t>
      </w:r>
      <w:r w:rsidR="00C50AD1" w:rsidRPr="00FE0778">
        <w:t xml:space="preserve"> </w:t>
      </w:r>
      <w:r w:rsidRPr="00FE0778">
        <w:t>пре</w:t>
      </w:r>
      <w:r w:rsidR="00C50AD1" w:rsidRPr="00FE0778">
        <w:t xml:space="preserve"> </w:t>
      </w:r>
      <w:r w:rsidRPr="00FE0778">
        <w:t>доношења</w:t>
      </w:r>
      <w:r w:rsidR="00C50AD1" w:rsidRPr="00FE0778">
        <w:t xml:space="preserve"> </w:t>
      </w:r>
      <w:r w:rsidRPr="00FE0778">
        <w:t>одлуке</w:t>
      </w:r>
      <w:r w:rsidR="00C50AD1" w:rsidRPr="00FE0778">
        <w:t xml:space="preserve"> </w:t>
      </w:r>
      <w:r w:rsidRPr="00FE0778">
        <w:t>о</w:t>
      </w:r>
      <w:r w:rsidR="00C50AD1" w:rsidRPr="00FE0778">
        <w:t xml:space="preserve"> </w:t>
      </w:r>
      <w:r w:rsidRPr="00FE0778">
        <w:t>додели</w:t>
      </w:r>
      <w:r w:rsidR="00C50AD1" w:rsidRPr="00FE0778">
        <w:rPr>
          <w:lang w:val="sr-Cyrl-RS"/>
        </w:rPr>
        <w:t xml:space="preserve"> </w:t>
      </w:r>
      <w:r w:rsidRPr="00FE0778">
        <w:t>уговора</w:t>
      </w:r>
      <w:r w:rsidR="00C50AD1" w:rsidRPr="00FE0778">
        <w:t xml:space="preserve">, </w:t>
      </w:r>
      <w:r w:rsidRPr="00FE0778">
        <w:t>захтевати</w:t>
      </w:r>
      <w:r w:rsidR="00C50AD1" w:rsidRPr="00FE0778">
        <w:t xml:space="preserve"> </w:t>
      </w:r>
      <w:r w:rsidRPr="00FE0778">
        <w:t>од</w:t>
      </w:r>
      <w:r w:rsidR="00C50AD1" w:rsidRPr="00FE0778">
        <w:t xml:space="preserve"> </w:t>
      </w:r>
      <w:r w:rsidRPr="00FE0778">
        <w:t>Понуђача</w:t>
      </w:r>
      <w:r w:rsidR="00C50AD1" w:rsidRPr="00FE0778">
        <w:t xml:space="preserve">, </w:t>
      </w:r>
      <w:r w:rsidRPr="00FE0778">
        <w:t>чија</w:t>
      </w:r>
      <w:r w:rsidR="00C50AD1" w:rsidRPr="00FE0778">
        <w:t xml:space="preserve"> </w:t>
      </w:r>
      <w:r w:rsidRPr="00FE0778">
        <w:t>је</w:t>
      </w:r>
      <w:r w:rsidR="00C50AD1" w:rsidRPr="00FE0778">
        <w:t xml:space="preserve"> </w:t>
      </w:r>
      <w:r w:rsidRPr="00FE0778">
        <w:t>понуда</w:t>
      </w:r>
      <w:r w:rsidR="00C50AD1" w:rsidRPr="00FE0778">
        <w:t xml:space="preserve"> </w:t>
      </w:r>
      <w:r w:rsidRPr="00FE0778">
        <w:t>на</w:t>
      </w:r>
      <w:r w:rsidR="00C50AD1" w:rsidRPr="00FE0778">
        <w:t xml:space="preserve"> </w:t>
      </w:r>
      <w:r w:rsidRPr="00FE0778">
        <w:t>основу</w:t>
      </w:r>
      <w:r w:rsidR="00C50AD1" w:rsidRPr="00FE0778">
        <w:t xml:space="preserve"> </w:t>
      </w:r>
      <w:r w:rsidRPr="00FE0778">
        <w:t>извештаја</w:t>
      </w:r>
      <w:r w:rsidR="00C50AD1" w:rsidRPr="00FE0778">
        <w:t xml:space="preserve"> </w:t>
      </w:r>
      <w:r w:rsidRPr="00FE0778">
        <w:t>комисије</w:t>
      </w:r>
      <w:r w:rsidR="00C50AD1" w:rsidRPr="00FE0778">
        <w:t xml:space="preserve"> </w:t>
      </w:r>
      <w:r w:rsidRPr="00FE0778">
        <w:t>за</w:t>
      </w:r>
      <w:r w:rsidR="00C50AD1" w:rsidRPr="00FE0778">
        <w:t xml:space="preserve"> </w:t>
      </w:r>
      <w:r w:rsidRPr="00FE0778">
        <w:t>јавну</w:t>
      </w:r>
      <w:r w:rsidR="00C50AD1" w:rsidRPr="00FE0778">
        <w:t xml:space="preserve"> </w:t>
      </w:r>
      <w:r w:rsidRPr="00FE0778">
        <w:t>набавку</w:t>
      </w:r>
      <w:r w:rsidR="00C50AD1" w:rsidRPr="00FE0778">
        <w:t xml:space="preserve"> </w:t>
      </w:r>
      <w:r w:rsidRPr="00FE0778">
        <w:t>оцењена</w:t>
      </w:r>
      <w:r w:rsidR="00C50AD1" w:rsidRPr="00FE0778">
        <w:t xml:space="preserve"> </w:t>
      </w:r>
      <w:r w:rsidRPr="00FE0778">
        <w:t>као</w:t>
      </w:r>
      <w:r w:rsidR="00C50AD1" w:rsidRPr="00FE0778">
        <w:t xml:space="preserve"> </w:t>
      </w:r>
      <w:r w:rsidRPr="00FE0778">
        <w:t>најповољнија</w:t>
      </w:r>
      <w:r w:rsidR="00C50AD1" w:rsidRPr="00FE0778">
        <w:t>,</w:t>
      </w:r>
      <w:r w:rsidR="00C50AD1" w:rsidRPr="00FE0778">
        <w:rPr>
          <w:lang w:val="sr-Cyrl-RS"/>
        </w:rPr>
        <w:t xml:space="preserve"> </w:t>
      </w:r>
      <w:r w:rsidRPr="00FE0778">
        <w:t>да</w:t>
      </w:r>
      <w:r w:rsidR="00C50AD1" w:rsidRPr="00FE0778">
        <w:t xml:space="preserve"> </w:t>
      </w:r>
      <w:r w:rsidRPr="00FE0778">
        <w:t>достави</w:t>
      </w:r>
      <w:r w:rsidR="00C50AD1" w:rsidRPr="00FE0778">
        <w:t xml:space="preserve"> </w:t>
      </w:r>
      <w:r w:rsidRPr="00FE0778">
        <w:t>на</w:t>
      </w:r>
      <w:r w:rsidR="00C50AD1" w:rsidRPr="00FE0778">
        <w:t xml:space="preserve"> </w:t>
      </w:r>
      <w:r w:rsidRPr="00FE0778">
        <w:t>увид</w:t>
      </w:r>
      <w:r w:rsidR="00C50AD1" w:rsidRPr="00FE0778">
        <w:t xml:space="preserve"> </w:t>
      </w:r>
      <w:r w:rsidRPr="00FE0778">
        <w:t>оригинал</w:t>
      </w:r>
      <w:r w:rsidR="00C50AD1" w:rsidRPr="00FE0778">
        <w:t xml:space="preserve"> </w:t>
      </w:r>
      <w:r w:rsidRPr="00FE0778">
        <w:t>или</w:t>
      </w:r>
      <w:r w:rsidR="00C50AD1" w:rsidRPr="00FE0778">
        <w:t xml:space="preserve"> </w:t>
      </w:r>
      <w:r w:rsidRPr="00FE0778">
        <w:t>оверену</w:t>
      </w:r>
      <w:r w:rsidR="00C50AD1" w:rsidRPr="00FE0778">
        <w:t xml:space="preserve"> </w:t>
      </w:r>
      <w:r w:rsidRPr="00FE0778">
        <w:t>копију</w:t>
      </w:r>
      <w:r w:rsidR="00C50AD1" w:rsidRPr="00FE0778">
        <w:t xml:space="preserve"> </w:t>
      </w:r>
      <w:r w:rsidRPr="00FE0778">
        <w:t>свих</w:t>
      </w:r>
      <w:r w:rsidR="00C50AD1" w:rsidRPr="00FE0778">
        <w:t xml:space="preserve"> </w:t>
      </w:r>
      <w:r w:rsidRPr="00FE0778">
        <w:t>или</w:t>
      </w:r>
      <w:r w:rsidR="00C50AD1" w:rsidRPr="00FE0778">
        <w:t xml:space="preserve"> </w:t>
      </w:r>
      <w:r w:rsidRPr="00FE0778">
        <w:t>појединих</w:t>
      </w:r>
      <w:r w:rsidR="00C50AD1" w:rsidRPr="00FE0778">
        <w:t xml:space="preserve"> </w:t>
      </w:r>
      <w:r w:rsidRPr="00FE0778">
        <w:t>доказа</w:t>
      </w:r>
      <w:r w:rsidR="00C50AD1" w:rsidRPr="00FE0778">
        <w:t>.</w:t>
      </w:r>
    </w:p>
    <w:p w:rsidR="00C50AD1" w:rsidRPr="00FE0778" w:rsidRDefault="00C50AD1" w:rsidP="00C50AD1">
      <w:pPr>
        <w:pStyle w:val="ListParagraph"/>
        <w:tabs>
          <w:tab w:val="left" w:pos="680"/>
        </w:tabs>
        <w:autoSpaceDE w:val="0"/>
        <w:autoSpaceDN w:val="0"/>
        <w:adjustRightInd w:val="0"/>
        <w:ind w:left="284" w:hanging="284"/>
        <w:jc w:val="both"/>
        <w:rPr>
          <w:i/>
          <w:color w:val="auto"/>
          <w:lang w:val="sr-Cyrl-RS"/>
        </w:rPr>
      </w:pPr>
    </w:p>
    <w:p w:rsidR="000A0FA6" w:rsidRPr="00FE0778" w:rsidRDefault="006230E1" w:rsidP="006230E1">
      <w:pPr>
        <w:pStyle w:val="ListParagraph"/>
        <w:tabs>
          <w:tab w:val="left" w:pos="680"/>
        </w:tabs>
        <w:autoSpaceDE w:val="0"/>
        <w:autoSpaceDN w:val="0"/>
        <w:adjustRightInd w:val="0"/>
        <w:ind w:left="0"/>
        <w:jc w:val="both"/>
        <w:rPr>
          <w:i/>
          <w:color w:val="auto"/>
          <w:lang w:val="sr-Cyrl-RS"/>
        </w:rPr>
      </w:pPr>
      <w:r w:rsidRPr="00FE0778">
        <w:rPr>
          <w:color w:val="auto"/>
          <w:u w:val="single"/>
          <w:lang w:val="sr-Cyrl-RS"/>
        </w:rPr>
        <w:t>Испуњеност д</w:t>
      </w:r>
      <w:r w:rsidR="00B44EE6" w:rsidRPr="00FE0778">
        <w:rPr>
          <w:color w:val="auto"/>
          <w:u w:val="single"/>
          <w:lang w:val="sr-Cyrl-RS"/>
        </w:rPr>
        <w:t>одатни</w:t>
      </w:r>
      <w:r w:rsidRPr="00FE0778">
        <w:rPr>
          <w:color w:val="auto"/>
          <w:u w:val="single"/>
          <w:lang w:val="sr-Cyrl-RS"/>
        </w:rPr>
        <w:t>х услова</w:t>
      </w:r>
      <w:r w:rsidRPr="00FE0778">
        <w:t xml:space="preserve"> за учешће у поступку предметне јавне набавке</w:t>
      </w:r>
      <w:r w:rsidRPr="00FE0778">
        <w:rPr>
          <w:lang w:val="sr-Cyrl-RS"/>
        </w:rPr>
        <w:t>, наведног у табеларном приказу додатних услова под редним бројевима 1 и 3</w:t>
      </w:r>
      <w:r w:rsidRPr="00FE0778">
        <w:t xml:space="preserve"> Понуђач доказује достављањем</w:t>
      </w:r>
      <w:r w:rsidRPr="00FE0778">
        <w:rPr>
          <w:lang w:val="sr-Cyrl-RS"/>
        </w:rPr>
        <w:t>:</w:t>
      </w:r>
    </w:p>
    <w:p w:rsidR="000A0FA6" w:rsidRPr="00FE0778" w:rsidRDefault="005F41D2" w:rsidP="005161BD">
      <w:pPr>
        <w:pStyle w:val="ListParagraph"/>
        <w:numPr>
          <w:ilvl w:val="0"/>
          <w:numId w:val="32"/>
        </w:numPr>
        <w:tabs>
          <w:tab w:val="left" w:pos="284"/>
        </w:tabs>
        <w:autoSpaceDE w:val="0"/>
        <w:autoSpaceDN w:val="0"/>
        <w:adjustRightInd w:val="0"/>
        <w:ind w:left="284" w:hanging="284"/>
        <w:jc w:val="both"/>
        <w:rPr>
          <w:color w:val="auto"/>
          <w:lang w:val="sr-Cyrl-RS"/>
        </w:rPr>
      </w:pPr>
      <w:r w:rsidRPr="00FE0778">
        <w:rPr>
          <w:rFonts w:eastAsia="Times New Roman"/>
          <w:iCs/>
          <w:kern w:val="0"/>
          <w:lang w:val="sr-Cyrl-CS" w:eastAsia="en-US"/>
        </w:rPr>
        <w:t>Да</w:t>
      </w:r>
      <w:r w:rsidR="009B71C3">
        <w:rPr>
          <w:rFonts w:eastAsia="Times New Roman"/>
          <w:bCs/>
          <w:kern w:val="0"/>
          <w:lang w:val="ru-RU" w:eastAsia="en-US"/>
        </w:rPr>
        <w:t xml:space="preserve"> има припремљен Сценарио/М</w:t>
      </w:r>
      <w:r w:rsidRPr="00FE0778">
        <w:rPr>
          <w:rFonts w:eastAsia="Times New Roman"/>
          <w:bCs/>
          <w:kern w:val="0"/>
          <w:lang w:val="ru-RU" w:eastAsia="en-US"/>
        </w:rPr>
        <w:t>узички репертоар</w:t>
      </w:r>
      <w:r w:rsidR="000A0FA6" w:rsidRPr="00FE0778">
        <w:rPr>
          <w:rFonts w:eastAsia="TimesNewRomanPSMT"/>
          <w:bCs/>
          <w:color w:val="auto"/>
          <w:lang w:val="sr-Cyrl-RS"/>
        </w:rPr>
        <w:t xml:space="preserve">, услов под редним бројем 1. наведен у табеларном приказу додатних услова – </w:t>
      </w:r>
      <w:r w:rsidR="000A0FA6" w:rsidRPr="00FE0778">
        <w:rPr>
          <w:rFonts w:eastAsia="TimesNewRomanPSMT"/>
          <w:bCs/>
          <w:i/>
          <w:color w:val="auto"/>
          <w:lang w:val="sr-Cyrl-RS"/>
        </w:rPr>
        <w:t>Доказ:</w:t>
      </w:r>
      <w:r w:rsidRPr="00FE0778">
        <w:rPr>
          <w:color w:val="auto"/>
          <w:lang w:val="sr-Cyrl-RS"/>
        </w:rPr>
        <w:t xml:space="preserve"> </w:t>
      </w:r>
      <w:r w:rsidRPr="00FE0778">
        <w:rPr>
          <w:lang w:val="sr-Cyrl-RS"/>
        </w:rPr>
        <w:t>Комплетан сценарио у писаном облику, потписан и оверен  од стране Понуђача, у три примерка.</w:t>
      </w:r>
    </w:p>
    <w:p w:rsidR="005F41D2" w:rsidRPr="00FE0778" w:rsidRDefault="005F41D2" w:rsidP="00C50AD1">
      <w:pPr>
        <w:pStyle w:val="ListParagraph"/>
        <w:numPr>
          <w:ilvl w:val="0"/>
          <w:numId w:val="32"/>
        </w:numPr>
        <w:tabs>
          <w:tab w:val="left" w:pos="284"/>
        </w:tabs>
        <w:autoSpaceDE w:val="0"/>
        <w:autoSpaceDN w:val="0"/>
        <w:adjustRightInd w:val="0"/>
        <w:ind w:left="284" w:hanging="284"/>
        <w:jc w:val="both"/>
        <w:rPr>
          <w:color w:val="auto"/>
          <w:lang w:val="sr-Cyrl-RS"/>
        </w:rPr>
      </w:pPr>
      <w:r w:rsidRPr="00FE0778">
        <w:rPr>
          <w:color w:val="auto"/>
          <w:lang w:val="sr-Cyrl-CS"/>
        </w:rPr>
        <w:t>Да има потписан предуговор са извођачима</w:t>
      </w:r>
      <w:r w:rsidR="000A0FA6" w:rsidRPr="00FE0778">
        <w:rPr>
          <w:rFonts w:eastAsia="TimesNewRomanPSMT"/>
          <w:bCs/>
          <w:color w:val="auto"/>
          <w:lang w:val="sr-Cyrl-RS"/>
        </w:rPr>
        <w:t xml:space="preserve">, услов под редним бројем 3. наведен у табеларном приказу додатних услова – </w:t>
      </w:r>
      <w:r w:rsidR="000A0FA6" w:rsidRPr="00FE0778">
        <w:rPr>
          <w:rFonts w:eastAsia="TimesNewRomanPSMT"/>
          <w:bCs/>
          <w:i/>
          <w:color w:val="auto"/>
          <w:lang w:val="sr-Cyrl-RS"/>
        </w:rPr>
        <w:t>Доказ:</w:t>
      </w:r>
      <w:r w:rsidRPr="00FE0778">
        <w:rPr>
          <w:rFonts w:eastAsia="TimesNewRomanPSMT"/>
          <w:b/>
          <w:bCs/>
          <w:i/>
          <w:color w:val="auto"/>
          <w:lang w:val="sr-Cyrl-RS"/>
        </w:rPr>
        <w:t xml:space="preserve"> </w:t>
      </w:r>
      <w:r w:rsidRPr="00FE0778">
        <w:rPr>
          <w:rFonts w:eastAsia="TimesNewRomanPSMT"/>
          <w:bCs/>
          <w:color w:val="auto"/>
          <w:lang w:val="sr-Cyrl-RS"/>
        </w:rPr>
        <w:t xml:space="preserve">Оригинални примерак Предуговора за сваког извођача </w:t>
      </w:r>
      <w:r w:rsidRPr="00FE0778">
        <w:rPr>
          <w:rFonts w:eastAsia="TimesNewRomanPSMT"/>
          <w:bCs/>
          <w:i/>
          <w:color w:val="auto"/>
          <w:lang w:val="sr-Cyrl-RS"/>
        </w:rPr>
        <w:t>(појединац, група, ансамбл, оркестар, хор...).</w:t>
      </w:r>
    </w:p>
    <w:p w:rsidR="00C50AD1" w:rsidRPr="00FE0778" w:rsidRDefault="00C50AD1" w:rsidP="00C50AD1">
      <w:pPr>
        <w:pStyle w:val="ListParagraph"/>
        <w:tabs>
          <w:tab w:val="left" w:pos="0"/>
        </w:tabs>
        <w:autoSpaceDE w:val="0"/>
        <w:autoSpaceDN w:val="0"/>
        <w:adjustRightInd w:val="0"/>
        <w:ind w:left="0"/>
        <w:jc w:val="both"/>
        <w:rPr>
          <w:rFonts w:eastAsia="TimesNewRomanPS-BoldMT"/>
          <w:bCs/>
          <w:color w:val="auto"/>
        </w:rPr>
      </w:pPr>
    </w:p>
    <w:p w:rsidR="00276411" w:rsidRPr="00FE0778" w:rsidRDefault="000A0FA6" w:rsidP="00C50AD1">
      <w:pPr>
        <w:pStyle w:val="ListParagraph"/>
        <w:tabs>
          <w:tab w:val="left" w:pos="0"/>
        </w:tabs>
        <w:autoSpaceDE w:val="0"/>
        <w:autoSpaceDN w:val="0"/>
        <w:adjustRightInd w:val="0"/>
        <w:ind w:left="0"/>
        <w:jc w:val="both"/>
        <w:rPr>
          <w:rFonts w:eastAsia="TimesNewRomanPS-BoldMT"/>
          <w:bCs/>
          <w:color w:val="auto"/>
          <w:lang w:val="sr-Cyrl-RS"/>
        </w:rPr>
      </w:pPr>
      <w:r w:rsidRPr="00FE0778">
        <w:rPr>
          <w:rFonts w:eastAsia="TimesNewRomanPS-BoldMT"/>
          <w:bCs/>
          <w:color w:val="auto"/>
        </w:rPr>
        <w:t>Понуђачи који су регистровани у Регистру понуђача који води Агенција за привредне регистре не достав</w:t>
      </w:r>
      <w:r w:rsidRPr="00FE0778">
        <w:rPr>
          <w:rFonts w:eastAsia="TimesNewRomanPS-BoldMT"/>
          <w:bCs/>
          <w:color w:val="auto"/>
          <w:lang w:val="sr-Cyrl-RS"/>
        </w:rPr>
        <w:t>љају</w:t>
      </w:r>
      <w:r w:rsidRPr="00FE0778">
        <w:rPr>
          <w:rFonts w:eastAsia="TimesNewRomanPS-BoldMT"/>
          <w:bCs/>
          <w:color w:val="auto"/>
        </w:rPr>
        <w:t xml:space="preserve"> доказе о испуњености у</w:t>
      </w:r>
      <w:r w:rsidR="00EC6390" w:rsidRPr="00FE0778">
        <w:rPr>
          <w:rFonts w:eastAsia="TimesNewRomanPS-BoldMT"/>
          <w:bCs/>
          <w:color w:val="auto"/>
        </w:rPr>
        <w:t xml:space="preserve">слова из члана 75. </w:t>
      </w:r>
      <w:r w:rsidR="00EC6390" w:rsidRPr="00FE0778">
        <w:rPr>
          <w:rFonts w:eastAsia="TimesNewRomanPS-BoldMT"/>
          <w:bCs/>
          <w:color w:val="auto"/>
          <w:lang w:val="sr-Cyrl-RS"/>
        </w:rPr>
        <w:t>с</w:t>
      </w:r>
      <w:r w:rsidR="00EC6390" w:rsidRPr="00FE0778">
        <w:rPr>
          <w:rFonts w:eastAsia="TimesNewRomanPS-BoldMT"/>
          <w:bCs/>
          <w:color w:val="auto"/>
        </w:rPr>
        <w:t>т</w:t>
      </w:r>
      <w:r w:rsidR="00EC6390" w:rsidRPr="00FE0778">
        <w:rPr>
          <w:rFonts w:eastAsia="TimesNewRomanPS-BoldMT"/>
          <w:bCs/>
          <w:color w:val="auto"/>
          <w:lang w:val="sr-Cyrl-RS"/>
        </w:rPr>
        <w:t>.</w:t>
      </w:r>
      <w:r w:rsidR="00EC6390" w:rsidRPr="00FE0778">
        <w:rPr>
          <w:rFonts w:eastAsia="TimesNewRomanPS-BoldMT"/>
          <w:bCs/>
          <w:color w:val="auto"/>
        </w:rPr>
        <w:t xml:space="preserve"> 1. </w:t>
      </w:r>
      <w:r w:rsidR="00EC6390" w:rsidRPr="00FE0778">
        <w:rPr>
          <w:rFonts w:eastAsia="TimesNewRomanPS-BoldMT"/>
          <w:bCs/>
          <w:color w:val="auto"/>
          <w:lang w:val="sr-Cyrl-RS"/>
        </w:rPr>
        <w:t>т</w:t>
      </w:r>
      <w:r w:rsidR="00EC6390" w:rsidRPr="00FE0778">
        <w:rPr>
          <w:rFonts w:eastAsia="TimesNewRomanPS-BoldMT"/>
          <w:bCs/>
          <w:color w:val="auto"/>
        </w:rPr>
        <w:t>ач.</w:t>
      </w:r>
      <w:r w:rsidRPr="00FE0778">
        <w:rPr>
          <w:rFonts w:eastAsia="TimesNewRomanPS-BoldMT"/>
          <w:bCs/>
          <w:color w:val="auto"/>
        </w:rPr>
        <w:t xml:space="preserve"> </w:t>
      </w:r>
      <w:r w:rsidR="001E1B03" w:rsidRPr="00FE0778">
        <w:rPr>
          <w:bCs/>
          <w:iCs/>
          <w:color w:val="auto"/>
        </w:rPr>
        <w:t>1), 2) и</w:t>
      </w:r>
      <w:r w:rsidRPr="00FE0778">
        <w:rPr>
          <w:bCs/>
          <w:iCs/>
          <w:color w:val="auto"/>
        </w:rPr>
        <w:t xml:space="preserve"> 4) </w:t>
      </w:r>
      <w:r w:rsidRPr="00FE0778">
        <w:rPr>
          <w:rFonts w:eastAsia="TimesNewRomanPS-BoldMT"/>
          <w:bCs/>
          <w:color w:val="auto"/>
        </w:rPr>
        <w:t>ЗЈН, сходно чл. 78. ЗЈН.</w:t>
      </w:r>
    </w:p>
    <w:p w:rsidR="001E1B03" w:rsidRPr="00FE0778" w:rsidRDefault="001E1B03" w:rsidP="001E1B03">
      <w:pPr>
        <w:pStyle w:val="ListParagraph"/>
        <w:ind w:left="0"/>
        <w:jc w:val="both"/>
      </w:pPr>
      <w:r w:rsidRPr="00FE0778">
        <w:t>Наручилац не може одбити као неприхватљиву, понуду зато што не садржи доказ одређен овим законом или конкурсном документацијом, ако је понуђач, навео у понуди интернет страницу на којој су тражени подаци јавно доступни.</w:t>
      </w:r>
    </w:p>
    <w:p w:rsidR="005161BD" w:rsidRPr="00C36B81" w:rsidRDefault="001E1B03" w:rsidP="005161BD">
      <w:pPr>
        <w:pStyle w:val="ListParagraph"/>
        <w:ind w:left="0"/>
        <w:jc w:val="both"/>
        <w:rPr>
          <w:color w:val="auto"/>
        </w:rPr>
      </w:pPr>
      <w:r w:rsidRPr="00FE0778">
        <w:rPr>
          <w:color w:val="auto"/>
        </w:rPr>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FE0778">
        <w:rPr>
          <w:color w:val="auto"/>
          <w:lang w:val="sr-Cyrl-RS"/>
        </w:rPr>
        <w:t>законом</w:t>
      </w:r>
      <w:r w:rsidRPr="00FE0778">
        <w:rPr>
          <w:color w:val="auto"/>
        </w:rPr>
        <w:t xml:space="preserve"> којим се уређује електронс</w:t>
      </w:r>
      <w:r w:rsidRPr="00C36B81">
        <w:rPr>
          <w:color w:val="auto"/>
        </w:rPr>
        <w:t>ки документ.</w:t>
      </w:r>
    </w:p>
    <w:p w:rsidR="00C50AD1" w:rsidRPr="00C36B81" w:rsidRDefault="00C50AD1">
      <w:pPr>
        <w:pStyle w:val="ListParagraph"/>
        <w:tabs>
          <w:tab w:val="left" w:pos="680"/>
        </w:tabs>
        <w:ind w:left="0"/>
        <w:jc w:val="both"/>
        <w:rPr>
          <w:rFonts w:eastAsia="TimesNewRomanPSMT"/>
          <w:bCs/>
          <w:color w:val="FF0000"/>
          <w:lang w:val="sr-Cyrl-CS"/>
        </w:rPr>
      </w:pPr>
    </w:p>
    <w:p w:rsidR="00970108" w:rsidRPr="00C36B81" w:rsidRDefault="00970108">
      <w:pPr>
        <w:pStyle w:val="ListParagraph"/>
        <w:tabs>
          <w:tab w:val="left" w:pos="680"/>
        </w:tabs>
        <w:ind w:left="0"/>
        <w:jc w:val="both"/>
        <w:rPr>
          <w:rFonts w:eastAsia="TimesNewRomanPSMT"/>
          <w:bCs/>
          <w:color w:val="FF0000"/>
          <w:lang w:val="sr-Cyrl-CS"/>
        </w:rPr>
      </w:pPr>
    </w:p>
    <w:p w:rsidR="003F5E92" w:rsidRPr="00C36B81" w:rsidRDefault="00E9033D" w:rsidP="00C50AD1">
      <w:pPr>
        <w:shd w:val="clear" w:color="auto" w:fill="C6D9F1"/>
        <w:jc w:val="center"/>
        <w:rPr>
          <w:b/>
          <w:bCs/>
          <w:i/>
          <w:iCs/>
          <w:color w:val="auto"/>
          <w:lang w:val="sr-Cyrl-RS"/>
        </w:rPr>
      </w:pPr>
      <w:r w:rsidRPr="00C36B81">
        <w:rPr>
          <w:b/>
          <w:bCs/>
          <w:i/>
          <w:iCs/>
          <w:color w:val="auto"/>
          <w:lang w:val="sr-Latn-RS"/>
        </w:rPr>
        <w:t>I</w:t>
      </w:r>
      <w:r w:rsidR="003F5E92" w:rsidRPr="00C36B81">
        <w:rPr>
          <w:b/>
          <w:bCs/>
          <w:i/>
          <w:iCs/>
          <w:color w:val="auto"/>
          <w:lang w:val="sr-Latn-RS"/>
        </w:rPr>
        <w:t>V</w:t>
      </w:r>
      <w:r w:rsidR="003F5E92" w:rsidRPr="00C36B81">
        <w:rPr>
          <w:b/>
          <w:bCs/>
          <w:i/>
          <w:iCs/>
          <w:color w:val="auto"/>
          <w:lang w:val="ru-RU"/>
        </w:rPr>
        <w:t xml:space="preserve">  </w:t>
      </w:r>
      <w:r w:rsidR="00C110B5" w:rsidRPr="00C36B81">
        <w:rPr>
          <w:b/>
          <w:bCs/>
          <w:i/>
          <w:iCs/>
          <w:color w:val="auto"/>
          <w:lang w:val="sr-Cyrl-RS"/>
        </w:rPr>
        <w:t>КРИТЕРИЈУМ</w:t>
      </w:r>
      <w:r w:rsidR="00C50AD1" w:rsidRPr="00C36B81">
        <w:rPr>
          <w:b/>
          <w:bCs/>
          <w:i/>
          <w:iCs/>
          <w:color w:val="auto"/>
          <w:lang w:val="sr-Cyrl-RS"/>
        </w:rPr>
        <w:t xml:space="preserve"> ЗА ДОДЕЛУ УГОВОРА</w:t>
      </w:r>
    </w:p>
    <w:p w:rsidR="003F5E92" w:rsidRPr="00C36B81" w:rsidRDefault="003F5E92" w:rsidP="003F5E92">
      <w:pPr>
        <w:jc w:val="both"/>
        <w:rPr>
          <w:bCs/>
          <w:color w:val="C00000"/>
        </w:rPr>
      </w:pPr>
    </w:p>
    <w:p w:rsidR="003F5E92" w:rsidRPr="00C36B81" w:rsidRDefault="004D7E72" w:rsidP="003F5E92">
      <w:pPr>
        <w:jc w:val="both"/>
        <w:rPr>
          <w:lang w:val="sr-Cyrl-RS"/>
        </w:rPr>
      </w:pPr>
      <w:r w:rsidRPr="00C36B81">
        <w:rPr>
          <w:b/>
          <w:bCs/>
        </w:rPr>
        <w:t>1.</w:t>
      </w:r>
      <w:r w:rsidRPr="00C36B81">
        <w:rPr>
          <w:b/>
          <w:bCs/>
          <w:lang w:val="sr-Cyrl-RS"/>
        </w:rPr>
        <w:t xml:space="preserve"> </w:t>
      </w:r>
      <w:r w:rsidRPr="00C36B81">
        <w:rPr>
          <w:b/>
          <w:bCs/>
        </w:rPr>
        <w:t>Критеријум за доделу уговора</w:t>
      </w:r>
    </w:p>
    <w:p w:rsidR="003125E2" w:rsidRPr="00C36B81" w:rsidRDefault="003125E2" w:rsidP="003F5E92">
      <w:pPr>
        <w:jc w:val="both"/>
        <w:rPr>
          <w:lang w:val="sr-Cyrl-RS"/>
        </w:rPr>
      </w:pPr>
    </w:p>
    <w:p w:rsidR="005F41D2" w:rsidRPr="00C36B81" w:rsidRDefault="003125E2" w:rsidP="005F41D2">
      <w:pPr>
        <w:jc w:val="both"/>
        <w:rPr>
          <w:b/>
          <w:bCs/>
        </w:rPr>
      </w:pPr>
      <w:r w:rsidRPr="00C36B81">
        <w:t>Избор најповољније понуде</w:t>
      </w:r>
      <w:r w:rsidR="001338B6" w:rsidRPr="00C36B81">
        <w:rPr>
          <w:lang w:val="sr-Cyrl-RS"/>
        </w:rPr>
        <w:t>,</w:t>
      </w:r>
      <w:r w:rsidRPr="00C36B81">
        <w:t xml:space="preserve"> </w:t>
      </w:r>
      <w:r w:rsidR="001338B6" w:rsidRPr="00C36B81">
        <w:rPr>
          <w:lang w:val="sr-Cyrl-RS"/>
        </w:rPr>
        <w:t xml:space="preserve">посебно за сваку Партију за коју се понуда подноси, </w:t>
      </w:r>
      <w:r w:rsidRPr="00C36B81">
        <w:t xml:space="preserve">ће се извршити применом критеријума </w:t>
      </w:r>
      <w:r w:rsidR="005F41D2" w:rsidRPr="00C36B81">
        <w:rPr>
          <w:b/>
          <w:bCs/>
        </w:rPr>
        <w:t>„</w:t>
      </w:r>
      <w:r w:rsidR="005F41D2" w:rsidRPr="00C36B81">
        <w:rPr>
          <w:b/>
          <w:bCs/>
          <w:lang w:val="sr-Cyrl-CS"/>
        </w:rPr>
        <w:t xml:space="preserve">Економски најповољнија </w:t>
      </w:r>
      <w:proofErr w:type="gramStart"/>
      <w:r w:rsidR="005F41D2" w:rsidRPr="00C36B81">
        <w:rPr>
          <w:b/>
          <w:bCs/>
          <w:lang w:val="sr-Cyrl-CS"/>
        </w:rPr>
        <w:t>понуда</w:t>
      </w:r>
      <w:r w:rsidR="005F41D2" w:rsidRPr="00C36B81">
        <w:rPr>
          <w:b/>
          <w:bCs/>
        </w:rPr>
        <w:t>“</w:t>
      </w:r>
      <w:proofErr w:type="gramEnd"/>
      <w:r w:rsidR="005F41D2" w:rsidRPr="00C36B81">
        <w:rPr>
          <w:b/>
          <w:bCs/>
        </w:rPr>
        <w:t xml:space="preserve">. </w:t>
      </w:r>
    </w:p>
    <w:p w:rsidR="003125E2" w:rsidRPr="00C36B81" w:rsidRDefault="003125E2" w:rsidP="003F5E92">
      <w:pPr>
        <w:jc w:val="both"/>
        <w:rPr>
          <w:color w:val="auto"/>
          <w:lang w:val="sr-Cyrl-RS"/>
        </w:rPr>
      </w:pPr>
    </w:p>
    <w:p w:rsidR="00C36B81" w:rsidRDefault="003F5E92" w:rsidP="00C36B81">
      <w:pPr>
        <w:jc w:val="both"/>
        <w:rPr>
          <w:b/>
          <w:bCs/>
          <w:i/>
          <w:iCs/>
          <w:color w:val="auto"/>
        </w:rPr>
      </w:pPr>
      <w:r w:rsidRPr="00C36B81">
        <w:rPr>
          <w:b/>
          <w:bCs/>
          <w:color w:val="auto"/>
          <w:lang w:val="sr-Cyrl-CS"/>
        </w:rPr>
        <w:t>2.</w:t>
      </w:r>
      <w:r w:rsidRPr="00C36B81">
        <w:rPr>
          <w:b/>
          <w:bCs/>
          <w:i/>
          <w:iCs/>
          <w:color w:val="auto"/>
          <w:lang w:val="sr-Cyrl-CS"/>
        </w:rPr>
        <w:t xml:space="preserve"> </w:t>
      </w:r>
      <w:r w:rsidR="005D512C" w:rsidRPr="00C36B81">
        <w:rPr>
          <w:b/>
          <w:bCs/>
          <w:color w:val="auto"/>
          <w:lang w:val="sr-Cyrl-RS"/>
        </w:rPr>
        <w:t>Е</w:t>
      </w:r>
      <w:r w:rsidR="005D512C" w:rsidRPr="00C36B81">
        <w:rPr>
          <w:b/>
          <w:bCs/>
          <w:color w:val="auto"/>
        </w:rPr>
        <w:t>лементи критеријума</w:t>
      </w:r>
      <w:r w:rsidR="000846AC" w:rsidRPr="00C36B81">
        <w:rPr>
          <w:b/>
          <w:bCs/>
          <w:color w:val="auto"/>
          <w:lang w:val="sr-Cyrl-RS"/>
        </w:rPr>
        <w:t xml:space="preserve">, </w:t>
      </w:r>
      <w:r w:rsidR="005D512C" w:rsidRPr="00C36B81">
        <w:rPr>
          <w:b/>
          <w:bCs/>
          <w:color w:val="auto"/>
        </w:rPr>
        <w:t xml:space="preserve">на основу којих ће наручилац извршити </w:t>
      </w:r>
      <w:r w:rsidR="00D3322E" w:rsidRPr="00C36B81">
        <w:rPr>
          <w:b/>
          <w:bCs/>
          <w:color w:val="auto"/>
          <w:lang w:val="sr-Cyrl-RS"/>
        </w:rPr>
        <w:t>избор најповољније понуде</w:t>
      </w:r>
      <w:r w:rsidR="005161BD" w:rsidRPr="00C36B81">
        <w:rPr>
          <w:b/>
          <w:bCs/>
          <w:color w:val="auto"/>
          <w:lang w:val="sr-Cyrl-RS"/>
        </w:rPr>
        <w:t>:</w:t>
      </w:r>
      <w:r w:rsidR="005D512C" w:rsidRPr="00C36B81">
        <w:rPr>
          <w:b/>
          <w:bCs/>
          <w:color w:val="auto"/>
        </w:rPr>
        <w:t xml:space="preserve"> </w:t>
      </w:r>
    </w:p>
    <w:p w:rsidR="005F41D2" w:rsidRPr="00C36B81" w:rsidRDefault="005F41D2" w:rsidP="00C36B81">
      <w:pPr>
        <w:jc w:val="both"/>
        <w:rPr>
          <w:b/>
          <w:bCs/>
          <w:i/>
          <w:iCs/>
          <w:color w:val="auto"/>
        </w:rPr>
      </w:pPr>
      <w:r w:rsidRPr="00C36B81">
        <w:rPr>
          <w:rFonts w:eastAsia="Times New Roman"/>
          <w:kern w:val="0"/>
          <w:lang w:val="ru-RU" w:eastAsia="en-US"/>
        </w:rPr>
        <w:lastRenderedPageBreak/>
        <w:t xml:space="preserve">Избор између достављених понуда применом критеријума </w:t>
      </w:r>
      <w:r w:rsidRPr="00C36B81">
        <w:rPr>
          <w:rFonts w:eastAsia="Times New Roman"/>
          <w:bCs/>
          <w:kern w:val="0"/>
          <w:lang w:val="ru-RU" w:eastAsia="en-US"/>
        </w:rPr>
        <w:t xml:space="preserve">„економски најповољнија понуда“, </w:t>
      </w:r>
      <w:r w:rsidRPr="00C36B81">
        <w:rPr>
          <w:rFonts w:eastAsia="Times New Roman"/>
          <w:kern w:val="0"/>
          <w:lang w:val="ru-RU" w:eastAsia="en-US"/>
        </w:rPr>
        <w:t xml:space="preserve">вршиће се рангирањем понуда на основу следећих елемената – </w:t>
      </w:r>
      <w:r w:rsidRPr="00C36B81">
        <w:rPr>
          <w:rFonts w:eastAsia="Times New Roman"/>
          <w:b/>
          <w:kern w:val="0"/>
          <w:lang w:val="ru-RU" w:eastAsia="en-US"/>
        </w:rPr>
        <w:t>подкритеријума</w:t>
      </w:r>
      <w:r w:rsidRPr="00C36B81">
        <w:rPr>
          <w:rFonts w:eastAsia="Times New Roman"/>
          <w:kern w:val="0"/>
          <w:lang w:val="ru-RU" w:eastAsia="en-US"/>
        </w:rPr>
        <w:t xml:space="preserve"> и пондера одређених њих:</w:t>
      </w:r>
    </w:p>
    <w:p w:rsidR="005F41D2" w:rsidRPr="00C36B81" w:rsidRDefault="005F41D2" w:rsidP="005F41D2">
      <w:pPr>
        <w:suppressAutoHyphens w:val="0"/>
        <w:autoSpaceDE w:val="0"/>
        <w:autoSpaceDN w:val="0"/>
        <w:adjustRightInd w:val="0"/>
        <w:spacing w:line="240" w:lineRule="auto"/>
        <w:jc w:val="both"/>
        <w:rPr>
          <w:rFonts w:eastAsia="Times New Roman"/>
          <w:kern w:val="0"/>
          <w:lang w:val="sr-Cyrl-C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
        <w:gridCol w:w="5877"/>
        <w:gridCol w:w="2835"/>
      </w:tblGrid>
      <w:tr w:rsidR="005F41D2" w:rsidRPr="00C36B81" w:rsidTr="005F41D2">
        <w:tc>
          <w:tcPr>
            <w:tcW w:w="360" w:type="dxa"/>
          </w:tcPr>
          <w:p w:rsidR="005F41D2" w:rsidRPr="00C36B81" w:rsidRDefault="005F41D2" w:rsidP="005F41D2">
            <w:pPr>
              <w:suppressAutoHyphens w:val="0"/>
              <w:autoSpaceDE w:val="0"/>
              <w:autoSpaceDN w:val="0"/>
              <w:adjustRightInd w:val="0"/>
              <w:spacing w:line="240" w:lineRule="auto"/>
              <w:jc w:val="both"/>
              <w:rPr>
                <w:rFonts w:eastAsia="Times New Roman"/>
                <w:color w:val="auto"/>
                <w:kern w:val="0"/>
                <w:lang w:eastAsia="en-US"/>
              </w:rPr>
            </w:pPr>
            <w:r w:rsidRPr="00C36B81">
              <w:rPr>
                <w:rFonts w:eastAsia="Times New Roman"/>
                <w:color w:val="auto"/>
                <w:kern w:val="0"/>
                <w:lang w:eastAsia="en-US"/>
              </w:rPr>
              <w:t>1</w:t>
            </w:r>
          </w:p>
        </w:tc>
        <w:tc>
          <w:tcPr>
            <w:tcW w:w="5877" w:type="dxa"/>
          </w:tcPr>
          <w:p w:rsidR="005F41D2" w:rsidRPr="00C36B81" w:rsidRDefault="005F41D2" w:rsidP="005F41D2">
            <w:pPr>
              <w:suppressAutoHyphens w:val="0"/>
              <w:autoSpaceDE w:val="0"/>
              <w:autoSpaceDN w:val="0"/>
              <w:adjustRightInd w:val="0"/>
              <w:spacing w:line="240" w:lineRule="auto"/>
              <w:jc w:val="both"/>
              <w:rPr>
                <w:rFonts w:eastAsia="Times New Roman"/>
                <w:color w:val="auto"/>
                <w:kern w:val="0"/>
                <w:lang w:eastAsia="en-US"/>
              </w:rPr>
            </w:pPr>
            <w:r w:rsidRPr="00C36B81">
              <w:rPr>
                <w:rFonts w:eastAsia="Times New Roman"/>
                <w:color w:val="auto"/>
                <w:kern w:val="0"/>
                <w:lang w:eastAsia="en-US"/>
              </w:rPr>
              <w:t>Цена</w:t>
            </w:r>
          </w:p>
        </w:tc>
        <w:tc>
          <w:tcPr>
            <w:tcW w:w="2835" w:type="dxa"/>
          </w:tcPr>
          <w:p w:rsidR="005F41D2" w:rsidRPr="00C36B81" w:rsidRDefault="005F41D2" w:rsidP="005F41D2">
            <w:pPr>
              <w:suppressAutoHyphens w:val="0"/>
              <w:autoSpaceDE w:val="0"/>
              <w:autoSpaceDN w:val="0"/>
              <w:adjustRightInd w:val="0"/>
              <w:spacing w:line="240" w:lineRule="auto"/>
              <w:jc w:val="both"/>
              <w:rPr>
                <w:rFonts w:eastAsia="Times New Roman"/>
                <w:color w:val="auto"/>
                <w:kern w:val="0"/>
                <w:lang w:eastAsia="en-US"/>
              </w:rPr>
            </w:pPr>
            <w:r w:rsidRPr="00C36B81">
              <w:rPr>
                <w:rFonts w:eastAsia="Times New Roman"/>
                <w:bCs/>
                <w:color w:val="auto"/>
                <w:kern w:val="0"/>
                <w:lang w:val="sr-Cyrl-CS" w:eastAsia="en-US"/>
              </w:rPr>
              <w:t xml:space="preserve">  3</w:t>
            </w:r>
            <w:r w:rsidRPr="00C36B81">
              <w:rPr>
                <w:rFonts w:eastAsia="Times New Roman"/>
                <w:bCs/>
                <w:color w:val="auto"/>
                <w:kern w:val="0"/>
                <w:lang w:eastAsia="en-US"/>
              </w:rPr>
              <w:t>0 пондера</w:t>
            </w:r>
          </w:p>
        </w:tc>
      </w:tr>
      <w:tr w:rsidR="005F41D2" w:rsidRPr="00C36B81" w:rsidTr="005F41D2">
        <w:tc>
          <w:tcPr>
            <w:tcW w:w="360" w:type="dxa"/>
          </w:tcPr>
          <w:p w:rsidR="005F41D2" w:rsidRPr="00C36B81" w:rsidRDefault="005F41D2" w:rsidP="005F41D2">
            <w:pPr>
              <w:suppressAutoHyphens w:val="0"/>
              <w:autoSpaceDE w:val="0"/>
              <w:autoSpaceDN w:val="0"/>
              <w:adjustRightInd w:val="0"/>
              <w:spacing w:line="240" w:lineRule="auto"/>
              <w:jc w:val="both"/>
              <w:rPr>
                <w:rFonts w:eastAsia="Times New Roman"/>
                <w:color w:val="auto"/>
                <w:kern w:val="0"/>
                <w:lang w:eastAsia="en-US"/>
              </w:rPr>
            </w:pPr>
            <w:r w:rsidRPr="00C36B81">
              <w:rPr>
                <w:rFonts w:eastAsia="Times New Roman"/>
                <w:color w:val="auto"/>
                <w:kern w:val="0"/>
                <w:lang w:eastAsia="en-US"/>
              </w:rPr>
              <w:t>2</w:t>
            </w:r>
          </w:p>
        </w:tc>
        <w:tc>
          <w:tcPr>
            <w:tcW w:w="5877" w:type="dxa"/>
          </w:tcPr>
          <w:p w:rsidR="005F41D2" w:rsidRPr="00C36B81" w:rsidRDefault="00333141" w:rsidP="0036107B">
            <w:pPr>
              <w:suppressAutoHyphens w:val="0"/>
              <w:autoSpaceDE w:val="0"/>
              <w:autoSpaceDN w:val="0"/>
              <w:adjustRightInd w:val="0"/>
              <w:spacing w:line="240" w:lineRule="auto"/>
              <w:jc w:val="both"/>
              <w:rPr>
                <w:rFonts w:eastAsia="Times New Roman"/>
                <w:color w:val="auto"/>
                <w:kern w:val="0"/>
                <w:lang w:val="sr-Cyrl-CS" w:eastAsia="en-US"/>
              </w:rPr>
            </w:pPr>
            <w:r w:rsidRPr="00C36B81">
              <w:rPr>
                <w:rFonts w:eastAsia="Times New Roman"/>
                <w:color w:val="auto"/>
                <w:kern w:val="0"/>
                <w:lang w:val="sr-Cyrl-CS" w:eastAsia="en-US"/>
              </w:rPr>
              <w:t>Оцена С</w:t>
            </w:r>
            <w:r w:rsidR="005F41D2" w:rsidRPr="00C36B81">
              <w:rPr>
                <w:rFonts w:eastAsia="Times New Roman"/>
                <w:color w:val="auto"/>
                <w:kern w:val="0"/>
                <w:lang w:val="sr-Cyrl-CS" w:eastAsia="en-US"/>
              </w:rPr>
              <w:t>ценарија</w:t>
            </w:r>
            <w:r w:rsidR="0036107B" w:rsidRPr="00C36B81">
              <w:rPr>
                <w:rFonts w:eastAsia="Times New Roman"/>
                <w:i/>
                <w:iCs/>
                <w:color w:val="auto"/>
                <w:kern w:val="0"/>
                <w:lang w:val="ru-RU" w:eastAsia="en-US"/>
              </w:rPr>
              <w:t xml:space="preserve"> </w:t>
            </w:r>
            <w:r w:rsidRPr="00C36B81">
              <w:rPr>
                <w:rFonts w:eastAsia="Times New Roman"/>
                <w:iCs/>
                <w:color w:val="auto"/>
                <w:kern w:val="0"/>
                <w:lang w:val="ru-RU" w:eastAsia="en-US"/>
              </w:rPr>
              <w:t>односно М</w:t>
            </w:r>
            <w:r w:rsidR="0036107B" w:rsidRPr="00C36B81">
              <w:rPr>
                <w:rFonts w:eastAsia="Times New Roman"/>
                <w:iCs/>
                <w:color w:val="auto"/>
                <w:kern w:val="0"/>
                <w:lang w:val="ru-RU" w:eastAsia="en-US"/>
              </w:rPr>
              <w:t>узичког репертоара</w:t>
            </w:r>
            <w:r w:rsidR="0036107B" w:rsidRPr="00C36B81">
              <w:rPr>
                <w:rFonts w:eastAsia="Times New Roman"/>
                <w:i/>
                <w:iCs/>
                <w:color w:val="auto"/>
                <w:kern w:val="0"/>
                <w:lang w:val="ru-RU" w:eastAsia="en-US"/>
              </w:rPr>
              <w:t xml:space="preserve"> </w:t>
            </w:r>
          </w:p>
        </w:tc>
        <w:tc>
          <w:tcPr>
            <w:tcW w:w="2835" w:type="dxa"/>
          </w:tcPr>
          <w:p w:rsidR="005F41D2" w:rsidRPr="00C36B81" w:rsidRDefault="005F41D2" w:rsidP="005F41D2">
            <w:pPr>
              <w:suppressAutoHyphens w:val="0"/>
              <w:autoSpaceDE w:val="0"/>
              <w:autoSpaceDN w:val="0"/>
              <w:adjustRightInd w:val="0"/>
              <w:spacing w:line="240" w:lineRule="auto"/>
              <w:jc w:val="both"/>
              <w:rPr>
                <w:rFonts w:eastAsia="Times New Roman"/>
                <w:color w:val="auto"/>
                <w:kern w:val="0"/>
                <w:lang w:eastAsia="en-US"/>
              </w:rPr>
            </w:pPr>
            <w:r w:rsidRPr="00C36B81">
              <w:rPr>
                <w:rFonts w:eastAsia="Times New Roman"/>
                <w:bCs/>
                <w:color w:val="auto"/>
                <w:kern w:val="0"/>
                <w:lang w:val="sr-Cyrl-CS" w:eastAsia="en-US"/>
              </w:rPr>
              <w:t xml:space="preserve">  40 </w:t>
            </w:r>
            <w:r w:rsidRPr="00C36B81">
              <w:rPr>
                <w:rFonts w:eastAsia="Times New Roman"/>
                <w:bCs/>
                <w:color w:val="auto"/>
                <w:kern w:val="0"/>
                <w:lang w:eastAsia="en-US"/>
              </w:rPr>
              <w:t>пондера</w:t>
            </w:r>
          </w:p>
        </w:tc>
      </w:tr>
      <w:tr w:rsidR="005F41D2" w:rsidRPr="00C36B81" w:rsidTr="005F41D2">
        <w:tc>
          <w:tcPr>
            <w:tcW w:w="360" w:type="dxa"/>
          </w:tcPr>
          <w:p w:rsidR="005F41D2" w:rsidRPr="00C36B81" w:rsidRDefault="005F41D2" w:rsidP="005F41D2">
            <w:pPr>
              <w:suppressAutoHyphens w:val="0"/>
              <w:autoSpaceDE w:val="0"/>
              <w:autoSpaceDN w:val="0"/>
              <w:adjustRightInd w:val="0"/>
              <w:spacing w:line="240" w:lineRule="auto"/>
              <w:jc w:val="both"/>
              <w:rPr>
                <w:rFonts w:eastAsia="Times New Roman"/>
                <w:color w:val="auto"/>
                <w:kern w:val="0"/>
                <w:lang w:val="sr-Cyrl-CS" w:eastAsia="en-US"/>
              </w:rPr>
            </w:pPr>
            <w:r w:rsidRPr="00C36B81">
              <w:rPr>
                <w:rFonts w:eastAsia="Times New Roman"/>
                <w:color w:val="auto"/>
                <w:kern w:val="0"/>
                <w:lang w:val="sr-Cyrl-CS" w:eastAsia="en-US"/>
              </w:rPr>
              <w:t>3</w:t>
            </w:r>
          </w:p>
        </w:tc>
        <w:tc>
          <w:tcPr>
            <w:tcW w:w="5877" w:type="dxa"/>
          </w:tcPr>
          <w:p w:rsidR="005F41D2" w:rsidRPr="00C36B81" w:rsidRDefault="005F41D2" w:rsidP="005F41D2">
            <w:pPr>
              <w:suppressAutoHyphens w:val="0"/>
              <w:autoSpaceDE w:val="0"/>
              <w:autoSpaceDN w:val="0"/>
              <w:adjustRightInd w:val="0"/>
              <w:spacing w:line="240" w:lineRule="auto"/>
              <w:jc w:val="both"/>
              <w:rPr>
                <w:rFonts w:eastAsia="Times New Roman"/>
                <w:color w:val="auto"/>
                <w:kern w:val="0"/>
                <w:lang w:val="sr-Cyrl-CS" w:eastAsia="en-US"/>
              </w:rPr>
            </w:pPr>
            <w:r w:rsidRPr="00C36B81">
              <w:rPr>
                <w:rFonts w:eastAsia="Times New Roman"/>
                <w:color w:val="auto"/>
                <w:kern w:val="0"/>
                <w:lang w:val="sr-Cyrl-CS" w:eastAsia="en-US"/>
              </w:rPr>
              <w:t>Одабир извођача</w:t>
            </w:r>
          </w:p>
        </w:tc>
        <w:tc>
          <w:tcPr>
            <w:tcW w:w="2835" w:type="dxa"/>
          </w:tcPr>
          <w:p w:rsidR="005F41D2" w:rsidRPr="00C36B81" w:rsidRDefault="005F41D2" w:rsidP="005F41D2">
            <w:pPr>
              <w:suppressAutoHyphens w:val="0"/>
              <w:autoSpaceDE w:val="0"/>
              <w:autoSpaceDN w:val="0"/>
              <w:adjustRightInd w:val="0"/>
              <w:spacing w:line="240" w:lineRule="auto"/>
              <w:jc w:val="both"/>
              <w:rPr>
                <w:rFonts w:eastAsia="Times New Roman"/>
                <w:color w:val="auto"/>
                <w:kern w:val="0"/>
                <w:lang w:val="sr-Cyrl-CS" w:eastAsia="en-US"/>
              </w:rPr>
            </w:pPr>
            <w:r w:rsidRPr="00C36B81">
              <w:rPr>
                <w:rFonts w:eastAsia="Times New Roman"/>
                <w:bCs/>
                <w:color w:val="auto"/>
                <w:kern w:val="0"/>
                <w:lang w:val="sr-Cyrl-CS" w:eastAsia="en-US"/>
              </w:rPr>
              <w:t xml:space="preserve">  </w:t>
            </w:r>
            <w:r w:rsidRPr="00C36B81">
              <w:rPr>
                <w:rFonts w:eastAsia="Times New Roman"/>
                <w:bCs/>
                <w:color w:val="auto"/>
                <w:kern w:val="0"/>
                <w:lang w:eastAsia="en-US"/>
              </w:rPr>
              <w:t>30</w:t>
            </w:r>
            <w:r w:rsidRPr="00C36B81">
              <w:rPr>
                <w:rFonts w:eastAsia="Times New Roman"/>
                <w:bCs/>
                <w:color w:val="auto"/>
                <w:kern w:val="0"/>
                <w:lang w:val="sr-Cyrl-CS" w:eastAsia="en-US"/>
              </w:rPr>
              <w:t xml:space="preserve"> </w:t>
            </w:r>
            <w:r w:rsidRPr="00C36B81">
              <w:rPr>
                <w:rFonts w:eastAsia="Times New Roman"/>
                <w:bCs/>
                <w:color w:val="auto"/>
                <w:kern w:val="0"/>
                <w:lang w:eastAsia="en-US"/>
              </w:rPr>
              <w:t>пондера</w:t>
            </w:r>
          </w:p>
        </w:tc>
      </w:tr>
      <w:tr w:rsidR="005F41D2" w:rsidRPr="00C36B81" w:rsidTr="005F41D2">
        <w:tc>
          <w:tcPr>
            <w:tcW w:w="6237" w:type="dxa"/>
            <w:gridSpan w:val="2"/>
          </w:tcPr>
          <w:p w:rsidR="005F41D2" w:rsidRPr="00C36B81" w:rsidRDefault="005F41D2" w:rsidP="005161BD">
            <w:pPr>
              <w:suppressAutoHyphens w:val="0"/>
              <w:autoSpaceDE w:val="0"/>
              <w:autoSpaceDN w:val="0"/>
              <w:adjustRightInd w:val="0"/>
              <w:spacing w:line="240" w:lineRule="auto"/>
              <w:jc w:val="right"/>
              <w:rPr>
                <w:rFonts w:eastAsia="Times New Roman"/>
                <w:color w:val="auto"/>
                <w:kern w:val="0"/>
                <w:lang w:val="sr-Cyrl-CS" w:eastAsia="en-US"/>
              </w:rPr>
            </w:pPr>
            <w:r w:rsidRPr="00C36B81">
              <w:rPr>
                <w:rFonts w:eastAsia="Times New Roman"/>
                <w:color w:val="auto"/>
                <w:kern w:val="0"/>
                <w:lang w:val="sr-Cyrl-CS" w:eastAsia="en-US"/>
              </w:rPr>
              <w:t>УКУПНО</w:t>
            </w:r>
          </w:p>
        </w:tc>
        <w:tc>
          <w:tcPr>
            <w:tcW w:w="2835" w:type="dxa"/>
          </w:tcPr>
          <w:p w:rsidR="005F41D2" w:rsidRPr="00C36B81" w:rsidRDefault="005F41D2" w:rsidP="005F41D2">
            <w:pPr>
              <w:suppressAutoHyphens w:val="0"/>
              <w:autoSpaceDE w:val="0"/>
              <w:autoSpaceDN w:val="0"/>
              <w:adjustRightInd w:val="0"/>
              <w:spacing w:line="240" w:lineRule="auto"/>
              <w:jc w:val="both"/>
              <w:rPr>
                <w:rFonts w:eastAsia="Times New Roman"/>
                <w:color w:val="auto"/>
                <w:kern w:val="0"/>
                <w:lang w:val="sr-Cyrl-CS" w:eastAsia="en-US"/>
              </w:rPr>
            </w:pPr>
            <w:r w:rsidRPr="00C36B81">
              <w:rPr>
                <w:rFonts w:eastAsia="Times New Roman"/>
                <w:bCs/>
                <w:color w:val="auto"/>
                <w:kern w:val="0"/>
                <w:lang w:val="sr-Cyrl-CS" w:eastAsia="en-US"/>
              </w:rPr>
              <w:t>100</w:t>
            </w:r>
            <w:r w:rsidRPr="00C36B81">
              <w:rPr>
                <w:rFonts w:eastAsia="Times New Roman"/>
                <w:color w:val="auto"/>
                <w:kern w:val="0"/>
                <w:lang w:val="sr-Cyrl-CS" w:eastAsia="en-US"/>
              </w:rPr>
              <w:t xml:space="preserve"> </w:t>
            </w:r>
            <w:r w:rsidRPr="00C36B81">
              <w:rPr>
                <w:rFonts w:eastAsia="Times New Roman"/>
                <w:bCs/>
                <w:color w:val="auto"/>
                <w:kern w:val="0"/>
                <w:lang w:eastAsia="en-US"/>
              </w:rPr>
              <w:t>пондера</w:t>
            </w:r>
          </w:p>
        </w:tc>
      </w:tr>
    </w:tbl>
    <w:p w:rsidR="006E1FB4" w:rsidRPr="00C36B81" w:rsidRDefault="006E1FB4">
      <w:pPr>
        <w:jc w:val="both"/>
        <w:rPr>
          <w:color w:val="auto"/>
          <w:lang w:val="sr-Cyrl-RS"/>
        </w:rPr>
      </w:pPr>
    </w:p>
    <w:p w:rsidR="00C344AB" w:rsidRPr="00C36B81" w:rsidRDefault="00C344AB" w:rsidP="00C344AB">
      <w:pPr>
        <w:suppressAutoHyphens w:val="0"/>
        <w:autoSpaceDE w:val="0"/>
        <w:autoSpaceDN w:val="0"/>
        <w:adjustRightInd w:val="0"/>
        <w:spacing w:line="240" w:lineRule="auto"/>
        <w:jc w:val="both"/>
        <w:rPr>
          <w:rFonts w:eastAsia="Times New Roman"/>
          <w:color w:val="auto"/>
          <w:kern w:val="0"/>
          <w:lang w:val="ru-RU" w:eastAsia="en-US"/>
        </w:rPr>
      </w:pPr>
      <w:r w:rsidRPr="00C36B81">
        <w:rPr>
          <w:rFonts w:eastAsia="Times New Roman"/>
          <w:color w:val="auto"/>
          <w:kern w:val="0"/>
          <w:lang w:val="ru-RU" w:eastAsia="en-US"/>
        </w:rPr>
        <w:t xml:space="preserve">Подкритеријуме 2 </w:t>
      </w:r>
      <w:r w:rsidR="004A120E" w:rsidRPr="00C36B81">
        <w:rPr>
          <w:rFonts w:eastAsia="Times New Roman"/>
          <w:i/>
          <w:iCs/>
          <w:color w:val="auto"/>
          <w:kern w:val="0"/>
          <w:lang w:val="ru-RU" w:eastAsia="en-US"/>
        </w:rPr>
        <w:t>(Оцена С</w:t>
      </w:r>
      <w:r w:rsidRPr="00C36B81">
        <w:rPr>
          <w:rFonts w:eastAsia="Times New Roman"/>
          <w:i/>
          <w:iCs/>
          <w:color w:val="auto"/>
          <w:kern w:val="0"/>
          <w:lang w:val="ru-RU" w:eastAsia="en-US"/>
        </w:rPr>
        <w:t>ценарија</w:t>
      </w:r>
      <w:r w:rsidR="004A120E" w:rsidRPr="00C36B81">
        <w:rPr>
          <w:rFonts w:eastAsia="Times New Roman"/>
          <w:i/>
          <w:iCs/>
          <w:color w:val="auto"/>
          <w:kern w:val="0"/>
          <w:lang w:val="ru-RU" w:eastAsia="en-US"/>
        </w:rPr>
        <w:t xml:space="preserve"> односно Музичког реперто</w:t>
      </w:r>
      <w:r w:rsidR="0036107B" w:rsidRPr="00C36B81">
        <w:rPr>
          <w:rFonts w:eastAsia="Times New Roman"/>
          <w:i/>
          <w:iCs/>
          <w:color w:val="auto"/>
          <w:kern w:val="0"/>
          <w:lang w:val="ru-RU" w:eastAsia="en-US"/>
        </w:rPr>
        <w:t>ара</w:t>
      </w:r>
      <w:r w:rsidRPr="00C36B81">
        <w:rPr>
          <w:rFonts w:eastAsia="Times New Roman"/>
          <w:i/>
          <w:iCs/>
          <w:color w:val="auto"/>
          <w:kern w:val="0"/>
          <w:lang w:val="ru-RU" w:eastAsia="en-US"/>
        </w:rPr>
        <w:t>)</w:t>
      </w:r>
      <w:r w:rsidR="00FA087A" w:rsidRPr="00C36B81">
        <w:rPr>
          <w:rFonts w:eastAsia="Times New Roman"/>
          <w:color w:val="auto"/>
          <w:kern w:val="0"/>
          <w:lang w:val="ru-RU" w:eastAsia="en-US"/>
        </w:rPr>
        <w:t xml:space="preserve"> и 3</w:t>
      </w:r>
      <w:r w:rsidRPr="00C36B81">
        <w:rPr>
          <w:rFonts w:eastAsia="Times New Roman"/>
          <w:color w:val="auto"/>
          <w:kern w:val="0"/>
          <w:lang w:val="ru-RU" w:eastAsia="en-US"/>
        </w:rPr>
        <w:t xml:space="preserve"> </w:t>
      </w:r>
      <w:r w:rsidRPr="00C36B81">
        <w:rPr>
          <w:rFonts w:eastAsia="Times New Roman"/>
          <w:i/>
          <w:iCs/>
          <w:color w:val="auto"/>
          <w:kern w:val="0"/>
          <w:lang w:val="ru-RU" w:eastAsia="en-US"/>
        </w:rPr>
        <w:t>(Одабир извођача)</w:t>
      </w:r>
      <w:r w:rsidRPr="00C36B81">
        <w:rPr>
          <w:rFonts w:eastAsia="Times New Roman"/>
          <w:color w:val="auto"/>
          <w:kern w:val="0"/>
          <w:lang w:val="ru-RU" w:eastAsia="en-US"/>
        </w:rPr>
        <w:t xml:space="preserve"> ће на основу</w:t>
      </w:r>
      <w:r w:rsidR="00333141" w:rsidRPr="00C36B81">
        <w:rPr>
          <w:rFonts w:eastAsia="Times New Roman"/>
          <w:color w:val="auto"/>
          <w:kern w:val="0"/>
          <w:lang w:val="ru-RU" w:eastAsia="en-US"/>
        </w:rPr>
        <w:t xml:space="preserve"> приложеног комплетног С</w:t>
      </w:r>
      <w:r w:rsidRPr="00C36B81">
        <w:rPr>
          <w:rFonts w:eastAsia="Times New Roman"/>
          <w:color w:val="auto"/>
          <w:kern w:val="0"/>
          <w:lang w:val="ru-RU" w:eastAsia="en-US"/>
        </w:rPr>
        <w:t>ценарија</w:t>
      </w:r>
      <w:r w:rsidR="00D3322E" w:rsidRPr="00C36B81">
        <w:rPr>
          <w:rFonts w:eastAsia="Times New Roman"/>
          <w:color w:val="auto"/>
          <w:kern w:val="0"/>
          <w:lang w:val="ru-RU" w:eastAsia="en-US"/>
        </w:rPr>
        <w:t xml:space="preserve"> односно </w:t>
      </w:r>
      <w:r w:rsidR="00333141" w:rsidRPr="00C36B81">
        <w:rPr>
          <w:rFonts w:eastAsia="Times New Roman"/>
          <w:color w:val="auto"/>
          <w:kern w:val="0"/>
          <w:lang w:val="ru-RU" w:eastAsia="en-US"/>
        </w:rPr>
        <w:t>М</w:t>
      </w:r>
      <w:r w:rsidR="0036107B" w:rsidRPr="00C36B81">
        <w:rPr>
          <w:rFonts w:eastAsia="Times New Roman"/>
          <w:color w:val="auto"/>
          <w:kern w:val="0"/>
          <w:lang w:val="ru-RU" w:eastAsia="en-US"/>
        </w:rPr>
        <w:t>узичког реперт</w:t>
      </w:r>
      <w:r w:rsidR="00D3322E" w:rsidRPr="00C36B81">
        <w:rPr>
          <w:rFonts w:eastAsia="Times New Roman"/>
          <w:color w:val="auto"/>
          <w:kern w:val="0"/>
          <w:lang w:val="ru-RU" w:eastAsia="en-US"/>
        </w:rPr>
        <w:t xml:space="preserve">оара (за Партију 11) </w:t>
      </w:r>
      <w:r w:rsidRPr="00C36B81">
        <w:rPr>
          <w:rFonts w:eastAsia="Times New Roman"/>
          <w:color w:val="auto"/>
          <w:kern w:val="0"/>
          <w:lang w:val="ru-RU" w:eastAsia="en-US"/>
        </w:rPr>
        <w:t>и на основу приложених предуговора о ангажовању извођача, оцењивати Н</w:t>
      </w:r>
      <w:r w:rsidR="00D3322E" w:rsidRPr="00C36B81">
        <w:rPr>
          <w:rFonts w:eastAsia="Times New Roman"/>
          <w:color w:val="auto"/>
          <w:kern w:val="0"/>
          <w:lang w:val="ru-RU" w:eastAsia="en-US"/>
        </w:rPr>
        <w:t>езависна стручна комисија од пет чланова</w:t>
      </w:r>
      <w:r w:rsidR="00AB731E" w:rsidRPr="00C36B81">
        <w:rPr>
          <w:rFonts w:eastAsia="Times New Roman"/>
          <w:color w:val="auto"/>
          <w:kern w:val="0"/>
          <w:lang w:val="sr-Latn-RS" w:eastAsia="en-US"/>
        </w:rPr>
        <w:t xml:space="preserve">, </w:t>
      </w:r>
      <w:r w:rsidR="00D3322E" w:rsidRPr="00C36B81">
        <w:rPr>
          <w:rFonts w:eastAsia="Times New Roman"/>
          <w:color w:val="auto"/>
          <w:kern w:val="0"/>
          <w:lang w:val="ru-RU" w:eastAsia="en-US"/>
        </w:rPr>
        <w:t xml:space="preserve"> академских стручњака</w:t>
      </w:r>
      <w:r w:rsidR="00AB731E" w:rsidRPr="00C36B81">
        <w:rPr>
          <w:rFonts w:eastAsia="Times New Roman"/>
          <w:color w:val="auto"/>
          <w:kern w:val="0"/>
          <w:lang w:val="ru-RU" w:eastAsia="en-US"/>
        </w:rPr>
        <w:t xml:space="preserve"> </w:t>
      </w:r>
      <w:r w:rsidRPr="00C36B81">
        <w:rPr>
          <w:rFonts w:eastAsia="Times New Roman"/>
          <w:color w:val="auto"/>
          <w:kern w:val="0"/>
          <w:lang w:val="ru-RU" w:eastAsia="en-US"/>
        </w:rPr>
        <w:t xml:space="preserve">који поседују знања, искуства и вештине неопходне за давање стручне оцене. </w:t>
      </w:r>
    </w:p>
    <w:p w:rsidR="00C344AB" w:rsidRPr="00C36B81" w:rsidRDefault="00C344AB" w:rsidP="00C344AB">
      <w:pPr>
        <w:suppressAutoHyphens w:val="0"/>
        <w:autoSpaceDE w:val="0"/>
        <w:autoSpaceDN w:val="0"/>
        <w:adjustRightInd w:val="0"/>
        <w:spacing w:line="240" w:lineRule="auto"/>
        <w:jc w:val="both"/>
        <w:rPr>
          <w:rFonts w:eastAsia="Times New Roman"/>
          <w:color w:val="auto"/>
          <w:kern w:val="0"/>
          <w:lang w:val="ru-RU" w:eastAsia="en-US"/>
        </w:rPr>
      </w:pPr>
      <w:r w:rsidRPr="00C36B81">
        <w:rPr>
          <w:rFonts w:eastAsia="Times New Roman"/>
          <w:color w:val="auto"/>
          <w:kern w:val="0"/>
          <w:lang w:val="ru-RU" w:eastAsia="en-US"/>
        </w:rPr>
        <w:t>Независна стручна комисија врши оцењивање доделом бодова, о чему сачињава писани Извештај о резултатима бодовања који доставља Комисији за спровођење поступка јавне набавке.</w:t>
      </w:r>
    </w:p>
    <w:p w:rsidR="00C344AB" w:rsidRPr="00C36B81" w:rsidRDefault="00C344AB" w:rsidP="00C344AB">
      <w:pPr>
        <w:suppressAutoHyphens w:val="0"/>
        <w:autoSpaceDE w:val="0"/>
        <w:autoSpaceDN w:val="0"/>
        <w:adjustRightInd w:val="0"/>
        <w:spacing w:line="240" w:lineRule="auto"/>
        <w:jc w:val="both"/>
        <w:rPr>
          <w:rFonts w:eastAsia="Times New Roman"/>
          <w:color w:val="auto"/>
          <w:kern w:val="0"/>
          <w:lang w:val="hr" w:eastAsia="en-US"/>
        </w:rPr>
      </w:pPr>
    </w:p>
    <w:p w:rsidR="005F41D2" w:rsidRPr="00C36B81" w:rsidRDefault="005F41D2" w:rsidP="005F41D2">
      <w:pPr>
        <w:suppressAutoHyphens w:val="0"/>
        <w:spacing w:line="240" w:lineRule="auto"/>
        <w:jc w:val="both"/>
        <w:rPr>
          <w:rFonts w:eastAsia="Times New Roman"/>
          <w:b/>
          <w:color w:val="auto"/>
          <w:kern w:val="0"/>
          <w:lang w:val="sr-Cyrl-CS" w:eastAsia="en-US"/>
        </w:rPr>
      </w:pPr>
      <w:r w:rsidRPr="00C36B81">
        <w:rPr>
          <w:rFonts w:eastAsia="Times New Roman"/>
          <w:b/>
          <w:color w:val="auto"/>
          <w:kern w:val="0"/>
          <w:lang w:val="sr-Cyrl-CS" w:eastAsia="en-US"/>
        </w:rPr>
        <w:t xml:space="preserve">3. Методе одређивања пондера по подкритеријумима: </w:t>
      </w:r>
    </w:p>
    <w:p w:rsidR="005F41D2" w:rsidRPr="00C36B81" w:rsidRDefault="005F41D2" w:rsidP="005F41D2">
      <w:pPr>
        <w:suppressAutoHyphens w:val="0"/>
        <w:spacing w:line="240" w:lineRule="auto"/>
        <w:jc w:val="both"/>
        <w:rPr>
          <w:rFonts w:eastAsia="Times New Roman"/>
          <w:color w:val="auto"/>
          <w:kern w:val="0"/>
          <w:lang w:val="sr-Cyrl-CS" w:eastAsia="en-US"/>
        </w:rPr>
      </w:pPr>
    </w:p>
    <w:p w:rsidR="005F41D2" w:rsidRPr="00C36B81" w:rsidRDefault="005F41D2" w:rsidP="005F41D2">
      <w:pPr>
        <w:suppressAutoHyphens w:val="0"/>
        <w:autoSpaceDE w:val="0"/>
        <w:autoSpaceDN w:val="0"/>
        <w:adjustRightInd w:val="0"/>
        <w:spacing w:line="240" w:lineRule="auto"/>
        <w:jc w:val="both"/>
        <w:rPr>
          <w:rFonts w:eastAsia="Times New Roman"/>
          <w:b/>
          <w:bCs/>
          <w:iCs/>
          <w:color w:val="auto"/>
          <w:kern w:val="0"/>
          <w:lang w:val="sr-Cyrl-CS" w:eastAsia="en-US"/>
        </w:rPr>
      </w:pPr>
      <w:r w:rsidRPr="00C36B81">
        <w:rPr>
          <w:rFonts w:eastAsia="Times New Roman"/>
          <w:b/>
          <w:bCs/>
          <w:iCs/>
          <w:color w:val="auto"/>
          <w:kern w:val="0"/>
          <w:lang w:val="sr-Cyrl-CS" w:eastAsia="en-US"/>
        </w:rPr>
        <w:t xml:space="preserve">а. </w:t>
      </w:r>
      <w:r w:rsidRPr="00C36B81">
        <w:rPr>
          <w:rFonts w:eastAsia="Times New Roman"/>
          <w:b/>
          <w:bCs/>
          <w:iCs/>
          <w:color w:val="auto"/>
          <w:kern w:val="0"/>
          <w:lang w:eastAsia="en-US"/>
        </w:rPr>
        <w:t xml:space="preserve"> </w:t>
      </w:r>
      <w:r w:rsidRPr="00C36B81">
        <w:rPr>
          <w:rFonts w:eastAsia="Times New Roman"/>
          <w:b/>
          <w:bCs/>
          <w:iCs/>
          <w:color w:val="auto"/>
          <w:kern w:val="0"/>
          <w:lang w:val="sr-Cyrl-CS" w:eastAsia="en-US"/>
        </w:rPr>
        <w:t>Цена услуге</w:t>
      </w:r>
      <w:r w:rsidRPr="00C36B81">
        <w:rPr>
          <w:rFonts w:eastAsia="Times New Roman"/>
          <w:iCs/>
          <w:color w:val="auto"/>
          <w:kern w:val="0"/>
          <w:lang w:eastAsia="en-US"/>
        </w:rPr>
        <w:t xml:space="preserve">: </w:t>
      </w:r>
      <w:r w:rsidRPr="00C36B81">
        <w:rPr>
          <w:rFonts w:eastAsia="Times New Roman"/>
          <w:bCs/>
          <w:iCs/>
          <w:color w:val="auto"/>
          <w:kern w:val="0"/>
          <w:lang w:val="sr-Cyrl-CS" w:eastAsia="en-US"/>
        </w:rPr>
        <w:t>максимално 30 пондера</w:t>
      </w:r>
    </w:p>
    <w:p w:rsidR="005F41D2" w:rsidRPr="00C36B81" w:rsidRDefault="005F41D2" w:rsidP="005F41D2">
      <w:pPr>
        <w:suppressAutoHyphens w:val="0"/>
        <w:autoSpaceDE w:val="0"/>
        <w:autoSpaceDN w:val="0"/>
        <w:adjustRightInd w:val="0"/>
        <w:spacing w:line="240" w:lineRule="auto"/>
        <w:jc w:val="both"/>
        <w:rPr>
          <w:rFonts w:eastAsia="Times New Roman"/>
          <w:color w:val="auto"/>
          <w:kern w:val="0"/>
          <w:lang w:val="ru-RU" w:eastAsia="en-US"/>
        </w:rPr>
      </w:pPr>
    </w:p>
    <w:p w:rsidR="005F41D2" w:rsidRPr="00C36B81" w:rsidRDefault="005F41D2" w:rsidP="005F41D2">
      <w:pPr>
        <w:suppressAutoHyphens w:val="0"/>
        <w:autoSpaceDE w:val="0"/>
        <w:autoSpaceDN w:val="0"/>
        <w:adjustRightInd w:val="0"/>
        <w:spacing w:line="240" w:lineRule="auto"/>
        <w:jc w:val="both"/>
        <w:rPr>
          <w:rFonts w:eastAsia="Times New Roman"/>
          <w:color w:val="auto"/>
          <w:kern w:val="0"/>
          <w:lang w:val="ru-RU" w:eastAsia="en-US"/>
        </w:rPr>
      </w:pPr>
      <w:r w:rsidRPr="00C36B81">
        <w:rPr>
          <w:rFonts w:eastAsia="Times New Roman"/>
          <w:color w:val="auto"/>
          <w:kern w:val="0"/>
          <w:lang w:val="ru-RU" w:eastAsia="en-US"/>
        </w:rPr>
        <w:t xml:space="preserve">За најнижу цену додељује се </w:t>
      </w:r>
      <w:r w:rsidRPr="00C36B81">
        <w:rPr>
          <w:rFonts w:eastAsia="Times New Roman"/>
          <w:color w:val="auto"/>
          <w:kern w:val="0"/>
          <w:lang w:val="sr-Cyrl-CS" w:eastAsia="en-US"/>
        </w:rPr>
        <w:t>3</w:t>
      </w:r>
      <w:r w:rsidRPr="00C36B81">
        <w:rPr>
          <w:rFonts w:eastAsia="Times New Roman"/>
          <w:color w:val="auto"/>
          <w:kern w:val="0"/>
          <w:lang w:val="ru-RU" w:eastAsia="en-US"/>
        </w:rPr>
        <w:t xml:space="preserve">0 пондера. </w:t>
      </w:r>
    </w:p>
    <w:p w:rsidR="005F41D2" w:rsidRPr="00C36B81" w:rsidRDefault="005F41D2" w:rsidP="005F41D2">
      <w:pPr>
        <w:suppressAutoHyphens w:val="0"/>
        <w:autoSpaceDE w:val="0"/>
        <w:autoSpaceDN w:val="0"/>
        <w:adjustRightInd w:val="0"/>
        <w:spacing w:line="240" w:lineRule="auto"/>
        <w:jc w:val="both"/>
        <w:rPr>
          <w:rFonts w:eastAsia="Times New Roman"/>
          <w:color w:val="auto"/>
          <w:kern w:val="0"/>
          <w:lang w:val="ru-RU" w:eastAsia="en-US"/>
        </w:rPr>
      </w:pPr>
      <w:r w:rsidRPr="00C36B81">
        <w:rPr>
          <w:rFonts w:eastAsia="Times New Roman"/>
          <w:color w:val="auto"/>
          <w:kern w:val="0"/>
          <w:lang w:val="ru-RU" w:eastAsia="en-US"/>
        </w:rPr>
        <w:t>Број пондера за све остале понуђене цене израчунава се по формули:</w:t>
      </w:r>
    </w:p>
    <w:p w:rsidR="005F41D2" w:rsidRPr="00C36B81" w:rsidRDefault="005F41D2" w:rsidP="005F41D2">
      <w:pPr>
        <w:keepNext/>
        <w:suppressAutoHyphens w:val="0"/>
        <w:autoSpaceDE w:val="0"/>
        <w:autoSpaceDN w:val="0"/>
        <w:adjustRightInd w:val="0"/>
        <w:spacing w:line="240" w:lineRule="auto"/>
        <w:jc w:val="both"/>
        <w:outlineLvl w:val="2"/>
        <w:rPr>
          <w:rFonts w:eastAsia="Times New Roman"/>
          <w:i/>
          <w:iCs/>
          <w:color w:val="auto"/>
          <w:kern w:val="0"/>
          <w:u w:val="single"/>
          <w:lang w:val="ru-RU" w:eastAsia="en-US"/>
        </w:rPr>
      </w:pPr>
    </w:p>
    <w:p w:rsidR="005F41D2" w:rsidRPr="00C36B81" w:rsidRDefault="005F41D2" w:rsidP="005F41D2">
      <w:pPr>
        <w:keepNext/>
        <w:suppressAutoHyphens w:val="0"/>
        <w:autoSpaceDE w:val="0"/>
        <w:autoSpaceDN w:val="0"/>
        <w:adjustRightInd w:val="0"/>
        <w:spacing w:line="240" w:lineRule="auto"/>
        <w:jc w:val="both"/>
        <w:outlineLvl w:val="2"/>
        <w:rPr>
          <w:rFonts w:eastAsia="Times New Roman"/>
          <w:i/>
          <w:iCs/>
          <w:color w:val="auto"/>
          <w:kern w:val="0"/>
          <w:u w:val="single"/>
          <w:lang w:val="ru-RU" w:eastAsia="en-US"/>
        </w:rPr>
      </w:pPr>
      <w:r w:rsidRPr="00C36B81">
        <w:rPr>
          <w:rFonts w:eastAsia="Times New Roman"/>
          <w:i/>
          <w:iCs/>
          <w:color w:val="auto"/>
          <w:kern w:val="0"/>
          <w:u w:val="single"/>
          <w:lang w:val="ru-RU" w:eastAsia="en-US"/>
        </w:rPr>
        <w:t>Најповољнија цена х максималан број пондера</w:t>
      </w:r>
    </w:p>
    <w:p w:rsidR="00970108" w:rsidRDefault="005F41D2" w:rsidP="001338B6">
      <w:pPr>
        <w:suppressAutoHyphens w:val="0"/>
        <w:autoSpaceDE w:val="0"/>
        <w:autoSpaceDN w:val="0"/>
        <w:adjustRightInd w:val="0"/>
        <w:spacing w:line="240" w:lineRule="auto"/>
        <w:ind w:left="708" w:firstLine="708"/>
        <w:jc w:val="both"/>
        <w:rPr>
          <w:rFonts w:eastAsia="Times New Roman"/>
          <w:i/>
          <w:iCs/>
          <w:color w:val="auto"/>
          <w:kern w:val="0"/>
          <w:lang w:val="ru-RU" w:eastAsia="en-US"/>
        </w:rPr>
      </w:pPr>
      <w:r w:rsidRPr="00C36B81">
        <w:rPr>
          <w:rFonts w:eastAsia="Times New Roman"/>
          <w:i/>
          <w:iCs/>
          <w:color w:val="auto"/>
          <w:kern w:val="0"/>
          <w:lang w:val="ru-RU" w:eastAsia="en-US"/>
        </w:rPr>
        <w:t xml:space="preserve"> Понуђена цена</w:t>
      </w:r>
    </w:p>
    <w:p w:rsidR="00C36B81" w:rsidRPr="00C36B81" w:rsidRDefault="00C36B81" w:rsidP="001338B6">
      <w:pPr>
        <w:suppressAutoHyphens w:val="0"/>
        <w:autoSpaceDE w:val="0"/>
        <w:autoSpaceDN w:val="0"/>
        <w:adjustRightInd w:val="0"/>
        <w:spacing w:line="240" w:lineRule="auto"/>
        <w:ind w:left="708" w:firstLine="708"/>
        <w:jc w:val="both"/>
        <w:rPr>
          <w:rFonts w:eastAsia="Times New Roman"/>
          <w:i/>
          <w:iCs/>
          <w:color w:val="auto"/>
          <w:kern w:val="0"/>
          <w:lang w:val="ru-RU" w:eastAsia="en-US"/>
        </w:rPr>
      </w:pPr>
    </w:p>
    <w:p w:rsidR="005F41D2" w:rsidRPr="00C36B81" w:rsidRDefault="005F41D2" w:rsidP="005F41D2">
      <w:pPr>
        <w:suppressAutoHyphens w:val="0"/>
        <w:autoSpaceDE w:val="0"/>
        <w:autoSpaceDN w:val="0"/>
        <w:adjustRightInd w:val="0"/>
        <w:spacing w:line="240" w:lineRule="auto"/>
        <w:jc w:val="both"/>
        <w:rPr>
          <w:rFonts w:eastAsia="Times New Roman"/>
          <w:color w:val="auto"/>
          <w:kern w:val="0"/>
          <w:lang w:val="ru-RU" w:eastAsia="en-US"/>
        </w:rPr>
      </w:pPr>
      <w:r w:rsidRPr="00C36B81">
        <w:rPr>
          <w:rFonts w:eastAsia="Times New Roman"/>
          <w:b/>
          <w:bCs/>
          <w:iCs/>
          <w:color w:val="auto"/>
          <w:kern w:val="0"/>
          <w:lang w:val="sr-Cyrl-CS" w:eastAsia="en-US"/>
        </w:rPr>
        <w:t>б.</w:t>
      </w:r>
      <w:r w:rsidRPr="00C36B81">
        <w:rPr>
          <w:rFonts w:eastAsia="Times New Roman"/>
          <w:b/>
          <w:bCs/>
          <w:i/>
          <w:iCs/>
          <w:color w:val="auto"/>
          <w:kern w:val="0"/>
          <w:lang w:val="sr-Cyrl-CS" w:eastAsia="en-US"/>
        </w:rPr>
        <w:t xml:space="preserve"> </w:t>
      </w:r>
      <w:r w:rsidRPr="00C36B81">
        <w:rPr>
          <w:rFonts w:eastAsia="Times New Roman"/>
          <w:b/>
          <w:bCs/>
          <w:i/>
          <w:iCs/>
          <w:color w:val="auto"/>
          <w:kern w:val="0"/>
          <w:lang w:val="ru-RU" w:eastAsia="en-US"/>
        </w:rPr>
        <w:t xml:space="preserve"> </w:t>
      </w:r>
      <w:r w:rsidR="00333141" w:rsidRPr="00C36B81">
        <w:rPr>
          <w:rFonts w:eastAsia="Times New Roman"/>
          <w:b/>
          <w:bCs/>
          <w:iCs/>
          <w:color w:val="auto"/>
          <w:kern w:val="0"/>
          <w:lang w:val="sr-Cyrl-CS" w:eastAsia="en-US"/>
        </w:rPr>
        <w:t>Оцена предложеног комплетног С</w:t>
      </w:r>
      <w:r w:rsidRPr="00C36B81">
        <w:rPr>
          <w:rFonts w:eastAsia="Times New Roman"/>
          <w:b/>
          <w:bCs/>
          <w:iCs/>
          <w:color w:val="auto"/>
          <w:kern w:val="0"/>
          <w:lang w:val="sr-Cyrl-CS" w:eastAsia="en-US"/>
        </w:rPr>
        <w:t>ценарија</w:t>
      </w:r>
      <w:r w:rsidR="00333141" w:rsidRPr="00C36B81">
        <w:rPr>
          <w:rFonts w:eastAsia="Times New Roman"/>
          <w:b/>
          <w:bCs/>
          <w:iCs/>
          <w:color w:val="auto"/>
          <w:kern w:val="0"/>
          <w:lang w:val="sr-Cyrl-CS" w:eastAsia="en-US"/>
        </w:rPr>
        <w:t xml:space="preserve"> односно М</w:t>
      </w:r>
      <w:r w:rsidR="009707DC" w:rsidRPr="00C36B81">
        <w:rPr>
          <w:rFonts w:eastAsia="Times New Roman"/>
          <w:b/>
          <w:bCs/>
          <w:iCs/>
          <w:color w:val="auto"/>
          <w:kern w:val="0"/>
          <w:lang w:val="sr-Cyrl-CS" w:eastAsia="en-US"/>
        </w:rPr>
        <w:t>узичког репертоара</w:t>
      </w:r>
      <w:r w:rsidRPr="00C36B81">
        <w:rPr>
          <w:rFonts w:eastAsia="Times New Roman"/>
          <w:b/>
          <w:bCs/>
          <w:iCs/>
          <w:color w:val="auto"/>
          <w:kern w:val="0"/>
          <w:lang w:val="ru-RU" w:eastAsia="en-US"/>
        </w:rPr>
        <w:t>:</w:t>
      </w:r>
      <w:r w:rsidRPr="00C36B81">
        <w:rPr>
          <w:rFonts w:eastAsia="Times New Roman"/>
          <w:b/>
          <w:bCs/>
          <w:i/>
          <w:iCs/>
          <w:color w:val="auto"/>
          <w:kern w:val="0"/>
          <w:lang w:val="ru-RU" w:eastAsia="en-US"/>
        </w:rPr>
        <w:t xml:space="preserve"> </w:t>
      </w:r>
      <w:r w:rsidRPr="00C36B81">
        <w:rPr>
          <w:rFonts w:eastAsia="Times New Roman"/>
          <w:bCs/>
          <w:iCs/>
          <w:color w:val="auto"/>
          <w:kern w:val="0"/>
          <w:lang w:val="sr-Cyrl-CS" w:eastAsia="en-US"/>
        </w:rPr>
        <w:t>максимално 40 пондера</w:t>
      </w:r>
      <w:r w:rsidRPr="00C36B81">
        <w:rPr>
          <w:rFonts w:eastAsia="Times New Roman"/>
          <w:color w:val="auto"/>
          <w:kern w:val="0"/>
          <w:lang w:val="ru-RU" w:eastAsia="en-US"/>
        </w:rPr>
        <w:t xml:space="preserve"> </w:t>
      </w:r>
    </w:p>
    <w:p w:rsidR="009707DC" w:rsidRPr="00C36B81" w:rsidRDefault="009707DC" w:rsidP="005F41D2">
      <w:pPr>
        <w:suppressAutoHyphens w:val="0"/>
        <w:autoSpaceDE w:val="0"/>
        <w:autoSpaceDN w:val="0"/>
        <w:adjustRightInd w:val="0"/>
        <w:spacing w:line="240" w:lineRule="auto"/>
        <w:jc w:val="both"/>
        <w:rPr>
          <w:rFonts w:eastAsia="Times New Roman"/>
          <w:color w:val="auto"/>
          <w:kern w:val="0"/>
          <w:lang w:val="ru-RU" w:eastAsia="en-US"/>
        </w:rPr>
      </w:pPr>
    </w:p>
    <w:p w:rsidR="005F41D2" w:rsidRPr="00C36B81" w:rsidRDefault="009707DC" w:rsidP="005F41D2">
      <w:pPr>
        <w:suppressAutoHyphens w:val="0"/>
        <w:autoSpaceDE w:val="0"/>
        <w:autoSpaceDN w:val="0"/>
        <w:adjustRightInd w:val="0"/>
        <w:spacing w:line="240" w:lineRule="auto"/>
        <w:jc w:val="both"/>
        <w:rPr>
          <w:rFonts w:eastAsia="Times New Roman"/>
          <w:color w:val="auto"/>
          <w:kern w:val="0"/>
          <w:lang w:val="ru-RU" w:eastAsia="en-US"/>
        </w:rPr>
      </w:pPr>
      <w:r w:rsidRPr="00C36B81">
        <w:rPr>
          <w:rFonts w:eastAsia="Times New Roman"/>
          <w:color w:val="auto"/>
          <w:kern w:val="0"/>
          <w:lang w:val="ru-RU" w:eastAsia="en-US"/>
        </w:rPr>
        <w:t>За све патрије ће се оцењивати предложени сценарио, осим за Партију 11 за кој</w:t>
      </w:r>
      <w:r w:rsidR="00333141" w:rsidRPr="00C36B81">
        <w:rPr>
          <w:rFonts w:eastAsia="Times New Roman"/>
          <w:color w:val="auto"/>
          <w:kern w:val="0"/>
          <w:lang w:val="ru-RU" w:eastAsia="en-US"/>
        </w:rPr>
        <w:t>у</w:t>
      </w:r>
      <w:r w:rsidRPr="00C36B81">
        <w:rPr>
          <w:rFonts w:eastAsia="Times New Roman"/>
          <w:color w:val="auto"/>
          <w:kern w:val="0"/>
          <w:lang w:val="ru-RU" w:eastAsia="en-US"/>
        </w:rPr>
        <w:t xml:space="preserve"> ће се оцењивати предложени </w:t>
      </w:r>
      <w:r w:rsidR="00333141" w:rsidRPr="00C36B81">
        <w:rPr>
          <w:rFonts w:eastAsia="Times New Roman"/>
          <w:color w:val="auto"/>
          <w:kern w:val="0"/>
          <w:lang w:val="ru-RU" w:eastAsia="en-US"/>
        </w:rPr>
        <w:t>М</w:t>
      </w:r>
      <w:r w:rsidRPr="00C36B81">
        <w:rPr>
          <w:rFonts w:eastAsia="Times New Roman"/>
          <w:color w:val="auto"/>
          <w:kern w:val="0"/>
          <w:lang w:val="ru-RU" w:eastAsia="en-US"/>
        </w:rPr>
        <w:t>узички репертоар.</w:t>
      </w:r>
    </w:p>
    <w:p w:rsidR="009707DC" w:rsidRPr="00C36B81" w:rsidRDefault="009707DC" w:rsidP="004474AF">
      <w:pPr>
        <w:suppressAutoHyphens w:val="0"/>
        <w:autoSpaceDE w:val="0"/>
        <w:autoSpaceDN w:val="0"/>
        <w:adjustRightInd w:val="0"/>
        <w:spacing w:line="240" w:lineRule="auto"/>
        <w:jc w:val="both"/>
        <w:rPr>
          <w:rFonts w:eastAsia="Times New Roman"/>
          <w:color w:val="auto"/>
          <w:kern w:val="0"/>
          <w:lang w:val="ru-RU" w:eastAsia="en-US"/>
        </w:rPr>
      </w:pPr>
    </w:p>
    <w:p w:rsidR="004474AF" w:rsidRPr="00C36B81" w:rsidRDefault="004474AF" w:rsidP="004474AF">
      <w:pPr>
        <w:suppressAutoHyphens w:val="0"/>
        <w:autoSpaceDE w:val="0"/>
        <w:autoSpaceDN w:val="0"/>
        <w:adjustRightInd w:val="0"/>
        <w:spacing w:line="240" w:lineRule="auto"/>
        <w:jc w:val="both"/>
        <w:rPr>
          <w:rFonts w:eastAsia="Times New Roman"/>
          <w:color w:val="auto"/>
          <w:kern w:val="0"/>
          <w:lang w:val="ru-RU" w:eastAsia="en-US"/>
        </w:rPr>
      </w:pPr>
      <w:r w:rsidRPr="00C36B81">
        <w:rPr>
          <w:rFonts w:eastAsia="Times New Roman"/>
          <w:color w:val="auto"/>
          <w:kern w:val="0"/>
          <w:lang w:val="ru-RU" w:eastAsia="en-US"/>
        </w:rPr>
        <w:t>Независна стручна комисија ће одредити бодове тако шт</w:t>
      </w:r>
      <w:r w:rsidR="00E952EF" w:rsidRPr="00C36B81">
        <w:rPr>
          <w:rFonts w:eastAsia="Times New Roman"/>
          <w:color w:val="auto"/>
          <w:kern w:val="0"/>
          <w:lang w:val="ru-RU" w:eastAsia="en-US"/>
        </w:rPr>
        <w:t>о ће сваки од чланова за сваки с</w:t>
      </w:r>
      <w:r w:rsidRPr="00C36B81">
        <w:rPr>
          <w:rFonts w:eastAsia="Times New Roman"/>
          <w:color w:val="auto"/>
          <w:kern w:val="0"/>
          <w:lang w:val="ru-RU" w:eastAsia="en-US"/>
        </w:rPr>
        <w:t>ценарио одредити бодове у распону од 0 до 10, што значи да уку</w:t>
      </w:r>
      <w:r w:rsidR="00333141" w:rsidRPr="00C36B81">
        <w:rPr>
          <w:rFonts w:eastAsia="Times New Roman"/>
          <w:color w:val="auto"/>
          <w:kern w:val="0"/>
          <w:lang w:val="ru-RU" w:eastAsia="en-US"/>
        </w:rPr>
        <w:t>пан број бодова за сваки од С</w:t>
      </w:r>
      <w:r w:rsidRPr="00C36B81">
        <w:rPr>
          <w:rFonts w:eastAsia="Times New Roman"/>
          <w:color w:val="auto"/>
          <w:kern w:val="0"/>
          <w:lang w:val="ru-RU" w:eastAsia="en-US"/>
        </w:rPr>
        <w:t>ценариј</w:t>
      </w:r>
      <w:r w:rsidR="00AB731E" w:rsidRPr="00C36B81">
        <w:rPr>
          <w:rFonts w:eastAsia="Times New Roman"/>
          <w:color w:val="auto"/>
          <w:kern w:val="0"/>
          <w:lang w:val="ru-RU" w:eastAsia="en-US"/>
        </w:rPr>
        <w:t xml:space="preserve">а </w:t>
      </w:r>
      <w:r w:rsidR="00333141" w:rsidRPr="00C36B81">
        <w:rPr>
          <w:rFonts w:eastAsia="Times New Roman"/>
          <w:color w:val="auto"/>
          <w:kern w:val="0"/>
          <w:lang w:val="ru-RU" w:eastAsia="en-US"/>
        </w:rPr>
        <w:t>односно М</w:t>
      </w:r>
      <w:r w:rsidR="00AB731E" w:rsidRPr="00C36B81">
        <w:rPr>
          <w:rFonts w:eastAsia="Times New Roman"/>
          <w:color w:val="auto"/>
          <w:kern w:val="0"/>
          <w:lang w:val="ru-RU" w:eastAsia="en-US"/>
        </w:rPr>
        <w:t>узичких репертоара може бити у распону од 0 до 50</w:t>
      </w:r>
      <w:r w:rsidRPr="00C36B81">
        <w:rPr>
          <w:rFonts w:eastAsia="Times New Roman"/>
          <w:color w:val="auto"/>
          <w:kern w:val="0"/>
          <w:lang w:val="ru-RU" w:eastAsia="en-US"/>
        </w:rPr>
        <w:t>.</w:t>
      </w:r>
    </w:p>
    <w:p w:rsidR="004474AF" w:rsidRPr="00C36B81" w:rsidRDefault="004474AF" w:rsidP="004474AF">
      <w:pPr>
        <w:suppressAutoHyphens w:val="0"/>
        <w:autoSpaceDE w:val="0"/>
        <w:autoSpaceDN w:val="0"/>
        <w:adjustRightInd w:val="0"/>
        <w:spacing w:line="240" w:lineRule="auto"/>
        <w:jc w:val="both"/>
        <w:rPr>
          <w:rFonts w:eastAsia="Times New Roman"/>
          <w:color w:val="auto"/>
          <w:kern w:val="0"/>
          <w:lang w:val="ru-RU" w:eastAsia="en-US"/>
        </w:rPr>
      </w:pPr>
      <w:r w:rsidRPr="00C36B81">
        <w:rPr>
          <w:rFonts w:eastAsia="Times New Roman"/>
          <w:color w:val="auto"/>
          <w:kern w:val="0"/>
          <w:lang w:val="ru-RU" w:eastAsia="en-US"/>
        </w:rPr>
        <w:t>Прилико</w:t>
      </w:r>
      <w:r w:rsidR="004F53EB" w:rsidRPr="00C36B81">
        <w:rPr>
          <w:rFonts w:eastAsia="Times New Roman"/>
          <w:color w:val="auto"/>
          <w:kern w:val="0"/>
          <w:lang w:val="ru-RU" w:eastAsia="en-US"/>
        </w:rPr>
        <w:t>м бодовања водиће се рачуна да С</w:t>
      </w:r>
      <w:r w:rsidRPr="00C36B81">
        <w:rPr>
          <w:rFonts w:eastAsia="Times New Roman"/>
          <w:color w:val="auto"/>
          <w:kern w:val="0"/>
          <w:lang w:val="ru-RU" w:eastAsia="en-US"/>
        </w:rPr>
        <w:t xml:space="preserve">ценарио </w:t>
      </w:r>
      <w:r w:rsidR="00333141" w:rsidRPr="00C36B81">
        <w:rPr>
          <w:rFonts w:eastAsia="Times New Roman"/>
          <w:color w:val="auto"/>
          <w:kern w:val="0"/>
          <w:lang w:val="ru-RU" w:eastAsia="en-US"/>
        </w:rPr>
        <w:t>односно М</w:t>
      </w:r>
      <w:r w:rsidR="00AB731E" w:rsidRPr="00C36B81">
        <w:rPr>
          <w:rFonts w:eastAsia="Times New Roman"/>
          <w:color w:val="auto"/>
          <w:kern w:val="0"/>
          <w:lang w:val="ru-RU" w:eastAsia="en-US"/>
        </w:rPr>
        <w:t xml:space="preserve">узички репертоар </w:t>
      </w:r>
      <w:r w:rsidRPr="00C36B81">
        <w:rPr>
          <w:rFonts w:eastAsia="Times New Roman"/>
          <w:color w:val="auto"/>
          <w:kern w:val="0"/>
          <w:lang w:val="ru-RU" w:eastAsia="en-US"/>
        </w:rPr>
        <w:t>презентује конкретан историјски догађај на савремен и атрактиван начин, користећи тачне историјске чињенице, уз обавезни едукативни карактер, а  предност ће бити дата иновативним идејама.</w:t>
      </w:r>
    </w:p>
    <w:p w:rsidR="005161BD" w:rsidRPr="00C36B81" w:rsidRDefault="005161BD" w:rsidP="005161BD">
      <w:pPr>
        <w:suppressAutoHyphens w:val="0"/>
        <w:autoSpaceDE w:val="0"/>
        <w:autoSpaceDN w:val="0"/>
        <w:adjustRightInd w:val="0"/>
        <w:spacing w:line="240" w:lineRule="auto"/>
        <w:jc w:val="both"/>
        <w:rPr>
          <w:rFonts w:eastAsia="Times New Roman"/>
          <w:color w:val="auto"/>
          <w:kern w:val="0"/>
          <w:lang w:val="ru-RU" w:eastAsia="en-US"/>
        </w:rPr>
      </w:pPr>
      <w:r w:rsidRPr="00C36B81">
        <w:rPr>
          <w:rFonts w:eastAsia="Times New Roman"/>
          <w:color w:val="auto"/>
          <w:kern w:val="0"/>
          <w:lang w:val="ru-RU" w:eastAsia="en-US"/>
        </w:rPr>
        <w:t>Независна стручна комисија резултате бодовања као писани извештај доставља Комисији за спровођење поступка јавне набавке.</w:t>
      </w:r>
    </w:p>
    <w:p w:rsidR="004474AF" w:rsidRDefault="004474AF" w:rsidP="004474AF">
      <w:pPr>
        <w:suppressAutoHyphens w:val="0"/>
        <w:autoSpaceDE w:val="0"/>
        <w:autoSpaceDN w:val="0"/>
        <w:adjustRightInd w:val="0"/>
        <w:spacing w:line="240" w:lineRule="auto"/>
        <w:jc w:val="both"/>
        <w:rPr>
          <w:rFonts w:eastAsia="Times New Roman"/>
          <w:color w:val="auto"/>
          <w:kern w:val="0"/>
          <w:lang w:val="ru-RU" w:eastAsia="en-US"/>
        </w:rPr>
      </w:pPr>
      <w:r w:rsidRPr="00C36B81">
        <w:rPr>
          <w:rFonts w:eastAsia="Times New Roman"/>
          <w:color w:val="auto"/>
          <w:kern w:val="0"/>
          <w:lang w:val="ru-RU" w:eastAsia="en-US"/>
        </w:rPr>
        <w:t>Комисија за спровођење поступка јавне набавке одређује број освојених пондера у зависности од збира бодова из Извештаја о резултатима бодовања Независне стручне комисије, тако да с</w:t>
      </w:r>
      <w:r w:rsidR="004F53EB" w:rsidRPr="00C36B81">
        <w:rPr>
          <w:rFonts w:eastAsia="Times New Roman"/>
          <w:color w:val="auto"/>
          <w:kern w:val="0"/>
          <w:lang w:val="ru-RU" w:eastAsia="en-US"/>
        </w:rPr>
        <w:t>е за укупан број бодова сваком С</w:t>
      </w:r>
      <w:r w:rsidRPr="00C36B81">
        <w:rPr>
          <w:rFonts w:eastAsia="Times New Roman"/>
          <w:color w:val="auto"/>
          <w:kern w:val="0"/>
          <w:lang w:val="ru-RU" w:eastAsia="en-US"/>
        </w:rPr>
        <w:t xml:space="preserve">ценарију </w:t>
      </w:r>
      <w:r w:rsidR="004F53EB" w:rsidRPr="00C36B81">
        <w:rPr>
          <w:rFonts w:eastAsia="Times New Roman"/>
          <w:color w:val="auto"/>
          <w:kern w:val="0"/>
          <w:lang w:val="sr-Cyrl-CS" w:eastAsia="en-US"/>
        </w:rPr>
        <w:t>односно музичком Р</w:t>
      </w:r>
      <w:r w:rsidR="00AB731E" w:rsidRPr="00C36B81">
        <w:rPr>
          <w:rFonts w:eastAsia="Times New Roman"/>
          <w:color w:val="auto"/>
          <w:kern w:val="0"/>
          <w:lang w:val="sr-Cyrl-CS" w:eastAsia="en-US"/>
        </w:rPr>
        <w:t>епертоару</w:t>
      </w:r>
      <w:r w:rsidR="004F53EB" w:rsidRPr="00C36B81">
        <w:rPr>
          <w:rFonts w:eastAsia="Times New Roman"/>
          <w:color w:val="auto"/>
          <w:kern w:val="0"/>
          <w:lang w:val="sr-Cyrl-CS" w:eastAsia="en-US"/>
        </w:rPr>
        <w:t xml:space="preserve"> </w:t>
      </w:r>
      <w:r w:rsidRPr="00C36B81">
        <w:rPr>
          <w:rFonts w:eastAsia="Times New Roman"/>
          <w:color w:val="auto"/>
          <w:kern w:val="0"/>
          <w:lang w:val="ru-RU" w:eastAsia="en-US"/>
        </w:rPr>
        <w:t>одређују пондери према следећој табели:</w:t>
      </w:r>
    </w:p>
    <w:p w:rsidR="00C36B81" w:rsidRPr="00C36B81" w:rsidRDefault="00C36B81" w:rsidP="004474AF">
      <w:pPr>
        <w:suppressAutoHyphens w:val="0"/>
        <w:autoSpaceDE w:val="0"/>
        <w:autoSpaceDN w:val="0"/>
        <w:adjustRightInd w:val="0"/>
        <w:spacing w:line="240" w:lineRule="auto"/>
        <w:jc w:val="both"/>
        <w:rPr>
          <w:rFonts w:eastAsia="Times New Roman"/>
          <w:color w:val="auto"/>
          <w:kern w:val="0"/>
          <w:lang w:val="ru-RU" w:eastAsia="en-US"/>
        </w:rPr>
      </w:pPr>
    </w:p>
    <w:p w:rsidR="004474AF" w:rsidRPr="00C36B81" w:rsidRDefault="004474AF" w:rsidP="004474AF">
      <w:pPr>
        <w:suppressAutoHyphens w:val="0"/>
        <w:autoSpaceDE w:val="0"/>
        <w:autoSpaceDN w:val="0"/>
        <w:adjustRightInd w:val="0"/>
        <w:spacing w:line="240" w:lineRule="auto"/>
        <w:jc w:val="both"/>
        <w:rPr>
          <w:rFonts w:eastAsia="Times New Roman"/>
          <w:color w:val="auto"/>
          <w:kern w:val="0"/>
          <w:lang w:val="ru-RU"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gridCol w:w="1276"/>
      </w:tblGrid>
      <w:tr w:rsidR="00C36B81" w:rsidRPr="00AB731E" w:rsidTr="009B71C3">
        <w:tc>
          <w:tcPr>
            <w:tcW w:w="8075" w:type="dxa"/>
          </w:tcPr>
          <w:p w:rsidR="00AB731E" w:rsidRPr="00AB731E" w:rsidRDefault="00AB731E" w:rsidP="00AB731E">
            <w:pPr>
              <w:suppressAutoHyphens w:val="0"/>
              <w:autoSpaceDE w:val="0"/>
              <w:autoSpaceDN w:val="0"/>
              <w:adjustRightInd w:val="0"/>
              <w:spacing w:line="240" w:lineRule="auto"/>
              <w:jc w:val="center"/>
              <w:rPr>
                <w:rFonts w:eastAsia="Times New Roman"/>
                <w:color w:val="auto"/>
                <w:kern w:val="0"/>
                <w:lang w:val="sr-Cyrl-CS" w:eastAsia="en-US"/>
              </w:rPr>
            </w:pPr>
            <w:r w:rsidRPr="00AB731E">
              <w:rPr>
                <w:rFonts w:eastAsia="Times New Roman"/>
                <w:color w:val="auto"/>
                <w:kern w:val="0"/>
                <w:lang w:val="sr-Cyrl-CS" w:eastAsia="en-US"/>
              </w:rPr>
              <w:lastRenderedPageBreak/>
              <w:t>Бодови</w:t>
            </w:r>
          </w:p>
        </w:tc>
        <w:tc>
          <w:tcPr>
            <w:tcW w:w="1276" w:type="dxa"/>
          </w:tcPr>
          <w:p w:rsidR="00AB731E" w:rsidRPr="00AB731E" w:rsidRDefault="00AB731E" w:rsidP="00AB731E">
            <w:pPr>
              <w:suppressAutoHyphens w:val="0"/>
              <w:autoSpaceDE w:val="0"/>
              <w:autoSpaceDN w:val="0"/>
              <w:adjustRightInd w:val="0"/>
              <w:spacing w:line="240" w:lineRule="auto"/>
              <w:jc w:val="right"/>
              <w:rPr>
                <w:rFonts w:eastAsia="Times New Roman"/>
                <w:color w:val="auto"/>
                <w:kern w:val="0"/>
                <w:lang w:val="sr-Cyrl-CS" w:eastAsia="en-US"/>
              </w:rPr>
            </w:pPr>
            <w:r w:rsidRPr="00AB731E">
              <w:rPr>
                <w:rFonts w:eastAsia="Times New Roman"/>
                <w:color w:val="auto"/>
                <w:kern w:val="0"/>
                <w:lang w:val="sr-Cyrl-CS" w:eastAsia="en-US"/>
              </w:rPr>
              <w:t>Пондери</w:t>
            </w:r>
          </w:p>
        </w:tc>
      </w:tr>
      <w:tr w:rsidR="00C36B81" w:rsidRPr="00AB731E" w:rsidTr="009B71C3">
        <w:tc>
          <w:tcPr>
            <w:tcW w:w="8075" w:type="dxa"/>
          </w:tcPr>
          <w:p w:rsidR="00AB731E" w:rsidRPr="00AB731E" w:rsidRDefault="00AB731E" w:rsidP="009707DC">
            <w:pPr>
              <w:suppressAutoHyphens w:val="0"/>
              <w:autoSpaceDE w:val="0"/>
              <w:autoSpaceDN w:val="0"/>
              <w:adjustRightInd w:val="0"/>
              <w:spacing w:line="240" w:lineRule="auto"/>
              <w:rPr>
                <w:rFonts w:eastAsia="Times New Roman"/>
                <w:color w:val="auto"/>
                <w:kern w:val="0"/>
                <w:lang w:val="sr-Cyrl-CS" w:eastAsia="en-US"/>
              </w:rPr>
            </w:pPr>
            <w:r w:rsidRPr="00AB731E">
              <w:rPr>
                <w:rFonts w:eastAsia="Times New Roman"/>
                <w:color w:val="auto"/>
                <w:kern w:val="0"/>
                <w:lang w:val="sr-Cyrl-CS" w:eastAsia="en-US"/>
              </w:rPr>
              <w:t>50-40 у потпуности задовољава услове конкурсне документације</w:t>
            </w:r>
          </w:p>
        </w:tc>
        <w:tc>
          <w:tcPr>
            <w:tcW w:w="1276" w:type="dxa"/>
          </w:tcPr>
          <w:p w:rsidR="00AB731E" w:rsidRPr="00AB731E" w:rsidRDefault="00AB731E" w:rsidP="009B71C3">
            <w:pPr>
              <w:suppressAutoHyphens w:val="0"/>
              <w:autoSpaceDE w:val="0"/>
              <w:autoSpaceDN w:val="0"/>
              <w:adjustRightInd w:val="0"/>
              <w:spacing w:line="240" w:lineRule="auto"/>
              <w:jc w:val="center"/>
              <w:rPr>
                <w:rFonts w:eastAsia="Times New Roman"/>
                <w:color w:val="auto"/>
                <w:kern w:val="0"/>
                <w:lang w:val="sr-Cyrl-CS" w:eastAsia="en-US"/>
              </w:rPr>
            </w:pPr>
            <w:r w:rsidRPr="00AB731E">
              <w:rPr>
                <w:rFonts w:eastAsia="Times New Roman"/>
                <w:color w:val="auto"/>
                <w:kern w:val="0"/>
                <w:lang w:val="sr-Cyrl-CS" w:eastAsia="en-US"/>
              </w:rPr>
              <w:t>40</w:t>
            </w:r>
          </w:p>
        </w:tc>
      </w:tr>
      <w:tr w:rsidR="00C36B81" w:rsidRPr="00AB731E" w:rsidTr="009B71C3">
        <w:tc>
          <w:tcPr>
            <w:tcW w:w="8075" w:type="dxa"/>
          </w:tcPr>
          <w:p w:rsidR="00AB731E" w:rsidRPr="00AB731E" w:rsidRDefault="00AB731E" w:rsidP="009707DC">
            <w:pPr>
              <w:suppressAutoHyphens w:val="0"/>
              <w:autoSpaceDE w:val="0"/>
              <w:autoSpaceDN w:val="0"/>
              <w:adjustRightInd w:val="0"/>
              <w:spacing w:line="240" w:lineRule="auto"/>
              <w:rPr>
                <w:rFonts w:eastAsia="Times New Roman"/>
                <w:color w:val="auto"/>
                <w:kern w:val="0"/>
                <w:lang w:val="sr-Cyrl-CS" w:eastAsia="en-US"/>
              </w:rPr>
            </w:pPr>
            <w:r w:rsidRPr="00AB731E">
              <w:rPr>
                <w:rFonts w:eastAsia="Times New Roman"/>
                <w:color w:val="auto"/>
                <w:kern w:val="0"/>
                <w:lang w:val="sr-Cyrl-CS" w:eastAsia="en-US"/>
              </w:rPr>
              <w:t>39-25 задовољава услове конкурсне документације</w:t>
            </w:r>
          </w:p>
        </w:tc>
        <w:tc>
          <w:tcPr>
            <w:tcW w:w="1276" w:type="dxa"/>
          </w:tcPr>
          <w:p w:rsidR="00AB731E" w:rsidRPr="00AB731E" w:rsidRDefault="00AB731E" w:rsidP="009B71C3">
            <w:pPr>
              <w:suppressAutoHyphens w:val="0"/>
              <w:autoSpaceDE w:val="0"/>
              <w:autoSpaceDN w:val="0"/>
              <w:adjustRightInd w:val="0"/>
              <w:spacing w:line="240" w:lineRule="auto"/>
              <w:jc w:val="center"/>
              <w:rPr>
                <w:rFonts w:eastAsia="Times New Roman"/>
                <w:color w:val="auto"/>
                <w:kern w:val="0"/>
                <w:lang w:val="sr-Cyrl-CS" w:eastAsia="en-US"/>
              </w:rPr>
            </w:pPr>
            <w:r w:rsidRPr="00AB731E">
              <w:rPr>
                <w:rFonts w:eastAsia="Times New Roman"/>
                <w:color w:val="auto"/>
                <w:kern w:val="0"/>
                <w:lang w:val="sr-Cyrl-CS" w:eastAsia="en-US"/>
              </w:rPr>
              <w:t>30</w:t>
            </w:r>
          </w:p>
        </w:tc>
      </w:tr>
      <w:tr w:rsidR="00C36B81" w:rsidRPr="00AB731E" w:rsidTr="009B71C3">
        <w:tc>
          <w:tcPr>
            <w:tcW w:w="8075" w:type="dxa"/>
          </w:tcPr>
          <w:p w:rsidR="00AB731E" w:rsidRPr="00AB731E" w:rsidRDefault="00AB731E" w:rsidP="009707DC">
            <w:pPr>
              <w:suppressAutoHyphens w:val="0"/>
              <w:autoSpaceDE w:val="0"/>
              <w:autoSpaceDN w:val="0"/>
              <w:adjustRightInd w:val="0"/>
              <w:spacing w:line="240" w:lineRule="auto"/>
              <w:rPr>
                <w:rFonts w:eastAsia="Times New Roman"/>
                <w:color w:val="auto"/>
                <w:kern w:val="0"/>
                <w:lang w:val="sr-Cyrl-CS" w:eastAsia="en-US"/>
              </w:rPr>
            </w:pPr>
            <w:r w:rsidRPr="00AB731E">
              <w:rPr>
                <w:rFonts w:eastAsia="Times New Roman"/>
                <w:color w:val="auto"/>
                <w:kern w:val="0"/>
                <w:lang w:val="sr-Cyrl-CS" w:eastAsia="en-US"/>
              </w:rPr>
              <w:t>24-10 делимично задовољава услове конкурсне документација</w:t>
            </w:r>
          </w:p>
        </w:tc>
        <w:tc>
          <w:tcPr>
            <w:tcW w:w="1276" w:type="dxa"/>
          </w:tcPr>
          <w:p w:rsidR="00AB731E" w:rsidRPr="00AB731E" w:rsidRDefault="00AB731E" w:rsidP="009B71C3">
            <w:pPr>
              <w:suppressAutoHyphens w:val="0"/>
              <w:autoSpaceDE w:val="0"/>
              <w:autoSpaceDN w:val="0"/>
              <w:adjustRightInd w:val="0"/>
              <w:spacing w:line="240" w:lineRule="auto"/>
              <w:jc w:val="center"/>
              <w:rPr>
                <w:rFonts w:eastAsia="Times New Roman"/>
                <w:color w:val="auto"/>
                <w:kern w:val="0"/>
                <w:lang w:val="sr-Cyrl-CS" w:eastAsia="en-US"/>
              </w:rPr>
            </w:pPr>
            <w:r w:rsidRPr="00AB731E">
              <w:rPr>
                <w:rFonts w:eastAsia="Times New Roman"/>
                <w:color w:val="auto"/>
                <w:kern w:val="0"/>
                <w:lang w:val="sr-Cyrl-CS" w:eastAsia="en-US"/>
              </w:rPr>
              <w:t>20</w:t>
            </w:r>
          </w:p>
        </w:tc>
      </w:tr>
    </w:tbl>
    <w:p w:rsidR="00C36B81" w:rsidRDefault="00C36B81" w:rsidP="00AB731E">
      <w:pPr>
        <w:suppressAutoHyphens w:val="0"/>
        <w:autoSpaceDE w:val="0"/>
        <w:autoSpaceDN w:val="0"/>
        <w:adjustRightInd w:val="0"/>
        <w:spacing w:line="240" w:lineRule="auto"/>
        <w:jc w:val="both"/>
        <w:rPr>
          <w:rFonts w:eastAsia="Times New Roman"/>
          <w:color w:val="auto"/>
          <w:kern w:val="0"/>
          <w:lang w:val="sr-Cyrl-CS" w:eastAsia="en-US"/>
        </w:rPr>
      </w:pPr>
    </w:p>
    <w:p w:rsidR="00AB731E" w:rsidRPr="00AB731E" w:rsidRDefault="00AB731E" w:rsidP="00AB731E">
      <w:pPr>
        <w:suppressAutoHyphens w:val="0"/>
        <w:autoSpaceDE w:val="0"/>
        <w:autoSpaceDN w:val="0"/>
        <w:adjustRightInd w:val="0"/>
        <w:spacing w:line="240" w:lineRule="auto"/>
        <w:jc w:val="both"/>
        <w:rPr>
          <w:rFonts w:eastAsia="Times New Roman"/>
          <w:color w:val="auto"/>
          <w:kern w:val="0"/>
          <w:lang w:val="sr-Cyrl-CS" w:eastAsia="en-US"/>
        </w:rPr>
      </w:pPr>
      <w:r w:rsidRPr="00AB731E">
        <w:rPr>
          <w:rFonts w:eastAsia="Times New Roman"/>
          <w:color w:val="auto"/>
          <w:kern w:val="0"/>
          <w:lang w:val="sr-Cyrl-CS" w:eastAsia="en-US"/>
        </w:rPr>
        <w:t xml:space="preserve">Сценарио </w:t>
      </w:r>
      <w:r w:rsidR="004F53EB" w:rsidRPr="00C36B81">
        <w:rPr>
          <w:rFonts w:eastAsia="Times New Roman"/>
          <w:color w:val="auto"/>
          <w:kern w:val="0"/>
          <w:lang w:val="sr-Cyrl-CS" w:eastAsia="en-US"/>
        </w:rPr>
        <w:t>односно М</w:t>
      </w:r>
      <w:r w:rsidR="009707DC" w:rsidRPr="00C36B81">
        <w:rPr>
          <w:rFonts w:eastAsia="Times New Roman"/>
          <w:color w:val="auto"/>
          <w:kern w:val="0"/>
          <w:lang w:val="sr-Cyrl-CS" w:eastAsia="en-US"/>
        </w:rPr>
        <w:t xml:space="preserve">узички репертоар </w:t>
      </w:r>
      <w:r w:rsidRPr="00AB731E">
        <w:rPr>
          <w:rFonts w:eastAsia="Times New Roman"/>
          <w:color w:val="auto"/>
          <w:kern w:val="0"/>
          <w:lang w:val="sr-Cyrl-CS" w:eastAsia="en-US"/>
        </w:rPr>
        <w:t>који има мање од 10 бодова добиће нула пондера.</w:t>
      </w:r>
    </w:p>
    <w:p w:rsidR="00970108" w:rsidRPr="00C36B81" w:rsidRDefault="00970108" w:rsidP="005F41D2">
      <w:pPr>
        <w:suppressAutoHyphens w:val="0"/>
        <w:autoSpaceDE w:val="0"/>
        <w:autoSpaceDN w:val="0"/>
        <w:adjustRightInd w:val="0"/>
        <w:spacing w:line="240" w:lineRule="auto"/>
        <w:jc w:val="both"/>
        <w:rPr>
          <w:rFonts w:eastAsia="Times New Roman"/>
          <w:b/>
          <w:bCs/>
          <w:i/>
          <w:iCs/>
          <w:color w:val="auto"/>
          <w:kern w:val="0"/>
          <w:lang w:val="sr-Cyrl-CS" w:eastAsia="en-US"/>
        </w:rPr>
      </w:pPr>
    </w:p>
    <w:p w:rsidR="005F41D2" w:rsidRPr="00C36B81" w:rsidRDefault="005F41D2" w:rsidP="005F41D2">
      <w:pPr>
        <w:suppressAutoHyphens w:val="0"/>
        <w:autoSpaceDE w:val="0"/>
        <w:autoSpaceDN w:val="0"/>
        <w:adjustRightInd w:val="0"/>
        <w:spacing w:line="240" w:lineRule="auto"/>
        <w:jc w:val="both"/>
        <w:rPr>
          <w:rFonts w:eastAsia="Times New Roman"/>
          <w:b/>
          <w:bCs/>
          <w:i/>
          <w:iCs/>
          <w:color w:val="auto"/>
          <w:kern w:val="0"/>
          <w:lang w:val="sr-Cyrl-CS" w:eastAsia="en-US"/>
        </w:rPr>
      </w:pPr>
      <w:r w:rsidRPr="00C36B81">
        <w:rPr>
          <w:rFonts w:eastAsia="Times New Roman"/>
          <w:b/>
          <w:bCs/>
          <w:iCs/>
          <w:color w:val="auto"/>
          <w:kern w:val="0"/>
          <w:lang w:val="sr-Cyrl-CS" w:eastAsia="en-US"/>
        </w:rPr>
        <w:t xml:space="preserve">в. Оцена одабира извођача: </w:t>
      </w:r>
      <w:r w:rsidRPr="00C36B81">
        <w:rPr>
          <w:rFonts w:eastAsia="Times New Roman"/>
          <w:bCs/>
          <w:iCs/>
          <w:color w:val="auto"/>
          <w:kern w:val="0"/>
          <w:lang w:val="sr-Cyrl-CS" w:eastAsia="en-US"/>
        </w:rPr>
        <w:t>максимално 30 пондера</w:t>
      </w:r>
    </w:p>
    <w:p w:rsidR="005F41D2" w:rsidRPr="00C36B81" w:rsidRDefault="005F41D2" w:rsidP="005F41D2">
      <w:pPr>
        <w:suppressAutoHyphens w:val="0"/>
        <w:spacing w:line="240" w:lineRule="auto"/>
        <w:jc w:val="both"/>
        <w:rPr>
          <w:rFonts w:eastAsia="Times New Roman"/>
          <w:color w:val="auto"/>
          <w:kern w:val="0"/>
          <w:lang w:val="sr-Cyrl-CS" w:eastAsia="en-US"/>
        </w:rPr>
      </w:pPr>
    </w:p>
    <w:p w:rsidR="004474AF" w:rsidRPr="00C36B81" w:rsidRDefault="004474AF" w:rsidP="004474AF">
      <w:pPr>
        <w:suppressAutoHyphens w:val="0"/>
        <w:autoSpaceDE w:val="0"/>
        <w:autoSpaceDN w:val="0"/>
        <w:adjustRightInd w:val="0"/>
        <w:spacing w:line="240" w:lineRule="auto"/>
        <w:jc w:val="both"/>
        <w:rPr>
          <w:rFonts w:eastAsia="Times New Roman"/>
          <w:color w:val="auto"/>
          <w:kern w:val="0"/>
          <w:lang w:val="ru-RU" w:eastAsia="en-US"/>
        </w:rPr>
      </w:pPr>
      <w:r w:rsidRPr="00C36B81">
        <w:rPr>
          <w:rFonts w:eastAsia="Times New Roman"/>
          <w:color w:val="auto"/>
          <w:kern w:val="0"/>
          <w:lang w:val="ru-RU" w:eastAsia="en-US"/>
        </w:rPr>
        <w:t>Независна стручна комисија ће одредити бодове тако што ће (на основу приложених предуговора са извођачима) сваки од чланова за сваку понуду одредити бодове у распону од 0 до 10, што значи да укупан број бодов</w:t>
      </w:r>
      <w:r w:rsidR="009707DC" w:rsidRPr="00C36B81">
        <w:rPr>
          <w:rFonts w:eastAsia="Times New Roman"/>
          <w:color w:val="auto"/>
          <w:kern w:val="0"/>
          <w:lang w:val="ru-RU" w:eastAsia="en-US"/>
        </w:rPr>
        <w:t>а може бити у распону од 0 до 50</w:t>
      </w:r>
      <w:r w:rsidRPr="00C36B81">
        <w:rPr>
          <w:rFonts w:eastAsia="Times New Roman"/>
          <w:color w:val="auto"/>
          <w:kern w:val="0"/>
          <w:lang w:val="ru-RU" w:eastAsia="en-US"/>
        </w:rPr>
        <w:t>.</w:t>
      </w:r>
    </w:p>
    <w:p w:rsidR="004474AF" w:rsidRPr="00C36B81" w:rsidRDefault="004474AF" w:rsidP="004474AF">
      <w:pPr>
        <w:suppressAutoHyphens w:val="0"/>
        <w:autoSpaceDE w:val="0"/>
        <w:autoSpaceDN w:val="0"/>
        <w:adjustRightInd w:val="0"/>
        <w:spacing w:line="240" w:lineRule="auto"/>
        <w:jc w:val="both"/>
        <w:rPr>
          <w:rFonts w:eastAsia="Times New Roman"/>
          <w:color w:val="auto"/>
          <w:kern w:val="0"/>
          <w:lang w:val="ru-RU" w:eastAsia="en-US"/>
        </w:rPr>
      </w:pPr>
      <w:r w:rsidRPr="00C36B81">
        <w:rPr>
          <w:rFonts w:eastAsia="Times New Roman"/>
          <w:color w:val="auto"/>
          <w:kern w:val="0"/>
          <w:lang w:val="ru-RU" w:eastAsia="en-US"/>
        </w:rPr>
        <w:t xml:space="preserve">Приликом бодовања по овом подкритеријуму узимаће  у обзир реноме извођача (нпр. првак драме, награђиван уметник, велики број главних улога, ...), предвиђен број и врсту ангажованих извођача  (нпр. глумци, хор, оркестар, оперски певач, ...). </w:t>
      </w:r>
    </w:p>
    <w:p w:rsidR="004474AF" w:rsidRPr="00C36B81" w:rsidRDefault="00E952EF" w:rsidP="004474AF">
      <w:pPr>
        <w:suppressAutoHyphens w:val="0"/>
        <w:autoSpaceDE w:val="0"/>
        <w:autoSpaceDN w:val="0"/>
        <w:adjustRightInd w:val="0"/>
        <w:spacing w:line="240" w:lineRule="auto"/>
        <w:jc w:val="both"/>
        <w:rPr>
          <w:rFonts w:eastAsia="Times New Roman"/>
          <w:color w:val="auto"/>
          <w:kern w:val="0"/>
          <w:lang w:val="ru-RU" w:eastAsia="en-US"/>
        </w:rPr>
      </w:pPr>
      <w:r w:rsidRPr="00C36B81">
        <w:rPr>
          <w:rFonts w:eastAsia="Times New Roman"/>
          <w:color w:val="auto"/>
          <w:kern w:val="0"/>
          <w:lang w:val="ru-RU" w:eastAsia="en-US"/>
        </w:rPr>
        <w:t>Независна с</w:t>
      </w:r>
      <w:r w:rsidR="004474AF" w:rsidRPr="00C36B81">
        <w:rPr>
          <w:rFonts w:eastAsia="Times New Roman"/>
          <w:color w:val="auto"/>
          <w:kern w:val="0"/>
          <w:lang w:val="ru-RU" w:eastAsia="en-US"/>
        </w:rPr>
        <w:t>тручна комисија резултате бодовања као писани извештај доставља Комисији за спровођење поступка јавне набавке.</w:t>
      </w:r>
    </w:p>
    <w:p w:rsidR="005F41D2" w:rsidRPr="00C36B81" w:rsidRDefault="004474AF" w:rsidP="005F41D2">
      <w:pPr>
        <w:suppressAutoHyphens w:val="0"/>
        <w:autoSpaceDE w:val="0"/>
        <w:autoSpaceDN w:val="0"/>
        <w:adjustRightInd w:val="0"/>
        <w:spacing w:line="240" w:lineRule="auto"/>
        <w:jc w:val="both"/>
        <w:rPr>
          <w:rFonts w:eastAsia="Times New Roman"/>
          <w:color w:val="auto"/>
          <w:kern w:val="0"/>
          <w:lang w:val="ru-RU" w:eastAsia="en-US"/>
        </w:rPr>
      </w:pPr>
      <w:r w:rsidRPr="00C36B81">
        <w:rPr>
          <w:rFonts w:eastAsia="Times New Roman"/>
          <w:color w:val="auto"/>
          <w:kern w:val="0"/>
          <w:lang w:val="ru-RU" w:eastAsia="en-US"/>
        </w:rPr>
        <w:t>Комисија за спровођење поступка јавне набавке одређује број освојених пондера у зависности од збира бодова из Извештаја о резултатима бодовања Независне стручне комисије, тако да се за укупан број бодова свакој понуди одређују</w:t>
      </w:r>
      <w:r w:rsidR="009707DC" w:rsidRPr="00C36B81">
        <w:rPr>
          <w:rFonts w:eastAsia="Times New Roman"/>
          <w:color w:val="auto"/>
          <w:kern w:val="0"/>
          <w:lang w:val="ru-RU" w:eastAsia="en-US"/>
        </w:rPr>
        <w:t xml:space="preserve"> пондери према следећој табели:</w:t>
      </w:r>
    </w:p>
    <w:p w:rsidR="009707DC" w:rsidRPr="00C36B81" w:rsidRDefault="009707DC" w:rsidP="005F41D2">
      <w:pPr>
        <w:suppressAutoHyphens w:val="0"/>
        <w:autoSpaceDE w:val="0"/>
        <w:autoSpaceDN w:val="0"/>
        <w:adjustRightInd w:val="0"/>
        <w:spacing w:line="240" w:lineRule="auto"/>
        <w:jc w:val="both"/>
        <w:rPr>
          <w:rFonts w:eastAsia="Times New Roman"/>
          <w:color w:val="auto"/>
          <w:kern w:val="0"/>
          <w:lang w:val="ru-RU"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4"/>
        <w:gridCol w:w="1247"/>
      </w:tblGrid>
      <w:tr w:rsidR="00C36B81" w:rsidRPr="009707DC" w:rsidTr="009B71C3">
        <w:tc>
          <w:tcPr>
            <w:tcW w:w="8104" w:type="dxa"/>
          </w:tcPr>
          <w:p w:rsidR="009707DC" w:rsidRPr="009707DC" w:rsidRDefault="009707DC" w:rsidP="009707DC">
            <w:pPr>
              <w:suppressAutoHyphens w:val="0"/>
              <w:autoSpaceDE w:val="0"/>
              <w:autoSpaceDN w:val="0"/>
              <w:adjustRightInd w:val="0"/>
              <w:spacing w:line="240" w:lineRule="auto"/>
              <w:jc w:val="center"/>
              <w:rPr>
                <w:rFonts w:eastAsia="Times New Roman"/>
                <w:color w:val="auto"/>
                <w:kern w:val="0"/>
                <w:lang w:val="sr-Cyrl-CS" w:eastAsia="en-US"/>
              </w:rPr>
            </w:pPr>
            <w:r w:rsidRPr="009707DC">
              <w:rPr>
                <w:rFonts w:eastAsia="Times New Roman"/>
                <w:color w:val="auto"/>
                <w:kern w:val="0"/>
                <w:lang w:val="sr-Cyrl-CS" w:eastAsia="en-US"/>
              </w:rPr>
              <w:t>Бодови</w:t>
            </w:r>
          </w:p>
        </w:tc>
        <w:tc>
          <w:tcPr>
            <w:tcW w:w="1247" w:type="dxa"/>
          </w:tcPr>
          <w:p w:rsidR="009707DC" w:rsidRPr="009707DC" w:rsidRDefault="009707DC" w:rsidP="009707DC">
            <w:pPr>
              <w:suppressAutoHyphens w:val="0"/>
              <w:autoSpaceDE w:val="0"/>
              <w:autoSpaceDN w:val="0"/>
              <w:adjustRightInd w:val="0"/>
              <w:spacing w:line="240" w:lineRule="auto"/>
              <w:jc w:val="right"/>
              <w:rPr>
                <w:rFonts w:eastAsia="Times New Roman"/>
                <w:color w:val="auto"/>
                <w:kern w:val="0"/>
                <w:lang w:val="sr-Cyrl-CS" w:eastAsia="en-US"/>
              </w:rPr>
            </w:pPr>
            <w:r w:rsidRPr="009707DC">
              <w:rPr>
                <w:rFonts w:eastAsia="Times New Roman"/>
                <w:color w:val="auto"/>
                <w:kern w:val="0"/>
                <w:lang w:val="sr-Cyrl-CS" w:eastAsia="en-US"/>
              </w:rPr>
              <w:t>Пондери</w:t>
            </w:r>
          </w:p>
        </w:tc>
      </w:tr>
      <w:tr w:rsidR="00C36B81" w:rsidRPr="009707DC" w:rsidTr="009B71C3">
        <w:tc>
          <w:tcPr>
            <w:tcW w:w="8104" w:type="dxa"/>
          </w:tcPr>
          <w:p w:rsidR="009707DC" w:rsidRPr="009707DC" w:rsidRDefault="009707DC" w:rsidP="009B71C3">
            <w:pPr>
              <w:suppressAutoHyphens w:val="0"/>
              <w:autoSpaceDE w:val="0"/>
              <w:autoSpaceDN w:val="0"/>
              <w:adjustRightInd w:val="0"/>
              <w:spacing w:line="240" w:lineRule="auto"/>
              <w:rPr>
                <w:rFonts w:eastAsia="Times New Roman"/>
                <w:color w:val="auto"/>
                <w:kern w:val="0"/>
                <w:lang w:val="sr-Cyrl-CS" w:eastAsia="en-US"/>
              </w:rPr>
            </w:pPr>
            <w:r w:rsidRPr="009707DC">
              <w:rPr>
                <w:rFonts w:eastAsia="Times New Roman"/>
                <w:color w:val="auto"/>
                <w:kern w:val="0"/>
                <w:lang w:val="sr-Cyrl-CS" w:eastAsia="en-US"/>
              </w:rPr>
              <w:t>50-40 у потпуности задовољава услове конкурсне документације</w:t>
            </w:r>
          </w:p>
        </w:tc>
        <w:tc>
          <w:tcPr>
            <w:tcW w:w="1247" w:type="dxa"/>
          </w:tcPr>
          <w:p w:rsidR="009707DC" w:rsidRPr="009707DC" w:rsidRDefault="009707DC" w:rsidP="009B71C3">
            <w:pPr>
              <w:suppressAutoHyphens w:val="0"/>
              <w:autoSpaceDE w:val="0"/>
              <w:autoSpaceDN w:val="0"/>
              <w:adjustRightInd w:val="0"/>
              <w:spacing w:line="240" w:lineRule="auto"/>
              <w:jc w:val="center"/>
              <w:rPr>
                <w:rFonts w:eastAsia="Times New Roman"/>
                <w:color w:val="auto"/>
                <w:kern w:val="0"/>
                <w:lang w:val="sr-Cyrl-CS" w:eastAsia="en-US"/>
              </w:rPr>
            </w:pPr>
            <w:r w:rsidRPr="009707DC">
              <w:rPr>
                <w:rFonts w:eastAsia="Times New Roman"/>
                <w:color w:val="auto"/>
                <w:kern w:val="0"/>
                <w:lang w:val="sr-Cyrl-CS" w:eastAsia="en-US"/>
              </w:rPr>
              <w:t>30</w:t>
            </w:r>
          </w:p>
        </w:tc>
      </w:tr>
      <w:tr w:rsidR="00C36B81" w:rsidRPr="009707DC" w:rsidTr="009B71C3">
        <w:tc>
          <w:tcPr>
            <w:tcW w:w="8104" w:type="dxa"/>
          </w:tcPr>
          <w:p w:rsidR="009707DC" w:rsidRPr="009707DC" w:rsidRDefault="009707DC" w:rsidP="009B71C3">
            <w:pPr>
              <w:suppressAutoHyphens w:val="0"/>
              <w:autoSpaceDE w:val="0"/>
              <w:autoSpaceDN w:val="0"/>
              <w:adjustRightInd w:val="0"/>
              <w:spacing w:line="240" w:lineRule="auto"/>
              <w:rPr>
                <w:rFonts w:eastAsia="Times New Roman"/>
                <w:color w:val="auto"/>
                <w:kern w:val="0"/>
                <w:lang w:val="sr-Cyrl-CS" w:eastAsia="en-US"/>
              </w:rPr>
            </w:pPr>
            <w:r w:rsidRPr="009707DC">
              <w:rPr>
                <w:rFonts w:eastAsia="Times New Roman"/>
                <w:color w:val="auto"/>
                <w:kern w:val="0"/>
                <w:lang w:val="sr-Cyrl-CS" w:eastAsia="en-US"/>
              </w:rPr>
              <w:t>39-25 задовољава услове конкурсне документације</w:t>
            </w:r>
          </w:p>
        </w:tc>
        <w:tc>
          <w:tcPr>
            <w:tcW w:w="1247" w:type="dxa"/>
          </w:tcPr>
          <w:p w:rsidR="009707DC" w:rsidRPr="009707DC" w:rsidRDefault="009707DC" w:rsidP="009B71C3">
            <w:pPr>
              <w:suppressAutoHyphens w:val="0"/>
              <w:autoSpaceDE w:val="0"/>
              <w:autoSpaceDN w:val="0"/>
              <w:adjustRightInd w:val="0"/>
              <w:spacing w:line="240" w:lineRule="auto"/>
              <w:jc w:val="center"/>
              <w:rPr>
                <w:rFonts w:eastAsia="Times New Roman"/>
                <w:color w:val="auto"/>
                <w:kern w:val="0"/>
                <w:lang w:val="sr-Cyrl-CS" w:eastAsia="en-US"/>
              </w:rPr>
            </w:pPr>
            <w:r w:rsidRPr="009707DC">
              <w:rPr>
                <w:rFonts w:eastAsia="Times New Roman"/>
                <w:color w:val="auto"/>
                <w:kern w:val="0"/>
                <w:lang w:val="sr-Cyrl-CS" w:eastAsia="en-US"/>
              </w:rPr>
              <w:t>20</w:t>
            </w:r>
          </w:p>
        </w:tc>
      </w:tr>
      <w:tr w:rsidR="00C36B81" w:rsidRPr="009707DC" w:rsidTr="009B71C3">
        <w:tc>
          <w:tcPr>
            <w:tcW w:w="8104" w:type="dxa"/>
          </w:tcPr>
          <w:p w:rsidR="009707DC" w:rsidRPr="009707DC" w:rsidRDefault="009707DC" w:rsidP="009B71C3">
            <w:pPr>
              <w:suppressAutoHyphens w:val="0"/>
              <w:autoSpaceDE w:val="0"/>
              <w:autoSpaceDN w:val="0"/>
              <w:adjustRightInd w:val="0"/>
              <w:spacing w:line="240" w:lineRule="auto"/>
              <w:rPr>
                <w:rFonts w:eastAsia="Times New Roman"/>
                <w:color w:val="auto"/>
                <w:kern w:val="0"/>
                <w:lang w:val="sr-Cyrl-CS" w:eastAsia="en-US"/>
              </w:rPr>
            </w:pPr>
            <w:r w:rsidRPr="009707DC">
              <w:rPr>
                <w:rFonts w:eastAsia="Times New Roman"/>
                <w:color w:val="auto"/>
                <w:kern w:val="0"/>
                <w:lang w:val="sr-Cyrl-CS" w:eastAsia="en-US"/>
              </w:rPr>
              <w:t>24-10 делимично задовољава услове конкурсне документација</w:t>
            </w:r>
          </w:p>
        </w:tc>
        <w:tc>
          <w:tcPr>
            <w:tcW w:w="1247" w:type="dxa"/>
          </w:tcPr>
          <w:p w:rsidR="009707DC" w:rsidRPr="009707DC" w:rsidRDefault="009707DC" w:rsidP="009B71C3">
            <w:pPr>
              <w:suppressAutoHyphens w:val="0"/>
              <w:autoSpaceDE w:val="0"/>
              <w:autoSpaceDN w:val="0"/>
              <w:adjustRightInd w:val="0"/>
              <w:spacing w:line="240" w:lineRule="auto"/>
              <w:jc w:val="center"/>
              <w:rPr>
                <w:rFonts w:eastAsia="Times New Roman"/>
                <w:color w:val="auto"/>
                <w:kern w:val="0"/>
                <w:lang w:val="sr-Cyrl-CS" w:eastAsia="en-US"/>
              </w:rPr>
            </w:pPr>
            <w:r w:rsidRPr="009707DC">
              <w:rPr>
                <w:rFonts w:eastAsia="Times New Roman"/>
                <w:color w:val="auto"/>
                <w:kern w:val="0"/>
                <w:lang w:val="sr-Cyrl-CS" w:eastAsia="en-US"/>
              </w:rPr>
              <w:t>10</w:t>
            </w:r>
          </w:p>
        </w:tc>
      </w:tr>
    </w:tbl>
    <w:p w:rsidR="00C36B81" w:rsidRDefault="00C36B81" w:rsidP="009707DC">
      <w:pPr>
        <w:suppressAutoHyphens w:val="0"/>
        <w:autoSpaceDE w:val="0"/>
        <w:autoSpaceDN w:val="0"/>
        <w:adjustRightInd w:val="0"/>
        <w:spacing w:line="240" w:lineRule="auto"/>
        <w:jc w:val="both"/>
        <w:rPr>
          <w:rFonts w:eastAsia="Times New Roman"/>
          <w:color w:val="auto"/>
          <w:kern w:val="0"/>
          <w:lang w:val="sr-Cyrl-CS" w:eastAsia="en-US"/>
        </w:rPr>
      </w:pPr>
    </w:p>
    <w:p w:rsidR="009707DC" w:rsidRPr="009707DC" w:rsidRDefault="009707DC" w:rsidP="009707DC">
      <w:pPr>
        <w:suppressAutoHyphens w:val="0"/>
        <w:autoSpaceDE w:val="0"/>
        <w:autoSpaceDN w:val="0"/>
        <w:adjustRightInd w:val="0"/>
        <w:spacing w:line="240" w:lineRule="auto"/>
        <w:jc w:val="both"/>
        <w:rPr>
          <w:rFonts w:eastAsia="Times New Roman"/>
          <w:color w:val="auto"/>
          <w:kern w:val="0"/>
          <w:lang w:val="sr-Cyrl-CS" w:eastAsia="en-US"/>
        </w:rPr>
      </w:pPr>
      <w:r w:rsidRPr="009707DC">
        <w:rPr>
          <w:rFonts w:eastAsia="Times New Roman"/>
          <w:color w:val="auto"/>
          <w:kern w:val="0"/>
          <w:lang w:val="sr-Cyrl-CS" w:eastAsia="en-US"/>
        </w:rPr>
        <w:t>Одабир извођача који има мање од 10 бодова добиће нула пондера.</w:t>
      </w:r>
    </w:p>
    <w:p w:rsidR="005F41D2" w:rsidRPr="00C36B81" w:rsidRDefault="005F41D2" w:rsidP="005F41D2">
      <w:pPr>
        <w:suppressAutoHyphens w:val="0"/>
        <w:autoSpaceDE w:val="0"/>
        <w:autoSpaceDN w:val="0"/>
        <w:adjustRightInd w:val="0"/>
        <w:spacing w:line="240" w:lineRule="auto"/>
        <w:jc w:val="both"/>
        <w:rPr>
          <w:rFonts w:eastAsia="Times New Roman"/>
          <w:color w:val="auto"/>
          <w:kern w:val="0"/>
          <w:lang w:val="sr-Cyrl-CS" w:eastAsia="en-US"/>
        </w:rPr>
      </w:pPr>
    </w:p>
    <w:p w:rsidR="005F41D2" w:rsidRPr="00C36B81" w:rsidRDefault="005F41D2" w:rsidP="005F41D2">
      <w:pPr>
        <w:suppressAutoHyphens w:val="0"/>
        <w:autoSpaceDE w:val="0"/>
        <w:autoSpaceDN w:val="0"/>
        <w:adjustRightInd w:val="0"/>
        <w:spacing w:line="240" w:lineRule="auto"/>
        <w:jc w:val="both"/>
        <w:rPr>
          <w:rFonts w:eastAsia="Times New Roman"/>
          <w:b/>
          <w:bCs/>
          <w:color w:val="auto"/>
          <w:kern w:val="0"/>
          <w:lang w:val="sr-Cyrl-CS" w:eastAsia="en-US"/>
        </w:rPr>
      </w:pPr>
      <w:r w:rsidRPr="00C36B81">
        <w:rPr>
          <w:rFonts w:eastAsia="Times New Roman"/>
          <w:b/>
          <w:bCs/>
          <w:color w:val="auto"/>
          <w:kern w:val="0"/>
          <w:lang w:val="sr-Cyrl-CS" w:eastAsia="en-US"/>
        </w:rPr>
        <w:t>Збиром пондера додељених по сва три подкритеријума (а</w:t>
      </w:r>
      <w:r w:rsidR="00CB26B1" w:rsidRPr="00C36B81">
        <w:rPr>
          <w:rFonts w:eastAsia="Times New Roman"/>
          <w:b/>
          <w:bCs/>
          <w:color w:val="auto"/>
          <w:kern w:val="0"/>
          <w:lang w:val="sr-Cyrl-CS" w:eastAsia="en-US"/>
        </w:rPr>
        <w:t xml:space="preserve">. </w:t>
      </w:r>
      <w:r w:rsidRPr="00C36B81">
        <w:rPr>
          <w:rFonts w:eastAsia="Times New Roman"/>
          <w:b/>
          <w:bCs/>
          <w:color w:val="auto"/>
          <w:kern w:val="0"/>
          <w:lang w:val="sr-Cyrl-CS" w:eastAsia="en-US"/>
        </w:rPr>
        <w:t>+</w:t>
      </w:r>
      <w:r w:rsidR="00CB26B1" w:rsidRPr="00C36B81">
        <w:rPr>
          <w:rFonts w:eastAsia="Times New Roman"/>
          <w:b/>
          <w:bCs/>
          <w:color w:val="auto"/>
          <w:kern w:val="0"/>
          <w:lang w:val="sr-Cyrl-CS" w:eastAsia="en-US"/>
        </w:rPr>
        <w:t xml:space="preserve"> </w:t>
      </w:r>
      <w:r w:rsidRPr="00C36B81">
        <w:rPr>
          <w:rFonts w:eastAsia="Times New Roman"/>
          <w:b/>
          <w:bCs/>
          <w:color w:val="auto"/>
          <w:kern w:val="0"/>
          <w:lang w:val="sr-Cyrl-CS" w:eastAsia="en-US"/>
        </w:rPr>
        <w:t>б</w:t>
      </w:r>
      <w:r w:rsidR="00CB26B1" w:rsidRPr="00C36B81">
        <w:rPr>
          <w:rFonts w:eastAsia="Times New Roman"/>
          <w:b/>
          <w:bCs/>
          <w:color w:val="auto"/>
          <w:kern w:val="0"/>
          <w:lang w:val="sr-Cyrl-CS" w:eastAsia="en-US"/>
        </w:rPr>
        <w:t xml:space="preserve">. </w:t>
      </w:r>
      <w:r w:rsidRPr="00C36B81">
        <w:rPr>
          <w:rFonts w:eastAsia="Times New Roman"/>
          <w:b/>
          <w:bCs/>
          <w:color w:val="auto"/>
          <w:kern w:val="0"/>
          <w:lang w:val="sr-Cyrl-CS" w:eastAsia="en-US"/>
        </w:rPr>
        <w:t>+</w:t>
      </w:r>
      <w:r w:rsidR="00CB26B1" w:rsidRPr="00C36B81">
        <w:rPr>
          <w:rFonts w:eastAsia="Times New Roman"/>
          <w:b/>
          <w:bCs/>
          <w:color w:val="auto"/>
          <w:kern w:val="0"/>
          <w:lang w:val="sr-Cyrl-CS" w:eastAsia="en-US"/>
        </w:rPr>
        <w:t xml:space="preserve"> </w:t>
      </w:r>
      <w:r w:rsidRPr="00C36B81">
        <w:rPr>
          <w:rFonts w:eastAsia="Times New Roman"/>
          <w:b/>
          <w:bCs/>
          <w:color w:val="auto"/>
          <w:kern w:val="0"/>
          <w:lang w:val="sr-Cyrl-CS" w:eastAsia="en-US"/>
        </w:rPr>
        <w:t>в</w:t>
      </w:r>
      <w:r w:rsidR="00CB26B1" w:rsidRPr="00C36B81">
        <w:rPr>
          <w:rFonts w:eastAsia="Times New Roman"/>
          <w:b/>
          <w:bCs/>
          <w:color w:val="auto"/>
          <w:kern w:val="0"/>
          <w:lang w:val="sr-Cyrl-CS" w:eastAsia="en-US"/>
        </w:rPr>
        <w:t>.</w:t>
      </w:r>
      <w:r w:rsidRPr="00C36B81">
        <w:rPr>
          <w:rFonts w:eastAsia="Times New Roman"/>
          <w:b/>
          <w:bCs/>
          <w:color w:val="auto"/>
          <w:kern w:val="0"/>
          <w:lang w:val="sr-Cyrl-CS" w:eastAsia="en-US"/>
        </w:rPr>
        <w:t>) добиће се укупан број пондера и тиме утврдити економски најповољнија понуда.</w:t>
      </w:r>
    </w:p>
    <w:p w:rsidR="006E1FB4" w:rsidRPr="00C36B81" w:rsidRDefault="006E1FB4">
      <w:pPr>
        <w:jc w:val="both"/>
        <w:rPr>
          <w:b/>
          <w:color w:val="auto"/>
          <w:lang w:val="sr-Cyrl-RS"/>
        </w:rPr>
      </w:pPr>
    </w:p>
    <w:p w:rsidR="005F41D2" w:rsidRPr="00FE0778" w:rsidRDefault="005F41D2" w:rsidP="00A922C7">
      <w:pPr>
        <w:jc w:val="both"/>
        <w:rPr>
          <w:b/>
          <w:bCs/>
          <w:color w:val="auto"/>
          <w:lang w:val="sr-Cyrl-CS"/>
        </w:rPr>
      </w:pPr>
      <w:r w:rsidRPr="00C36B81">
        <w:rPr>
          <w:rFonts w:eastAsia="Times New Roman"/>
          <w:b/>
          <w:color w:val="auto"/>
          <w:kern w:val="0"/>
          <w:lang w:val="sr-Cyrl-RS" w:eastAsia="en-US"/>
        </w:rPr>
        <w:t>Ако након овако утврђеног броја пондера две или више понуда имају исти број пондера</w:t>
      </w:r>
      <w:r w:rsidRPr="00C36B81">
        <w:rPr>
          <w:b/>
          <w:bCs/>
          <w:color w:val="auto"/>
          <w:lang w:val="sr-Cyrl-CS"/>
        </w:rPr>
        <w:t>, економски најпов</w:t>
      </w:r>
      <w:r w:rsidR="00A922C7" w:rsidRPr="00C36B81">
        <w:rPr>
          <w:b/>
          <w:bCs/>
          <w:color w:val="auto"/>
          <w:lang w:val="sr-Cyrl-CS"/>
        </w:rPr>
        <w:t xml:space="preserve">ољнијом  понудом ће се сматрати </w:t>
      </w:r>
      <w:r w:rsidRPr="00C36B81">
        <w:rPr>
          <w:b/>
          <w:bCs/>
          <w:color w:val="auto"/>
          <w:lang w:val="sr-Cyrl-CS"/>
        </w:rPr>
        <w:t xml:space="preserve">понуда са најнижом </w:t>
      </w:r>
      <w:r w:rsidR="00A922C7" w:rsidRPr="00C36B81">
        <w:rPr>
          <w:b/>
          <w:bCs/>
          <w:color w:val="auto"/>
          <w:lang w:val="sr-Cyrl-CS"/>
        </w:rPr>
        <w:t xml:space="preserve">понуђеном </w:t>
      </w:r>
      <w:r w:rsidRPr="00C36B81">
        <w:rPr>
          <w:b/>
          <w:bCs/>
          <w:color w:val="auto"/>
          <w:lang w:val="sr-Cyrl-CS"/>
        </w:rPr>
        <w:t>ценом.</w:t>
      </w:r>
    </w:p>
    <w:p w:rsidR="005E5E84" w:rsidRDefault="005E5E84" w:rsidP="00A922C7">
      <w:pPr>
        <w:jc w:val="both"/>
        <w:rPr>
          <w:b/>
          <w:bCs/>
          <w:color w:val="auto"/>
          <w:lang w:val="sr-Cyrl-CS"/>
        </w:rPr>
      </w:pPr>
    </w:p>
    <w:p w:rsidR="00C36B81" w:rsidRDefault="00C36B81" w:rsidP="00A922C7">
      <w:pPr>
        <w:jc w:val="both"/>
        <w:rPr>
          <w:b/>
          <w:bCs/>
          <w:color w:val="auto"/>
          <w:lang w:val="sr-Cyrl-CS"/>
        </w:rPr>
      </w:pPr>
    </w:p>
    <w:p w:rsidR="00C36B81" w:rsidRDefault="00C36B81" w:rsidP="00A922C7">
      <w:pPr>
        <w:jc w:val="both"/>
        <w:rPr>
          <w:b/>
          <w:bCs/>
          <w:color w:val="auto"/>
          <w:lang w:val="sr-Cyrl-CS"/>
        </w:rPr>
      </w:pPr>
    </w:p>
    <w:p w:rsidR="00C36B81" w:rsidRDefault="00C36B81" w:rsidP="00A922C7">
      <w:pPr>
        <w:jc w:val="both"/>
        <w:rPr>
          <w:b/>
          <w:bCs/>
          <w:color w:val="auto"/>
          <w:lang w:val="sr-Cyrl-CS"/>
        </w:rPr>
      </w:pPr>
    </w:p>
    <w:p w:rsidR="00C36B81" w:rsidRDefault="00C36B81" w:rsidP="00A922C7">
      <w:pPr>
        <w:jc w:val="both"/>
        <w:rPr>
          <w:b/>
          <w:bCs/>
          <w:color w:val="auto"/>
          <w:lang w:val="sr-Cyrl-CS"/>
        </w:rPr>
      </w:pPr>
    </w:p>
    <w:p w:rsidR="00C36B81" w:rsidRDefault="00C36B81" w:rsidP="00A922C7">
      <w:pPr>
        <w:jc w:val="both"/>
        <w:rPr>
          <w:b/>
          <w:bCs/>
          <w:color w:val="auto"/>
          <w:lang w:val="sr-Cyrl-CS"/>
        </w:rPr>
      </w:pPr>
    </w:p>
    <w:p w:rsidR="00C36B81" w:rsidRDefault="00C36B81" w:rsidP="00A922C7">
      <w:pPr>
        <w:jc w:val="both"/>
        <w:rPr>
          <w:b/>
          <w:bCs/>
          <w:color w:val="auto"/>
          <w:lang w:val="sr-Cyrl-CS"/>
        </w:rPr>
      </w:pPr>
    </w:p>
    <w:p w:rsidR="00C36B81" w:rsidRDefault="00C36B81" w:rsidP="00A922C7">
      <w:pPr>
        <w:jc w:val="both"/>
        <w:rPr>
          <w:b/>
          <w:bCs/>
          <w:color w:val="auto"/>
          <w:lang w:val="sr-Cyrl-CS"/>
        </w:rPr>
      </w:pPr>
    </w:p>
    <w:p w:rsidR="00C36B81" w:rsidRDefault="00C36B81" w:rsidP="00A922C7">
      <w:pPr>
        <w:jc w:val="both"/>
        <w:rPr>
          <w:b/>
          <w:bCs/>
          <w:color w:val="auto"/>
          <w:lang w:val="sr-Cyrl-CS"/>
        </w:rPr>
      </w:pPr>
    </w:p>
    <w:p w:rsidR="00C36B81" w:rsidRDefault="00C36B81" w:rsidP="00A922C7">
      <w:pPr>
        <w:jc w:val="both"/>
        <w:rPr>
          <w:b/>
          <w:bCs/>
          <w:color w:val="auto"/>
          <w:lang w:val="sr-Cyrl-CS"/>
        </w:rPr>
      </w:pPr>
    </w:p>
    <w:p w:rsidR="00C36B81" w:rsidRDefault="00C36B81" w:rsidP="00A922C7">
      <w:pPr>
        <w:jc w:val="both"/>
        <w:rPr>
          <w:b/>
          <w:bCs/>
          <w:color w:val="auto"/>
          <w:lang w:val="sr-Cyrl-CS"/>
        </w:rPr>
      </w:pPr>
    </w:p>
    <w:p w:rsidR="00C36B81" w:rsidRDefault="00C36B81" w:rsidP="00A922C7">
      <w:pPr>
        <w:jc w:val="both"/>
        <w:rPr>
          <w:b/>
          <w:bCs/>
          <w:color w:val="auto"/>
          <w:lang w:val="sr-Cyrl-CS"/>
        </w:rPr>
      </w:pPr>
    </w:p>
    <w:p w:rsidR="00AF7747" w:rsidRPr="00FE0778" w:rsidRDefault="00AF7747" w:rsidP="00A922C7">
      <w:pPr>
        <w:jc w:val="both"/>
        <w:rPr>
          <w:b/>
          <w:bCs/>
          <w:color w:val="auto"/>
          <w:lang w:val="sr-Cyrl-CS"/>
        </w:rPr>
      </w:pPr>
    </w:p>
    <w:p w:rsidR="008C5EB6" w:rsidRPr="00FE0778" w:rsidRDefault="00E9033D" w:rsidP="00A922C7">
      <w:pPr>
        <w:shd w:val="clear" w:color="auto" w:fill="C6D9F1"/>
        <w:jc w:val="center"/>
        <w:rPr>
          <w:b/>
          <w:bCs/>
          <w:i/>
          <w:iCs/>
          <w:color w:val="auto"/>
          <w:lang w:val="sr-Cyrl-RS"/>
        </w:rPr>
      </w:pPr>
      <w:r w:rsidRPr="00FE0778">
        <w:rPr>
          <w:b/>
          <w:bCs/>
          <w:i/>
          <w:iCs/>
          <w:color w:val="auto"/>
          <w:lang w:val="sr-Latn-RS"/>
        </w:rPr>
        <w:lastRenderedPageBreak/>
        <w:t>V</w:t>
      </w:r>
      <w:r w:rsidR="008C5EB6" w:rsidRPr="00FE0778">
        <w:rPr>
          <w:b/>
          <w:bCs/>
          <w:i/>
          <w:iCs/>
          <w:color w:val="auto"/>
          <w:lang w:val="ru-RU"/>
        </w:rPr>
        <w:t xml:space="preserve"> </w:t>
      </w:r>
      <w:r w:rsidR="008C5EB6" w:rsidRPr="00FE0778">
        <w:rPr>
          <w:b/>
          <w:bCs/>
          <w:i/>
          <w:iCs/>
          <w:color w:val="auto"/>
          <w:lang w:val="sr-Cyrl-RS"/>
        </w:rPr>
        <w:t>ОБРАСЦ</w:t>
      </w:r>
      <w:r w:rsidR="00A922C7" w:rsidRPr="00FE0778">
        <w:rPr>
          <w:b/>
          <w:bCs/>
          <w:i/>
          <w:iCs/>
          <w:color w:val="auto"/>
          <w:lang w:val="sr-Cyrl-RS"/>
        </w:rPr>
        <w:t>И КОЈИ ЧИНЕ САСТАВНИ ДЕО ПОНУДЕ</w:t>
      </w:r>
    </w:p>
    <w:p w:rsidR="00315628" w:rsidRPr="00FE0778" w:rsidRDefault="00315628" w:rsidP="00A922C7">
      <w:pPr>
        <w:spacing w:before="100" w:beforeAutospacing="1" w:line="360" w:lineRule="auto"/>
        <w:ind w:left="284" w:hanging="284"/>
        <w:rPr>
          <w:rFonts w:eastAsia="Times New Roman"/>
          <w:lang w:eastAsia="sr-Latn-RS"/>
        </w:rPr>
      </w:pPr>
      <w:r w:rsidRPr="00FE0778">
        <w:rPr>
          <w:rFonts w:eastAsia="Times New Roman"/>
          <w:lang w:eastAsia="sr-Latn-RS"/>
        </w:rPr>
        <w:t xml:space="preserve">1) </w:t>
      </w:r>
      <w:r w:rsidRPr="00FE0778">
        <w:rPr>
          <w:rFonts w:eastAsia="Times New Roman"/>
          <w:lang w:val="sr-Cyrl-RS" w:eastAsia="sr-Latn-RS"/>
        </w:rPr>
        <w:t>О</w:t>
      </w:r>
      <w:r w:rsidRPr="00FE0778">
        <w:rPr>
          <w:rFonts w:eastAsia="Times New Roman"/>
          <w:lang w:eastAsia="sr-Latn-RS"/>
        </w:rPr>
        <w:t>бразац понуде</w:t>
      </w:r>
      <w:r w:rsidRPr="00FE0778">
        <w:rPr>
          <w:rFonts w:eastAsia="Times New Roman"/>
          <w:lang w:val="sr-Cyrl-RS" w:eastAsia="sr-Latn-RS"/>
        </w:rPr>
        <w:t xml:space="preserve"> (Образац 1)</w:t>
      </w:r>
      <w:r w:rsidRPr="00FE0778">
        <w:rPr>
          <w:rFonts w:eastAsia="Times New Roman"/>
          <w:lang w:eastAsia="sr-Latn-RS"/>
        </w:rPr>
        <w:t>;</w:t>
      </w:r>
    </w:p>
    <w:p w:rsidR="00315628" w:rsidRPr="00FE0778" w:rsidRDefault="00315628" w:rsidP="00A922C7">
      <w:pPr>
        <w:spacing w:line="360" w:lineRule="auto"/>
        <w:ind w:left="284" w:hanging="284"/>
        <w:jc w:val="both"/>
        <w:rPr>
          <w:rFonts w:eastAsia="Times New Roman"/>
          <w:lang w:eastAsia="sr-Latn-RS"/>
        </w:rPr>
      </w:pPr>
      <w:r w:rsidRPr="00FE0778">
        <w:rPr>
          <w:rFonts w:eastAsia="Times New Roman"/>
          <w:lang w:eastAsia="sr-Latn-RS"/>
        </w:rPr>
        <w:t xml:space="preserve">2) </w:t>
      </w:r>
      <w:r w:rsidRPr="00FE0778">
        <w:rPr>
          <w:rFonts w:eastAsia="Times New Roman"/>
          <w:lang w:val="sr-Cyrl-RS" w:eastAsia="sr-Latn-RS"/>
        </w:rPr>
        <w:t>О</w:t>
      </w:r>
      <w:r w:rsidRPr="00FE0778">
        <w:rPr>
          <w:rFonts w:eastAsia="Times New Roman"/>
          <w:lang w:eastAsia="sr-Latn-RS"/>
        </w:rPr>
        <w:t>бразац структуре понуђене цене, са упутством како да се попуни</w:t>
      </w:r>
      <w:r w:rsidRPr="00FE0778">
        <w:rPr>
          <w:rFonts w:eastAsia="Times New Roman"/>
          <w:lang w:val="sr-Cyrl-RS" w:eastAsia="sr-Latn-RS"/>
        </w:rPr>
        <w:t xml:space="preserve"> (Образац 2)</w:t>
      </w:r>
      <w:r w:rsidRPr="00FE0778">
        <w:rPr>
          <w:rFonts w:eastAsia="Times New Roman"/>
          <w:lang w:eastAsia="sr-Latn-RS"/>
        </w:rPr>
        <w:t>;</w:t>
      </w:r>
    </w:p>
    <w:p w:rsidR="000A2AA3" w:rsidRPr="00FE0778" w:rsidRDefault="00315628" w:rsidP="00A922C7">
      <w:pPr>
        <w:spacing w:line="360" w:lineRule="auto"/>
        <w:ind w:left="284" w:hanging="284"/>
        <w:rPr>
          <w:rFonts w:eastAsia="Times New Roman"/>
          <w:lang w:val="sr-Cyrl-RS" w:eastAsia="sr-Latn-RS"/>
        </w:rPr>
      </w:pPr>
      <w:r w:rsidRPr="00FE0778">
        <w:rPr>
          <w:rFonts w:eastAsia="Times New Roman"/>
          <w:lang w:eastAsia="sr-Latn-RS"/>
        </w:rPr>
        <w:t xml:space="preserve">3) </w:t>
      </w:r>
      <w:r w:rsidRPr="00F10FFB">
        <w:rPr>
          <w:rFonts w:eastAsia="Times New Roman"/>
          <w:i/>
          <w:lang w:val="sr-Cyrl-RS" w:eastAsia="sr-Latn-RS"/>
        </w:rPr>
        <w:t>О</w:t>
      </w:r>
      <w:r w:rsidRPr="00F10FFB">
        <w:rPr>
          <w:rFonts w:eastAsia="Times New Roman"/>
          <w:i/>
          <w:lang w:eastAsia="sr-Latn-RS"/>
        </w:rPr>
        <w:t>бразац трошкова припреме понуде</w:t>
      </w:r>
      <w:r w:rsidRPr="00F10FFB">
        <w:rPr>
          <w:rFonts w:eastAsia="Times New Roman"/>
          <w:i/>
          <w:lang w:val="sr-Cyrl-RS" w:eastAsia="sr-Latn-RS"/>
        </w:rPr>
        <w:t xml:space="preserve"> (Образац 3)</w:t>
      </w:r>
      <w:r w:rsidR="000A2AA3" w:rsidRPr="00F10FFB">
        <w:rPr>
          <w:rFonts w:eastAsia="Times New Roman"/>
          <w:i/>
          <w:lang w:eastAsia="sr-Latn-RS"/>
        </w:rPr>
        <w:t>;</w:t>
      </w:r>
    </w:p>
    <w:p w:rsidR="000A2AA3" w:rsidRPr="00FE0778" w:rsidRDefault="00315628" w:rsidP="00A922C7">
      <w:pPr>
        <w:spacing w:line="360" w:lineRule="auto"/>
        <w:ind w:left="284" w:hanging="284"/>
        <w:rPr>
          <w:rFonts w:eastAsia="Times New Roman"/>
          <w:lang w:val="sr-Cyrl-RS" w:eastAsia="sr-Latn-RS"/>
        </w:rPr>
      </w:pPr>
      <w:r w:rsidRPr="00FE0778">
        <w:rPr>
          <w:rFonts w:eastAsia="Times New Roman"/>
          <w:lang w:eastAsia="sr-Latn-RS"/>
        </w:rPr>
        <w:t xml:space="preserve">4) </w:t>
      </w:r>
      <w:r w:rsidRPr="00FE0778">
        <w:rPr>
          <w:rFonts w:eastAsia="Times New Roman"/>
          <w:lang w:val="sr-Cyrl-RS" w:eastAsia="sr-Latn-RS"/>
        </w:rPr>
        <w:t>О</w:t>
      </w:r>
      <w:r w:rsidRPr="00FE0778">
        <w:rPr>
          <w:rFonts w:eastAsia="Times New Roman"/>
          <w:lang w:eastAsia="sr-Latn-RS"/>
        </w:rPr>
        <w:t>бразац изјаве о независној понуди</w:t>
      </w:r>
      <w:r w:rsidRPr="00FE0778">
        <w:rPr>
          <w:rFonts w:eastAsia="Times New Roman"/>
          <w:lang w:val="sr-Cyrl-RS" w:eastAsia="sr-Latn-RS"/>
        </w:rPr>
        <w:t xml:space="preserve"> (Образац 4)</w:t>
      </w:r>
      <w:r w:rsidR="000A2AA3" w:rsidRPr="00FE0778">
        <w:rPr>
          <w:rFonts w:eastAsia="Times New Roman"/>
          <w:lang w:eastAsia="sr-Latn-RS"/>
        </w:rPr>
        <w:t>;</w:t>
      </w:r>
    </w:p>
    <w:p w:rsidR="000A2AA3" w:rsidRPr="00FE0778" w:rsidRDefault="00315628" w:rsidP="00A922C7">
      <w:pPr>
        <w:spacing w:line="360" w:lineRule="auto"/>
        <w:ind w:left="284" w:hanging="284"/>
        <w:rPr>
          <w:rFonts w:eastAsia="Times New Roman"/>
          <w:lang w:val="sr-Cyrl-RS" w:eastAsia="sr-Latn-RS"/>
        </w:rPr>
      </w:pPr>
      <w:r w:rsidRPr="00FE0778">
        <w:rPr>
          <w:rFonts w:eastAsia="Times New Roman"/>
          <w:lang w:eastAsia="sr-Latn-RS"/>
        </w:rPr>
        <w:t xml:space="preserve">5) </w:t>
      </w:r>
      <w:r w:rsidRPr="00FE0778">
        <w:rPr>
          <w:rFonts w:eastAsia="Times New Roman"/>
          <w:lang w:val="sr-Cyrl-RS" w:eastAsia="sr-Latn-RS"/>
        </w:rPr>
        <w:t xml:space="preserve">Образац изјаве понуђача о испуњености услова за учешће у поступку јавне набавке - чл. 75. и 76. </w:t>
      </w:r>
      <w:r w:rsidR="00A86D12" w:rsidRPr="00FE0778">
        <w:rPr>
          <w:rFonts w:eastAsia="Times New Roman"/>
          <w:lang w:val="sr-Cyrl-RS" w:eastAsia="sr-Latn-RS"/>
        </w:rPr>
        <w:t>ЗЈН</w:t>
      </w:r>
      <w:r w:rsidR="008E37DC" w:rsidRPr="00FE0778">
        <w:rPr>
          <w:rFonts w:eastAsia="Times New Roman"/>
          <w:lang w:val="sr-Cyrl-RS" w:eastAsia="sr-Latn-RS"/>
        </w:rPr>
        <w:t xml:space="preserve"> </w:t>
      </w:r>
      <w:r w:rsidRPr="00FE0778">
        <w:rPr>
          <w:rFonts w:eastAsia="Times New Roman"/>
          <w:lang w:val="sr-Cyrl-RS" w:eastAsia="sr-Latn-RS"/>
        </w:rPr>
        <w:t>(Образац 5);</w:t>
      </w:r>
    </w:p>
    <w:p w:rsidR="006E1FB4" w:rsidRPr="00FE0778" w:rsidRDefault="006F74BD" w:rsidP="00A922C7">
      <w:pPr>
        <w:spacing w:line="360" w:lineRule="auto"/>
        <w:ind w:left="284" w:hanging="284"/>
        <w:rPr>
          <w:rFonts w:eastAsia="Times New Roman"/>
          <w:lang w:eastAsia="sr-Latn-RS"/>
        </w:rPr>
      </w:pPr>
      <w:r w:rsidRPr="00FE0778">
        <w:rPr>
          <w:rFonts w:eastAsia="Times New Roman"/>
          <w:color w:val="auto"/>
          <w:lang w:val="sr-Cyrl-RS" w:eastAsia="sr-Latn-RS"/>
        </w:rPr>
        <w:t>6</w:t>
      </w:r>
      <w:r w:rsidR="00315628" w:rsidRPr="00FE0778">
        <w:rPr>
          <w:rFonts w:eastAsia="Times New Roman"/>
          <w:color w:val="auto"/>
          <w:lang w:val="sr-Cyrl-RS" w:eastAsia="sr-Latn-RS"/>
        </w:rPr>
        <w:t xml:space="preserve">) Образац изјаве подизвођача о испуњености услова за </w:t>
      </w:r>
      <w:r w:rsidR="00447F85" w:rsidRPr="00FE0778">
        <w:rPr>
          <w:rFonts w:eastAsia="Times New Roman"/>
          <w:color w:val="auto"/>
          <w:lang w:val="sr-Cyrl-RS" w:eastAsia="sr-Latn-RS"/>
        </w:rPr>
        <w:t>учешће у поступку јавне набавке</w:t>
      </w:r>
      <w:r w:rsidR="00315628" w:rsidRPr="00FE0778">
        <w:rPr>
          <w:rFonts w:eastAsia="Times New Roman"/>
          <w:color w:val="auto"/>
          <w:lang w:val="sr-Cyrl-RS" w:eastAsia="sr-Latn-RS"/>
        </w:rPr>
        <w:t xml:space="preserve"> - чл. 75. </w:t>
      </w:r>
      <w:r w:rsidR="00A86D12" w:rsidRPr="00FE0778">
        <w:rPr>
          <w:rFonts w:eastAsia="Times New Roman"/>
          <w:color w:val="auto"/>
          <w:lang w:val="sr-Cyrl-RS" w:eastAsia="sr-Latn-RS"/>
        </w:rPr>
        <w:t>ЗЈН</w:t>
      </w:r>
      <w:r w:rsidR="008E37DC" w:rsidRPr="00FE0778">
        <w:rPr>
          <w:rFonts w:eastAsia="Times New Roman"/>
          <w:color w:val="auto"/>
          <w:lang w:val="sr-Cyrl-RS" w:eastAsia="sr-Latn-RS"/>
        </w:rPr>
        <w:t xml:space="preserve"> </w:t>
      </w:r>
      <w:r w:rsidR="00C20B73" w:rsidRPr="00FE0778">
        <w:rPr>
          <w:rFonts w:eastAsia="Times New Roman"/>
          <w:color w:val="auto"/>
          <w:lang w:val="sr-Cyrl-RS" w:eastAsia="sr-Latn-RS"/>
        </w:rPr>
        <w:t>(Образац 6)</w:t>
      </w:r>
    </w:p>
    <w:p w:rsidR="003306F5" w:rsidRPr="00FE0778" w:rsidRDefault="008E37DC" w:rsidP="00A922C7">
      <w:pPr>
        <w:spacing w:line="360" w:lineRule="auto"/>
        <w:ind w:left="284" w:hanging="284"/>
        <w:jc w:val="both"/>
        <w:rPr>
          <w:lang w:val="sr-Cyrl-RS"/>
        </w:rPr>
      </w:pPr>
      <w:r w:rsidRPr="00FE0778">
        <w:rPr>
          <w:lang w:val="sr-Cyrl-RS"/>
        </w:rPr>
        <w:t>7) Образац меничног овлашћења-</w:t>
      </w:r>
      <w:r w:rsidR="00E22A2B" w:rsidRPr="00FE0778">
        <w:rPr>
          <w:lang w:val="sr-Cyrl-RS"/>
        </w:rPr>
        <w:t>писма за озбиљност понуде (Образац 7</w:t>
      </w:r>
      <w:r w:rsidR="00CA674D" w:rsidRPr="00FE0778">
        <w:rPr>
          <w:lang w:val="sr-Cyrl-RS"/>
        </w:rPr>
        <w:t>.1</w:t>
      </w:r>
      <w:r w:rsidR="00E22A2B" w:rsidRPr="00FE0778">
        <w:rPr>
          <w:lang w:val="sr-Cyrl-RS"/>
        </w:rPr>
        <w:t>)</w:t>
      </w:r>
    </w:p>
    <w:p w:rsidR="00E22A2B" w:rsidRPr="00FE0778" w:rsidRDefault="00E22A2B" w:rsidP="00A922C7">
      <w:pPr>
        <w:spacing w:line="360" w:lineRule="auto"/>
        <w:ind w:left="284" w:hanging="284"/>
        <w:jc w:val="both"/>
        <w:rPr>
          <w:lang w:val="sr-Cyrl-RS"/>
        </w:rPr>
      </w:pPr>
      <w:r w:rsidRPr="00FE0778">
        <w:rPr>
          <w:lang w:val="sr-Cyrl-RS"/>
        </w:rPr>
        <w:t xml:space="preserve">8) </w:t>
      </w:r>
      <w:r w:rsidRPr="00F10FFB">
        <w:rPr>
          <w:i/>
          <w:lang w:val="sr-Cyrl-RS"/>
        </w:rPr>
        <w:t>Образац менич</w:t>
      </w:r>
      <w:r w:rsidR="008E37DC" w:rsidRPr="00F10FFB">
        <w:rPr>
          <w:i/>
          <w:lang w:val="sr-Cyrl-RS"/>
        </w:rPr>
        <w:t>ног овлашћења-</w:t>
      </w:r>
      <w:r w:rsidR="00CA674D" w:rsidRPr="00F10FFB">
        <w:rPr>
          <w:i/>
          <w:lang w:val="sr-Cyrl-RS"/>
        </w:rPr>
        <w:t xml:space="preserve">писма за добро извршење посла </w:t>
      </w:r>
      <w:r w:rsidRPr="00F10FFB">
        <w:rPr>
          <w:i/>
          <w:lang w:val="sr-Cyrl-RS"/>
        </w:rPr>
        <w:t>(Образац 7</w:t>
      </w:r>
      <w:r w:rsidR="00CA674D" w:rsidRPr="00F10FFB">
        <w:rPr>
          <w:i/>
          <w:lang w:val="sr-Cyrl-RS"/>
        </w:rPr>
        <w:t>.2</w:t>
      </w:r>
      <w:r w:rsidRPr="00F10FFB">
        <w:rPr>
          <w:i/>
          <w:lang w:val="sr-Cyrl-RS"/>
        </w:rPr>
        <w:t>)</w:t>
      </w:r>
    </w:p>
    <w:p w:rsidR="00E22A2B" w:rsidRPr="00FE0778" w:rsidRDefault="00E22A2B">
      <w:pPr>
        <w:jc w:val="both"/>
        <w:rPr>
          <w:lang w:val="sr-Cyrl-RS"/>
        </w:rPr>
      </w:pPr>
    </w:p>
    <w:p w:rsidR="008E37DC" w:rsidRPr="00FE0778" w:rsidRDefault="008E37DC">
      <w:pPr>
        <w:jc w:val="both"/>
        <w:rPr>
          <w:b/>
          <w:bCs/>
          <w:i/>
          <w:color w:val="auto"/>
          <w:lang w:val="sr-Cyrl-RS"/>
        </w:rPr>
      </w:pPr>
      <w:r w:rsidRPr="00FE0778">
        <w:rPr>
          <w:b/>
          <w:bCs/>
          <w:i/>
          <w:color w:val="auto"/>
          <w:lang w:val="sr-Cyrl-RS"/>
        </w:rPr>
        <w:t>Напомене:</w:t>
      </w:r>
    </w:p>
    <w:p w:rsidR="00CA674D" w:rsidRPr="00FE0778" w:rsidRDefault="008E37DC">
      <w:pPr>
        <w:jc w:val="both"/>
        <w:rPr>
          <w:bCs/>
          <w:i/>
          <w:color w:val="auto"/>
          <w:lang w:val="sr-Cyrl-RS"/>
        </w:rPr>
      </w:pPr>
      <w:r w:rsidRPr="00FE0778">
        <w:rPr>
          <w:rFonts w:eastAsia="Times New Roman"/>
          <w:i/>
          <w:lang w:val="sr-Cyrl-RS" w:eastAsia="sr-Latn-RS"/>
        </w:rPr>
        <w:t>О</w:t>
      </w:r>
      <w:r w:rsidRPr="00FE0778">
        <w:rPr>
          <w:rFonts w:eastAsia="Times New Roman"/>
          <w:i/>
          <w:lang w:eastAsia="sr-Latn-RS"/>
        </w:rPr>
        <w:t>бразац трошкова припреме понуде</w:t>
      </w:r>
      <w:r w:rsidR="00A922C7" w:rsidRPr="00FE0778">
        <w:rPr>
          <w:bCs/>
          <w:i/>
          <w:color w:val="auto"/>
          <w:lang w:val="sr-Cyrl-RS"/>
        </w:rPr>
        <w:t xml:space="preserve"> (Образац 3) </w:t>
      </w:r>
      <w:r w:rsidRPr="00FE0778">
        <w:rPr>
          <w:bCs/>
          <w:i/>
          <w:color w:val="auto"/>
        </w:rPr>
        <w:t>није обавезно</w:t>
      </w:r>
      <w:r w:rsidR="00A922C7" w:rsidRPr="00FE0778">
        <w:rPr>
          <w:bCs/>
          <w:i/>
          <w:color w:val="auto"/>
          <w:lang w:val="sr-Cyrl-RS"/>
        </w:rPr>
        <w:t xml:space="preserve"> достављати</w:t>
      </w:r>
      <w:r w:rsidRPr="00FE0778">
        <w:rPr>
          <w:bCs/>
          <w:i/>
          <w:color w:val="auto"/>
          <w:lang w:val="sr-Cyrl-RS"/>
        </w:rPr>
        <w:t>.</w:t>
      </w:r>
    </w:p>
    <w:p w:rsidR="008E37DC" w:rsidRPr="00FE0778" w:rsidRDefault="008E37DC" w:rsidP="008E37DC">
      <w:pPr>
        <w:jc w:val="both"/>
        <w:rPr>
          <w:i/>
          <w:lang w:val="sr-Cyrl-RS"/>
        </w:rPr>
      </w:pPr>
      <w:r w:rsidRPr="00FE0778">
        <w:rPr>
          <w:i/>
          <w:lang w:val="sr-Cyrl-RS"/>
        </w:rPr>
        <w:t>Образац меничног овлашћења-писма за добро извршење посла (Образац 7.2) се не доставља уз понуду. Исти дос</w:t>
      </w:r>
      <w:r w:rsidR="00F10FFB">
        <w:rPr>
          <w:i/>
          <w:lang w:val="sr-Cyrl-RS"/>
        </w:rPr>
        <w:t>тавља изабрани п</w:t>
      </w:r>
      <w:r w:rsidRPr="00FE0778">
        <w:rPr>
          <w:i/>
          <w:lang w:val="sr-Cyrl-RS"/>
        </w:rPr>
        <w:t>онуђач</w:t>
      </w:r>
      <w:r w:rsidR="00FC7E85" w:rsidRPr="00FE0778">
        <w:rPr>
          <w:i/>
          <w:lang w:val="sr-Cyrl-RS"/>
        </w:rPr>
        <w:t xml:space="preserve"> (Добављач)</w:t>
      </w:r>
      <w:r w:rsidRPr="00FE0778">
        <w:rPr>
          <w:i/>
          <w:lang w:val="sr-Latn-RS"/>
        </w:rPr>
        <w:t>,</w:t>
      </w:r>
      <w:r w:rsidRPr="00FE0778">
        <w:rPr>
          <w:i/>
          <w:lang w:val="sr-Cyrl-RS"/>
        </w:rPr>
        <w:t xml:space="preserve"> са меницом и пратећом документацијом</w:t>
      </w:r>
      <w:r w:rsidRPr="00FE0778">
        <w:rPr>
          <w:i/>
          <w:lang w:val="sr-Latn-RS"/>
        </w:rPr>
        <w:t>,</w:t>
      </w:r>
      <w:r w:rsidRPr="00FE0778">
        <w:rPr>
          <w:i/>
          <w:lang w:val="sr-Cyrl-RS"/>
        </w:rPr>
        <w:t xml:space="preserve"> најкасније пре закључења уговора.</w:t>
      </w:r>
    </w:p>
    <w:p w:rsidR="008E37DC" w:rsidRPr="00FE0778" w:rsidRDefault="008E37DC">
      <w:pPr>
        <w:jc w:val="both"/>
        <w:rPr>
          <w:i/>
          <w:lang w:val="sr-Cyrl-RS"/>
        </w:rPr>
      </w:pPr>
    </w:p>
    <w:p w:rsidR="00A922C7" w:rsidRDefault="00A922C7">
      <w:pPr>
        <w:jc w:val="both"/>
        <w:rPr>
          <w:i/>
          <w:highlight w:val="green"/>
          <w:lang w:val="sr-Cyrl-RS"/>
        </w:rPr>
      </w:pPr>
    </w:p>
    <w:p w:rsidR="00A922C7" w:rsidRDefault="00A922C7">
      <w:pPr>
        <w:jc w:val="both"/>
        <w:rPr>
          <w:i/>
          <w:highlight w:val="green"/>
          <w:lang w:val="sr-Cyrl-RS"/>
        </w:rPr>
      </w:pPr>
    </w:p>
    <w:p w:rsidR="00D21D2D" w:rsidRDefault="00D21D2D">
      <w:pPr>
        <w:jc w:val="both"/>
        <w:rPr>
          <w:i/>
          <w:highlight w:val="green"/>
          <w:lang w:val="sr-Cyrl-RS"/>
        </w:rPr>
      </w:pPr>
    </w:p>
    <w:p w:rsidR="00C36B81" w:rsidRDefault="00C36B81">
      <w:pPr>
        <w:jc w:val="both"/>
        <w:rPr>
          <w:i/>
          <w:highlight w:val="green"/>
          <w:lang w:val="sr-Cyrl-RS"/>
        </w:rPr>
      </w:pPr>
    </w:p>
    <w:p w:rsidR="00C36B81" w:rsidRDefault="00C36B81">
      <w:pPr>
        <w:jc w:val="both"/>
        <w:rPr>
          <w:i/>
          <w:highlight w:val="green"/>
          <w:lang w:val="sr-Cyrl-RS"/>
        </w:rPr>
      </w:pPr>
    </w:p>
    <w:p w:rsidR="00C36B81" w:rsidRDefault="00C36B81">
      <w:pPr>
        <w:jc w:val="both"/>
        <w:rPr>
          <w:i/>
          <w:highlight w:val="green"/>
          <w:lang w:val="sr-Cyrl-RS"/>
        </w:rPr>
      </w:pPr>
    </w:p>
    <w:p w:rsidR="00C36B81" w:rsidRDefault="00C36B81">
      <w:pPr>
        <w:jc w:val="both"/>
        <w:rPr>
          <w:i/>
          <w:highlight w:val="green"/>
          <w:lang w:val="sr-Cyrl-RS"/>
        </w:rPr>
      </w:pPr>
    </w:p>
    <w:p w:rsidR="00C36B81" w:rsidRDefault="00C36B81">
      <w:pPr>
        <w:jc w:val="both"/>
        <w:rPr>
          <w:i/>
          <w:highlight w:val="green"/>
          <w:lang w:val="sr-Cyrl-RS"/>
        </w:rPr>
      </w:pPr>
    </w:p>
    <w:p w:rsidR="00C36B81" w:rsidRDefault="00C36B81">
      <w:pPr>
        <w:jc w:val="both"/>
        <w:rPr>
          <w:i/>
          <w:highlight w:val="green"/>
          <w:lang w:val="sr-Cyrl-RS"/>
        </w:rPr>
      </w:pPr>
    </w:p>
    <w:p w:rsidR="00C36B81" w:rsidRDefault="00C36B81">
      <w:pPr>
        <w:jc w:val="both"/>
        <w:rPr>
          <w:i/>
          <w:highlight w:val="green"/>
          <w:lang w:val="sr-Cyrl-RS"/>
        </w:rPr>
      </w:pPr>
    </w:p>
    <w:p w:rsidR="00C36B81" w:rsidRDefault="00C36B81">
      <w:pPr>
        <w:jc w:val="both"/>
        <w:rPr>
          <w:i/>
          <w:highlight w:val="green"/>
          <w:lang w:val="sr-Cyrl-RS"/>
        </w:rPr>
      </w:pPr>
    </w:p>
    <w:p w:rsidR="00C36B81" w:rsidRDefault="00C36B81">
      <w:pPr>
        <w:jc w:val="both"/>
        <w:rPr>
          <w:i/>
          <w:highlight w:val="green"/>
          <w:lang w:val="sr-Cyrl-RS"/>
        </w:rPr>
      </w:pPr>
    </w:p>
    <w:p w:rsidR="00C36B81" w:rsidRDefault="00C36B81">
      <w:pPr>
        <w:jc w:val="both"/>
        <w:rPr>
          <w:i/>
          <w:highlight w:val="green"/>
          <w:lang w:val="sr-Cyrl-RS"/>
        </w:rPr>
      </w:pPr>
    </w:p>
    <w:p w:rsidR="00C36B81" w:rsidRDefault="00C36B81">
      <w:pPr>
        <w:jc w:val="both"/>
        <w:rPr>
          <w:i/>
          <w:highlight w:val="green"/>
          <w:lang w:val="sr-Cyrl-RS"/>
        </w:rPr>
      </w:pPr>
    </w:p>
    <w:p w:rsidR="00C36B81" w:rsidRDefault="00C36B81">
      <w:pPr>
        <w:jc w:val="both"/>
        <w:rPr>
          <w:i/>
          <w:highlight w:val="green"/>
          <w:lang w:val="sr-Cyrl-RS"/>
        </w:rPr>
      </w:pPr>
    </w:p>
    <w:p w:rsidR="00C36B81" w:rsidRDefault="00C36B81">
      <w:pPr>
        <w:jc w:val="both"/>
        <w:rPr>
          <w:i/>
          <w:highlight w:val="green"/>
          <w:lang w:val="sr-Cyrl-RS"/>
        </w:rPr>
      </w:pPr>
    </w:p>
    <w:p w:rsidR="00C36B81" w:rsidRDefault="00C36B81">
      <w:pPr>
        <w:jc w:val="both"/>
        <w:rPr>
          <w:i/>
          <w:highlight w:val="green"/>
          <w:lang w:val="sr-Cyrl-RS"/>
        </w:rPr>
      </w:pPr>
    </w:p>
    <w:p w:rsidR="00C36B81" w:rsidRDefault="00C36B81">
      <w:pPr>
        <w:jc w:val="both"/>
        <w:rPr>
          <w:i/>
          <w:highlight w:val="green"/>
          <w:lang w:val="sr-Cyrl-RS"/>
        </w:rPr>
      </w:pPr>
    </w:p>
    <w:p w:rsidR="00C36B81" w:rsidRDefault="00C36B81">
      <w:pPr>
        <w:jc w:val="both"/>
        <w:rPr>
          <w:i/>
          <w:highlight w:val="green"/>
          <w:lang w:val="sr-Cyrl-RS"/>
        </w:rPr>
      </w:pPr>
    </w:p>
    <w:p w:rsidR="00C36B81" w:rsidRDefault="00C36B81">
      <w:pPr>
        <w:jc w:val="both"/>
        <w:rPr>
          <w:i/>
          <w:highlight w:val="green"/>
          <w:lang w:val="sr-Cyrl-RS"/>
        </w:rPr>
      </w:pPr>
    </w:p>
    <w:p w:rsidR="00C36B81" w:rsidRDefault="00C36B81">
      <w:pPr>
        <w:jc w:val="both"/>
        <w:rPr>
          <w:i/>
          <w:highlight w:val="green"/>
          <w:lang w:val="sr-Cyrl-RS"/>
        </w:rPr>
      </w:pPr>
    </w:p>
    <w:p w:rsidR="00C36B81" w:rsidRDefault="00C36B81">
      <w:pPr>
        <w:jc w:val="both"/>
        <w:rPr>
          <w:i/>
          <w:highlight w:val="green"/>
          <w:lang w:val="sr-Cyrl-RS"/>
        </w:rPr>
      </w:pPr>
    </w:p>
    <w:p w:rsidR="00C36B81" w:rsidRDefault="00C36B81">
      <w:pPr>
        <w:jc w:val="both"/>
        <w:rPr>
          <w:i/>
          <w:highlight w:val="green"/>
          <w:lang w:val="sr-Cyrl-RS"/>
        </w:rPr>
      </w:pPr>
    </w:p>
    <w:p w:rsidR="00AF7747" w:rsidRDefault="00AF7747">
      <w:pPr>
        <w:jc w:val="both"/>
        <w:rPr>
          <w:i/>
          <w:highlight w:val="green"/>
          <w:lang w:val="sr-Cyrl-RS"/>
        </w:rPr>
      </w:pPr>
    </w:p>
    <w:p w:rsidR="00882DBD" w:rsidRPr="008E37DC" w:rsidRDefault="00882DBD">
      <w:pPr>
        <w:jc w:val="both"/>
        <w:rPr>
          <w:i/>
          <w:highlight w:val="green"/>
          <w:lang w:val="sr-Cyrl-RS"/>
        </w:rPr>
      </w:pPr>
    </w:p>
    <w:p w:rsidR="00165ED1" w:rsidRPr="00FE0778" w:rsidRDefault="00E22A2B" w:rsidP="00C5229D">
      <w:pPr>
        <w:ind w:left="720"/>
        <w:jc w:val="right"/>
        <w:rPr>
          <w:b/>
          <w:bCs/>
          <w:i/>
          <w:iCs/>
          <w:color w:val="auto"/>
          <w:lang w:val="sr-Cyrl-RS"/>
        </w:rPr>
      </w:pPr>
      <w:r w:rsidRPr="00FE0778">
        <w:rPr>
          <w:b/>
          <w:bCs/>
          <w:i/>
          <w:iCs/>
          <w:color w:val="auto"/>
          <w:lang w:val="sr-Cyrl-RS"/>
        </w:rPr>
        <w:lastRenderedPageBreak/>
        <w:t>(Образац 1)</w:t>
      </w:r>
    </w:p>
    <w:p w:rsidR="00165ED1" w:rsidRPr="00FE0778" w:rsidRDefault="00165ED1" w:rsidP="00F321E9">
      <w:pPr>
        <w:ind w:left="720"/>
        <w:jc w:val="center"/>
        <w:rPr>
          <w:bCs/>
          <w:i/>
          <w:iCs/>
          <w:lang w:val="sr-Cyrl-RS"/>
        </w:rPr>
      </w:pPr>
      <w:r w:rsidRPr="00FE0778">
        <w:rPr>
          <w:bCs/>
          <w:i/>
          <w:iCs/>
          <w:lang w:val="sr-Cyrl-RS"/>
        </w:rPr>
        <w:t>ОБРАЗАЦ ПОНУДЕ</w:t>
      </w:r>
    </w:p>
    <w:p w:rsidR="001F4504" w:rsidRPr="00FE0778" w:rsidRDefault="001F4504">
      <w:pPr>
        <w:rPr>
          <w:b/>
          <w:bCs/>
          <w:i/>
          <w:iCs/>
          <w:u w:val="single"/>
          <w:lang w:val="sr-Cyrl-RS"/>
        </w:rPr>
      </w:pPr>
    </w:p>
    <w:p w:rsidR="001619E7" w:rsidRPr="00FE0778" w:rsidRDefault="001619E7">
      <w:pPr>
        <w:jc w:val="both"/>
        <w:rPr>
          <w:rFonts w:eastAsia="Times New Roman"/>
          <w:color w:val="auto"/>
          <w:kern w:val="0"/>
          <w:lang w:val="sr-Cyrl-CS" w:eastAsia="en-US"/>
        </w:rPr>
      </w:pPr>
      <w:r w:rsidRPr="00FE0778">
        <w:rPr>
          <w:iCs/>
        </w:rPr>
        <w:t>Понуда бр</w:t>
      </w:r>
      <w:r w:rsidRPr="00FE0778">
        <w:rPr>
          <w:iCs/>
          <w:lang w:val="sr-Cyrl-RS"/>
        </w:rPr>
        <w:t xml:space="preserve"> </w:t>
      </w:r>
      <w:r w:rsidRPr="00FE0778">
        <w:rPr>
          <w:iCs/>
          <w:color w:val="FF0000"/>
          <w:lang w:val="sr-Cyrl-RS"/>
        </w:rPr>
        <w:t>________________</w:t>
      </w:r>
      <w:r w:rsidRPr="00FE0778">
        <w:rPr>
          <w:iCs/>
          <w:lang w:val="sr-Cyrl-RS"/>
        </w:rPr>
        <w:t xml:space="preserve"> </w:t>
      </w:r>
      <w:r w:rsidRPr="00FE0778">
        <w:rPr>
          <w:iCs/>
        </w:rPr>
        <w:t>од</w:t>
      </w:r>
      <w:r w:rsidRPr="00FE0778">
        <w:rPr>
          <w:iCs/>
          <w:lang w:val="sr-Cyrl-RS"/>
        </w:rPr>
        <w:t xml:space="preserve"> </w:t>
      </w:r>
      <w:r w:rsidRPr="00FE0778">
        <w:rPr>
          <w:iCs/>
          <w:color w:val="FF0000"/>
          <w:lang w:val="sr-Cyrl-RS"/>
        </w:rPr>
        <w:t xml:space="preserve">__________________ </w:t>
      </w:r>
      <w:r w:rsidRPr="00FE0778">
        <w:rPr>
          <w:iCs/>
        </w:rPr>
        <w:t xml:space="preserve">за јавну </w:t>
      </w:r>
      <w:r w:rsidRPr="00FE0778">
        <w:rPr>
          <w:iCs/>
          <w:lang w:val="sr-Cyrl-RS"/>
        </w:rPr>
        <w:t>н</w:t>
      </w:r>
      <w:r w:rsidR="004474AF" w:rsidRPr="00FE0778">
        <w:rPr>
          <w:iCs/>
        </w:rPr>
        <w:t xml:space="preserve">абавку </w:t>
      </w:r>
      <w:r w:rsidR="00CA674D" w:rsidRPr="00FE0778">
        <w:rPr>
          <w:rFonts w:eastAsia="Times New Roman"/>
          <w:b/>
          <w:color w:val="auto"/>
          <w:kern w:val="0"/>
          <w:lang w:val="ru-RU" w:eastAsia="en-US"/>
        </w:rPr>
        <w:t xml:space="preserve">ЈН бр. </w:t>
      </w:r>
      <w:r w:rsidR="00882DBD" w:rsidRPr="00882DBD">
        <w:rPr>
          <w:rFonts w:eastAsia="Times New Roman"/>
          <w:b/>
          <w:color w:val="auto"/>
          <w:kern w:val="0"/>
          <w:lang w:val="ru-RU" w:eastAsia="en-US"/>
        </w:rPr>
        <w:t>8/2019</w:t>
      </w:r>
      <w:r w:rsidR="00CA674D" w:rsidRPr="00882DBD">
        <w:rPr>
          <w:rFonts w:eastAsia="Times New Roman"/>
          <w:color w:val="auto"/>
          <w:kern w:val="0"/>
          <w:lang w:val="ru-RU" w:eastAsia="en-US"/>
        </w:rPr>
        <w:t xml:space="preserve"> - </w:t>
      </w:r>
      <w:r w:rsidR="00CA674D" w:rsidRPr="00FE0778">
        <w:rPr>
          <w:lang w:val="sr-Cyrl-CS"/>
        </w:rPr>
        <w:t>Oрганизовањe и реализацијa свечаности поводом обележавања значајних историјских догађаја из ослободилачких ратова Србије у 201</w:t>
      </w:r>
      <w:r w:rsidR="00CA674D" w:rsidRPr="00FE0778">
        <w:rPr>
          <w:lang w:val="sr-Latn-RS"/>
        </w:rPr>
        <w:t>9</w:t>
      </w:r>
      <w:r w:rsidR="00CA674D" w:rsidRPr="00FE0778">
        <w:rPr>
          <w:lang w:val="sr-Cyrl-CS"/>
        </w:rPr>
        <w:t xml:space="preserve">. </w:t>
      </w:r>
      <w:r w:rsidR="00CA674D" w:rsidRPr="00FE0778">
        <w:rPr>
          <w:lang w:val="sr-Cyrl-RS"/>
        </w:rPr>
        <w:t>г</w:t>
      </w:r>
      <w:r w:rsidR="00CA674D" w:rsidRPr="00FE0778">
        <w:rPr>
          <w:lang w:val="sr-Cyrl-CS"/>
        </w:rPr>
        <w:t>одини</w:t>
      </w:r>
      <w:r w:rsidR="00CA674D" w:rsidRPr="00FE0778">
        <w:rPr>
          <w:rFonts w:eastAsia="TimesNewRomanPS-BoldMT"/>
          <w:bCs/>
          <w:color w:val="auto"/>
        </w:rPr>
        <w:t>, по партијама</w:t>
      </w:r>
      <w:r w:rsidR="00CA674D" w:rsidRPr="00FE0778">
        <w:rPr>
          <w:rFonts w:eastAsia="TimesNewRomanPS-BoldMT"/>
          <w:bCs/>
          <w:color w:val="auto"/>
          <w:lang w:val="sr-Cyrl-CS"/>
        </w:rPr>
        <w:t xml:space="preserve">, </w:t>
      </w:r>
      <w:r w:rsidR="00CA674D" w:rsidRPr="00FE0778">
        <w:rPr>
          <w:rFonts w:eastAsia="Times New Roman"/>
          <w:color w:val="auto"/>
          <w:kern w:val="0"/>
          <w:lang w:val="sr-Cyrl-RS" w:eastAsia="en-US"/>
        </w:rPr>
        <w:t>за Партију/е</w:t>
      </w:r>
      <w:r w:rsidR="00CA674D" w:rsidRPr="00FE0778">
        <w:rPr>
          <w:rFonts w:eastAsia="Times New Roman"/>
          <w:color w:val="auto"/>
          <w:kern w:val="0"/>
          <w:lang w:val="sr-Cyrl-CS" w:eastAsia="en-US"/>
        </w:rPr>
        <w:t xml:space="preserve"> бр. </w:t>
      </w:r>
      <w:r w:rsidR="00CA674D" w:rsidRPr="00FE0778">
        <w:rPr>
          <w:rFonts w:eastAsia="Times New Roman"/>
          <w:color w:val="FF0000"/>
          <w:kern w:val="0"/>
          <w:lang w:val="sr-Cyrl-CS" w:eastAsia="en-US"/>
        </w:rPr>
        <w:t>_______</w:t>
      </w:r>
      <w:r w:rsidR="00FC7E85" w:rsidRPr="00FE0778">
        <w:rPr>
          <w:rFonts w:eastAsia="Times New Roman"/>
          <w:color w:val="auto"/>
          <w:kern w:val="0"/>
          <w:lang w:val="sr-Cyrl-CS" w:eastAsia="en-US"/>
        </w:rPr>
        <w:t xml:space="preserve"> </w:t>
      </w:r>
      <w:r w:rsidR="00FC7E85" w:rsidRPr="00FE0778">
        <w:rPr>
          <w:rFonts w:eastAsia="Times New Roman"/>
          <w:i/>
          <w:color w:val="FF0000"/>
          <w:kern w:val="0"/>
          <w:lang w:val="sr-Cyrl-CS" w:eastAsia="en-US"/>
        </w:rPr>
        <w:t>(Понуђач уписује број Партије/а за коју/е доставља понуду)</w:t>
      </w:r>
    </w:p>
    <w:p w:rsidR="00CA674D" w:rsidRPr="00FE0778" w:rsidRDefault="00CA674D">
      <w:pPr>
        <w:jc w:val="both"/>
        <w:rPr>
          <w:i/>
          <w:iCs/>
        </w:rPr>
      </w:pPr>
    </w:p>
    <w:p w:rsidR="001619E7" w:rsidRPr="00FE0778" w:rsidRDefault="001619E7" w:rsidP="008E37DC">
      <w:pPr>
        <w:pStyle w:val="ListParagraph"/>
        <w:numPr>
          <w:ilvl w:val="0"/>
          <w:numId w:val="42"/>
        </w:numPr>
        <w:rPr>
          <w:i/>
          <w:iCs/>
        </w:rPr>
      </w:pPr>
      <w:r w:rsidRPr="00FE0778">
        <w:rPr>
          <w:bCs/>
          <w:i/>
          <w:iCs/>
        </w:rPr>
        <w:t>ОПШТИ ПОДАЦИ О ПОНУЂАЧУ</w:t>
      </w:r>
      <w:r w:rsidR="003745F1" w:rsidRPr="00FE0778">
        <w:rPr>
          <w:bCs/>
          <w:i/>
          <w:iCs/>
        </w:rPr>
        <w:t>:</w:t>
      </w:r>
    </w:p>
    <w:p w:rsidR="008E37DC" w:rsidRPr="00FE0778" w:rsidRDefault="003745F1" w:rsidP="003745F1">
      <w:pPr>
        <w:pStyle w:val="ListParagraph"/>
        <w:jc w:val="right"/>
        <w:rPr>
          <w:i/>
          <w:iCs/>
        </w:rPr>
      </w:pPr>
      <w:r w:rsidRPr="00FE0778">
        <w:rPr>
          <w:i/>
          <w:iCs/>
          <w:lang w:val="sr-Cyrl-RS"/>
        </w:rPr>
        <w:t xml:space="preserve">                   </w:t>
      </w:r>
      <w:r w:rsidR="0030301F" w:rsidRPr="00FE0778">
        <w:rPr>
          <w:i/>
          <w:iCs/>
        </w:rPr>
        <w:t>Табела 1.1</w:t>
      </w:r>
    </w:p>
    <w:tbl>
      <w:tblPr>
        <w:tblW w:w="9214" w:type="dxa"/>
        <w:tblInd w:w="137" w:type="dxa"/>
        <w:tblLayout w:type="fixed"/>
        <w:tblLook w:val="0000" w:firstRow="0" w:lastRow="0" w:firstColumn="0" w:lastColumn="0" w:noHBand="0" w:noVBand="0"/>
      </w:tblPr>
      <w:tblGrid>
        <w:gridCol w:w="4464"/>
        <w:gridCol w:w="4750"/>
      </w:tblGrid>
      <w:tr w:rsidR="001619E7" w:rsidRPr="00FE0778" w:rsidTr="00C36B81">
        <w:tc>
          <w:tcPr>
            <w:tcW w:w="4464" w:type="dxa"/>
            <w:tcBorders>
              <w:top w:val="single" w:sz="4" w:space="0" w:color="000000"/>
              <w:left w:val="single" w:sz="4" w:space="0" w:color="000000"/>
              <w:bottom w:val="single" w:sz="4" w:space="0" w:color="000000"/>
            </w:tcBorders>
            <w:shd w:val="clear" w:color="auto" w:fill="auto"/>
          </w:tcPr>
          <w:p w:rsidR="001619E7" w:rsidRPr="00FE0778" w:rsidRDefault="001619E7" w:rsidP="0030301F">
            <w:pPr>
              <w:rPr>
                <w:b/>
                <w:bCs/>
                <w:i/>
                <w:iCs/>
              </w:rPr>
            </w:pPr>
            <w:r w:rsidRPr="00FE0778">
              <w:rPr>
                <w:b/>
                <w:i/>
                <w:iCs/>
              </w:rPr>
              <w:t>Назив понуђача:</w:t>
            </w:r>
          </w:p>
          <w:p w:rsidR="001619E7" w:rsidRPr="00FE0778" w:rsidRDefault="001619E7" w:rsidP="0030301F">
            <w:pPr>
              <w:rPr>
                <w:b/>
                <w:bCs/>
                <w:i/>
                <w:iCs/>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1619E7" w:rsidRPr="00FE0778" w:rsidRDefault="001619E7">
            <w:pPr>
              <w:snapToGrid w:val="0"/>
              <w:rPr>
                <w:b/>
                <w:bCs/>
                <w:i/>
                <w:iCs/>
              </w:rPr>
            </w:pPr>
          </w:p>
          <w:p w:rsidR="001619E7" w:rsidRPr="00FE0778" w:rsidRDefault="001619E7">
            <w:pPr>
              <w:rPr>
                <w:b/>
                <w:bCs/>
                <w:i/>
                <w:iCs/>
              </w:rPr>
            </w:pPr>
          </w:p>
          <w:p w:rsidR="001619E7" w:rsidRPr="00FE0778" w:rsidRDefault="001619E7">
            <w:pPr>
              <w:rPr>
                <w:b/>
                <w:bCs/>
                <w:i/>
                <w:iCs/>
              </w:rPr>
            </w:pPr>
          </w:p>
        </w:tc>
      </w:tr>
      <w:tr w:rsidR="001619E7" w:rsidRPr="00FE0778" w:rsidTr="00C36B81">
        <w:tc>
          <w:tcPr>
            <w:tcW w:w="4464" w:type="dxa"/>
            <w:tcBorders>
              <w:top w:val="single" w:sz="4" w:space="0" w:color="000000"/>
              <w:left w:val="single" w:sz="4" w:space="0" w:color="000000"/>
              <w:bottom w:val="single" w:sz="4" w:space="0" w:color="000000"/>
            </w:tcBorders>
            <w:shd w:val="clear" w:color="auto" w:fill="auto"/>
          </w:tcPr>
          <w:p w:rsidR="001619E7" w:rsidRPr="00FE0778" w:rsidRDefault="001619E7" w:rsidP="0030301F">
            <w:pPr>
              <w:rPr>
                <w:b/>
                <w:bCs/>
                <w:i/>
                <w:iCs/>
              </w:rPr>
            </w:pPr>
            <w:r w:rsidRPr="00FE0778">
              <w:rPr>
                <w:b/>
                <w:i/>
                <w:iCs/>
              </w:rPr>
              <w:t>Адреса понуђача:</w:t>
            </w:r>
          </w:p>
          <w:p w:rsidR="001619E7" w:rsidRPr="00FE0778" w:rsidRDefault="001619E7" w:rsidP="0030301F">
            <w:pPr>
              <w:rPr>
                <w:b/>
                <w:bCs/>
                <w:i/>
                <w:iCs/>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1619E7" w:rsidRPr="00FE0778" w:rsidRDefault="001619E7">
            <w:pPr>
              <w:snapToGrid w:val="0"/>
              <w:rPr>
                <w:b/>
                <w:bCs/>
                <w:i/>
                <w:iCs/>
              </w:rPr>
            </w:pPr>
          </w:p>
          <w:p w:rsidR="001619E7" w:rsidRPr="00FE0778" w:rsidRDefault="001619E7">
            <w:pPr>
              <w:rPr>
                <w:b/>
                <w:bCs/>
                <w:i/>
                <w:iCs/>
              </w:rPr>
            </w:pPr>
          </w:p>
          <w:p w:rsidR="001619E7" w:rsidRPr="00FE0778" w:rsidRDefault="001619E7">
            <w:pPr>
              <w:rPr>
                <w:b/>
                <w:bCs/>
                <w:i/>
                <w:iCs/>
              </w:rPr>
            </w:pPr>
          </w:p>
        </w:tc>
      </w:tr>
      <w:tr w:rsidR="001619E7" w:rsidRPr="00FE0778" w:rsidTr="00C36B81">
        <w:tc>
          <w:tcPr>
            <w:tcW w:w="4464" w:type="dxa"/>
            <w:tcBorders>
              <w:top w:val="single" w:sz="4" w:space="0" w:color="000000"/>
              <w:left w:val="single" w:sz="4" w:space="0" w:color="000000"/>
              <w:bottom w:val="single" w:sz="4" w:space="0" w:color="000000"/>
            </w:tcBorders>
            <w:shd w:val="clear" w:color="auto" w:fill="auto"/>
          </w:tcPr>
          <w:p w:rsidR="001619E7" w:rsidRPr="00FE0778" w:rsidRDefault="001619E7" w:rsidP="0030301F">
            <w:pPr>
              <w:rPr>
                <w:b/>
                <w:bCs/>
                <w:i/>
                <w:iCs/>
              </w:rPr>
            </w:pPr>
            <w:r w:rsidRPr="00FE0778">
              <w:rPr>
                <w:b/>
                <w:i/>
                <w:iCs/>
              </w:rPr>
              <w:t>Матични број понуђача:</w:t>
            </w:r>
          </w:p>
          <w:p w:rsidR="001619E7" w:rsidRPr="00FE0778" w:rsidRDefault="001619E7" w:rsidP="0030301F">
            <w:pPr>
              <w:rPr>
                <w:b/>
                <w:bCs/>
                <w:i/>
                <w:iCs/>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1619E7" w:rsidRPr="00FE0778" w:rsidRDefault="001619E7">
            <w:pPr>
              <w:snapToGrid w:val="0"/>
              <w:rPr>
                <w:b/>
                <w:bCs/>
                <w:i/>
                <w:iCs/>
              </w:rPr>
            </w:pPr>
          </w:p>
          <w:p w:rsidR="001619E7" w:rsidRPr="00FE0778" w:rsidRDefault="001619E7">
            <w:pPr>
              <w:rPr>
                <w:b/>
                <w:bCs/>
                <w:i/>
                <w:iCs/>
              </w:rPr>
            </w:pPr>
          </w:p>
          <w:p w:rsidR="001619E7" w:rsidRPr="00FE0778" w:rsidRDefault="001619E7">
            <w:pPr>
              <w:rPr>
                <w:b/>
                <w:bCs/>
                <w:i/>
                <w:iCs/>
              </w:rPr>
            </w:pPr>
          </w:p>
        </w:tc>
      </w:tr>
      <w:tr w:rsidR="001619E7" w:rsidRPr="00FE0778" w:rsidTr="00C36B81">
        <w:tc>
          <w:tcPr>
            <w:tcW w:w="4464" w:type="dxa"/>
            <w:tcBorders>
              <w:top w:val="single" w:sz="4" w:space="0" w:color="000000"/>
              <w:left w:val="single" w:sz="4" w:space="0" w:color="000000"/>
              <w:bottom w:val="single" w:sz="4" w:space="0" w:color="000000"/>
            </w:tcBorders>
            <w:shd w:val="clear" w:color="auto" w:fill="auto"/>
          </w:tcPr>
          <w:p w:rsidR="001619E7" w:rsidRPr="00FE0778" w:rsidRDefault="001619E7" w:rsidP="0030301F">
            <w:pPr>
              <w:rPr>
                <w:b/>
                <w:bCs/>
                <w:i/>
                <w:iCs/>
                <w:lang w:val="ru-RU"/>
              </w:rPr>
            </w:pPr>
            <w:r w:rsidRPr="00FE0778">
              <w:rPr>
                <w:b/>
                <w:i/>
                <w:iCs/>
                <w:lang w:val="ru-RU"/>
              </w:rPr>
              <w:t>Пореск</w:t>
            </w:r>
            <w:r w:rsidR="00E34559" w:rsidRPr="00FE0778">
              <w:rPr>
                <w:b/>
                <w:i/>
                <w:iCs/>
                <w:lang w:val="ru-RU"/>
              </w:rPr>
              <w:t xml:space="preserve">и идентификациони број </w:t>
            </w:r>
            <w:r w:rsidRPr="00FE0778">
              <w:rPr>
                <w:b/>
                <w:i/>
                <w:iCs/>
                <w:lang w:val="ru-RU"/>
              </w:rPr>
              <w:t>(ПИБ):</w:t>
            </w:r>
          </w:p>
          <w:p w:rsidR="001619E7" w:rsidRPr="00FE0778" w:rsidRDefault="001619E7" w:rsidP="0030301F">
            <w:pPr>
              <w:rPr>
                <w:b/>
                <w:bCs/>
                <w:i/>
                <w:iCs/>
                <w:lang w:val="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1619E7" w:rsidRPr="00FE0778" w:rsidRDefault="001619E7">
            <w:pPr>
              <w:snapToGrid w:val="0"/>
              <w:rPr>
                <w:b/>
                <w:bCs/>
                <w:i/>
                <w:iCs/>
                <w:lang w:val="ru-RU"/>
              </w:rPr>
            </w:pPr>
          </w:p>
        </w:tc>
      </w:tr>
      <w:tr w:rsidR="001619E7" w:rsidRPr="00FE0778" w:rsidTr="00C36B81">
        <w:tc>
          <w:tcPr>
            <w:tcW w:w="4464" w:type="dxa"/>
            <w:tcBorders>
              <w:top w:val="single" w:sz="4" w:space="0" w:color="000000"/>
              <w:left w:val="single" w:sz="4" w:space="0" w:color="000000"/>
              <w:bottom w:val="single" w:sz="4" w:space="0" w:color="000000"/>
            </w:tcBorders>
            <w:shd w:val="clear" w:color="auto" w:fill="auto"/>
          </w:tcPr>
          <w:p w:rsidR="001619E7" w:rsidRPr="00FE0778" w:rsidRDefault="001619E7" w:rsidP="0030301F">
            <w:pPr>
              <w:rPr>
                <w:b/>
                <w:bCs/>
                <w:i/>
                <w:iCs/>
              </w:rPr>
            </w:pPr>
            <w:r w:rsidRPr="00FE0778">
              <w:rPr>
                <w:b/>
                <w:i/>
                <w:iCs/>
              </w:rPr>
              <w:t>Име особе за контакт:</w:t>
            </w:r>
          </w:p>
          <w:p w:rsidR="001619E7" w:rsidRPr="00FE0778" w:rsidRDefault="001619E7" w:rsidP="0030301F">
            <w:pPr>
              <w:rPr>
                <w:b/>
                <w:bCs/>
                <w:i/>
                <w:iCs/>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1619E7" w:rsidRPr="00FE0778" w:rsidRDefault="001619E7">
            <w:pPr>
              <w:snapToGrid w:val="0"/>
              <w:rPr>
                <w:b/>
                <w:bCs/>
                <w:i/>
                <w:iCs/>
              </w:rPr>
            </w:pPr>
          </w:p>
          <w:p w:rsidR="001619E7" w:rsidRPr="00FE0778" w:rsidRDefault="001619E7">
            <w:pPr>
              <w:rPr>
                <w:b/>
                <w:bCs/>
                <w:i/>
                <w:iCs/>
              </w:rPr>
            </w:pPr>
          </w:p>
          <w:p w:rsidR="001619E7" w:rsidRPr="00FE0778" w:rsidRDefault="001619E7">
            <w:pPr>
              <w:rPr>
                <w:b/>
                <w:bCs/>
                <w:i/>
                <w:iCs/>
              </w:rPr>
            </w:pPr>
          </w:p>
        </w:tc>
      </w:tr>
      <w:tr w:rsidR="001619E7" w:rsidRPr="00FE0778" w:rsidTr="00C36B81">
        <w:tc>
          <w:tcPr>
            <w:tcW w:w="4464" w:type="dxa"/>
            <w:tcBorders>
              <w:top w:val="single" w:sz="4" w:space="0" w:color="000000"/>
              <w:left w:val="single" w:sz="4" w:space="0" w:color="000000"/>
              <w:bottom w:val="single" w:sz="4" w:space="0" w:color="000000"/>
            </w:tcBorders>
            <w:shd w:val="clear" w:color="auto" w:fill="auto"/>
          </w:tcPr>
          <w:p w:rsidR="001619E7" w:rsidRPr="00FE0778" w:rsidRDefault="001619E7" w:rsidP="0030301F">
            <w:pPr>
              <w:rPr>
                <w:b/>
                <w:bCs/>
                <w:i/>
                <w:iCs/>
                <w:lang w:val="ru-RU"/>
              </w:rPr>
            </w:pPr>
            <w:r w:rsidRPr="00FE0778">
              <w:rPr>
                <w:b/>
                <w:i/>
                <w:iCs/>
                <w:lang w:val="ru-RU"/>
              </w:rPr>
              <w:t>Електронска адреса понуђача (</w:t>
            </w:r>
            <w:r w:rsidRPr="00FE0778">
              <w:rPr>
                <w:b/>
                <w:i/>
                <w:iCs/>
              </w:rPr>
              <w:t>e</w:t>
            </w:r>
            <w:r w:rsidRPr="00FE0778">
              <w:rPr>
                <w:b/>
                <w:i/>
                <w:iCs/>
                <w:lang w:val="ru-RU"/>
              </w:rPr>
              <w:t>-</w:t>
            </w:r>
            <w:r w:rsidRPr="00FE0778">
              <w:rPr>
                <w:b/>
                <w:i/>
                <w:iCs/>
              </w:rPr>
              <w:t>mail</w:t>
            </w:r>
            <w:r w:rsidRPr="00FE0778">
              <w:rPr>
                <w:b/>
                <w:i/>
                <w:iCs/>
                <w:lang w:val="ru-RU"/>
              </w:rPr>
              <w:t>):</w:t>
            </w:r>
          </w:p>
          <w:p w:rsidR="001619E7" w:rsidRPr="00FE0778" w:rsidRDefault="001619E7" w:rsidP="0030301F">
            <w:pPr>
              <w:rPr>
                <w:b/>
                <w:bCs/>
                <w:i/>
                <w:iCs/>
                <w:lang w:val="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1619E7" w:rsidRPr="00FE0778" w:rsidRDefault="001619E7">
            <w:pPr>
              <w:snapToGrid w:val="0"/>
              <w:rPr>
                <w:b/>
                <w:bCs/>
                <w:i/>
                <w:iCs/>
                <w:lang w:val="ru-RU"/>
              </w:rPr>
            </w:pPr>
          </w:p>
        </w:tc>
      </w:tr>
      <w:tr w:rsidR="001619E7" w:rsidRPr="00FE0778" w:rsidTr="00C36B81">
        <w:tc>
          <w:tcPr>
            <w:tcW w:w="4464" w:type="dxa"/>
            <w:tcBorders>
              <w:top w:val="single" w:sz="4" w:space="0" w:color="000000"/>
              <w:left w:val="single" w:sz="4" w:space="0" w:color="000000"/>
              <w:bottom w:val="single" w:sz="4" w:space="0" w:color="000000"/>
            </w:tcBorders>
            <w:shd w:val="clear" w:color="auto" w:fill="auto"/>
          </w:tcPr>
          <w:p w:rsidR="001619E7" w:rsidRPr="00FE0778" w:rsidRDefault="001619E7" w:rsidP="0030301F">
            <w:pPr>
              <w:rPr>
                <w:b/>
                <w:bCs/>
                <w:i/>
                <w:iCs/>
              </w:rPr>
            </w:pPr>
            <w:r w:rsidRPr="00FE0778">
              <w:rPr>
                <w:b/>
                <w:i/>
                <w:iCs/>
              </w:rPr>
              <w:t>Телефон:</w:t>
            </w:r>
          </w:p>
          <w:p w:rsidR="001619E7" w:rsidRPr="00FE0778" w:rsidRDefault="001619E7" w:rsidP="0030301F">
            <w:pPr>
              <w:rPr>
                <w:b/>
                <w:bCs/>
                <w:i/>
                <w:iCs/>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1619E7" w:rsidRPr="00FE0778" w:rsidRDefault="001619E7">
            <w:pPr>
              <w:snapToGrid w:val="0"/>
              <w:rPr>
                <w:b/>
                <w:bCs/>
                <w:i/>
                <w:iCs/>
              </w:rPr>
            </w:pPr>
          </w:p>
          <w:p w:rsidR="001619E7" w:rsidRPr="00FE0778" w:rsidRDefault="001619E7">
            <w:pPr>
              <w:rPr>
                <w:b/>
                <w:bCs/>
                <w:i/>
                <w:iCs/>
              </w:rPr>
            </w:pPr>
          </w:p>
          <w:p w:rsidR="001619E7" w:rsidRPr="00FE0778" w:rsidRDefault="001619E7">
            <w:pPr>
              <w:rPr>
                <w:b/>
                <w:bCs/>
                <w:i/>
                <w:iCs/>
              </w:rPr>
            </w:pPr>
          </w:p>
        </w:tc>
      </w:tr>
      <w:tr w:rsidR="001619E7" w:rsidRPr="00FE0778" w:rsidTr="00C36B81">
        <w:tc>
          <w:tcPr>
            <w:tcW w:w="4464" w:type="dxa"/>
            <w:tcBorders>
              <w:top w:val="single" w:sz="4" w:space="0" w:color="000000"/>
              <w:left w:val="single" w:sz="4" w:space="0" w:color="000000"/>
              <w:bottom w:val="single" w:sz="4" w:space="0" w:color="000000"/>
            </w:tcBorders>
            <w:shd w:val="clear" w:color="auto" w:fill="auto"/>
          </w:tcPr>
          <w:p w:rsidR="001619E7" w:rsidRPr="00FE0778" w:rsidRDefault="001619E7" w:rsidP="0030301F">
            <w:pPr>
              <w:rPr>
                <w:b/>
                <w:bCs/>
                <w:i/>
                <w:iCs/>
              </w:rPr>
            </w:pPr>
            <w:r w:rsidRPr="00FE0778">
              <w:rPr>
                <w:b/>
                <w:i/>
                <w:iCs/>
              </w:rPr>
              <w:t>Телефакс:</w:t>
            </w:r>
          </w:p>
          <w:p w:rsidR="001619E7" w:rsidRPr="00FE0778" w:rsidRDefault="001619E7" w:rsidP="0030301F">
            <w:pPr>
              <w:rPr>
                <w:b/>
                <w:bCs/>
                <w:i/>
                <w:iCs/>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1619E7" w:rsidRPr="00FE0778" w:rsidRDefault="001619E7">
            <w:pPr>
              <w:snapToGrid w:val="0"/>
              <w:rPr>
                <w:b/>
                <w:bCs/>
                <w:i/>
                <w:iCs/>
              </w:rPr>
            </w:pPr>
          </w:p>
          <w:p w:rsidR="001619E7" w:rsidRPr="00FE0778" w:rsidRDefault="001619E7">
            <w:pPr>
              <w:rPr>
                <w:b/>
                <w:bCs/>
                <w:i/>
                <w:iCs/>
              </w:rPr>
            </w:pPr>
          </w:p>
          <w:p w:rsidR="001619E7" w:rsidRPr="00FE0778" w:rsidRDefault="001619E7">
            <w:pPr>
              <w:rPr>
                <w:b/>
                <w:bCs/>
                <w:i/>
                <w:iCs/>
              </w:rPr>
            </w:pPr>
          </w:p>
        </w:tc>
      </w:tr>
      <w:tr w:rsidR="001619E7" w:rsidRPr="00FE0778" w:rsidTr="00C36B81">
        <w:tc>
          <w:tcPr>
            <w:tcW w:w="4464" w:type="dxa"/>
            <w:tcBorders>
              <w:top w:val="single" w:sz="4" w:space="0" w:color="000000"/>
              <w:left w:val="single" w:sz="4" w:space="0" w:color="000000"/>
              <w:bottom w:val="single" w:sz="4" w:space="0" w:color="000000"/>
            </w:tcBorders>
            <w:shd w:val="clear" w:color="auto" w:fill="auto"/>
          </w:tcPr>
          <w:p w:rsidR="001619E7" w:rsidRPr="00FE0778" w:rsidRDefault="001619E7" w:rsidP="0030301F">
            <w:pPr>
              <w:rPr>
                <w:b/>
                <w:bCs/>
                <w:i/>
                <w:iCs/>
                <w:lang w:val="ru-RU"/>
              </w:rPr>
            </w:pPr>
            <w:r w:rsidRPr="00FE0778">
              <w:rPr>
                <w:b/>
                <w:i/>
                <w:iCs/>
                <w:lang w:val="ru-RU"/>
              </w:rPr>
              <w:t>Број рачуна понуђача и назив банке:</w:t>
            </w:r>
          </w:p>
          <w:p w:rsidR="001619E7" w:rsidRPr="00FE0778" w:rsidRDefault="001619E7" w:rsidP="0030301F">
            <w:pPr>
              <w:rPr>
                <w:b/>
                <w:bCs/>
                <w:i/>
                <w:iCs/>
                <w:lang w:val="ru-RU"/>
              </w:rPr>
            </w:pP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1619E7" w:rsidRPr="00FE0778" w:rsidRDefault="001619E7">
            <w:pPr>
              <w:snapToGrid w:val="0"/>
              <w:rPr>
                <w:b/>
                <w:bCs/>
                <w:i/>
                <w:iCs/>
                <w:lang w:val="ru-RU"/>
              </w:rPr>
            </w:pPr>
          </w:p>
          <w:p w:rsidR="001619E7" w:rsidRPr="00FE0778" w:rsidRDefault="001619E7">
            <w:pPr>
              <w:rPr>
                <w:b/>
                <w:bCs/>
                <w:i/>
                <w:iCs/>
                <w:lang w:val="ru-RU"/>
              </w:rPr>
            </w:pPr>
          </w:p>
          <w:p w:rsidR="001619E7" w:rsidRPr="00FE0778" w:rsidRDefault="001619E7">
            <w:pPr>
              <w:rPr>
                <w:b/>
                <w:bCs/>
                <w:i/>
                <w:iCs/>
                <w:lang w:val="ru-RU"/>
              </w:rPr>
            </w:pPr>
          </w:p>
        </w:tc>
      </w:tr>
      <w:tr w:rsidR="001619E7" w:rsidRPr="00FE0778" w:rsidTr="00C36B81">
        <w:tc>
          <w:tcPr>
            <w:tcW w:w="4464" w:type="dxa"/>
            <w:tcBorders>
              <w:top w:val="single" w:sz="4" w:space="0" w:color="000000"/>
              <w:left w:val="single" w:sz="4" w:space="0" w:color="000000"/>
              <w:bottom w:val="single" w:sz="4" w:space="0" w:color="000000"/>
            </w:tcBorders>
            <w:shd w:val="clear" w:color="auto" w:fill="auto"/>
          </w:tcPr>
          <w:p w:rsidR="001619E7" w:rsidRPr="00FE0778" w:rsidRDefault="001619E7" w:rsidP="0030301F">
            <w:pPr>
              <w:rPr>
                <w:b/>
                <w:bCs/>
                <w:i/>
                <w:iCs/>
                <w:lang w:val="ru-RU"/>
              </w:rPr>
            </w:pPr>
            <w:r w:rsidRPr="00FE0778">
              <w:rPr>
                <w:b/>
                <w:i/>
                <w:iCs/>
                <w:lang w:val="ru-RU"/>
              </w:rPr>
              <w:t>Лице овлашћено за потписивање уговора</w:t>
            </w:r>
            <w:r w:rsidR="00E34559" w:rsidRPr="00FE0778">
              <w:rPr>
                <w:b/>
                <w:i/>
                <w:iCs/>
                <w:lang w:val="ru-RU"/>
              </w:rPr>
              <w:t>:</w:t>
            </w:r>
          </w:p>
        </w:tc>
        <w:tc>
          <w:tcPr>
            <w:tcW w:w="4750" w:type="dxa"/>
            <w:tcBorders>
              <w:top w:val="single" w:sz="4" w:space="0" w:color="000000"/>
              <w:left w:val="single" w:sz="4" w:space="0" w:color="000000"/>
              <w:bottom w:val="single" w:sz="4" w:space="0" w:color="000000"/>
              <w:right w:val="single" w:sz="4" w:space="0" w:color="000000"/>
            </w:tcBorders>
            <w:shd w:val="clear" w:color="auto" w:fill="auto"/>
          </w:tcPr>
          <w:p w:rsidR="001619E7" w:rsidRPr="00FE0778" w:rsidRDefault="001619E7">
            <w:pPr>
              <w:snapToGrid w:val="0"/>
              <w:ind w:firstLine="708"/>
              <w:rPr>
                <w:b/>
                <w:bCs/>
                <w:i/>
                <w:iCs/>
                <w:lang w:val="ru-RU"/>
              </w:rPr>
            </w:pPr>
          </w:p>
          <w:p w:rsidR="001619E7" w:rsidRPr="00FE0778" w:rsidRDefault="001619E7">
            <w:pPr>
              <w:ind w:firstLine="708"/>
              <w:rPr>
                <w:b/>
                <w:bCs/>
                <w:i/>
                <w:iCs/>
                <w:lang w:val="ru-RU"/>
              </w:rPr>
            </w:pPr>
          </w:p>
          <w:p w:rsidR="001619E7" w:rsidRPr="00FE0778" w:rsidRDefault="001619E7">
            <w:pPr>
              <w:ind w:firstLine="708"/>
              <w:rPr>
                <w:b/>
                <w:bCs/>
                <w:i/>
                <w:iCs/>
                <w:lang w:val="ru-RU"/>
              </w:rPr>
            </w:pPr>
          </w:p>
        </w:tc>
      </w:tr>
    </w:tbl>
    <w:p w:rsidR="008E37DC" w:rsidRPr="00FE0778" w:rsidRDefault="008E37DC">
      <w:pPr>
        <w:rPr>
          <w:bCs/>
          <w:i/>
          <w:iCs/>
          <w:lang w:val="sr-Cyrl-RS"/>
        </w:rPr>
      </w:pPr>
    </w:p>
    <w:p w:rsidR="001619E7" w:rsidRPr="00FE0778" w:rsidRDefault="001619E7" w:rsidP="008E37DC">
      <w:pPr>
        <w:pStyle w:val="ListParagraph"/>
        <w:numPr>
          <w:ilvl w:val="0"/>
          <w:numId w:val="42"/>
        </w:numPr>
      </w:pPr>
      <w:r w:rsidRPr="00FE0778">
        <w:rPr>
          <w:rFonts w:eastAsia="TimesNewRomanPSMT"/>
          <w:bCs/>
          <w:i/>
          <w:iCs/>
        </w:rPr>
        <w:t xml:space="preserve">ПОНУДУ ПОДНОСИ: </w:t>
      </w:r>
    </w:p>
    <w:p w:rsidR="008E37DC" w:rsidRPr="00FE0778" w:rsidRDefault="0030301F" w:rsidP="0030301F">
      <w:pPr>
        <w:jc w:val="right"/>
      </w:pPr>
      <w:r w:rsidRPr="00FE0778">
        <w:rPr>
          <w:bCs/>
          <w:i/>
          <w:iCs/>
          <w:color w:val="auto"/>
          <w:lang w:val="sr-Cyrl-RS"/>
        </w:rPr>
        <w:t xml:space="preserve">Табела </w:t>
      </w:r>
      <w:r w:rsidRPr="00FE0778">
        <w:rPr>
          <w:bCs/>
          <w:i/>
          <w:iCs/>
          <w:color w:val="auto"/>
          <w:lang w:val="sr-Cyrl-CS"/>
        </w:rPr>
        <w:t>1.2</w:t>
      </w:r>
    </w:p>
    <w:tbl>
      <w:tblPr>
        <w:tblW w:w="9214" w:type="dxa"/>
        <w:tblInd w:w="137" w:type="dxa"/>
        <w:tblLayout w:type="fixed"/>
        <w:tblLook w:val="0000" w:firstRow="0" w:lastRow="0" w:firstColumn="0" w:lastColumn="0" w:noHBand="0" w:noVBand="0"/>
      </w:tblPr>
      <w:tblGrid>
        <w:gridCol w:w="9214"/>
      </w:tblGrid>
      <w:tr w:rsidR="001619E7" w:rsidRPr="00FE0778" w:rsidTr="00C36B81">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1619E7" w:rsidRPr="00FE0778" w:rsidRDefault="001619E7">
            <w:pPr>
              <w:snapToGrid w:val="0"/>
              <w:jc w:val="center"/>
            </w:pPr>
          </w:p>
          <w:p w:rsidR="001619E7" w:rsidRPr="00FE0778" w:rsidRDefault="001619E7">
            <w:pPr>
              <w:jc w:val="center"/>
              <w:rPr>
                <w:rFonts w:eastAsia="TimesNewRomanPSMT"/>
                <w:b/>
                <w:bCs/>
              </w:rPr>
            </w:pPr>
            <w:r w:rsidRPr="00FE0778">
              <w:rPr>
                <w:rFonts w:eastAsia="TimesNewRomanPSMT"/>
                <w:b/>
                <w:bCs/>
              </w:rPr>
              <w:t>А)</w:t>
            </w:r>
            <w:r w:rsidR="00E22A2B" w:rsidRPr="00FE0778">
              <w:rPr>
                <w:rFonts w:eastAsia="TimesNewRomanPSMT"/>
                <w:b/>
                <w:bCs/>
                <w:lang w:val="sr-Cyrl-RS"/>
              </w:rPr>
              <w:t xml:space="preserve">  </w:t>
            </w:r>
            <w:r w:rsidRPr="00FE0778">
              <w:rPr>
                <w:rFonts w:eastAsia="TimesNewRomanPSMT"/>
                <w:b/>
                <w:bCs/>
              </w:rPr>
              <w:t xml:space="preserve"> </w:t>
            </w:r>
            <w:r w:rsidRPr="00FE0778">
              <w:rPr>
                <w:rFonts w:eastAsia="TimesNewRomanPSMT"/>
                <w:bCs/>
              </w:rPr>
              <w:t>САМОСТАЛНО</w:t>
            </w:r>
            <w:r w:rsidRPr="00FE0778">
              <w:rPr>
                <w:rFonts w:eastAsia="TimesNewRomanPSMT"/>
                <w:b/>
                <w:bCs/>
              </w:rPr>
              <w:t xml:space="preserve"> </w:t>
            </w:r>
          </w:p>
        </w:tc>
      </w:tr>
      <w:tr w:rsidR="001619E7" w:rsidRPr="00FE0778" w:rsidTr="00C36B81">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1619E7" w:rsidRPr="00FE0778" w:rsidRDefault="001619E7">
            <w:pPr>
              <w:snapToGrid w:val="0"/>
              <w:jc w:val="center"/>
              <w:rPr>
                <w:rFonts w:eastAsia="TimesNewRomanPSMT"/>
                <w:b/>
                <w:bCs/>
              </w:rPr>
            </w:pPr>
          </w:p>
          <w:p w:rsidR="001619E7" w:rsidRPr="00FE0778" w:rsidRDefault="001619E7">
            <w:pPr>
              <w:jc w:val="center"/>
              <w:rPr>
                <w:rFonts w:eastAsia="TimesNewRomanPSMT"/>
                <w:b/>
                <w:bCs/>
              </w:rPr>
            </w:pPr>
            <w:r w:rsidRPr="00FE0778">
              <w:rPr>
                <w:rFonts w:eastAsia="TimesNewRomanPSMT"/>
                <w:b/>
                <w:bCs/>
              </w:rPr>
              <w:t xml:space="preserve">Б) </w:t>
            </w:r>
            <w:r w:rsidR="00E22A2B" w:rsidRPr="00FE0778">
              <w:rPr>
                <w:rFonts w:eastAsia="TimesNewRomanPSMT"/>
                <w:b/>
                <w:bCs/>
                <w:lang w:val="sr-Cyrl-RS"/>
              </w:rPr>
              <w:t xml:space="preserve">  </w:t>
            </w:r>
            <w:r w:rsidRPr="00FE0778">
              <w:rPr>
                <w:rFonts w:eastAsia="TimesNewRomanPSMT"/>
                <w:bCs/>
              </w:rPr>
              <w:t>СА ПОДИЗВОЂАЧЕМ</w:t>
            </w:r>
          </w:p>
        </w:tc>
      </w:tr>
      <w:tr w:rsidR="001619E7" w:rsidRPr="00FE0778" w:rsidTr="00C36B81">
        <w:tc>
          <w:tcPr>
            <w:tcW w:w="9214" w:type="dxa"/>
            <w:tcBorders>
              <w:top w:val="single" w:sz="4" w:space="0" w:color="000000"/>
              <w:left w:val="single" w:sz="4" w:space="0" w:color="000000"/>
              <w:bottom w:val="single" w:sz="4" w:space="0" w:color="000000"/>
              <w:right w:val="single" w:sz="4" w:space="0" w:color="000000"/>
            </w:tcBorders>
            <w:shd w:val="clear" w:color="auto" w:fill="auto"/>
          </w:tcPr>
          <w:p w:rsidR="001619E7" w:rsidRPr="00FE0778" w:rsidRDefault="001619E7">
            <w:pPr>
              <w:snapToGrid w:val="0"/>
              <w:jc w:val="center"/>
              <w:rPr>
                <w:rFonts w:eastAsia="TimesNewRomanPSMT"/>
                <w:b/>
                <w:bCs/>
              </w:rPr>
            </w:pPr>
          </w:p>
          <w:p w:rsidR="001619E7" w:rsidRPr="00FE0778" w:rsidRDefault="001619E7">
            <w:pPr>
              <w:jc w:val="center"/>
              <w:rPr>
                <w:b/>
                <w:i/>
                <w:iCs/>
                <w:lang w:val="ru-RU"/>
              </w:rPr>
            </w:pPr>
            <w:r w:rsidRPr="00FE0778">
              <w:rPr>
                <w:rFonts w:eastAsia="TimesNewRomanPSMT"/>
                <w:b/>
                <w:bCs/>
              </w:rPr>
              <w:t xml:space="preserve">В) </w:t>
            </w:r>
            <w:r w:rsidR="00E22A2B" w:rsidRPr="00FE0778">
              <w:rPr>
                <w:rFonts w:eastAsia="TimesNewRomanPSMT"/>
                <w:b/>
                <w:bCs/>
                <w:lang w:val="sr-Cyrl-RS"/>
              </w:rPr>
              <w:t xml:space="preserve">  </w:t>
            </w:r>
            <w:r w:rsidRPr="00FE0778">
              <w:rPr>
                <w:rFonts w:eastAsia="TimesNewRomanPSMT"/>
                <w:bCs/>
              </w:rPr>
              <w:t>КАО ЗАЈЕДНИЧКУ ПОНУДУ</w:t>
            </w:r>
          </w:p>
        </w:tc>
      </w:tr>
    </w:tbl>
    <w:p w:rsidR="008E37DC" w:rsidRPr="00FE0778" w:rsidRDefault="001619E7">
      <w:pPr>
        <w:jc w:val="both"/>
        <w:rPr>
          <w:b/>
          <w:i/>
          <w:iCs/>
          <w:lang w:val="ru-RU"/>
        </w:rPr>
      </w:pPr>
      <w:r w:rsidRPr="00FE0778">
        <w:rPr>
          <w:b/>
          <w:i/>
          <w:iCs/>
          <w:lang w:val="ru-RU"/>
        </w:rPr>
        <w:lastRenderedPageBreak/>
        <w:t>Напомена:</w:t>
      </w:r>
      <w:r w:rsidR="008E37DC" w:rsidRPr="00FE0778">
        <w:rPr>
          <w:b/>
          <w:i/>
          <w:iCs/>
          <w:lang w:val="ru-RU"/>
        </w:rPr>
        <w:t xml:space="preserve"> </w:t>
      </w:r>
    </w:p>
    <w:p w:rsidR="001619E7" w:rsidRPr="00FE0778" w:rsidRDefault="008E37DC">
      <w:pPr>
        <w:jc w:val="both"/>
        <w:rPr>
          <w:i/>
          <w:iCs/>
          <w:lang w:val="sr-Latn-RS"/>
        </w:rPr>
      </w:pPr>
      <w:r w:rsidRPr="00FE0778">
        <w:rPr>
          <w:i/>
          <w:iCs/>
          <w:lang w:val="sr-Cyrl-RS"/>
        </w:rPr>
        <w:t>З</w:t>
      </w:r>
      <w:r w:rsidR="001619E7" w:rsidRPr="00FE0778">
        <w:rPr>
          <w:i/>
          <w:iCs/>
          <w:lang w:val="ru-RU"/>
        </w:rPr>
        <w:t>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FE0778">
        <w:rPr>
          <w:i/>
          <w:iCs/>
          <w:lang w:val="ru-RU"/>
        </w:rPr>
        <w:t>ци</w:t>
      </w:r>
      <w:r w:rsidR="001619E7" w:rsidRPr="00FE0778">
        <w:rPr>
          <w:i/>
          <w:iCs/>
          <w:lang w:val="ru-RU"/>
        </w:rPr>
        <w:t>ма заједничке понуде, уколико понуду подноси група понуђача</w:t>
      </w:r>
      <w:r w:rsidR="00AC6C03" w:rsidRPr="00FE0778">
        <w:rPr>
          <w:i/>
          <w:iCs/>
          <w:lang w:val="sr-Latn-RS"/>
        </w:rPr>
        <w:t>.</w:t>
      </w:r>
    </w:p>
    <w:p w:rsidR="00DC3C98" w:rsidRPr="00FE0778" w:rsidRDefault="00DC3C98">
      <w:pPr>
        <w:jc w:val="both"/>
        <w:rPr>
          <w:rFonts w:eastAsia="TimesNewRomanPSMT"/>
          <w:bCs/>
          <w:lang w:val="sr-Cyrl-RS"/>
        </w:rPr>
      </w:pPr>
    </w:p>
    <w:p w:rsidR="001619E7" w:rsidRPr="00FE0778" w:rsidRDefault="001619E7">
      <w:pPr>
        <w:jc w:val="both"/>
        <w:rPr>
          <w:rFonts w:eastAsia="TimesNewRomanPSMT"/>
          <w:b/>
          <w:bCs/>
          <w:i/>
        </w:rPr>
      </w:pPr>
      <w:r w:rsidRPr="00FE0778">
        <w:rPr>
          <w:rFonts w:eastAsia="TimesNewRomanPSMT"/>
          <w:b/>
          <w:bCs/>
          <w:i/>
          <w:lang w:val="sr-Cyrl-CS"/>
        </w:rPr>
        <w:t xml:space="preserve">3) </w:t>
      </w:r>
      <w:r w:rsidRPr="00FE0778">
        <w:rPr>
          <w:rFonts w:eastAsia="TimesNewRomanPSMT"/>
          <w:bCs/>
          <w:i/>
        </w:rPr>
        <w:t>ПОДАЦИ О ПОДИЗВОЂАЧУ</w:t>
      </w:r>
      <w:r w:rsidRPr="00FE0778">
        <w:rPr>
          <w:rFonts w:eastAsia="TimesNewRomanPSMT"/>
          <w:b/>
          <w:bCs/>
          <w:i/>
        </w:rPr>
        <w:t xml:space="preserve"> </w:t>
      </w:r>
    </w:p>
    <w:p w:rsidR="001619E7" w:rsidRPr="00FE0778" w:rsidRDefault="001619E7" w:rsidP="0030301F">
      <w:pPr>
        <w:jc w:val="right"/>
      </w:pPr>
      <w:r w:rsidRPr="00FE0778">
        <w:rPr>
          <w:rFonts w:eastAsia="TimesNewRomanPSMT"/>
          <w:b/>
          <w:bCs/>
          <w:i/>
        </w:rPr>
        <w:tab/>
      </w:r>
      <w:r w:rsidR="0030301F" w:rsidRPr="00FE0778">
        <w:rPr>
          <w:rFonts w:eastAsia="TimesNewRomanPSMT"/>
          <w:bCs/>
          <w:i/>
          <w:iCs/>
          <w:color w:val="auto"/>
          <w:lang w:val="sr-Cyrl-RS"/>
        </w:rPr>
        <w:t>Табела 1.3</w:t>
      </w:r>
    </w:p>
    <w:tbl>
      <w:tblPr>
        <w:tblW w:w="0" w:type="auto"/>
        <w:tblInd w:w="-5" w:type="dxa"/>
        <w:tblLayout w:type="fixed"/>
        <w:tblLook w:val="0000" w:firstRow="0" w:lastRow="0" w:firstColumn="0" w:lastColumn="0" w:noHBand="0" w:noVBand="0"/>
      </w:tblPr>
      <w:tblGrid>
        <w:gridCol w:w="567"/>
        <w:gridCol w:w="4102"/>
        <w:gridCol w:w="4598"/>
      </w:tblGrid>
      <w:tr w:rsidR="00FA087A" w:rsidRPr="00FE0778" w:rsidTr="00C36B81">
        <w:tc>
          <w:tcPr>
            <w:tcW w:w="567" w:type="dxa"/>
            <w:vMerge w:val="restart"/>
            <w:tcBorders>
              <w:top w:val="single" w:sz="4" w:space="0" w:color="000000"/>
              <w:left w:val="single" w:sz="4" w:space="0" w:color="000000"/>
            </w:tcBorders>
            <w:shd w:val="clear" w:color="auto" w:fill="auto"/>
          </w:tcPr>
          <w:p w:rsidR="00FA087A" w:rsidRPr="00FE0778" w:rsidRDefault="00FA087A">
            <w:pPr>
              <w:snapToGrid w:val="0"/>
              <w:jc w:val="both"/>
            </w:pPr>
          </w:p>
          <w:p w:rsidR="00FA087A" w:rsidRPr="00FE0778" w:rsidRDefault="00FA087A">
            <w:pPr>
              <w:jc w:val="both"/>
              <w:rPr>
                <w:rFonts w:eastAsia="TimesNewRomanPSMT"/>
                <w:bCs/>
                <w:i/>
              </w:rPr>
            </w:pPr>
            <w:r w:rsidRPr="00FE0778">
              <w:rPr>
                <w:rFonts w:eastAsia="TimesNewRomanPSMT"/>
                <w:bCs/>
                <w:i/>
              </w:rPr>
              <w:t>1)</w:t>
            </w:r>
          </w:p>
          <w:p w:rsidR="00FA087A" w:rsidRPr="00FE0778" w:rsidRDefault="00FA087A">
            <w:pPr>
              <w:snapToGrid w:val="0"/>
              <w:jc w:val="both"/>
              <w:rPr>
                <w:rFonts w:eastAsia="TimesNewRomanPSMT"/>
                <w:bCs/>
                <w:i/>
              </w:rPr>
            </w:pPr>
          </w:p>
          <w:p w:rsidR="00FA087A" w:rsidRPr="00FE0778" w:rsidRDefault="00FA087A">
            <w:pPr>
              <w:snapToGrid w:val="0"/>
              <w:jc w:val="both"/>
              <w:rPr>
                <w:rFonts w:eastAsia="TimesNewRomanPSMT"/>
                <w:bCs/>
                <w:i/>
              </w:rPr>
            </w:pPr>
          </w:p>
          <w:p w:rsidR="00FA087A" w:rsidRPr="00FE0778" w:rsidRDefault="00FA087A">
            <w:pPr>
              <w:snapToGrid w:val="0"/>
              <w:jc w:val="both"/>
              <w:rPr>
                <w:rFonts w:eastAsia="TimesNewRomanPSMT"/>
                <w:bCs/>
                <w:i/>
              </w:rPr>
            </w:pPr>
          </w:p>
          <w:p w:rsidR="00FA087A" w:rsidRPr="00FE0778" w:rsidRDefault="00FA087A" w:rsidP="00FA087A">
            <w:pPr>
              <w:jc w:val="both"/>
              <w:rPr>
                <w:rFonts w:eastAsia="TimesNewRomanPSMT"/>
                <w:bCs/>
                <w:i/>
              </w:rPr>
            </w:pPr>
          </w:p>
        </w:tc>
        <w:tc>
          <w:tcPr>
            <w:tcW w:w="4102" w:type="dxa"/>
            <w:tcBorders>
              <w:top w:val="single" w:sz="4" w:space="0" w:color="000000"/>
              <w:left w:val="single" w:sz="4" w:space="0" w:color="000000"/>
              <w:bottom w:val="single" w:sz="4" w:space="0" w:color="000000"/>
            </w:tcBorders>
            <w:shd w:val="clear" w:color="auto" w:fill="auto"/>
          </w:tcPr>
          <w:p w:rsidR="00FA087A" w:rsidRPr="00FE0778" w:rsidRDefault="00FA087A" w:rsidP="0030301F">
            <w:pPr>
              <w:snapToGrid w:val="0"/>
              <w:rPr>
                <w:rFonts w:eastAsia="TimesNewRomanPSMT"/>
                <w:b/>
                <w:bCs/>
                <w:i/>
              </w:rPr>
            </w:pPr>
          </w:p>
          <w:p w:rsidR="00FA087A" w:rsidRPr="00FE0778" w:rsidRDefault="00FA087A" w:rsidP="0030301F">
            <w:pPr>
              <w:rPr>
                <w:rFonts w:eastAsia="TimesNewRomanPSMT"/>
                <w:b/>
                <w:bCs/>
              </w:rPr>
            </w:pPr>
            <w:r w:rsidRPr="00FE0778">
              <w:rPr>
                <w:rFonts w:eastAsia="TimesNewRomanPSMT"/>
                <w:b/>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087A" w:rsidRPr="00FE0778" w:rsidRDefault="00FA087A">
            <w:pPr>
              <w:snapToGrid w:val="0"/>
              <w:jc w:val="both"/>
              <w:rPr>
                <w:rFonts w:eastAsia="TimesNewRomanPSMT"/>
                <w:b/>
                <w:bCs/>
              </w:rPr>
            </w:pPr>
          </w:p>
        </w:tc>
      </w:tr>
      <w:tr w:rsidR="00FA087A" w:rsidRPr="00FE0778" w:rsidTr="00C36B81">
        <w:tc>
          <w:tcPr>
            <w:tcW w:w="567" w:type="dxa"/>
            <w:vMerge/>
            <w:tcBorders>
              <w:left w:val="single" w:sz="4" w:space="0" w:color="000000"/>
            </w:tcBorders>
            <w:shd w:val="clear" w:color="auto" w:fill="auto"/>
          </w:tcPr>
          <w:p w:rsidR="00FA087A" w:rsidRPr="00FE0778" w:rsidRDefault="00FA087A" w:rsidP="00FA087A">
            <w:pPr>
              <w:jc w:val="both"/>
              <w:rPr>
                <w:rFonts w:eastAsia="TimesNewRomanPSMT"/>
                <w:bCs/>
                <w:i/>
              </w:rPr>
            </w:pPr>
          </w:p>
        </w:tc>
        <w:tc>
          <w:tcPr>
            <w:tcW w:w="4102" w:type="dxa"/>
            <w:tcBorders>
              <w:top w:val="single" w:sz="4" w:space="0" w:color="000000"/>
              <w:left w:val="single" w:sz="4" w:space="0" w:color="000000"/>
              <w:bottom w:val="single" w:sz="4" w:space="0" w:color="000000"/>
            </w:tcBorders>
            <w:shd w:val="clear" w:color="auto" w:fill="auto"/>
          </w:tcPr>
          <w:p w:rsidR="00FA087A" w:rsidRPr="00FE0778" w:rsidRDefault="00FA087A" w:rsidP="0030301F">
            <w:pPr>
              <w:snapToGrid w:val="0"/>
              <w:rPr>
                <w:rFonts w:eastAsia="TimesNewRomanPSMT"/>
                <w:b/>
                <w:bCs/>
                <w:i/>
              </w:rPr>
            </w:pPr>
          </w:p>
          <w:p w:rsidR="00FA087A" w:rsidRPr="00FE0778" w:rsidRDefault="00FA087A" w:rsidP="0030301F">
            <w:pPr>
              <w:rPr>
                <w:rFonts w:eastAsia="TimesNewRomanPSMT"/>
                <w:b/>
                <w:bCs/>
              </w:rPr>
            </w:pPr>
            <w:r w:rsidRPr="00FE0778">
              <w:rPr>
                <w:rFonts w:eastAsia="TimesNewRomanPSMT"/>
                <w:b/>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087A" w:rsidRPr="00FE0778" w:rsidRDefault="00FA087A">
            <w:pPr>
              <w:snapToGrid w:val="0"/>
              <w:jc w:val="both"/>
              <w:rPr>
                <w:rFonts w:eastAsia="TimesNewRomanPSMT"/>
                <w:b/>
                <w:bCs/>
              </w:rPr>
            </w:pPr>
          </w:p>
        </w:tc>
      </w:tr>
      <w:tr w:rsidR="00FA087A" w:rsidRPr="00FE0778" w:rsidTr="00C36B81">
        <w:tc>
          <w:tcPr>
            <w:tcW w:w="567" w:type="dxa"/>
            <w:vMerge/>
            <w:tcBorders>
              <w:left w:val="single" w:sz="4" w:space="0" w:color="000000"/>
            </w:tcBorders>
            <w:shd w:val="clear" w:color="auto" w:fill="auto"/>
          </w:tcPr>
          <w:p w:rsidR="00FA087A" w:rsidRPr="00FE0778" w:rsidRDefault="00FA087A" w:rsidP="00FA087A">
            <w:pPr>
              <w:jc w:val="both"/>
              <w:rPr>
                <w:rFonts w:eastAsia="TimesNewRomanPSMT"/>
                <w:bCs/>
                <w:i/>
              </w:rPr>
            </w:pPr>
          </w:p>
        </w:tc>
        <w:tc>
          <w:tcPr>
            <w:tcW w:w="4102" w:type="dxa"/>
            <w:tcBorders>
              <w:top w:val="single" w:sz="4" w:space="0" w:color="000000"/>
              <w:left w:val="single" w:sz="4" w:space="0" w:color="000000"/>
              <w:bottom w:val="single" w:sz="4" w:space="0" w:color="000000"/>
            </w:tcBorders>
            <w:shd w:val="clear" w:color="auto" w:fill="auto"/>
          </w:tcPr>
          <w:p w:rsidR="00FA087A" w:rsidRPr="00FE0778" w:rsidRDefault="00FA087A" w:rsidP="0030301F">
            <w:pPr>
              <w:snapToGrid w:val="0"/>
              <w:rPr>
                <w:rFonts w:eastAsia="TimesNewRomanPSMT"/>
                <w:b/>
                <w:bCs/>
                <w:i/>
              </w:rPr>
            </w:pPr>
          </w:p>
          <w:p w:rsidR="00FA087A" w:rsidRPr="00FE0778" w:rsidRDefault="00FA087A" w:rsidP="0030301F">
            <w:pPr>
              <w:rPr>
                <w:rFonts w:eastAsia="TimesNewRomanPSMT"/>
                <w:b/>
                <w:bCs/>
              </w:rPr>
            </w:pPr>
            <w:r w:rsidRPr="00FE0778">
              <w:rPr>
                <w:rFonts w:eastAsia="TimesNewRomanPSMT"/>
                <w:b/>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087A" w:rsidRPr="00FE0778" w:rsidRDefault="00FA087A">
            <w:pPr>
              <w:snapToGrid w:val="0"/>
              <w:jc w:val="both"/>
              <w:rPr>
                <w:rFonts w:eastAsia="TimesNewRomanPSMT"/>
                <w:b/>
                <w:bCs/>
              </w:rPr>
            </w:pPr>
          </w:p>
        </w:tc>
      </w:tr>
      <w:tr w:rsidR="00FA087A" w:rsidRPr="00FE0778" w:rsidTr="00C36B81">
        <w:tc>
          <w:tcPr>
            <w:tcW w:w="567" w:type="dxa"/>
            <w:vMerge/>
            <w:tcBorders>
              <w:left w:val="single" w:sz="4" w:space="0" w:color="000000"/>
            </w:tcBorders>
            <w:shd w:val="clear" w:color="auto" w:fill="auto"/>
          </w:tcPr>
          <w:p w:rsidR="00FA087A" w:rsidRPr="00FE0778" w:rsidRDefault="00FA087A">
            <w:pPr>
              <w:jc w:val="both"/>
              <w:rPr>
                <w:rFonts w:eastAsia="TimesNewRomanPSMT"/>
                <w:bCs/>
                <w:i/>
              </w:rPr>
            </w:pPr>
          </w:p>
        </w:tc>
        <w:tc>
          <w:tcPr>
            <w:tcW w:w="4102" w:type="dxa"/>
            <w:tcBorders>
              <w:top w:val="single" w:sz="4" w:space="0" w:color="000000"/>
              <w:left w:val="single" w:sz="4" w:space="0" w:color="000000"/>
              <w:bottom w:val="single" w:sz="4" w:space="0" w:color="000000"/>
            </w:tcBorders>
            <w:shd w:val="clear" w:color="auto" w:fill="auto"/>
          </w:tcPr>
          <w:p w:rsidR="00FA087A" w:rsidRPr="00FE0778" w:rsidRDefault="00FA087A" w:rsidP="0030301F">
            <w:pPr>
              <w:snapToGrid w:val="0"/>
              <w:rPr>
                <w:rFonts w:eastAsia="TimesNewRomanPSMT"/>
                <w:b/>
                <w:bCs/>
                <w:i/>
              </w:rPr>
            </w:pPr>
          </w:p>
          <w:p w:rsidR="00FA087A" w:rsidRPr="00FE0778" w:rsidRDefault="00FA087A" w:rsidP="0030301F">
            <w:pPr>
              <w:rPr>
                <w:rFonts w:eastAsia="TimesNewRomanPSMT"/>
                <w:b/>
                <w:bCs/>
              </w:rPr>
            </w:pPr>
            <w:r w:rsidRPr="00FE0778">
              <w:rPr>
                <w:rFonts w:eastAsia="TimesNewRomanPSMT"/>
                <w:b/>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087A" w:rsidRPr="00FE0778" w:rsidRDefault="00FA087A">
            <w:pPr>
              <w:snapToGrid w:val="0"/>
              <w:jc w:val="both"/>
              <w:rPr>
                <w:rFonts w:eastAsia="TimesNewRomanPSMT"/>
                <w:b/>
                <w:bCs/>
              </w:rPr>
            </w:pPr>
          </w:p>
        </w:tc>
      </w:tr>
      <w:tr w:rsidR="00FA087A" w:rsidRPr="00FE0778" w:rsidTr="00C36B81">
        <w:tc>
          <w:tcPr>
            <w:tcW w:w="567" w:type="dxa"/>
            <w:vMerge/>
            <w:tcBorders>
              <w:left w:val="single" w:sz="4" w:space="0" w:color="000000"/>
            </w:tcBorders>
            <w:shd w:val="clear" w:color="auto" w:fill="auto"/>
          </w:tcPr>
          <w:p w:rsidR="00FA087A" w:rsidRPr="00FE0778" w:rsidRDefault="00FA087A">
            <w:pPr>
              <w:snapToGrid w:val="0"/>
              <w:jc w:val="both"/>
              <w:rPr>
                <w:rFonts w:eastAsia="TimesNewRomanPSMT"/>
                <w:bCs/>
                <w:i/>
              </w:rPr>
            </w:pPr>
          </w:p>
        </w:tc>
        <w:tc>
          <w:tcPr>
            <w:tcW w:w="4102" w:type="dxa"/>
            <w:tcBorders>
              <w:top w:val="single" w:sz="4" w:space="0" w:color="000000"/>
              <w:left w:val="single" w:sz="4" w:space="0" w:color="000000"/>
              <w:bottom w:val="single" w:sz="4" w:space="0" w:color="000000"/>
            </w:tcBorders>
            <w:shd w:val="clear" w:color="auto" w:fill="auto"/>
          </w:tcPr>
          <w:p w:rsidR="00FA087A" w:rsidRPr="00FE0778" w:rsidRDefault="00FA087A" w:rsidP="0030301F">
            <w:pPr>
              <w:snapToGrid w:val="0"/>
              <w:rPr>
                <w:rFonts w:eastAsia="TimesNewRomanPSMT"/>
                <w:b/>
                <w:bCs/>
                <w:i/>
              </w:rPr>
            </w:pPr>
          </w:p>
          <w:p w:rsidR="00FA087A" w:rsidRPr="00FE0778" w:rsidRDefault="00FA087A" w:rsidP="0030301F">
            <w:pPr>
              <w:rPr>
                <w:rFonts w:eastAsia="TimesNewRomanPSMT"/>
                <w:b/>
                <w:bCs/>
              </w:rPr>
            </w:pPr>
            <w:r w:rsidRPr="00FE0778">
              <w:rPr>
                <w:rFonts w:eastAsia="TimesNewRomanPSMT"/>
                <w:b/>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087A" w:rsidRPr="00FE0778" w:rsidRDefault="00FA087A">
            <w:pPr>
              <w:snapToGrid w:val="0"/>
              <w:jc w:val="both"/>
              <w:rPr>
                <w:rFonts w:eastAsia="TimesNewRomanPSMT"/>
                <w:b/>
                <w:bCs/>
              </w:rPr>
            </w:pPr>
          </w:p>
        </w:tc>
      </w:tr>
      <w:tr w:rsidR="00FA087A" w:rsidRPr="00FE0778" w:rsidTr="00C36B81">
        <w:tc>
          <w:tcPr>
            <w:tcW w:w="567" w:type="dxa"/>
            <w:vMerge/>
            <w:tcBorders>
              <w:left w:val="single" w:sz="4" w:space="0" w:color="000000"/>
            </w:tcBorders>
            <w:shd w:val="clear" w:color="auto" w:fill="auto"/>
          </w:tcPr>
          <w:p w:rsidR="00FA087A" w:rsidRPr="00FE0778" w:rsidRDefault="00FA087A">
            <w:pPr>
              <w:snapToGrid w:val="0"/>
              <w:jc w:val="both"/>
              <w:rPr>
                <w:rFonts w:eastAsia="TimesNewRomanPSMT"/>
                <w:bCs/>
                <w:i/>
              </w:rPr>
            </w:pPr>
          </w:p>
        </w:tc>
        <w:tc>
          <w:tcPr>
            <w:tcW w:w="4102" w:type="dxa"/>
            <w:tcBorders>
              <w:top w:val="single" w:sz="4" w:space="0" w:color="000000"/>
              <w:left w:val="single" w:sz="4" w:space="0" w:color="000000"/>
              <w:bottom w:val="single" w:sz="4" w:space="0" w:color="000000"/>
            </w:tcBorders>
            <w:shd w:val="clear" w:color="auto" w:fill="auto"/>
          </w:tcPr>
          <w:p w:rsidR="00FA087A" w:rsidRPr="00FE0778" w:rsidRDefault="00FA087A" w:rsidP="0030301F">
            <w:pPr>
              <w:snapToGrid w:val="0"/>
              <w:rPr>
                <w:rFonts w:eastAsia="TimesNewRomanPSMT"/>
                <w:b/>
                <w:bCs/>
                <w:i/>
                <w:lang w:val="ru-RU"/>
              </w:rPr>
            </w:pPr>
          </w:p>
          <w:p w:rsidR="00FA087A" w:rsidRPr="00FE0778" w:rsidRDefault="00FA087A" w:rsidP="0030301F">
            <w:pPr>
              <w:rPr>
                <w:rFonts w:eastAsia="TimesNewRomanPSMT"/>
                <w:b/>
                <w:bCs/>
                <w:lang w:val="ru-RU"/>
              </w:rPr>
            </w:pPr>
            <w:r w:rsidRPr="00FE0778">
              <w:rPr>
                <w:rFonts w:eastAsia="TimesNewRomanPSMT"/>
                <w:b/>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087A" w:rsidRPr="00FE0778" w:rsidRDefault="00FA087A">
            <w:pPr>
              <w:snapToGrid w:val="0"/>
              <w:jc w:val="both"/>
              <w:rPr>
                <w:rFonts w:eastAsia="TimesNewRomanPSMT"/>
                <w:b/>
                <w:bCs/>
                <w:lang w:val="ru-RU"/>
              </w:rPr>
            </w:pPr>
          </w:p>
        </w:tc>
      </w:tr>
      <w:tr w:rsidR="00FA087A" w:rsidRPr="00FE0778" w:rsidTr="00C36B81">
        <w:tc>
          <w:tcPr>
            <w:tcW w:w="567" w:type="dxa"/>
            <w:vMerge/>
            <w:tcBorders>
              <w:left w:val="single" w:sz="4" w:space="0" w:color="000000"/>
              <w:bottom w:val="single" w:sz="4" w:space="0" w:color="000000"/>
            </w:tcBorders>
            <w:shd w:val="clear" w:color="auto" w:fill="auto"/>
          </w:tcPr>
          <w:p w:rsidR="00FA087A" w:rsidRPr="00FE0778" w:rsidRDefault="00FA087A">
            <w:pPr>
              <w:snapToGrid w:val="0"/>
              <w:jc w:val="both"/>
              <w:rPr>
                <w:rFonts w:eastAsia="TimesNewRomanPSMT"/>
                <w:bCs/>
                <w:i/>
                <w:lang w:val="ru-RU"/>
              </w:rPr>
            </w:pPr>
          </w:p>
        </w:tc>
        <w:tc>
          <w:tcPr>
            <w:tcW w:w="4102" w:type="dxa"/>
            <w:tcBorders>
              <w:top w:val="single" w:sz="4" w:space="0" w:color="000000"/>
              <w:left w:val="single" w:sz="4" w:space="0" w:color="000000"/>
              <w:bottom w:val="single" w:sz="4" w:space="0" w:color="000000"/>
            </w:tcBorders>
            <w:shd w:val="clear" w:color="auto" w:fill="auto"/>
          </w:tcPr>
          <w:p w:rsidR="00FA087A" w:rsidRPr="00FE0778" w:rsidRDefault="00FA087A" w:rsidP="0030301F">
            <w:pPr>
              <w:snapToGrid w:val="0"/>
              <w:rPr>
                <w:rFonts w:eastAsia="TimesNewRomanPSMT"/>
                <w:b/>
                <w:bCs/>
                <w:i/>
                <w:lang w:val="ru-RU"/>
              </w:rPr>
            </w:pPr>
          </w:p>
          <w:p w:rsidR="00FA087A" w:rsidRPr="00FE0778" w:rsidRDefault="00FA087A" w:rsidP="0030301F">
            <w:pPr>
              <w:rPr>
                <w:rFonts w:eastAsia="TimesNewRomanPSMT"/>
                <w:b/>
                <w:bCs/>
                <w:lang w:val="ru-RU"/>
              </w:rPr>
            </w:pPr>
            <w:r w:rsidRPr="00FE0778">
              <w:rPr>
                <w:rFonts w:eastAsia="TimesNewRomanPSMT"/>
                <w:b/>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087A" w:rsidRPr="00FE0778" w:rsidRDefault="00FA087A">
            <w:pPr>
              <w:snapToGrid w:val="0"/>
              <w:jc w:val="both"/>
              <w:rPr>
                <w:rFonts w:eastAsia="TimesNewRomanPSMT"/>
                <w:b/>
                <w:bCs/>
                <w:lang w:val="ru-RU"/>
              </w:rPr>
            </w:pPr>
          </w:p>
        </w:tc>
      </w:tr>
      <w:tr w:rsidR="00FA087A" w:rsidRPr="00FE0778" w:rsidTr="00C36B81">
        <w:tc>
          <w:tcPr>
            <w:tcW w:w="567" w:type="dxa"/>
            <w:vMerge w:val="restart"/>
            <w:tcBorders>
              <w:top w:val="single" w:sz="4" w:space="0" w:color="000000"/>
              <w:left w:val="single" w:sz="4" w:space="0" w:color="000000"/>
            </w:tcBorders>
            <w:shd w:val="clear" w:color="auto" w:fill="auto"/>
          </w:tcPr>
          <w:p w:rsidR="00FA087A" w:rsidRPr="00FE0778" w:rsidRDefault="00FA087A">
            <w:pPr>
              <w:snapToGrid w:val="0"/>
              <w:jc w:val="both"/>
              <w:rPr>
                <w:rFonts w:eastAsia="TimesNewRomanPSMT"/>
                <w:bCs/>
                <w:i/>
                <w:lang w:val="ru-RU"/>
              </w:rPr>
            </w:pPr>
          </w:p>
          <w:p w:rsidR="00FA087A" w:rsidRPr="00FE0778" w:rsidRDefault="00FA087A">
            <w:pPr>
              <w:jc w:val="both"/>
              <w:rPr>
                <w:rFonts w:eastAsia="TimesNewRomanPSMT"/>
                <w:bCs/>
                <w:i/>
              </w:rPr>
            </w:pPr>
            <w:r w:rsidRPr="00FE0778">
              <w:rPr>
                <w:rFonts w:eastAsia="TimesNewRomanPSMT"/>
                <w:bCs/>
                <w:i/>
              </w:rPr>
              <w:t>2)</w:t>
            </w:r>
          </w:p>
          <w:p w:rsidR="00FA087A" w:rsidRPr="00FE0778" w:rsidRDefault="00FA087A">
            <w:pPr>
              <w:snapToGrid w:val="0"/>
              <w:jc w:val="both"/>
              <w:rPr>
                <w:rFonts w:eastAsia="TimesNewRomanPSMT"/>
                <w:bCs/>
                <w:i/>
              </w:rPr>
            </w:pPr>
          </w:p>
          <w:p w:rsidR="00FA087A" w:rsidRPr="00FE0778" w:rsidRDefault="00FA087A">
            <w:pPr>
              <w:snapToGrid w:val="0"/>
              <w:jc w:val="both"/>
              <w:rPr>
                <w:rFonts w:eastAsia="TimesNewRomanPSMT"/>
                <w:bCs/>
                <w:i/>
              </w:rPr>
            </w:pPr>
          </w:p>
          <w:p w:rsidR="00FA087A" w:rsidRPr="00FE0778" w:rsidRDefault="00FA087A">
            <w:pPr>
              <w:snapToGrid w:val="0"/>
              <w:jc w:val="both"/>
              <w:rPr>
                <w:rFonts w:eastAsia="TimesNewRomanPSMT"/>
                <w:bCs/>
                <w:i/>
              </w:rPr>
            </w:pPr>
          </w:p>
          <w:p w:rsidR="00FA087A" w:rsidRPr="00FE0778" w:rsidRDefault="00FA087A" w:rsidP="00FA087A">
            <w:pPr>
              <w:jc w:val="both"/>
              <w:rPr>
                <w:rFonts w:eastAsia="TimesNewRomanPSMT"/>
                <w:bCs/>
                <w:i/>
              </w:rPr>
            </w:pPr>
          </w:p>
        </w:tc>
        <w:tc>
          <w:tcPr>
            <w:tcW w:w="4102" w:type="dxa"/>
            <w:tcBorders>
              <w:top w:val="single" w:sz="4" w:space="0" w:color="000000"/>
              <w:left w:val="single" w:sz="4" w:space="0" w:color="000000"/>
              <w:bottom w:val="single" w:sz="4" w:space="0" w:color="000000"/>
            </w:tcBorders>
            <w:shd w:val="clear" w:color="auto" w:fill="auto"/>
          </w:tcPr>
          <w:p w:rsidR="00FA087A" w:rsidRPr="00FE0778" w:rsidRDefault="00FA087A" w:rsidP="0030301F">
            <w:pPr>
              <w:snapToGrid w:val="0"/>
              <w:rPr>
                <w:rFonts w:eastAsia="TimesNewRomanPSMT"/>
                <w:b/>
                <w:bCs/>
                <w:i/>
              </w:rPr>
            </w:pPr>
          </w:p>
          <w:p w:rsidR="00FA087A" w:rsidRPr="00FE0778" w:rsidRDefault="00FA087A" w:rsidP="0030301F">
            <w:pPr>
              <w:rPr>
                <w:rFonts w:eastAsia="TimesNewRomanPSMT"/>
                <w:b/>
                <w:bCs/>
              </w:rPr>
            </w:pPr>
            <w:r w:rsidRPr="00FE0778">
              <w:rPr>
                <w:rFonts w:eastAsia="TimesNewRomanPSMT"/>
                <w:b/>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087A" w:rsidRPr="00FE0778" w:rsidRDefault="00FA087A">
            <w:pPr>
              <w:snapToGrid w:val="0"/>
              <w:jc w:val="both"/>
              <w:rPr>
                <w:rFonts w:eastAsia="TimesNewRomanPSMT"/>
                <w:b/>
                <w:bCs/>
              </w:rPr>
            </w:pPr>
          </w:p>
        </w:tc>
      </w:tr>
      <w:tr w:rsidR="00FA087A" w:rsidRPr="00FE0778" w:rsidTr="00C36B81">
        <w:tc>
          <w:tcPr>
            <w:tcW w:w="567" w:type="dxa"/>
            <w:vMerge/>
            <w:tcBorders>
              <w:left w:val="single" w:sz="4" w:space="0" w:color="000000"/>
            </w:tcBorders>
            <w:shd w:val="clear" w:color="auto" w:fill="auto"/>
          </w:tcPr>
          <w:p w:rsidR="00FA087A" w:rsidRPr="00FE0778" w:rsidRDefault="00FA087A" w:rsidP="00FA087A">
            <w:pPr>
              <w:jc w:val="both"/>
              <w:rPr>
                <w:rFonts w:eastAsia="TimesNewRomanPSMT"/>
                <w:bCs/>
                <w:i/>
              </w:rPr>
            </w:pPr>
          </w:p>
        </w:tc>
        <w:tc>
          <w:tcPr>
            <w:tcW w:w="4102" w:type="dxa"/>
            <w:tcBorders>
              <w:top w:val="single" w:sz="4" w:space="0" w:color="000000"/>
              <w:left w:val="single" w:sz="4" w:space="0" w:color="000000"/>
              <w:bottom w:val="single" w:sz="4" w:space="0" w:color="000000"/>
            </w:tcBorders>
            <w:shd w:val="clear" w:color="auto" w:fill="auto"/>
          </w:tcPr>
          <w:p w:rsidR="00FA087A" w:rsidRPr="00FE0778" w:rsidRDefault="00FA087A" w:rsidP="0030301F">
            <w:pPr>
              <w:snapToGrid w:val="0"/>
              <w:rPr>
                <w:rFonts w:eastAsia="TimesNewRomanPSMT"/>
                <w:b/>
                <w:bCs/>
                <w:i/>
              </w:rPr>
            </w:pPr>
          </w:p>
          <w:p w:rsidR="00FA087A" w:rsidRPr="00FE0778" w:rsidRDefault="00FA087A" w:rsidP="0030301F">
            <w:pPr>
              <w:rPr>
                <w:rFonts w:eastAsia="TimesNewRomanPSMT"/>
                <w:b/>
                <w:bCs/>
              </w:rPr>
            </w:pPr>
            <w:r w:rsidRPr="00FE0778">
              <w:rPr>
                <w:rFonts w:eastAsia="TimesNewRomanPSMT"/>
                <w:b/>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087A" w:rsidRPr="00FE0778" w:rsidRDefault="00FA087A">
            <w:pPr>
              <w:snapToGrid w:val="0"/>
              <w:jc w:val="both"/>
              <w:rPr>
                <w:rFonts w:eastAsia="TimesNewRomanPSMT"/>
                <w:b/>
                <w:bCs/>
              </w:rPr>
            </w:pPr>
          </w:p>
        </w:tc>
      </w:tr>
      <w:tr w:rsidR="00FA087A" w:rsidRPr="00FE0778" w:rsidTr="00C36B81">
        <w:tc>
          <w:tcPr>
            <w:tcW w:w="567" w:type="dxa"/>
            <w:vMerge/>
            <w:tcBorders>
              <w:left w:val="single" w:sz="4" w:space="0" w:color="000000"/>
            </w:tcBorders>
            <w:shd w:val="clear" w:color="auto" w:fill="auto"/>
          </w:tcPr>
          <w:p w:rsidR="00FA087A" w:rsidRPr="00FE0778" w:rsidRDefault="00FA087A" w:rsidP="00FA087A">
            <w:pPr>
              <w:jc w:val="both"/>
              <w:rPr>
                <w:rFonts w:eastAsia="TimesNewRomanPSMT"/>
                <w:bCs/>
                <w:i/>
              </w:rPr>
            </w:pPr>
          </w:p>
        </w:tc>
        <w:tc>
          <w:tcPr>
            <w:tcW w:w="4102" w:type="dxa"/>
            <w:tcBorders>
              <w:top w:val="single" w:sz="4" w:space="0" w:color="000000"/>
              <w:left w:val="single" w:sz="4" w:space="0" w:color="000000"/>
              <w:bottom w:val="single" w:sz="4" w:space="0" w:color="000000"/>
            </w:tcBorders>
            <w:shd w:val="clear" w:color="auto" w:fill="auto"/>
          </w:tcPr>
          <w:p w:rsidR="00FA087A" w:rsidRPr="00FE0778" w:rsidRDefault="00FA087A" w:rsidP="0030301F">
            <w:pPr>
              <w:snapToGrid w:val="0"/>
              <w:rPr>
                <w:rFonts w:eastAsia="TimesNewRomanPSMT"/>
                <w:b/>
                <w:bCs/>
                <w:i/>
              </w:rPr>
            </w:pPr>
          </w:p>
          <w:p w:rsidR="00FA087A" w:rsidRPr="00FE0778" w:rsidRDefault="00FA087A" w:rsidP="0030301F">
            <w:pPr>
              <w:rPr>
                <w:rFonts w:eastAsia="TimesNewRomanPSMT"/>
                <w:b/>
                <w:bCs/>
              </w:rPr>
            </w:pPr>
            <w:r w:rsidRPr="00FE0778">
              <w:rPr>
                <w:rFonts w:eastAsia="TimesNewRomanPSMT"/>
                <w:b/>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087A" w:rsidRPr="00FE0778" w:rsidRDefault="00FA087A">
            <w:pPr>
              <w:snapToGrid w:val="0"/>
              <w:jc w:val="both"/>
              <w:rPr>
                <w:rFonts w:eastAsia="TimesNewRomanPSMT"/>
                <w:b/>
                <w:bCs/>
              </w:rPr>
            </w:pPr>
          </w:p>
        </w:tc>
      </w:tr>
      <w:tr w:rsidR="00FA087A" w:rsidRPr="00FE0778" w:rsidTr="00C36B81">
        <w:tc>
          <w:tcPr>
            <w:tcW w:w="567" w:type="dxa"/>
            <w:vMerge/>
            <w:tcBorders>
              <w:left w:val="single" w:sz="4" w:space="0" w:color="000000"/>
            </w:tcBorders>
            <w:shd w:val="clear" w:color="auto" w:fill="auto"/>
          </w:tcPr>
          <w:p w:rsidR="00FA087A" w:rsidRPr="00FE0778" w:rsidRDefault="00FA087A">
            <w:pPr>
              <w:jc w:val="both"/>
              <w:rPr>
                <w:rFonts w:eastAsia="TimesNewRomanPSMT"/>
                <w:bCs/>
                <w:i/>
              </w:rPr>
            </w:pPr>
          </w:p>
        </w:tc>
        <w:tc>
          <w:tcPr>
            <w:tcW w:w="4102" w:type="dxa"/>
            <w:tcBorders>
              <w:top w:val="single" w:sz="4" w:space="0" w:color="000000"/>
              <w:left w:val="single" w:sz="4" w:space="0" w:color="000000"/>
              <w:bottom w:val="single" w:sz="4" w:space="0" w:color="000000"/>
            </w:tcBorders>
            <w:shd w:val="clear" w:color="auto" w:fill="auto"/>
          </w:tcPr>
          <w:p w:rsidR="00FA087A" w:rsidRPr="00FE0778" w:rsidRDefault="00FA087A" w:rsidP="0030301F">
            <w:pPr>
              <w:snapToGrid w:val="0"/>
              <w:rPr>
                <w:rFonts w:eastAsia="TimesNewRomanPSMT"/>
                <w:b/>
                <w:bCs/>
                <w:i/>
              </w:rPr>
            </w:pPr>
          </w:p>
          <w:p w:rsidR="00FA087A" w:rsidRPr="00FE0778" w:rsidRDefault="00FA087A" w:rsidP="0030301F">
            <w:pPr>
              <w:rPr>
                <w:rFonts w:eastAsia="TimesNewRomanPSMT"/>
                <w:b/>
                <w:bCs/>
              </w:rPr>
            </w:pPr>
            <w:r w:rsidRPr="00FE0778">
              <w:rPr>
                <w:rFonts w:eastAsia="TimesNewRomanPSMT"/>
                <w:b/>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087A" w:rsidRPr="00FE0778" w:rsidRDefault="00FA087A">
            <w:pPr>
              <w:snapToGrid w:val="0"/>
              <w:jc w:val="both"/>
              <w:rPr>
                <w:rFonts w:eastAsia="TimesNewRomanPSMT"/>
                <w:b/>
                <w:bCs/>
              </w:rPr>
            </w:pPr>
          </w:p>
        </w:tc>
      </w:tr>
      <w:tr w:rsidR="00FA087A" w:rsidRPr="00FE0778" w:rsidTr="00C36B81">
        <w:tc>
          <w:tcPr>
            <w:tcW w:w="567" w:type="dxa"/>
            <w:vMerge/>
            <w:tcBorders>
              <w:left w:val="single" w:sz="4" w:space="0" w:color="000000"/>
            </w:tcBorders>
            <w:shd w:val="clear" w:color="auto" w:fill="auto"/>
          </w:tcPr>
          <w:p w:rsidR="00FA087A" w:rsidRPr="00FE0778" w:rsidRDefault="00FA087A">
            <w:pPr>
              <w:snapToGrid w:val="0"/>
              <w:jc w:val="both"/>
              <w:rPr>
                <w:rFonts w:eastAsia="TimesNewRomanPSMT"/>
                <w:bCs/>
                <w:i/>
              </w:rPr>
            </w:pPr>
          </w:p>
        </w:tc>
        <w:tc>
          <w:tcPr>
            <w:tcW w:w="4102" w:type="dxa"/>
            <w:tcBorders>
              <w:top w:val="single" w:sz="4" w:space="0" w:color="000000"/>
              <w:left w:val="single" w:sz="4" w:space="0" w:color="000000"/>
              <w:bottom w:val="single" w:sz="4" w:space="0" w:color="000000"/>
            </w:tcBorders>
            <w:shd w:val="clear" w:color="auto" w:fill="auto"/>
          </w:tcPr>
          <w:p w:rsidR="00FA087A" w:rsidRPr="00FE0778" w:rsidRDefault="00FA087A" w:rsidP="0030301F">
            <w:pPr>
              <w:snapToGrid w:val="0"/>
              <w:rPr>
                <w:rFonts w:eastAsia="TimesNewRomanPSMT"/>
                <w:b/>
                <w:bCs/>
                <w:i/>
              </w:rPr>
            </w:pPr>
          </w:p>
          <w:p w:rsidR="00FA087A" w:rsidRPr="00FE0778" w:rsidRDefault="00FA087A" w:rsidP="0030301F">
            <w:pPr>
              <w:rPr>
                <w:rFonts w:eastAsia="TimesNewRomanPSMT"/>
                <w:b/>
                <w:bCs/>
              </w:rPr>
            </w:pPr>
            <w:r w:rsidRPr="00FE0778">
              <w:rPr>
                <w:rFonts w:eastAsia="TimesNewRomanPSMT"/>
                <w:b/>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087A" w:rsidRPr="00FE0778" w:rsidRDefault="00FA087A">
            <w:pPr>
              <w:snapToGrid w:val="0"/>
              <w:jc w:val="both"/>
              <w:rPr>
                <w:rFonts w:eastAsia="TimesNewRomanPSMT"/>
                <w:b/>
                <w:bCs/>
              </w:rPr>
            </w:pPr>
          </w:p>
        </w:tc>
      </w:tr>
      <w:tr w:rsidR="00FA087A" w:rsidRPr="00FE0778" w:rsidTr="00C36B81">
        <w:tc>
          <w:tcPr>
            <w:tcW w:w="567" w:type="dxa"/>
            <w:vMerge/>
            <w:tcBorders>
              <w:left w:val="single" w:sz="4" w:space="0" w:color="000000"/>
            </w:tcBorders>
            <w:shd w:val="clear" w:color="auto" w:fill="auto"/>
          </w:tcPr>
          <w:p w:rsidR="00FA087A" w:rsidRPr="00FE0778" w:rsidRDefault="00FA087A">
            <w:pPr>
              <w:snapToGrid w:val="0"/>
              <w:jc w:val="both"/>
              <w:rPr>
                <w:rFonts w:eastAsia="TimesNewRomanPSMT"/>
                <w:bCs/>
                <w:i/>
              </w:rPr>
            </w:pPr>
          </w:p>
        </w:tc>
        <w:tc>
          <w:tcPr>
            <w:tcW w:w="4102" w:type="dxa"/>
            <w:tcBorders>
              <w:top w:val="single" w:sz="4" w:space="0" w:color="000000"/>
              <w:left w:val="single" w:sz="4" w:space="0" w:color="000000"/>
              <w:bottom w:val="single" w:sz="4" w:space="0" w:color="000000"/>
            </w:tcBorders>
            <w:shd w:val="clear" w:color="auto" w:fill="auto"/>
          </w:tcPr>
          <w:p w:rsidR="00FA087A" w:rsidRPr="00FE0778" w:rsidRDefault="00FA087A" w:rsidP="0030301F">
            <w:pPr>
              <w:snapToGrid w:val="0"/>
              <w:rPr>
                <w:rFonts w:eastAsia="TimesNewRomanPSMT"/>
                <w:b/>
                <w:bCs/>
                <w:i/>
                <w:lang w:val="ru-RU"/>
              </w:rPr>
            </w:pPr>
          </w:p>
          <w:p w:rsidR="00FA087A" w:rsidRPr="00FE0778" w:rsidRDefault="00FA087A" w:rsidP="0030301F">
            <w:pPr>
              <w:rPr>
                <w:rFonts w:eastAsia="TimesNewRomanPSMT"/>
                <w:b/>
                <w:bCs/>
                <w:lang w:val="ru-RU"/>
              </w:rPr>
            </w:pPr>
            <w:r w:rsidRPr="00FE0778">
              <w:rPr>
                <w:rFonts w:eastAsia="TimesNewRomanPSMT"/>
                <w:b/>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087A" w:rsidRPr="00FE0778" w:rsidRDefault="00FA087A">
            <w:pPr>
              <w:snapToGrid w:val="0"/>
              <w:jc w:val="both"/>
              <w:rPr>
                <w:rFonts w:eastAsia="TimesNewRomanPSMT"/>
                <w:b/>
                <w:bCs/>
                <w:lang w:val="ru-RU"/>
              </w:rPr>
            </w:pPr>
          </w:p>
        </w:tc>
      </w:tr>
      <w:tr w:rsidR="00FA087A" w:rsidRPr="00FE0778" w:rsidTr="00C36B81">
        <w:tc>
          <w:tcPr>
            <w:tcW w:w="567" w:type="dxa"/>
            <w:vMerge/>
            <w:tcBorders>
              <w:left w:val="single" w:sz="4" w:space="0" w:color="000000"/>
              <w:bottom w:val="single" w:sz="4" w:space="0" w:color="000000"/>
            </w:tcBorders>
            <w:shd w:val="clear" w:color="auto" w:fill="auto"/>
          </w:tcPr>
          <w:p w:rsidR="00FA087A" w:rsidRPr="00FE0778" w:rsidRDefault="00FA087A">
            <w:pPr>
              <w:snapToGrid w:val="0"/>
              <w:jc w:val="both"/>
              <w:rPr>
                <w:rFonts w:eastAsia="TimesNewRomanPSMT"/>
                <w:bCs/>
                <w:i/>
                <w:lang w:val="ru-RU"/>
              </w:rPr>
            </w:pPr>
          </w:p>
        </w:tc>
        <w:tc>
          <w:tcPr>
            <w:tcW w:w="4102" w:type="dxa"/>
            <w:tcBorders>
              <w:top w:val="single" w:sz="4" w:space="0" w:color="000000"/>
              <w:left w:val="single" w:sz="4" w:space="0" w:color="000000"/>
              <w:bottom w:val="single" w:sz="4" w:space="0" w:color="000000"/>
            </w:tcBorders>
            <w:shd w:val="clear" w:color="auto" w:fill="auto"/>
          </w:tcPr>
          <w:p w:rsidR="00FA087A" w:rsidRPr="00FE0778" w:rsidRDefault="00FA087A" w:rsidP="0030301F">
            <w:pPr>
              <w:snapToGrid w:val="0"/>
              <w:rPr>
                <w:rFonts w:eastAsia="TimesNewRomanPSMT"/>
                <w:b/>
                <w:bCs/>
                <w:i/>
                <w:lang w:val="ru-RU"/>
              </w:rPr>
            </w:pPr>
          </w:p>
          <w:p w:rsidR="00FA087A" w:rsidRPr="00FE0778" w:rsidRDefault="00FA087A" w:rsidP="0030301F">
            <w:pPr>
              <w:rPr>
                <w:rFonts w:eastAsia="TimesNewRomanPSMT"/>
                <w:b/>
                <w:bCs/>
                <w:lang w:val="ru-RU"/>
              </w:rPr>
            </w:pPr>
            <w:r w:rsidRPr="00FE0778">
              <w:rPr>
                <w:rFonts w:eastAsia="TimesNewRomanPSMT"/>
                <w:b/>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A087A" w:rsidRPr="00FE0778" w:rsidRDefault="00FA087A">
            <w:pPr>
              <w:snapToGrid w:val="0"/>
              <w:jc w:val="both"/>
              <w:rPr>
                <w:rFonts w:eastAsia="TimesNewRomanPSMT"/>
                <w:b/>
                <w:bCs/>
                <w:lang w:val="ru-RU"/>
              </w:rPr>
            </w:pPr>
          </w:p>
        </w:tc>
      </w:tr>
    </w:tbl>
    <w:p w:rsidR="00F10FFB" w:rsidRPr="00FE0778" w:rsidRDefault="00F10FFB">
      <w:pPr>
        <w:jc w:val="both"/>
        <w:rPr>
          <w:b/>
          <w:bCs/>
          <w:i/>
          <w:iCs/>
          <w:u w:val="single"/>
          <w:lang w:val="ru-RU"/>
        </w:rPr>
      </w:pPr>
    </w:p>
    <w:p w:rsidR="001619E7" w:rsidRPr="00FE0778" w:rsidRDefault="001619E7">
      <w:pPr>
        <w:jc w:val="both"/>
        <w:rPr>
          <w:i/>
          <w:iCs/>
          <w:lang w:val="ru-RU"/>
        </w:rPr>
      </w:pPr>
      <w:r w:rsidRPr="00FE0778">
        <w:rPr>
          <w:b/>
          <w:bCs/>
          <w:i/>
          <w:iCs/>
          <w:lang w:val="ru-RU"/>
        </w:rPr>
        <w:t xml:space="preserve">Напомена: </w:t>
      </w:r>
    </w:p>
    <w:p w:rsidR="001619E7" w:rsidRPr="00FE0778" w:rsidRDefault="001619E7">
      <w:pPr>
        <w:jc w:val="both"/>
        <w:rPr>
          <w:rFonts w:eastAsia="TimesNewRomanPSMT"/>
          <w:b/>
          <w:bCs/>
          <w:lang w:val="ru-RU"/>
        </w:rPr>
      </w:pPr>
      <w:r w:rsidRPr="00FE0778">
        <w:rPr>
          <w:i/>
          <w:iCs/>
          <w:lang w:val="ru-RU"/>
        </w:rPr>
        <w:t xml:space="preserve">Табелу </w:t>
      </w:r>
      <w:r w:rsidR="00FC7E85" w:rsidRPr="00FE0778">
        <w:rPr>
          <w:i/>
          <w:iCs/>
          <w:lang w:val="ru-RU"/>
        </w:rPr>
        <w:t>1.3 попуњавају само они П</w:t>
      </w:r>
      <w:r w:rsidRPr="00FE0778">
        <w:rPr>
          <w:i/>
          <w:iCs/>
          <w:lang w:val="ru-RU"/>
        </w:rPr>
        <w:t>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F2D2A" w:rsidRDefault="00CF2D2A">
      <w:pPr>
        <w:jc w:val="both"/>
        <w:rPr>
          <w:rFonts w:eastAsia="TimesNewRomanPSMT"/>
          <w:b/>
          <w:bCs/>
          <w:i/>
          <w:lang w:val="sr-Cyrl-CS"/>
        </w:rPr>
      </w:pPr>
    </w:p>
    <w:p w:rsidR="00C36B81" w:rsidRPr="00FE0778" w:rsidRDefault="00C36B81">
      <w:pPr>
        <w:jc w:val="both"/>
        <w:rPr>
          <w:rFonts w:eastAsia="TimesNewRomanPSMT"/>
          <w:b/>
          <w:bCs/>
          <w:i/>
          <w:lang w:val="sr-Cyrl-CS"/>
        </w:rPr>
      </w:pPr>
    </w:p>
    <w:p w:rsidR="001619E7" w:rsidRPr="00FE0778" w:rsidRDefault="001619E7">
      <w:pPr>
        <w:jc w:val="both"/>
        <w:rPr>
          <w:rFonts w:eastAsia="TimesNewRomanPSMT"/>
          <w:b/>
          <w:bCs/>
          <w:i/>
          <w:lang w:val="ru-RU"/>
        </w:rPr>
      </w:pPr>
      <w:r w:rsidRPr="00FE0778">
        <w:rPr>
          <w:rFonts w:eastAsia="TimesNewRomanPSMT"/>
          <w:b/>
          <w:bCs/>
          <w:i/>
          <w:lang w:val="sr-Cyrl-CS"/>
        </w:rPr>
        <w:lastRenderedPageBreak/>
        <w:t xml:space="preserve">4) </w:t>
      </w:r>
      <w:r w:rsidRPr="00FE0778">
        <w:rPr>
          <w:rFonts w:eastAsia="TimesNewRomanPSMT"/>
          <w:bCs/>
          <w:i/>
          <w:lang w:val="ru-RU"/>
        </w:rPr>
        <w:t>ПОДАЦИ О УЧЕСНИКУ  У ЗАЈЕДНИЧКОЈ ПОНУДИ</w:t>
      </w:r>
    </w:p>
    <w:p w:rsidR="001619E7" w:rsidRPr="00FE0778" w:rsidRDefault="001619E7" w:rsidP="0030301F">
      <w:pPr>
        <w:jc w:val="right"/>
      </w:pPr>
      <w:r w:rsidRPr="00FE0778">
        <w:rPr>
          <w:rFonts w:eastAsia="TimesNewRomanPSMT"/>
          <w:b/>
          <w:bCs/>
          <w:i/>
          <w:lang w:val="ru-RU"/>
        </w:rPr>
        <w:tab/>
      </w:r>
      <w:r w:rsidR="0030301F" w:rsidRPr="00FE0778">
        <w:rPr>
          <w:rFonts w:eastAsia="TimesNewRomanPSMT"/>
          <w:bCs/>
          <w:i/>
          <w:lang w:val="ru-RU"/>
        </w:rPr>
        <w:t>Табела 1.4</w:t>
      </w:r>
    </w:p>
    <w:tbl>
      <w:tblPr>
        <w:tblW w:w="9371" w:type="dxa"/>
        <w:tblInd w:w="-20" w:type="dxa"/>
        <w:tblLayout w:type="fixed"/>
        <w:tblLook w:val="0000" w:firstRow="0" w:lastRow="0" w:firstColumn="0" w:lastColumn="0" w:noHBand="0" w:noVBand="0"/>
      </w:tblPr>
      <w:tblGrid>
        <w:gridCol w:w="465"/>
        <w:gridCol w:w="4219"/>
        <w:gridCol w:w="4687"/>
      </w:tblGrid>
      <w:tr w:rsidR="00FA087A" w:rsidRPr="00FE0778" w:rsidTr="0030301F">
        <w:tc>
          <w:tcPr>
            <w:tcW w:w="465" w:type="dxa"/>
            <w:vMerge w:val="restart"/>
            <w:tcBorders>
              <w:top w:val="single" w:sz="4" w:space="0" w:color="000000"/>
              <w:left w:val="single" w:sz="4" w:space="0" w:color="000000"/>
            </w:tcBorders>
            <w:shd w:val="clear" w:color="auto" w:fill="auto"/>
          </w:tcPr>
          <w:p w:rsidR="00FA087A" w:rsidRPr="00FE0778" w:rsidRDefault="00FA087A">
            <w:pPr>
              <w:snapToGrid w:val="0"/>
              <w:jc w:val="both"/>
            </w:pPr>
          </w:p>
          <w:p w:rsidR="00FA087A" w:rsidRPr="00FE0778" w:rsidRDefault="00FA087A">
            <w:pPr>
              <w:jc w:val="both"/>
              <w:rPr>
                <w:rFonts w:eastAsia="TimesNewRomanPSMT"/>
                <w:bCs/>
                <w:i/>
                <w:lang w:val="ru-RU"/>
              </w:rPr>
            </w:pPr>
            <w:r w:rsidRPr="00FE0778">
              <w:rPr>
                <w:rFonts w:eastAsia="TimesNewRomanPSMT"/>
                <w:bCs/>
                <w:i/>
              </w:rPr>
              <w:t>1)</w:t>
            </w:r>
          </w:p>
          <w:p w:rsidR="00FA087A" w:rsidRPr="00FE0778" w:rsidRDefault="00FA087A">
            <w:pPr>
              <w:snapToGrid w:val="0"/>
              <w:jc w:val="both"/>
              <w:rPr>
                <w:rFonts w:eastAsia="TimesNewRomanPSMT"/>
                <w:bCs/>
                <w:i/>
                <w:lang w:val="ru-RU"/>
              </w:rPr>
            </w:pPr>
          </w:p>
          <w:p w:rsidR="00FA087A" w:rsidRPr="00FE0778" w:rsidRDefault="00FA087A">
            <w:pPr>
              <w:snapToGrid w:val="0"/>
              <w:jc w:val="both"/>
              <w:rPr>
                <w:rFonts w:eastAsia="TimesNewRomanPSMT"/>
                <w:bCs/>
                <w:i/>
              </w:rPr>
            </w:pPr>
          </w:p>
          <w:p w:rsidR="00FA087A" w:rsidRPr="00FE0778" w:rsidRDefault="00FA087A">
            <w:pPr>
              <w:snapToGrid w:val="0"/>
              <w:jc w:val="both"/>
              <w:rPr>
                <w:rFonts w:eastAsia="TimesNewRomanPSMT"/>
                <w:bCs/>
                <w:i/>
              </w:rPr>
            </w:pPr>
          </w:p>
          <w:p w:rsidR="00FA087A" w:rsidRPr="00FE0778" w:rsidRDefault="00FA087A" w:rsidP="00FA087A">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FA087A" w:rsidRPr="00FE0778" w:rsidRDefault="00FA087A" w:rsidP="0030301F">
            <w:pPr>
              <w:snapToGrid w:val="0"/>
              <w:rPr>
                <w:rFonts w:eastAsia="TimesNewRomanPSMT"/>
                <w:b/>
                <w:bCs/>
                <w:i/>
                <w:lang w:val="ru-RU"/>
              </w:rPr>
            </w:pPr>
          </w:p>
          <w:p w:rsidR="00FA087A" w:rsidRPr="00FE0778" w:rsidRDefault="00FA087A" w:rsidP="0030301F">
            <w:pPr>
              <w:rPr>
                <w:rFonts w:eastAsia="TimesNewRomanPSMT"/>
                <w:b/>
                <w:bCs/>
                <w:lang w:val="ru-RU"/>
              </w:rPr>
            </w:pPr>
            <w:r w:rsidRPr="00FE0778">
              <w:rPr>
                <w:rFonts w:eastAsia="TimesNewRomanPSMT"/>
                <w:b/>
                <w:bCs/>
                <w:i/>
                <w:lang w:val="ru-RU"/>
              </w:rPr>
              <w:t>Назив учесника у заједничкој понуди:</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FA087A" w:rsidRPr="00FE0778" w:rsidRDefault="00FA087A">
            <w:pPr>
              <w:snapToGrid w:val="0"/>
              <w:jc w:val="both"/>
              <w:rPr>
                <w:rFonts w:eastAsia="TimesNewRomanPSMT"/>
                <w:b/>
                <w:bCs/>
                <w:lang w:val="ru-RU"/>
              </w:rPr>
            </w:pPr>
          </w:p>
        </w:tc>
      </w:tr>
      <w:tr w:rsidR="00FA087A" w:rsidRPr="00FE0778" w:rsidTr="0030301F">
        <w:tc>
          <w:tcPr>
            <w:tcW w:w="465" w:type="dxa"/>
            <w:vMerge/>
            <w:tcBorders>
              <w:left w:val="single" w:sz="4" w:space="0" w:color="000000"/>
            </w:tcBorders>
            <w:shd w:val="clear" w:color="auto" w:fill="auto"/>
          </w:tcPr>
          <w:p w:rsidR="00FA087A" w:rsidRPr="00FE0778" w:rsidRDefault="00FA087A" w:rsidP="00FA087A">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FA087A" w:rsidRPr="00FE0778" w:rsidRDefault="00FA087A" w:rsidP="0030301F">
            <w:pPr>
              <w:snapToGrid w:val="0"/>
              <w:rPr>
                <w:rFonts w:eastAsia="TimesNewRomanPSMT"/>
                <w:b/>
                <w:bCs/>
                <w:i/>
                <w:lang w:val="ru-RU"/>
              </w:rPr>
            </w:pPr>
          </w:p>
          <w:p w:rsidR="00FA087A" w:rsidRPr="00FE0778" w:rsidRDefault="00FA087A" w:rsidP="0030301F">
            <w:pPr>
              <w:rPr>
                <w:rFonts w:eastAsia="TimesNewRomanPSMT"/>
                <w:b/>
                <w:bCs/>
              </w:rPr>
            </w:pPr>
            <w:r w:rsidRPr="00FE0778">
              <w:rPr>
                <w:rFonts w:eastAsia="TimesNewRomanPSMT"/>
                <w:b/>
                <w:bCs/>
                <w:i/>
              </w:rPr>
              <w:t>Адреса:</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FA087A" w:rsidRPr="00FE0778" w:rsidRDefault="00FA087A">
            <w:pPr>
              <w:snapToGrid w:val="0"/>
              <w:jc w:val="both"/>
              <w:rPr>
                <w:rFonts w:eastAsia="TimesNewRomanPSMT"/>
                <w:b/>
                <w:bCs/>
              </w:rPr>
            </w:pPr>
          </w:p>
        </w:tc>
      </w:tr>
      <w:tr w:rsidR="00FA087A" w:rsidRPr="00FE0778" w:rsidTr="0030301F">
        <w:tc>
          <w:tcPr>
            <w:tcW w:w="465" w:type="dxa"/>
            <w:vMerge/>
            <w:tcBorders>
              <w:left w:val="single" w:sz="4" w:space="0" w:color="000000"/>
            </w:tcBorders>
            <w:shd w:val="clear" w:color="auto" w:fill="auto"/>
          </w:tcPr>
          <w:p w:rsidR="00FA087A" w:rsidRPr="00FE0778" w:rsidRDefault="00FA087A" w:rsidP="00FA087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A087A" w:rsidRPr="00FE0778" w:rsidRDefault="00FA087A" w:rsidP="0030301F">
            <w:pPr>
              <w:snapToGrid w:val="0"/>
              <w:rPr>
                <w:rFonts w:eastAsia="TimesNewRomanPSMT"/>
                <w:b/>
                <w:bCs/>
                <w:i/>
              </w:rPr>
            </w:pPr>
          </w:p>
          <w:p w:rsidR="00FA087A" w:rsidRPr="00FE0778" w:rsidRDefault="00FA087A" w:rsidP="0030301F">
            <w:pPr>
              <w:rPr>
                <w:rFonts w:eastAsia="TimesNewRomanPSMT"/>
                <w:b/>
                <w:bCs/>
              </w:rPr>
            </w:pPr>
            <w:r w:rsidRPr="00FE0778">
              <w:rPr>
                <w:rFonts w:eastAsia="TimesNewRomanPSMT"/>
                <w:b/>
                <w:bCs/>
                <w:i/>
              </w:rPr>
              <w:t>Матични број:</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FA087A" w:rsidRPr="00FE0778" w:rsidRDefault="00FA087A">
            <w:pPr>
              <w:snapToGrid w:val="0"/>
              <w:jc w:val="both"/>
              <w:rPr>
                <w:rFonts w:eastAsia="TimesNewRomanPSMT"/>
                <w:b/>
                <w:bCs/>
              </w:rPr>
            </w:pPr>
          </w:p>
        </w:tc>
      </w:tr>
      <w:tr w:rsidR="00FA087A" w:rsidRPr="00FE0778" w:rsidTr="0030301F">
        <w:tc>
          <w:tcPr>
            <w:tcW w:w="465" w:type="dxa"/>
            <w:vMerge/>
            <w:tcBorders>
              <w:left w:val="single" w:sz="4" w:space="0" w:color="000000"/>
            </w:tcBorders>
            <w:shd w:val="clear" w:color="auto" w:fill="auto"/>
          </w:tcPr>
          <w:p w:rsidR="00FA087A" w:rsidRPr="00FE0778" w:rsidRDefault="00FA087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A087A" w:rsidRPr="00FE0778" w:rsidRDefault="00FA087A" w:rsidP="0030301F">
            <w:pPr>
              <w:snapToGrid w:val="0"/>
              <w:rPr>
                <w:rFonts w:eastAsia="TimesNewRomanPSMT"/>
                <w:b/>
                <w:bCs/>
                <w:i/>
              </w:rPr>
            </w:pPr>
          </w:p>
          <w:p w:rsidR="00FA087A" w:rsidRPr="00FE0778" w:rsidRDefault="00FA087A" w:rsidP="0030301F">
            <w:pPr>
              <w:rPr>
                <w:rFonts w:eastAsia="TimesNewRomanPSMT"/>
                <w:b/>
                <w:bCs/>
              </w:rPr>
            </w:pPr>
            <w:r w:rsidRPr="00FE0778">
              <w:rPr>
                <w:rFonts w:eastAsia="TimesNewRomanPSMT"/>
                <w:b/>
                <w:bCs/>
                <w:i/>
              </w:rPr>
              <w:t>Порески идентификациони број:</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FA087A" w:rsidRPr="00FE0778" w:rsidRDefault="00FA087A">
            <w:pPr>
              <w:snapToGrid w:val="0"/>
              <w:jc w:val="both"/>
              <w:rPr>
                <w:rFonts w:eastAsia="TimesNewRomanPSMT"/>
                <w:b/>
                <w:bCs/>
              </w:rPr>
            </w:pPr>
          </w:p>
        </w:tc>
      </w:tr>
      <w:tr w:rsidR="00FA087A" w:rsidRPr="00FE0778" w:rsidTr="0030301F">
        <w:tc>
          <w:tcPr>
            <w:tcW w:w="465" w:type="dxa"/>
            <w:vMerge/>
            <w:tcBorders>
              <w:left w:val="single" w:sz="4" w:space="0" w:color="000000"/>
              <w:bottom w:val="single" w:sz="4" w:space="0" w:color="000000"/>
            </w:tcBorders>
            <w:shd w:val="clear" w:color="auto" w:fill="auto"/>
          </w:tcPr>
          <w:p w:rsidR="00FA087A" w:rsidRPr="00FE0778" w:rsidRDefault="00FA087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A087A" w:rsidRPr="00FE0778" w:rsidRDefault="00FA087A" w:rsidP="0030301F">
            <w:pPr>
              <w:snapToGrid w:val="0"/>
              <w:rPr>
                <w:rFonts w:eastAsia="TimesNewRomanPSMT"/>
                <w:b/>
                <w:bCs/>
                <w:i/>
              </w:rPr>
            </w:pPr>
          </w:p>
          <w:p w:rsidR="00FA087A" w:rsidRPr="00FE0778" w:rsidRDefault="00FA087A" w:rsidP="0030301F">
            <w:pPr>
              <w:rPr>
                <w:rFonts w:eastAsia="TimesNewRomanPSMT"/>
                <w:b/>
                <w:bCs/>
              </w:rPr>
            </w:pPr>
            <w:r w:rsidRPr="00FE0778">
              <w:rPr>
                <w:rFonts w:eastAsia="TimesNewRomanPSMT"/>
                <w:b/>
                <w:bCs/>
                <w:i/>
              </w:rPr>
              <w:t>Име особе за контакт:</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FA087A" w:rsidRPr="00FE0778" w:rsidRDefault="00FA087A">
            <w:pPr>
              <w:snapToGrid w:val="0"/>
              <w:jc w:val="both"/>
              <w:rPr>
                <w:rFonts w:eastAsia="TimesNewRomanPSMT"/>
                <w:b/>
                <w:bCs/>
              </w:rPr>
            </w:pPr>
          </w:p>
        </w:tc>
      </w:tr>
      <w:tr w:rsidR="00FA087A" w:rsidRPr="00FE0778" w:rsidTr="0030301F">
        <w:tc>
          <w:tcPr>
            <w:tcW w:w="465" w:type="dxa"/>
            <w:vMerge w:val="restart"/>
            <w:tcBorders>
              <w:top w:val="single" w:sz="4" w:space="0" w:color="000000"/>
              <w:left w:val="single" w:sz="4" w:space="0" w:color="000000"/>
            </w:tcBorders>
            <w:shd w:val="clear" w:color="auto" w:fill="auto"/>
          </w:tcPr>
          <w:p w:rsidR="00FA087A" w:rsidRPr="00FE0778" w:rsidRDefault="00FA087A">
            <w:pPr>
              <w:snapToGrid w:val="0"/>
              <w:jc w:val="both"/>
              <w:rPr>
                <w:rFonts w:eastAsia="TimesNewRomanPSMT"/>
                <w:bCs/>
                <w:i/>
              </w:rPr>
            </w:pPr>
          </w:p>
          <w:p w:rsidR="00FA087A" w:rsidRPr="00FE0778" w:rsidRDefault="00FA087A">
            <w:pPr>
              <w:jc w:val="both"/>
              <w:rPr>
                <w:rFonts w:eastAsia="TimesNewRomanPSMT"/>
                <w:bCs/>
                <w:i/>
                <w:lang w:val="ru-RU"/>
              </w:rPr>
            </w:pPr>
            <w:r w:rsidRPr="00FE0778">
              <w:rPr>
                <w:rFonts w:eastAsia="TimesNewRomanPSMT"/>
                <w:bCs/>
                <w:i/>
              </w:rPr>
              <w:t>2)</w:t>
            </w:r>
          </w:p>
          <w:p w:rsidR="00FA087A" w:rsidRPr="00FE0778" w:rsidRDefault="00FA087A">
            <w:pPr>
              <w:snapToGrid w:val="0"/>
              <w:jc w:val="both"/>
              <w:rPr>
                <w:rFonts w:eastAsia="TimesNewRomanPSMT"/>
                <w:bCs/>
                <w:i/>
                <w:lang w:val="ru-RU"/>
              </w:rPr>
            </w:pPr>
          </w:p>
          <w:p w:rsidR="00FA087A" w:rsidRPr="00FE0778" w:rsidRDefault="00FA087A">
            <w:pPr>
              <w:snapToGrid w:val="0"/>
              <w:jc w:val="both"/>
              <w:rPr>
                <w:rFonts w:eastAsia="TimesNewRomanPSMT"/>
                <w:bCs/>
                <w:i/>
              </w:rPr>
            </w:pPr>
          </w:p>
          <w:p w:rsidR="00FA087A" w:rsidRPr="00FE0778" w:rsidRDefault="00FA087A">
            <w:pPr>
              <w:snapToGrid w:val="0"/>
              <w:jc w:val="both"/>
              <w:rPr>
                <w:rFonts w:eastAsia="TimesNewRomanPSMT"/>
                <w:bCs/>
                <w:i/>
              </w:rPr>
            </w:pPr>
          </w:p>
          <w:p w:rsidR="00FA087A" w:rsidRPr="00FE0778" w:rsidRDefault="00FA087A" w:rsidP="00FA087A">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FA087A" w:rsidRPr="00FE0778" w:rsidRDefault="00FA087A" w:rsidP="0030301F">
            <w:pPr>
              <w:snapToGrid w:val="0"/>
              <w:rPr>
                <w:rFonts w:eastAsia="TimesNewRomanPSMT"/>
                <w:b/>
                <w:bCs/>
                <w:i/>
                <w:lang w:val="ru-RU"/>
              </w:rPr>
            </w:pPr>
          </w:p>
          <w:p w:rsidR="00FA087A" w:rsidRPr="00FE0778" w:rsidRDefault="00FA087A" w:rsidP="0030301F">
            <w:pPr>
              <w:rPr>
                <w:rFonts w:eastAsia="TimesNewRomanPSMT"/>
                <w:b/>
                <w:bCs/>
                <w:lang w:val="ru-RU"/>
              </w:rPr>
            </w:pPr>
            <w:r w:rsidRPr="00FE0778">
              <w:rPr>
                <w:rFonts w:eastAsia="TimesNewRomanPSMT"/>
                <w:b/>
                <w:bCs/>
                <w:i/>
                <w:lang w:val="ru-RU"/>
              </w:rPr>
              <w:t>Назив учесника у заједничкој понуди:</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FA087A" w:rsidRPr="00FE0778" w:rsidRDefault="00FA087A">
            <w:pPr>
              <w:snapToGrid w:val="0"/>
              <w:jc w:val="both"/>
              <w:rPr>
                <w:rFonts w:eastAsia="TimesNewRomanPSMT"/>
                <w:b/>
                <w:bCs/>
                <w:lang w:val="ru-RU"/>
              </w:rPr>
            </w:pPr>
          </w:p>
        </w:tc>
      </w:tr>
      <w:tr w:rsidR="00FA087A" w:rsidRPr="00FE0778" w:rsidTr="0030301F">
        <w:tc>
          <w:tcPr>
            <w:tcW w:w="465" w:type="dxa"/>
            <w:vMerge/>
            <w:tcBorders>
              <w:left w:val="single" w:sz="4" w:space="0" w:color="000000"/>
            </w:tcBorders>
            <w:shd w:val="clear" w:color="auto" w:fill="auto"/>
          </w:tcPr>
          <w:p w:rsidR="00FA087A" w:rsidRPr="00FE0778" w:rsidRDefault="00FA087A" w:rsidP="00FA087A">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FA087A" w:rsidRPr="00FE0778" w:rsidRDefault="00FA087A" w:rsidP="0030301F">
            <w:pPr>
              <w:snapToGrid w:val="0"/>
              <w:rPr>
                <w:rFonts w:eastAsia="TimesNewRomanPSMT"/>
                <w:b/>
                <w:bCs/>
                <w:i/>
                <w:lang w:val="ru-RU"/>
              </w:rPr>
            </w:pPr>
          </w:p>
          <w:p w:rsidR="00FA087A" w:rsidRPr="00FE0778" w:rsidRDefault="00FA087A" w:rsidP="0030301F">
            <w:pPr>
              <w:rPr>
                <w:rFonts w:eastAsia="TimesNewRomanPSMT"/>
                <w:b/>
                <w:bCs/>
              </w:rPr>
            </w:pPr>
            <w:r w:rsidRPr="00FE0778">
              <w:rPr>
                <w:rFonts w:eastAsia="TimesNewRomanPSMT"/>
                <w:b/>
                <w:bCs/>
                <w:i/>
              </w:rPr>
              <w:t>Адреса:</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FA087A" w:rsidRPr="00FE0778" w:rsidRDefault="00FA087A">
            <w:pPr>
              <w:snapToGrid w:val="0"/>
              <w:jc w:val="both"/>
              <w:rPr>
                <w:rFonts w:eastAsia="TimesNewRomanPSMT"/>
                <w:b/>
                <w:bCs/>
              </w:rPr>
            </w:pPr>
          </w:p>
        </w:tc>
      </w:tr>
      <w:tr w:rsidR="00FA087A" w:rsidRPr="00FE0778" w:rsidTr="0030301F">
        <w:tc>
          <w:tcPr>
            <w:tcW w:w="465" w:type="dxa"/>
            <w:vMerge/>
            <w:tcBorders>
              <w:left w:val="single" w:sz="4" w:space="0" w:color="000000"/>
            </w:tcBorders>
            <w:shd w:val="clear" w:color="auto" w:fill="auto"/>
          </w:tcPr>
          <w:p w:rsidR="00FA087A" w:rsidRPr="00FE0778" w:rsidRDefault="00FA087A" w:rsidP="00FA087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A087A" w:rsidRPr="00FE0778" w:rsidRDefault="00FA087A" w:rsidP="0030301F">
            <w:pPr>
              <w:snapToGrid w:val="0"/>
              <w:rPr>
                <w:rFonts w:eastAsia="TimesNewRomanPSMT"/>
                <w:b/>
                <w:bCs/>
                <w:i/>
              </w:rPr>
            </w:pPr>
          </w:p>
          <w:p w:rsidR="00FA087A" w:rsidRPr="00FE0778" w:rsidRDefault="00FA087A" w:rsidP="0030301F">
            <w:pPr>
              <w:rPr>
                <w:rFonts w:eastAsia="TimesNewRomanPSMT"/>
                <w:b/>
                <w:bCs/>
              </w:rPr>
            </w:pPr>
            <w:r w:rsidRPr="00FE0778">
              <w:rPr>
                <w:rFonts w:eastAsia="TimesNewRomanPSMT"/>
                <w:b/>
                <w:bCs/>
                <w:i/>
              </w:rPr>
              <w:t>Матични број:</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FA087A" w:rsidRPr="00FE0778" w:rsidRDefault="00FA087A">
            <w:pPr>
              <w:snapToGrid w:val="0"/>
              <w:jc w:val="both"/>
              <w:rPr>
                <w:rFonts w:eastAsia="TimesNewRomanPSMT"/>
                <w:b/>
                <w:bCs/>
              </w:rPr>
            </w:pPr>
          </w:p>
        </w:tc>
      </w:tr>
      <w:tr w:rsidR="00FA087A" w:rsidRPr="00FE0778" w:rsidTr="0030301F">
        <w:tc>
          <w:tcPr>
            <w:tcW w:w="465" w:type="dxa"/>
            <w:vMerge/>
            <w:tcBorders>
              <w:left w:val="single" w:sz="4" w:space="0" w:color="000000"/>
            </w:tcBorders>
            <w:shd w:val="clear" w:color="auto" w:fill="auto"/>
          </w:tcPr>
          <w:p w:rsidR="00FA087A" w:rsidRPr="00FE0778" w:rsidRDefault="00FA087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A087A" w:rsidRPr="00FE0778" w:rsidRDefault="00FA087A" w:rsidP="0030301F">
            <w:pPr>
              <w:snapToGrid w:val="0"/>
              <w:rPr>
                <w:rFonts w:eastAsia="TimesNewRomanPSMT"/>
                <w:b/>
                <w:bCs/>
                <w:i/>
              </w:rPr>
            </w:pPr>
          </w:p>
          <w:p w:rsidR="00FA087A" w:rsidRPr="00FE0778" w:rsidRDefault="00FA087A" w:rsidP="0030301F">
            <w:pPr>
              <w:rPr>
                <w:rFonts w:eastAsia="TimesNewRomanPSMT"/>
                <w:b/>
                <w:bCs/>
              </w:rPr>
            </w:pPr>
            <w:r w:rsidRPr="00FE0778">
              <w:rPr>
                <w:rFonts w:eastAsia="TimesNewRomanPSMT"/>
                <w:b/>
                <w:bCs/>
                <w:i/>
              </w:rPr>
              <w:t>Порески идентификациони број:</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FA087A" w:rsidRPr="00FE0778" w:rsidRDefault="00FA087A">
            <w:pPr>
              <w:snapToGrid w:val="0"/>
              <w:jc w:val="both"/>
              <w:rPr>
                <w:rFonts w:eastAsia="TimesNewRomanPSMT"/>
                <w:b/>
                <w:bCs/>
              </w:rPr>
            </w:pPr>
          </w:p>
        </w:tc>
      </w:tr>
      <w:tr w:rsidR="00FA087A" w:rsidRPr="00FE0778" w:rsidTr="0030301F">
        <w:tc>
          <w:tcPr>
            <w:tcW w:w="465" w:type="dxa"/>
            <w:vMerge/>
            <w:tcBorders>
              <w:left w:val="single" w:sz="4" w:space="0" w:color="000000"/>
              <w:bottom w:val="single" w:sz="4" w:space="0" w:color="000000"/>
            </w:tcBorders>
            <w:shd w:val="clear" w:color="auto" w:fill="auto"/>
          </w:tcPr>
          <w:p w:rsidR="00FA087A" w:rsidRPr="00FE0778" w:rsidRDefault="00FA087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A087A" w:rsidRPr="00FE0778" w:rsidRDefault="00FA087A" w:rsidP="0030301F">
            <w:pPr>
              <w:snapToGrid w:val="0"/>
              <w:rPr>
                <w:rFonts w:eastAsia="TimesNewRomanPSMT"/>
                <w:b/>
                <w:bCs/>
                <w:i/>
              </w:rPr>
            </w:pPr>
          </w:p>
          <w:p w:rsidR="00FA087A" w:rsidRPr="00FE0778" w:rsidRDefault="00FA087A" w:rsidP="0030301F">
            <w:pPr>
              <w:rPr>
                <w:rFonts w:eastAsia="TimesNewRomanPSMT"/>
                <w:b/>
                <w:bCs/>
              </w:rPr>
            </w:pPr>
            <w:r w:rsidRPr="00FE0778">
              <w:rPr>
                <w:rFonts w:eastAsia="TimesNewRomanPSMT"/>
                <w:b/>
                <w:bCs/>
                <w:i/>
              </w:rPr>
              <w:t>Име особе за контакт:</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FA087A" w:rsidRPr="00FE0778" w:rsidRDefault="00FA087A">
            <w:pPr>
              <w:snapToGrid w:val="0"/>
              <w:jc w:val="both"/>
              <w:rPr>
                <w:rFonts w:eastAsia="TimesNewRomanPSMT"/>
                <w:b/>
                <w:bCs/>
              </w:rPr>
            </w:pPr>
          </w:p>
        </w:tc>
      </w:tr>
      <w:tr w:rsidR="00FA087A" w:rsidRPr="00FE0778" w:rsidTr="0030301F">
        <w:tc>
          <w:tcPr>
            <w:tcW w:w="465" w:type="dxa"/>
            <w:vMerge w:val="restart"/>
            <w:tcBorders>
              <w:top w:val="single" w:sz="4" w:space="0" w:color="000000"/>
              <w:left w:val="single" w:sz="4" w:space="0" w:color="000000"/>
            </w:tcBorders>
            <w:shd w:val="clear" w:color="auto" w:fill="auto"/>
          </w:tcPr>
          <w:p w:rsidR="00FA087A" w:rsidRPr="00FE0778" w:rsidRDefault="00FA087A">
            <w:pPr>
              <w:snapToGrid w:val="0"/>
              <w:jc w:val="both"/>
              <w:rPr>
                <w:rFonts w:eastAsia="TimesNewRomanPSMT"/>
                <w:bCs/>
                <w:i/>
              </w:rPr>
            </w:pPr>
          </w:p>
          <w:p w:rsidR="00FA087A" w:rsidRPr="00FE0778" w:rsidRDefault="00FA087A">
            <w:pPr>
              <w:jc w:val="both"/>
              <w:rPr>
                <w:rFonts w:eastAsia="TimesNewRomanPSMT"/>
                <w:bCs/>
                <w:i/>
                <w:lang w:val="ru-RU"/>
              </w:rPr>
            </w:pPr>
            <w:r w:rsidRPr="00FE0778">
              <w:rPr>
                <w:rFonts w:eastAsia="TimesNewRomanPSMT"/>
                <w:bCs/>
                <w:i/>
              </w:rPr>
              <w:t>3)</w:t>
            </w:r>
          </w:p>
          <w:p w:rsidR="00FA087A" w:rsidRPr="00FE0778" w:rsidRDefault="00FA087A">
            <w:pPr>
              <w:snapToGrid w:val="0"/>
              <w:jc w:val="both"/>
              <w:rPr>
                <w:rFonts w:eastAsia="TimesNewRomanPSMT"/>
                <w:bCs/>
                <w:i/>
                <w:lang w:val="ru-RU"/>
              </w:rPr>
            </w:pPr>
          </w:p>
          <w:p w:rsidR="00FA087A" w:rsidRPr="00FE0778" w:rsidRDefault="00FA087A">
            <w:pPr>
              <w:snapToGrid w:val="0"/>
              <w:jc w:val="both"/>
              <w:rPr>
                <w:rFonts w:eastAsia="TimesNewRomanPSMT"/>
                <w:bCs/>
                <w:i/>
              </w:rPr>
            </w:pPr>
          </w:p>
          <w:p w:rsidR="00FA087A" w:rsidRPr="00FE0778" w:rsidRDefault="00FA087A">
            <w:pPr>
              <w:snapToGrid w:val="0"/>
              <w:jc w:val="both"/>
              <w:rPr>
                <w:rFonts w:eastAsia="TimesNewRomanPSMT"/>
                <w:bCs/>
                <w:i/>
              </w:rPr>
            </w:pPr>
          </w:p>
          <w:p w:rsidR="00FA087A" w:rsidRPr="00FE0778" w:rsidRDefault="00FA087A" w:rsidP="00FA087A">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FA087A" w:rsidRPr="00FE0778" w:rsidRDefault="00FA087A" w:rsidP="0030301F">
            <w:pPr>
              <w:snapToGrid w:val="0"/>
              <w:rPr>
                <w:rFonts w:eastAsia="TimesNewRomanPSMT"/>
                <w:b/>
                <w:bCs/>
                <w:i/>
                <w:lang w:val="ru-RU"/>
              </w:rPr>
            </w:pPr>
          </w:p>
          <w:p w:rsidR="00FA087A" w:rsidRPr="00FE0778" w:rsidRDefault="00FA087A" w:rsidP="0030301F">
            <w:pPr>
              <w:rPr>
                <w:rFonts w:eastAsia="TimesNewRomanPSMT"/>
                <w:b/>
                <w:bCs/>
                <w:lang w:val="ru-RU"/>
              </w:rPr>
            </w:pPr>
            <w:r w:rsidRPr="00FE0778">
              <w:rPr>
                <w:rFonts w:eastAsia="TimesNewRomanPSMT"/>
                <w:b/>
                <w:bCs/>
                <w:i/>
                <w:lang w:val="ru-RU"/>
              </w:rPr>
              <w:t>Назив учесника у заједничкој понуди:</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FA087A" w:rsidRPr="00FE0778" w:rsidRDefault="00FA087A">
            <w:pPr>
              <w:snapToGrid w:val="0"/>
              <w:jc w:val="both"/>
              <w:rPr>
                <w:rFonts w:eastAsia="TimesNewRomanPSMT"/>
                <w:b/>
                <w:bCs/>
                <w:lang w:val="ru-RU"/>
              </w:rPr>
            </w:pPr>
          </w:p>
        </w:tc>
      </w:tr>
      <w:tr w:rsidR="00FA087A" w:rsidRPr="00FE0778" w:rsidTr="0030301F">
        <w:tc>
          <w:tcPr>
            <w:tcW w:w="465" w:type="dxa"/>
            <w:vMerge/>
            <w:tcBorders>
              <w:left w:val="single" w:sz="4" w:space="0" w:color="000000"/>
            </w:tcBorders>
            <w:shd w:val="clear" w:color="auto" w:fill="auto"/>
          </w:tcPr>
          <w:p w:rsidR="00FA087A" w:rsidRPr="00FE0778" w:rsidRDefault="00FA087A" w:rsidP="00FA087A">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shd w:val="clear" w:color="auto" w:fill="auto"/>
          </w:tcPr>
          <w:p w:rsidR="00FA087A" w:rsidRPr="00FE0778" w:rsidRDefault="00FA087A" w:rsidP="0030301F">
            <w:pPr>
              <w:snapToGrid w:val="0"/>
              <w:rPr>
                <w:rFonts w:eastAsia="TimesNewRomanPSMT"/>
                <w:b/>
                <w:bCs/>
                <w:i/>
                <w:lang w:val="ru-RU"/>
              </w:rPr>
            </w:pPr>
          </w:p>
          <w:p w:rsidR="00FA087A" w:rsidRPr="00FE0778" w:rsidRDefault="00FA087A" w:rsidP="0030301F">
            <w:pPr>
              <w:rPr>
                <w:rFonts w:eastAsia="TimesNewRomanPSMT"/>
                <w:b/>
                <w:bCs/>
              </w:rPr>
            </w:pPr>
            <w:r w:rsidRPr="00FE0778">
              <w:rPr>
                <w:rFonts w:eastAsia="TimesNewRomanPSMT"/>
                <w:b/>
                <w:bCs/>
                <w:i/>
              </w:rPr>
              <w:t>Адреса:</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FA087A" w:rsidRPr="00FE0778" w:rsidRDefault="00FA087A">
            <w:pPr>
              <w:snapToGrid w:val="0"/>
              <w:jc w:val="both"/>
              <w:rPr>
                <w:rFonts w:eastAsia="TimesNewRomanPSMT"/>
                <w:b/>
                <w:bCs/>
              </w:rPr>
            </w:pPr>
          </w:p>
        </w:tc>
      </w:tr>
      <w:tr w:rsidR="00FA087A" w:rsidRPr="00FE0778" w:rsidTr="0030301F">
        <w:tc>
          <w:tcPr>
            <w:tcW w:w="465" w:type="dxa"/>
            <w:vMerge/>
            <w:tcBorders>
              <w:left w:val="single" w:sz="4" w:space="0" w:color="000000"/>
            </w:tcBorders>
            <w:shd w:val="clear" w:color="auto" w:fill="auto"/>
          </w:tcPr>
          <w:p w:rsidR="00FA087A" w:rsidRPr="00FE0778" w:rsidRDefault="00FA087A" w:rsidP="00FA087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A087A" w:rsidRPr="00FE0778" w:rsidRDefault="00FA087A" w:rsidP="0030301F">
            <w:pPr>
              <w:snapToGrid w:val="0"/>
              <w:rPr>
                <w:rFonts w:eastAsia="TimesNewRomanPSMT"/>
                <w:b/>
                <w:bCs/>
                <w:i/>
              </w:rPr>
            </w:pPr>
          </w:p>
          <w:p w:rsidR="00FA087A" w:rsidRPr="00FE0778" w:rsidRDefault="00FA087A" w:rsidP="0030301F">
            <w:pPr>
              <w:rPr>
                <w:rFonts w:eastAsia="TimesNewRomanPSMT"/>
                <w:b/>
                <w:bCs/>
              </w:rPr>
            </w:pPr>
            <w:r w:rsidRPr="00FE0778">
              <w:rPr>
                <w:rFonts w:eastAsia="TimesNewRomanPSMT"/>
                <w:b/>
                <w:bCs/>
                <w:i/>
              </w:rPr>
              <w:t>Матични број:</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FA087A" w:rsidRPr="00FE0778" w:rsidRDefault="00FA087A">
            <w:pPr>
              <w:snapToGrid w:val="0"/>
              <w:jc w:val="both"/>
              <w:rPr>
                <w:rFonts w:eastAsia="TimesNewRomanPSMT"/>
                <w:b/>
                <w:bCs/>
              </w:rPr>
            </w:pPr>
          </w:p>
        </w:tc>
      </w:tr>
      <w:tr w:rsidR="00FA087A" w:rsidRPr="00FE0778" w:rsidTr="0030301F">
        <w:tc>
          <w:tcPr>
            <w:tcW w:w="465" w:type="dxa"/>
            <w:vMerge/>
            <w:tcBorders>
              <w:left w:val="single" w:sz="4" w:space="0" w:color="000000"/>
            </w:tcBorders>
            <w:shd w:val="clear" w:color="auto" w:fill="auto"/>
          </w:tcPr>
          <w:p w:rsidR="00FA087A" w:rsidRPr="00FE0778" w:rsidRDefault="00FA087A">
            <w:pPr>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A087A" w:rsidRPr="00FE0778" w:rsidRDefault="00FA087A" w:rsidP="0030301F">
            <w:pPr>
              <w:snapToGrid w:val="0"/>
              <w:rPr>
                <w:rFonts w:eastAsia="TimesNewRomanPSMT"/>
                <w:b/>
                <w:bCs/>
                <w:i/>
              </w:rPr>
            </w:pPr>
          </w:p>
          <w:p w:rsidR="00FA087A" w:rsidRPr="00FE0778" w:rsidRDefault="00FA087A" w:rsidP="0030301F">
            <w:pPr>
              <w:rPr>
                <w:rFonts w:eastAsia="TimesNewRomanPSMT"/>
                <w:b/>
                <w:bCs/>
              </w:rPr>
            </w:pPr>
            <w:r w:rsidRPr="00FE0778">
              <w:rPr>
                <w:rFonts w:eastAsia="TimesNewRomanPSMT"/>
                <w:b/>
                <w:bCs/>
                <w:i/>
              </w:rPr>
              <w:t>Порески идентификациони број:</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FA087A" w:rsidRPr="00FE0778" w:rsidRDefault="00FA087A">
            <w:pPr>
              <w:snapToGrid w:val="0"/>
              <w:jc w:val="both"/>
              <w:rPr>
                <w:rFonts w:eastAsia="TimesNewRomanPSMT"/>
                <w:b/>
                <w:bCs/>
              </w:rPr>
            </w:pPr>
          </w:p>
        </w:tc>
      </w:tr>
      <w:tr w:rsidR="00FA087A" w:rsidRPr="00FE0778" w:rsidTr="0030301F">
        <w:tc>
          <w:tcPr>
            <w:tcW w:w="465" w:type="dxa"/>
            <w:vMerge/>
            <w:tcBorders>
              <w:left w:val="single" w:sz="4" w:space="0" w:color="000000"/>
              <w:bottom w:val="single" w:sz="4" w:space="0" w:color="000000"/>
            </w:tcBorders>
            <w:shd w:val="clear" w:color="auto" w:fill="auto"/>
          </w:tcPr>
          <w:p w:rsidR="00FA087A" w:rsidRPr="00FE0778" w:rsidRDefault="00FA087A">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shd w:val="clear" w:color="auto" w:fill="auto"/>
          </w:tcPr>
          <w:p w:rsidR="00FA087A" w:rsidRPr="00FE0778" w:rsidRDefault="00FA087A" w:rsidP="0030301F">
            <w:pPr>
              <w:snapToGrid w:val="0"/>
              <w:rPr>
                <w:rFonts w:eastAsia="TimesNewRomanPSMT"/>
                <w:b/>
                <w:bCs/>
                <w:i/>
              </w:rPr>
            </w:pPr>
          </w:p>
          <w:p w:rsidR="00FA087A" w:rsidRPr="00FE0778" w:rsidRDefault="00FA087A" w:rsidP="0030301F">
            <w:pPr>
              <w:rPr>
                <w:rFonts w:eastAsia="TimesNewRomanPSMT"/>
                <w:b/>
                <w:bCs/>
              </w:rPr>
            </w:pPr>
            <w:r w:rsidRPr="00FE0778">
              <w:rPr>
                <w:rFonts w:eastAsia="TimesNewRomanPSMT"/>
                <w:b/>
                <w:bCs/>
                <w:i/>
              </w:rPr>
              <w:t>Име особе за контакт:</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FA087A" w:rsidRPr="00FE0778" w:rsidRDefault="00FA087A">
            <w:pPr>
              <w:snapToGrid w:val="0"/>
              <w:jc w:val="both"/>
              <w:rPr>
                <w:rFonts w:eastAsia="TimesNewRomanPSMT"/>
                <w:b/>
                <w:bCs/>
              </w:rPr>
            </w:pPr>
          </w:p>
        </w:tc>
      </w:tr>
    </w:tbl>
    <w:p w:rsidR="003745F1" w:rsidRPr="00FE0778" w:rsidRDefault="003745F1">
      <w:pPr>
        <w:jc w:val="both"/>
        <w:rPr>
          <w:b/>
          <w:bCs/>
          <w:i/>
          <w:iCs/>
          <w:u w:val="single"/>
          <w:lang w:val="sr-Cyrl-RS"/>
        </w:rPr>
      </w:pPr>
    </w:p>
    <w:p w:rsidR="0056166D" w:rsidRPr="00FE0778" w:rsidRDefault="0056166D">
      <w:pPr>
        <w:jc w:val="both"/>
        <w:rPr>
          <w:b/>
          <w:bCs/>
          <w:i/>
          <w:iCs/>
        </w:rPr>
      </w:pPr>
    </w:p>
    <w:p w:rsidR="003745F1" w:rsidRPr="00FE0778" w:rsidRDefault="003745F1">
      <w:pPr>
        <w:jc w:val="both"/>
        <w:rPr>
          <w:b/>
          <w:bCs/>
          <w:i/>
          <w:iCs/>
        </w:rPr>
      </w:pPr>
    </w:p>
    <w:tbl>
      <w:tblPr>
        <w:tblW w:w="0" w:type="auto"/>
        <w:tblLayout w:type="fixed"/>
        <w:tblLook w:val="0000" w:firstRow="0" w:lastRow="0" w:firstColumn="0" w:lastColumn="0" w:noHBand="0" w:noVBand="0"/>
      </w:tblPr>
      <w:tblGrid>
        <w:gridCol w:w="3080"/>
        <w:gridCol w:w="3068"/>
        <w:gridCol w:w="3094"/>
      </w:tblGrid>
      <w:tr w:rsidR="00FC7E85" w:rsidRPr="00FE0778" w:rsidTr="004D237B">
        <w:tc>
          <w:tcPr>
            <w:tcW w:w="3080" w:type="dxa"/>
            <w:shd w:val="clear" w:color="auto" w:fill="auto"/>
            <w:vAlign w:val="center"/>
          </w:tcPr>
          <w:p w:rsidR="00FC7E85" w:rsidRPr="00FE0778" w:rsidRDefault="00FC7E85" w:rsidP="004D237B">
            <w:pPr>
              <w:pStyle w:val="BodyText2"/>
              <w:spacing w:line="100" w:lineRule="atLeast"/>
              <w:jc w:val="center"/>
            </w:pPr>
            <w:r w:rsidRPr="00FE0778">
              <w:t>Датум:</w:t>
            </w:r>
          </w:p>
        </w:tc>
        <w:tc>
          <w:tcPr>
            <w:tcW w:w="3068" w:type="dxa"/>
            <w:shd w:val="clear" w:color="auto" w:fill="auto"/>
            <w:vAlign w:val="center"/>
          </w:tcPr>
          <w:p w:rsidR="00FC7E85" w:rsidRPr="00FE0778" w:rsidRDefault="00FC7E85" w:rsidP="004D237B">
            <w:pPr>
              <w:pStyle w:val="BodyText2"/>
              <w:spacing w:line="100" w:lineRule="atLeast"/>
              <w:jc w:val="center"/>
            </w:pPr>
            <w:r w:rsidRPr="00FE0778">
              <w:rPr>
                <w:lang w:val="sr-Cyrl-RS"/>
              </w:rPr>
              <w:t xml:space="preserve">                             </w:t>
            </w:r>
            <w:r w:rsidRPr="00FE0778">
              <w:t>М.П.</w:t>
            </w:r>
          </w:p>
        </w:tc>
        <w:tc>
          <w:tcPr>
            <w:tcW w:w="3094" w:type="dxa"/>
            <w:shd w:val="clear" w:color="auto" w:fill="auto"/>
            <w:vAlign w:val="center"/>
          </w:tcPr>
          <w:p w:rsidR="00FC7E85" w:rsidRPr="00FE0778" w:rsidRDefault="00FC7E85" w:rsidP="004D237B">
            <w:pPr>
              <w:pStyle w:val="BodyText2"/>
              <w:spacing w:line="100" w:lineRule="atLeast"/>
              <w:jc w:val="center"/>
            </w:pPr>
            <w:r w:rsidRPr="00FE0778">
              <w:t>Потпис</w:t>
            </w:r>
          </w:p>
        </w:tc>
      </w:tr>
      <w:tr w:rsidR="00FC7E85" w:rsidRPr="00FE0778" w:rsidTr="004D237B">
        <w:tc>
          <w:tcPr>
            <w:tcW w:w="3080" w:type="dxa"/>
            <w:tcBorders>
              <w:bottom w:val="single" w:sz="4" w:space="0" w:color="000000"/>
            </w:tcBorders>
            <w:shd w:val="clear" w:color="auto" w:fill="auto"/>
          </w:tcPr>
          <w:p w:rsidR="00FC7E85" w:rsidRPr="00FE0778" w:rsidRDefault="00FC7E85" w:rsidP="004D237B">
            <w:pPr>
              <w:pStyle w:val="BodyText2"/>
              <w:snapToGrid w:val="0"/>
              <w:spacing w:line="100" w:lineRule="atLeast"/>
              <w:jc w:val="both"/>
            </w:pPr>
          </w:p>
        </w:tc>
        <w:tc>
          <w:tcPr>
            <w:tcW w:w="3068" w:type="dxa"/>
            <w:shd w:val="clear" w:color="auto" w:fill="auto"/>
          </w:tcPr>
          <w:p w:rsidR="00FC7E85" w:rsidRPr="00FE0778" w:rsidRDefault="00FC7E85" w:rsidP="004D237B">
            <w:pPr>
              <w:pStyle w:val="BodyText2"/>
              <w:snapToGrid w:val="0"/>
              <w:spacing w:line="100" w:lineRule="atLeast"/>
              <w:jc w:val="both"/>
            </w:pPr>
          </w:p>
        </w:tc>
        <w:tc>
          <w:tcPr>
            <w:tcW w:w="3094" w:type="dxa"/>
            <w:tcBorders>
              <w:bottom w:val="single" w:sz="4" w:space="0" w:color="000000"/>
            </w:tcBorders>
            <w:shd w:val="clear" w:color="auto" w:fill="auto"/>
          </w:tcPr>
          <w:p w:rsidR="00FC7E85" w:rsidRPr="00FE0778" w:rsidRDefault="00FC7E85" w:rsidP="004D237B">
            <w:pPr>
              <w:pStyle w:val="BodyText2"/>
              <w:snapToGrid w:val="0"/>
              <w:spacing w:line="100" w:lineRule="atLeast"/>
              <w:jc w:val="both"/>
            </w:pPr>
          </w:p>
        </w:tc>
      </w:tr>
    </w:tbl>
    <w:p w:rsidR="003745F1" w:rsidRPr="00FE0778" w:rsidRDefault="003745F1" w:rsidP="003745F1">
      <w:pPr>
        <w:ind w:left="720" w:firstLine="720"/>
        <w:jc w:val="both"/>
        <w:rPr>
          <w:rFonts w:eastAsia="TimesNewRomanPSMT"/>
          <w:bCs/>
        </w:rPr>
      </w:pPr>
    </w:p>
    <w:p w:rsidR="003745F1" w:rsidRPr="00FE0778" w:rsidRDefault="003745F1">
      <w:pPr>
        <w:jc w:val="both"/>
        <w:rPr>
          <w:b/>
          <w:bCs/>
          <w:i/>
          <w:iCs/>
        </w:rPr>
      </w:pPr>
    </w:p>
    <w:p w:rsidR="0056166D" w:rsidRPr="00FE0778" w:rsidRDefault="0056166D" w:rsidP="0056166D">
      <w:pPr>
        <w:jc w:val="both"/>
        <w:rPr>
          <w:b/>
          <w:bCs/>
          <w:i/>
          <w:iCs/>
        </w:rPr>
      </w:pPr>
    </w:p>
    <w:p w:rsidR="0056166D" w:rsidRPr="00FE0778" w:rsidRDefault="0056166D" w:rsidP="0056166D">
      <w:pPr>
        <w:jc w:val="both"/>
        <w:rPr>
          <w:i/>
          <w:iCs/>
          <w:lang w:val="ru-RU"/>
        </w:rPr>
      </w:pPr>
      <w:r w:rsidRPr="00FE0778">
        <w:rPr>
          <w:b/>
          <w:bCs/>
          <w:i/>
          <w:iCs/>
        </w:rPr>
        <w:t xml:space="preserve">Напомена: </w:t>
      </w:r>
    </w:p>
    <w:p w:rsidR="0056166D" w:rsidRPr="00FE0778" w:rsidRDefault="0056166D" w:rsidP="0056166D">
      <w:pPr>
        <w:jc w:val="both"/>
        <w:rPr>
          <w:b/>
          <w:bCs/>
          <w:i/>
          <w:iCs/>
        </w:rPr>
      </w:pPr>
      <w:r w:rsidRPr="00FE0778">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0301F" w:rsidRPr="00FE0778" w:rsidRDefault="0030301F">
      <w:pPr>
        <w:jc w:val="both"/>
        <w:rPr>
          <w:b/>
          <w:bCs/>
          <w:i/>
          <w:iCs/>
        </w:rPr>
      </w:pPr>
    </w:p>
    <w:p w:rsidR="00AC6C03" w:rsidRPr="00FE0778" w:rsidRDefault="00AC6C03">
      <w:pPr>
        <w:jc w:val="both"/>
        <w:rPr>
          <w:b/>
          <w:bCs/>
          <w:i/>
          <w:iCs/>
        </w:rPr>
      </w:pPr>
    </w:p>
    <w:p w:rsidR="00D17142" w:rsidRPr="00FE0778" w:rsidRDefault="003745F1" w:rsidP="003745F1">
      <w:pPr>
        <w:ind w:firstLine="284"/>
        <w:jc w:val="both"/>
        <w:rPr>
          <w:rFonts w:eastAsia="TimesNewRomanPSMT"/>
          <w:bCs/>
          <w:i/>
          <w:lang w:val="sr-Cyrl-RS"/>
        </w:rPr>
      </w:pPr>
      <w:r w:rsidRPr="00FE0778">
        <w:rPr>
          <w:rFonts w:eastAsia="TimesNewRomanPSMT"/>
          <w:b/>
          <w:bCs/>
          <w:i/>
          <w:lang w:val="sr-Cyrl-CS"/>
        </w:rPr>
        <w:lastRenderedPageBreak/>
        <w:t xml:space="preserve">5) </w:t>
      </w:r>
      <w:r w:rsidR="001619E7" w:rsidRPr="00FE0778">
        <w:rPr>
          <w:rFonts w:eastAsia="TimesNewRomanPSMT"/>
          <w:bCs/>
          <w:i/>
        </w:rPr>
        <w:t>ОПИС ПРЕДМЕТА НАБАВКЕ</w:t>
      </w:r>
      <w:r w:rsidRPr="00FE0778">
        <w:rPr>
          <w:rFonts w:eastAsia="TimesNewRomanPSMT"/>
          <w:bCs/>
          <w:i/>
          <w:lang w:val="sr-Cyrl-RS"/>
        </w:rPr>
        <w:t>,</w:t>
      </w:r>
      <w:r w:rsidRPr="00FE0778">
        <w:rPr>
          <w:rFonts w:eastAsia="TimesNewRomanPSMT"/>
          <w:bCs/>
          <w:i/>
          <w:color w:val="auto"/>
          <w:lang w:val="sr-Cyrl-CS"/>
        </w:rPr>
        <w:t xml:space="preserve"> ПОНУЂЕНА ЦЕНА И ПОНУЂЕНИ УСЛОВИ:</w:t>
      </w:r>
      <w:r w:rsidRPr="00FE0778">
        <w:rPr>
          <w:rFonts w:eastAsia="TimesNewRomanPSMT"/>
          <w:b/>
          <w:bCs/>
          <w:i/>
          <w:color w:val="auto"/>
          <w:lang w:val="sr-Cyrl-CS"/>
        </w:rPr>
        <w:t xml:space="preserve">                                          </w:t>
      </w:r>
    </w:p>
    <w:p w:rsidR="003745F1" w:rsidRPr="00FE0778" w:rsidRDefault="003745F1" w:rsidP="003745F1">
      <w:pPr>
        <w:jc w:val="both"/>
        <w:rPr>
          <w:color w:val="auto"/>
          <w:lang w:val="sr-Cyrl-CS"/>
        </w:rPr>
      </w:pPr>
    </w:p>
    <w:p w:rsidR="003745F1" w:rsidRPr="00FE0778" w:rsidRDefault="003745F1" w:rsidP="003745F1">
      <w:pPr>
        <w:jc w:val="both"/>
        <w:rPr>
          <w:rFonts w:eastAsia="Times New Roman"/>
          <w:color w:val="auto"/>
          <w:kern w:val="0"/>
          <w:lang w:val="sr-Cyrl-CS" w:eastAsia="en-US"/>
        </w:rPr>
      </w:pPr>
      <w:r w:rsidRPr="00FE0778">
        <w:rPr>
          <w:color w:val="auto"/>
          <w:lang w:val="sr-Cyrl-CS"/>
        </w:rPr>
        <w:t>Поводом позива за подношење понуде у поступку јавне набавке</w:t>
      </w:r>
      <w:r w:rsidRPr="00FE0778">
        <w:rPr>
          <w:iCs/>
        </w:rPr>
        <w:t xml:space="preserve"> </w:t>
      </w:r>
      <w:r w:rsidRPr="00FE0778">
        <w:rPr>
          <w:rFonts w:eastAsia="Times New Roman"/>
          <w:b/>
          <w:color w:val="auto"/>
          <w:kern w:val="0"/>
          <w:lang w:val="ru-RU" w:eastAsia="en-US"/>
        </w:rPr>
        <w:t xml:space="preserve">ЈН бр. </w:t>
      </w:r>
      <w:r w:rsidR="00882DBD" w:rsidRPr="00CF2D2A">
        <w:rPr>
          <w:rFonts w:eastAsia="Times New Roman"/>
          <w:b/>
          <w:color w:val="auto"/>
          <w:kern w:val="0"/>
          <w:lang w:val="ru-RU" w:eastAsia="en-US"/>
        </w:rPr>
        <w:t>8/2019</w:t>
      </w:r>
      <w:r w:rsidRPr="00CF2D2A">
        <w:rPr>
          <w:rFonts w:eastAsia="Times New Roman"/>
          <w:color w:val="auto"/>
          <w:kern w:val="0"/>
          <w:lang w:val="ru-RU" w:eastAsia="en-US"/>
        </w:rPr>
        <w:t xml:space="preserve"> - </w:t>
      </w:r>
      <w:r w:rsidRPr="00FE0778">
        <w:rPr>
          <w:lang w:val="sr-Cyrl-CS"/>
        </w:rPr>
        <w:t>Oрганизовањe и реализацијa свечаности поводом обележавања значајних историјских догађаја из ослободилачких ратова Србије у 201</w:t>
      </w:r>
      <w:r w:rsidRPr="00FE0778">
        <w:rPr>
          <w:lang w:val="sr-Latn-RS"/>
        </w:rPr>
        <w:t>9</w:t>
      </w:r>
      <w:r w:rsidRPr="00FE0778">
        <w:rPr>
          <w:lang w:val="sr-Cyrl-CS"/>
        </w:rPr>
        <w:t xml:space="preserve">. </w:t>
      </w:r>
      <w:r w:rsidRPr="00FE0778">
        <w:rPr>
          <w:lang w:val="sr-Cyrl-RS"/>
        </w:rPr>
        <w:t>г</w:t>
      </w:r>
      <w:r w:rsidRPr="00FE0778">
        <w:rPr>
          <w:lang w:val="sr-Cyrl-CS"/>
        </w:rPr>
        <w:t>одини</w:t>
      </w:r>
      <w:r w:rsidRPr="00FE0778">
        <w:rPr>
          <w:rFonts w:eastAsia="TimesNewRomanPS-BoldMT"/>
          <w:bCs/>
          <w:color w:val="auto"/>
        </w:rPr>
        <w:t>, по партијама</w:t>
      </w:r>
      <w:r w:rsidRPr="00FE0778">
        <w:rPr>
          <w:rFonts w:eastAsia="TimesNewRomanPS-BoldMT"/>
          <w:bCs/>
          <w:color w:val="auto"/>
          <w:lang w:val="sr-Cyrl-CS"/>
        </w:rPr>
        <w:t xml:space="preserve">, </w:t>
      </w:r>
      <w:r w:rsidRPr="00FE0778">
        <w:rPr>
          <w:rFonts w:eastAsia="Times New Roman"/>
          <w:color w:val="auto"/>
          <w:kern w:val="0"/>
          <w:u w:val="single"/>
          <w:lang w:val="sr-Cyrl-RS" w:eastAsia="en-US"/>
        </w:rPr>
        <w:t>за Партију</w:t>
      </w:r>
      <w:r w:rsidRPr="00FE0778">
        <w:rPr>
          <w:rFonts w:eastAsia="Times New Roman"/>
          <w:color w:val="auto"/>
          <w:kern w:val="0"/>
          <w:u w:val="single"/>
          <w:lang w:val="sr-Cyrl-CS" w:eastAsia="en-US"/>
        </w:rPr>
        <w:t xml:space="preserve"> бр.</w:t>
      </w:r>
      <w:r w:rsidRPr="00FE0778">
        <w:rPr>
          <w:rFonts w:eastAsia="Times New Roman"/>
          <w:color w:val="auto"/>
          <w:kern w:val="0"/>
          <w:lang w:val="sr-Cyrl-CS" w:eastAsia="en-US"/>
        </w:rPr>
        <w:t xml:space="preserve"> </w:t>
      </w:r>
      <w:r w:rsidRPr="00E51DE9">
        <w:rPr>
          <w:rFonts w:eastAsia="Times New Roman"/>
          <w:color w:val="FF0000"/>
          <w:kern w:val="0"/>
          <w:lang w:val="sr-Cyrl-CS" w:eastAsia="en-US"/>
        </w:rPr>
        <w:t>_______</w:t>
      </w:r>
      <w:r w:rsidR="00882DBD">
        <w:rPr>
          <w:rFonts w:eastAsia="Times New Roman"/>
          <w:color w:val="FF0000"/>
          <w:kern w:val="0"/>
          <w:lang w:val="sr-Cyrl-CS" w:eastAsia="en-US"/>
        </w:rPr>
        <w:t>_________</w:t>
      </w:r>
      <w:r w:rsidRPr="00E51DE9">
        <w:rPr>
          <w:rFonts w:eastAsia="Times New Roman"/>
          <w:color w:val="FF0000"/>
          <w:kern w:val="0"/>
          <w:lang w:val="sr-Cyrl-CS" w:eastAsia="en-US"/>
        </w:rPr>
        <w:t xml:space="preserve"> </w:t>
      </w:r>
      <w:r w:rsidRPr="00FE0778">
        <w:rPr>
          <w:rFonts w:eastAsia="Times New Roman"/>
          <w:color w:val="auto"/>
          <w:kern w:val="0"/>
          <w:lang w:val="sr-Cyrl-CS" w:eastAsia="en-US"/>
        </w:rPr>
        <w:t xml:space="preserve"> </w:t>
      </w:r>
      <w:r w:rsidR="00C5229D" w:rsidRPr="00FE0778">
        <w:rPr>
          <w:rFonts w:eastAsia="Times New Roman"/>
          <w:i/>
          <w:color w:val="FF0000"/>
          <w:kern w:val="0"/>
          <w:lang w:val="sr-Cyrl-CS" w:eastAsia="en-US"/>
        </w:rPr>
        <w:t>(Понуђач уписује број Партије за коју доставља понуду)</w:t>
      </w:r>
      <w:r w:rsidR="00C5229D" w:rsidRPr="00FE0778">
        <w:rPr>
          <w:rFonts w:eastAsia="Times New Roman"/>
          <w:i/>
          <w:color w:val="auto"/>
          <w:kern w:val="0"/>
          <w:lang w:val="sr-Cyrl-CS" w:eastAsia="en-US"/>
        </w:rPr>
        <w:t>,</w:t>
      </w:r>
      <w:r w:rsidR="00C5229D" w:rsidRPr="00FE0778">
        <w:rPr>
          <w:rFonts w:eastAsia="Times New Roman"/>
          <w:color w:val="auto"/>
          <w:kern w:val="0"/>
          <w:lang w:val="sr-Cyrl-CS" w:eastAsia="en-US"/>
        </w:rPr>
        <w:t xml:space="preserve"> </w:t>
      </w:r>
      <w:r w:rsidRPr="00FE0778">
        <w:rPr>
          <w:color w:val="auto"/>
          <w:lang w:val="sr-Cyrl-CS"/>
        </w:rPr>
        <w:t xml:space="preserve">достављамо </w:t>
      </w:r>
      <w:r w:rsidRPr="00FE0778">
        <w:rPr>
          <w:color w:val="auto"/>
          <w:lang w:val="sr-Cyrl-RS"/>
        </w:rPr>
        <w:t>понуђену цену и друге услове :</w:t>
      </w:r>
    </w:p>
    <w:p w:rsidR="001619E7" w:rsidRPr="00FE0778" w:rsidRDefault="0030301F" w:rsidP="0030301F">
      <w:pPr>
        <w:jc w:val="right"/>
        <w:rPr>
          <w:rFonts w:eastAsia="TimesNewRomanPSMT"/>
          <w:b/>
          <w:bCs/>
        </w:rPr>
      </w:pPr>
      <w:r w:rsidRPr="00FE0778">
        <w:rPr>
          <w:rFonts w:eastAsia="TimesNewRomanPSMT"/>
          <w:bCs/>
          <w:i/>
          <w:iCs/>
          <w:color w:val="auto"/>
          <w:lang w:val="sr-Cyrl-RS"/>
        </w:rPr>
        <w:t>Табела 1.5</w:t>
      </w:r>
    </w:p>
    <w:tbl>
      <w:tblPr>
        <w:tblW w:w="9356" w:type="dxa"/>
        <w:tblInd w:w="-5" w:type="dxa"/>
        <w:tblLayout w:type="fixed"/>
        <w:tblLook w:val="0000" w:firstRow="0" w:lastRow="0" w:firstColumn="0" w:lastColumn="0" w:noHBand="0" w:noVBand="0"/>
      </w:tblPr>
      <w:tblGrid>
        <w:gridCol w:w="2977"/>
        <w:gridCol w:w="6379"/>
      </w:tblGrid>
      <w:tr w:rsidR="001619E7" w:rsidRPr="00FE0778" w:rsidTr="003745F1">
        <w:tc>
          <w:tcPr>
            <w:tcW w:w="2977" w:type="dxa"/>
            <w:tcBorders>
              <w:top w:val="single" w:sz="4" w:space="0" w:color="000000"/>
              <w:left w:val="single" w:sz="4" w:space="0" w:color="000000"/>
              <w:bottom w:val="single" w:sz="4" w:space="0" w:color="000000"/>
            </w:tcBorders>
            <w:shd w:val="clear" w:color="auto" w:fill="auto"/>
          </w:tcPr>
          <w:p w:rsidR="001619E7" w:rsidRPr="00FE0778" w:rsidRDefault="001619E7">
            <w:pPr>
              <w:snapToGrid w:val="0"/>
              <w:jc w:val="both"/>
              <w:rPr>
                <w:rFonts w:eastAsia="TimesNewRomanPSMT"/>
                <w:b/>
                <w:bCs/>
                <w:i/>
                <w:lang w:val="ru-RU"/>
              </w:rPr>
            </w:pPr>
          </w:p>
          <w:p w:rsidR="001619E7" w:rsidRPr="00FE0778" w:rsidRDefault="00FC7E85">
            <w:pPr>
              <w:jc w:val="both"/>
              <w:rPr>
                <w:rFonts w:eastAsia="TimesNewRomanPSMT"/>
                <w:b/>
                <w:bCs/>
                <w:i/>
                <w:color w:val="FF0000"/>
                <w:lang w:val="ru-RU"/>
              </w:rPr>
            </w:pPr>
            <w:r w:rsidRPr="00FE0778">
              <w:rPr>
                <w:rFonts w:eastAsia="TimesNewRomanPSMT"/>
                <w:b/>
                <w:bCs/>
                <w:i/>
                <w:lang w:val="ru-RU"/>
              </w:rPr>
              <w:t>Ц</w:t>
            </w:r>
            <w:r w:rsidR="00C5229D" w:rsidRPr="00FE0778">
              <w:rPr>
                <w:rFonts w:eastAsia="TimesNewRomanPSMT"/>
                <w:b/>
                <w:bCs/>
                <w:i/>
                <w:lang w:val="ru-RU"/>
              </w:rPr>
              <w:t>ена</w:t>
            </w:r>
            <w:r w:rsidR="001619E7" w:rsidRPr="00FE0778">
              <w:rPr>
                <w:rFonts w:eastAsia="TimesNewRomanPSMT"/>
                <w:b/>
                <w:bCs/>
                <w:i/>
                <w:lang w:val="ru-RU"/>
              </w:rPr>
              <w:t xml:space="preserve"> без ПДВ-а </w:t>
            </w:r>
          </w:p>
          <w:p w:rsidR="001619E7" w:rsidRPr="00FE0778" w:rsidRDefault="001619E7">
            <w:pPr>
              <w:jc w:val="both"/>
              <w:rPr>
                <w:rFonts w:eastAsia="TimesNewRomanPSMT"/>
                <w:b/>
                <w:bCs/>
                <w:i/>
                <w:color w:val="FF0000"/>
                <w:lang w:val="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619E7" w:rsidRPr="00FE0778" w:rsidRDefault="001619E7">
            <w:pPr>
              <w:snapToGrid w:val="0"/>
              <w:jc w:val="both"/>
              <w:rPr>
                <w:rFonts w:eastAsia="TimesNewRomanPSMT"/>
                <w:bCs/>
                <w:color w:val="FF0000"/>
                <w:lang w:val="ru-RU"/>
              </w:rPr>
            </w:pPr>
          </w:p>
          <w:p w:rsidR="001619E7" w:rsidRPr="00FE0778" w:rsidRDefault="001619E7">
            <w:pPr>
              <w:jc w:val="both"/>
              <w:rPr>
                <w:rFonts w:eastAsia="TimesNewRomanPSMT"/>
                <w:bCs/>
                <w:color w:val="FF0000"/>
                <w:lang w:val="ru-RU"/>
              </w:rPr>
            </w:pPr>
          </w:p>
        </w:tc>
      </w:tr>
      <w:tr w:rsidR="001619E7" w:rsidRPr="00FE0778" w:rsidTr="003745F1">
        <w:tc>
          <w:tcPr>
            <w:tcW w:w="2977" w:type="dxa"/>
            <w:tcBorders>
              <w:top w:val="single" w:sz="4" w:space="0" w:color="000000"/>
              <w:left w:val="single" w:sz="4" w:space="0" w:color="000000"/>
              <w:bottom w:val="single" w:sz="4" w:space="0" w:color="000000"/>
            </w:tcBorders>
            <w:shd w:val="clear" w:color="auto" w:fill="auto"/>
          </w:tcPr>
          <w:p w:rsidR="001619E7" w:rsidRPr="00FE0778" w:rsidRDefault="001619E7">
            <w:pPr>
              <w:snapToGrid w:val="0"/>
              <w:jc w:val="both"/>
              <w:rPr>
                <w:rFonts w:eastAsia="TimesNewRomanPSMT"/>
                <w:b/>
                <w:bCs/>
                <w:i/>
                <w:lang w:val="ru-RU"/>
              </w:rPr>
            </w:pPr>
          </w:p>
          <w:p w:rsidR="001619E7" w:rsidRPr="00FE0778" w:rsidRDefault="00FC7E85">
            <w:pPr>
              <w:jc w:val="both"/>
              <w:rPr>
                <w:rFonts w:eastAsia="TimesNewRomanPSMT"/>
                <w:b/>
                <w:bCs/>
                <w:i/>
                <w:lang w:val="ru-RU"/>
              </w:rPr>
            </w:pPr>
            <w:r w:rsidRPr="00FE0778">
              <w:rPr>
                <w:rFonts w:eastAsia="TimesNewRomanPSMT"/>
                <w:b/>
                <w:bCs/>
                <w:i/>
                <w:lang w:val="ru-RU"/>
              </w:rPr>
              <w:t>Ц</w:t>
            </w:r>
            <w:r w:rsidR="001619E7" w:rsidRPr="00FE0778">
              <w:rPr>
                <w:rFonts w:eastAsia="TimesNewRomanPSMT"/>
                <w:b/>
                <w:bCs/>
                <w:i/>
                <w:lang w:val="ru-RU"/>
              </w:rPr>
              <w:t>ена са ПДВ-ом</w:t>
            </w:r>
          </w:p>
          <w:p w:rsidR="001619E7" w:rsidRPr="00FE0778" w:rsidRDefault="001619E7">
            <w:pPr>
              <w:jc w:val="both"/>
              <w:rPr>
                <w:rFonts w:eastAsia="TimesNewRomanPSMT"/>
                <w:b/>
                <w:bCs/>
                <w:i/>
                <w:lang w:val="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1619E7" w:rsidRPr="00FE0778" w:rsidRDefault="001619E7">
            <w:pPr>
              <w:snapToGrid w:val="0"/>
              <w:jc w:val="both"/>
              <w:rPr>
                <w:rFonts w:eastAsia="TimesNewRomanPSMT"/>
                <w:bCs/>
                <w:color w:val="FF0000"/>
                <w:lang w:val="ru-RU"/>
              </w:rPr>
            </w:pPr>
          </w:p>
        </w:tc>
      </w:tr>
      <w:tr w:rsidR="001619E7" w:rsidRPr="00FE0778" w:rsidTr="003745F1">
        <w:tc>
          <w:tcPr>
            <w:tcW w:w="2977" w:type="dxa"/>
            <w:tcBorders>
              <w:top w:val="single" w:sz="4" w:space="0" w:color="000000"/>
              <w:left w:val="single" w:sz="4" w:space="0" w:color="000000"/>
              <w:bottom w:val="single" w:sz="4" w:space="0" w:color="000000"/>
            </w:tcBorders>
            <w:shd w:val="clear" w:color="auto" w:fill="auto"/>
          </w:tcPr>
          <w:p w:rsidR="001619E7" w:rsidRPr="00FE0778" w:rsidRDefault="001619E7">
            <w:pPr>
              <w:snapToGrid w:val="0"/>
              <w:jc w:val="both"/>
              <w:rPr>
                <w:rFonts w:eastAsia="TimesNewRomanPSMT"/>
                <w:b/>
                <w:bCs/>
                <w:i/>
                <w:lang w:val="ru-RU"/>
              </w:rPr>
            </w:pPr>
          </w:p>
          <w:p w:rsidR="001619E7" w:rsidRPr="00FE0778" w:rsidRDefault="00C5229D">
            <w:pPr>
              <w:jc w:val="both"/>
              <w:rPr>
                <w:rFonts w:eastAsia="TimesNewRomanPSMT"/>
                <w:b/>
                <w:bCs/>
                <w:i/>
                <w:lang w:val="ru-RU"/>
              </w:rPr>
            </w:pPr>
            <w:r w:rsidRPr="00FE0778">
              <w:rPr>
                <w:rFonts w:eastAsia="TimesNewRomanPSMT"/>
                <w:b/>
                <w:bCs/>
                <w:i/>
                <w:lang w:val="ru-RU"/>
              </w:rPr>
              <w:t>Начин и р</w:t>
            </w:r>
            <w:r w:rsidR="001619E7" w:rsidRPr="00FE0778">
              <w:rPr>
                <w:rFonts w:eastAsia="TimesNewRomanPSMT"/>
                <w:b/>
                <w:bCs/>
                <w:i/>
                <w:lang w:val="ru-RU"/>
              </w:rPr>
              <w:t>ок плаћања</w:t>
            </w:r>
          </w:p>
          <w:p w:rsidR="001619E7" w:rsidRPr="00FE0778" w:rsidRDefault="001619E7">
            <w:pPr>
              <w:jc w:val="both"/>
              <w:rPr>
                <w:rFonts w:eastAsia="TimesNewRomanPSMT"/>
                <w:b/>
                <w:bCs/>
                <w:i/>
                <w:lang w:val="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C5229D" w:rsidRPr="00FE0778" w:rsidRDefault="00C5229D" w:rsidP="00C5229D">
            <w:pPr>
              <w:jc w:val="both"/>
              <w:rPr>
                <w:b/>
                <w:bCs/>
                <w:i/>
                <w:iCs/>
                <w:lang w:val="sr-Cyrl-RS"/>
              </w:rPr>
            </w:pPr>
            <w:r w:rsidRPr="00FE0778">
              <w:rPr>
                <w:iCs/>
              </w:rPr>
              <w:t>Понуђачу није дозвољено да захтева аванс.</w:t>
            </w:r>
          </w:p>
          <w:p w:rsidR="00C5229D" w:rsidRPr="00FE0778" w:rsidRDefault="00C5229D" w:rsidP="00C5229D">
            <w:pPr>
              <w:suppressAutoHyphens w:val="0"/>
              <w:spacing w:line="240" w:lineRule="auto"/>
              <w:jc w:val="both"/>
              <w:rPr>
                <w:iCs/>
                <w:lang w:val="sr-Cyrl-CS"/>
              </w:rPr>
            </w:pPr>
            <w:r w:rsidRPr="00FE0778">
              <w:rPr>
                <w:iCs/>
              </w:rPr>
              <w:t>Пла</w:t>
            </w:r>
            <w:r w:rsidR="00E34559" w:rsidRPr="00FE0778">
              <w:rPr>
                <w:iCs/>
              </w:rPr>
              <w:t>ћање се врши уплатом на рачун Добављача</w:t>
            </w:r>
            <w:r w:rsidRPr="00FE0778">
              <w:rPr>
                <w:iCs/>
                <w:lang w:val="sr-Cyrl-CS"/>
              </w:rPr>
              <w:t>.</w:t>
            </w:r>
          </w:p>
          <w:p w:rsidR="001619E7" w:rsidRPr="00FE0778" w:rsidRDefault="00C5229D" w:rsidP="00C5229D">
            <w:pPr>
              <w:jc w:val="both"/>
              <w:rPr>
                <w:rFonts w:eastAsia="Times New Roman"/>
                <w:color w:val="auto"/>
                <w:kern w:val="0"/>
                <w:lang w:eastAsia="en-US"/>
              </w:rPr>
            </w:pPr>
            <w:r w:rsidRPr="00FE0778">
              <w:rPr>
                <w:iCs/>
              </w:rPr>
              <w:t>Рок плаћања је</w:t>
            </w:r>
            <w:r w:rsidRPr="00FE0778">
              <w:rPr>
                <w:iCs/>
                <w:lang w:val="sr-Cyrl-CS"/>
              </w:rPr>
              <w:t xml:space="preserve"> до </w:t>
            </w:r>
            <w:r w:rsidRPr="00FE0778">
              <w:rPr>
                <w:iCs/>
                <w:lang w:val="sr-Latn-CS"/>
              </w:rPr>
              <w:t xml:space="preserve">45 </w:t>
            </w:r>
            <w:r w:rsidRPr="00FE0778">
              <w:rPr>
                <w:iCs/>
                <w:lang w:val="sr-Cyrl-CS"/>
              </w:rPr>
              <w:t>дана од дана пријема исправно испостављене фактуре</w:t>
            </w:r>
            <w:r w:rsidRPr="00FE0778">
              <w:rPr>
                <w:iCs/>
                <w:color w:val="auto"/>
              </w:rPr>
              <w:t>.</w:t>
            </w:r>
            <w:r w:rsidRPr="00FE0778">
              <w:rPr>
                <w:rFonts w:eastAsia="Times New Roman"/>
                <w:iCs/>
                <w:lang w:val="sr-Cyrl-CS"/>
              </w:rPr>
              <w:t xml:space="preserve"> Фактура мора да садржи пријемни штамбиљ или да буде достављена препорученом поштанском пошиљком и</w:t>
            </w:r>
            <w:r w:rsidRPr="00FE0778">
              <w:rPr>
                <w:iCs/>
                <w:color w:val="auto"/>
              </w:rPr>
              <w:t xml:space="preserve"> мора бити </w:t>
            </w:r>
            <w:r w:rsidRPr="00FE0778">
              <w:rPr>
                <w:rFonts w:eastAsia="Times New Roman"/>
                <w:color w:val="auto"/>
                <w:kern w:val="0"/>
                <w:lang w:eastAsia="en-US"/>
              </w:rPr>
              <w:t>регистрована у Централном регистру фактура</w:t>
            </w:r>
            <w:r w:rsidRPr="00FE0778">
              <w:rPr>
                <w:rFonts w:eastAsia="Times New Roman"/>
                <w:color w:val="auto"/>
                <w:kern w:val="0"/>
                <w:lang w:val="sr-Cyrl-CS" w:eastAsia="en-US"/>
              </w:rPr>
              <w:t xml:space="preserve"> који води </w:t>
            </w:r>
            <w:r w:rsidRPr="00FE0778">
              <w:rPr>
                <w:color w:val="auto"/>
                <w:lang w:val="sr-Cyrl-RS"/>
              </w:rPr>
              <w:t>Управа за трезор Министарства финансија</w:t>
            </w:r>
            <w:r w:rsidRPr="00FE0778">
              <w:rPr>
                <w:rFonts w:eastAsia="Times New Roman"/>
                <w:color w:val="auto"/>
                <w:kern w:val="0"/>
                <w:lang w:eastAsia="en-US"/>
              </w:rPr>
              <w:t>.</w:t>
            </w:r>
            <w:r w:rsidRPr="00FE0778">
              <w:rPr>
                <w:rFonts w:eastAsia="Times New Roman"/>
                <w:color w:val="auto"/>
                <w:kern w:val="0"/>
                <w:lang w:val="sr-Cyrl-CS" w:eastAsia="en-US"/>
              </w:rPr>
              <w:t xml:space="preserve"> У</w:t>
            </w:r>
            <w:r w:rsidRPr="00FE0778">
              <w:rPr>
                <w:rFonts w:eastAsia="Times New Roman"/>
                <w:color w:val="auto"/>
                <w:kern w:val="0"/>
                <w:lang w:eastAsia="en-US"/>
              </w:rPr>
              <w:t xml:space="preserve">з </w:t>
            </w:r>
            <w:r w:rsidRPr="00FE0778">
              <w:rPr>
                <w:rFonts w:eastAsia="Times New Roman"/>
                <w:color w:val="auto"/>
                <w:kern w:val="0"/>
                <w:lang w:val="sr-Cyrl-RS" w:eastAsia="en-US"/>
              </w:rPr>
              <w:t xml:space="preserve">фактуру мора бити </w:t>
            </w:r>
            <w:r w:rsidRPr="00FE0778">
              <w:rPr>
                <w:rFonts w:eastAsia="Times New Roman"/>
                <w:color w:val="auto"/>
                <w:kern w:val="0"/>
                <w:lang w:eastAsia="en-US"/>
              </w:rPr>
              <w:t>достављен</w:t>
            </w:r>
            <w:r w:rsidR="00E34559" w:rsidRPr="00FE0778">
              <w:rPr>
                <w:bCs/>
                <w:iCs/>
                <w:color w:val="auto"/>
                <w:lang w:val="sr-Cyrl-CS"/>
              </w:rPr>
              <w:t xml:space="preserve"> Извештај о извршењу услуге</w:t>
            </w:r>
            <w:r w:rsidRPr="00FE0778">
              <w:rPr>
                <w:bCs/>
                <w:iCs/>
                <w:color w:val="auto"/>
                <w:lang w:val="sr-Cyrl-CS"/>
              </w:rPr>
              <w:t>.</w:t>
            </w:r>
          </w:p>
        </w:tc>
      </w:tr>
      <w:tr w:rsidR="001619E7" w:rsidRPr="00FE0778" w:rsidTr="003745F1">
        <w:tc>
          <w:tcPr>
            <w:tcW w:w="2977" w:type="dxa"/>
            <w:tcBorders>
              <w:top w:val="single" w:sz="4" w:space="0" w:color="000000"/>
              <w:left w:val="single" w:sz="4" w:space="0" w:color="000000"/>
              <w:bottom w:val="single" w:sz="4" w:space="0" w:color="000000"/>
            </w:tcBorders>
            <w:shd w:val="clear" w:color="auto" w:fill="auto"/>
          </w:tcPr>
          <w:p w:rsidR="001619E7" w:rsidRPr="00FE0778" w:rsidRDefault="001619E7">
            <w:pPr>
              <w:snapToGrid w:val="0"/>
              <w:jc w:val="both"/>
              <w:rPr>
                <w:rFonts w:eastAsia="TimesNewRomanPSMT"/>
                <w:b/>
                <w:bCs/>
                <w:i/>
                <w:lang w:val="ru-RU"/>
              </w:rPr>
            </w:pPr>
          </w:p>
          <w:p w:rsidR="001619E7" w:rsidRPr="00FE0778" w:rsidRDefault="001619E7">
            <w:pPr>
              <w:jc w:val="both"/>
              <w:rPr>
                <w:rFonts w:eastAsia="TimesNewRomanPSMT"/>
                <w:b/>
                <w:bCs/>
                <w:i/>
                <w:lang w:val="ru-RU"/>
              </w:rPr>
            </w:pPr>
            <w:r w:rsidRPr="00FE0778">
              <w:rPr>
                <w:rFonts w:eastAsia="TimesNewRomanPSMT"/>
                <w:b/>
                <w:bCs/>
                <w:i/>
                <w:lang w:val="ru-RU"/>
              </w:rPr>
              <w:t>Рок важења понуде</w:t>
            </w:r>
          </w:p>
          <w:p w:rsidR="001619E7" w:rsidRPr="00FE0778" w:rsidRDefault="001619E7">
            <w:pPr>
              <w:jc w:val="both"/>
              <w:rPr>
                <w:rFonts w:eastAsia="TimesNewRomanPSMT"/>
                <w:b/>
                <w:bCs/>
                <w:i/>
                <w:lang w:val="ru-RU"/>
              </w:rPr>
            </w:pPr>
          </w:p>
        </w:tc>
        <w:tc>
          <w:tcPr>
            <w:tcW w:w="6379" w:type="dxa"/>
            <w:tcBorders>
              <w:top w:val="single" w:sz="4" w:space="0" w:color="000000"/>
              <w:left w:val="single" w:sz="4" w:space="0" w:color="000000"/>
              <w:bottom w:val="single" w:sz="4" w:space="0" w:color="000000"/>
              <w:right w:val="single" w:sz="4" w:space="0" w:color="000000"/>
            </w:tcBorders>
            <w:shd w:val="clear" w:color="auto" w:fill="auto"/>
          </w:tcPr>
          <w:p w:rsidR="00C5229D" w:rsidRPr="00FE0778" w:rsidRDefault="00C5229D">
            <w:pPr>
              <w:snapToGrid w:val="0"/>
              <w:jc w:val="both"/>
              <w:rPr>
                <w:rFonts w:eastAsia="TimesNewRomanPSMT"/>
                <w:bCs/>
                <w:lang w:val="ru-RU"/>
              </w:rPr>
            </w:pPr>
          </w:p>
          <w:p w:rsidR="001619E7" w:rsidRPr="00FE0778" w:rsidRDefault="00C5229D">
            <w:pPr>
              <w:snapToGrid w:val="0"/>
              <w:jc w:val="both"/>
              <w:rPr>
                <w:rFonts w:eastAsia="TimesNewRomanPSMT"/>
                <w:bCs/>
                <w:lang w:val="ru-RU"/>
              </w:rPr>
            </w:pPr>
            <w:r w:rsidRPr="00FE0778">
              <w:rPr>
                <w:rFonts w:eastAsia="TimesNewRomanPSMT"/>
                <w:bCs/>
                <w:lang w:val="ru-RU"/>
              </w:rPr>
              <w:t>30 дана од дана отварања понуда</w:t>
            </w:r>
          </w:p>
        </w:tc>
      </w:tr>
    </w:tbl>
    <w:p w:rsidR="001619E7" w:rsidRPr="00FE0778" w:rsidRDefault="001619E7">
      <w:pPr>
        <w:ind w:left="720" w:firstLine="720"/>
        <w:jc w:val="both"/>
      </w:pPr>
    </w:p>
    <w:p w:rsidR="001619E7" w:rsidRPr="00FE0778" w:rsidRDefault="001619E7">
      <w:pPr>
        <w:ind w:left="720" w:firstLine="720"/>
        <w:jc w:val="both"/>
        <w:rPr>
          <w:rFonts w:eastAsia="TimesNewRomanPSMT"/>
          <w:bCs/>
        </w:rPr>
      </w:pPr>
    </w:p>
    <w:tbl>
      <w:tblPr>
        <w:tblW w:w="0" w:type="auto"/>
        <w:tblLayout w:type="fixed"/>
        <w:tblLook w:val="0000" w:firstRow="0" w:lastRow="0" w:firstColumn="0" w:lastColumn="0" w:noHBand="0" w:noVBand="0"/>
      </w:tblPr>
      <w:tblGrid>
        <w:gridCol w:w="3080"/>
        <w:gridCol w:w="3068"/>
        <w:gridCol w:w="3094"/>
      </w:tblGrid>
      <w:tr w:rsidR="00FC7E85" w:rsidRPr="00FE0778" w:rsidTr="004D237B">
        <w:tc>
          <w:tcPr>
            <w:tcW w:w="3080" w:type="dxa"/>
            <w:shd w:val="clear" w:color="auto" w:fill="auto"/>
            <w:vAlign w:val="center"/>
          </w:tcPr>
          <w:p w:rsidR="00FC7E85" w:rsidRPr="00FE0778" w:rsidRDefault="00FC7E85" w:rsidP="004D237B">
            <w:pPr>
              <w:pStyle w:val="BodyText2"/>
              <w:spacing w:line="100" w:lineRule="atLeast"/>
              <w:jc w:val="center"/>
            </w:pPr>
            <w:r w:rsidRPr="00FE0778">
              <w:t>Датум:</w:t>
            </w:r>
          </w:p>
        </w:tc>
        <w:tc>
          <w:tcPr>
            <w:tcW w:w="3068" w:type="dxa"/>
            <w:shd w:val="clear" w:color="auto" w:fill="auto"/>
            <w:vAlign w:val="center"/>
          </w:tcPr>
          <w:p w:rsidR="00FC7E85" w:rsidRPr="00FE0778" w:rsidRDefault="00FC7E85" w:rsidP="004D237B">
            <w:pPr>
              <w:pStyle w:val="BodyText2"/>
              <w:spacing w:line="100" w:lineRule="atLeast"/>
              <w:jc w:val="center"/>
            </w:pPr>
            <w:r w:rsidRPr="00FE0778">
              <w:rPr>
                <w:lang w:val="sr-Cyrl-RS"/>
              </w:rPr>
              <w:t xml:space="preserve">                             </w:t>
            </w:r>
            <w:r w:rsidRPr="00FE0778">
              <w:t>М.П.</w:t>
            </w:r>
          </w:p>
        </w:tc>
        <w:tc>
          <w:tcPr>
            <w:tcW w:w="3094" w:type="dxa"/>
            <w:shd w:val="clear" w:color="auto" w:fill="auto"/>
            <w:vAlign w:val="center"/>
          </w:tcPr>
          <w:p w:rsidR="00FC7E85" w:rsidRPr="00FE0778" w:rsidRDefault="00FC7E85" w:rsidP="004D237B">
            <w:pPr>
              <w:pStyle w:val="BodyText2"/>
              <w:spacing w:line="100" w:lineRule="atLeast"/>
              <w:jc w:val="center"/>
            </w:pPr>
            <w:r w:rsidRPr="00FE0778">
              <w:t>Потпис</w:t>
            </w:r>
          </w:p>
        </w:tc>
      </w:tr>
      <w:tr w:rsidR="00FC7E85" w:rsidRPr="00FE0778" w:rsidTr="004D237B">
        <w:tc>
          <w:tcPr>
            <w:tcW w:w="3080" w:type="dxa"/>
            <w:tcBorders>
              <w:bottom w:val="single" w:sz="4" w:space="0" w:color="000000"/>
            </w:tcBorders>
            <w:shd w:val="clear" w:color="auto" w:fill="auto"/>
          </w:tcPr>
          <w:p w:rsidR="00FC7E85" w:rsidRPr="00FE0778" w:rsidRDefault="00FC7E85" w:rsidP="004D237B">
            <w:pPr>
              <w:pStyle w:val="BodyText2"/>
              <w:snapToGrid w:val="0"/>
              <w:spacing w:line="100" w:lineRule="atLeast"/>
              <w:jc w:val="both"/>
            </w:pPr>
          </w:p>
        </w:tc>
        <w:tc>
          <w:tcPr>
            <w:tcW w:w="3068" w:type="dxa"/>
            <w:shd w:val="clear" w:color="auto" w:fill="auto"/>
          </w:tcPr>
          <w:p w:rsidR="00FC7E85" w:rsidRPr="00FE0778" w:rsidRDefault="00FC7E85" w:rsidP="004D237B">
            <w:pPr>
              <w:pStyle w:val="BodyText2"/>
              <w:snapToGrid w:val="0"/>
              <w:spacing w:line="100" w:lineRule="atLeast"/>
              <w:jc w:val="both"/>
            </w:pPr>
          </w:p>
        </w:tc>
        <w:tc>
          <w:tcPr>
            <w:tcW w:w="3094" w:type="dxa"/>
            <w:tcBorders>
              <w:bottom w:val="single" w:sz="4" w:space="0" w:color="000000"/>
            </w:tcBorders>
            <w:shd w:val="clear" w:color="auto" w:fill="auto"/>
          </w:tcPr>
          <w:p w:rsidR="00FC7E85" w:rsidRPr="00FE0778" w:rsidRDefault="00FC7E85" w:rsidP="004D237B">
            <w:pPr>
              <w:pStyle w:val="BodyText2"/>
              <w:snapToGrid w:val="0"/>
              <w:spacing w:line="100" w:lineRule="atLeast"/>
              <w:jc w:val="both"/>
            </w:pPr>
          </w:p>
        </w:tc>
      </w:tr>
    </w:tbl>
    <w:p w:rsidR="001619E7" w:rsidRPr="00FE0778" w:rsidRDefault="001619E7">
      <w:pPr>
        <w:ind w:left="720" w:firstLine="720"/>
        <w:jc w:val="both"/>
        <w:rPr>
          <w:rFonts w:eastAsia="TimesNewRomanPSMT"/>
          <w:bCs/>
        </w:rPr>
      </w:pPr>
    </w:p>
    <w:p w:rsidR="001619E7" w:rsidRPr="00FE0778" w:rsidRDefault="001619E7">
      <w:pPr>
        <w:jc w:val="both"/>
        <w:rPr>
          <w:rFonts w:eastAsia="TimesNewRomanPS-BoldMT"/>
          <w:b/>
          <w:bCs/>
          <w:i/>
          <w:iCs/>
          <w:color w:val="002060"/>
        </w:rPr>
      </w:pPr>
    </w:p>
    <w:p w:rsidR="001619E7" w:rsidRPr="00FE0778" w:rsidRDefault="001619E7">
      <w:pPr>
        <w:jc w:val="both"/>
        <w:rPr>
          <w:rFonts w:eastAsia="TimesNewRomanPS-BoldMT"/>
          <w:b/>
          <w:bCs/>
          <w:i/>
          <w:iCs/>
          <w:color w:val="002060"/>
        </w:rPr>
      </w:pPr>
    </w:p>
    <w:p w:rsidR="003745F1" w:rsidRPr="00FE0778" w:rsidRDefault="003745F1">
      <w:pPr>
        <w:jc w:val="both"/>
        <w:rPr>
          <w:rFonts w:eastAsia="TimesNewRomanPS-BoldMT"/>
          <w:b/>
          <w:bCs/>
          <w:i/>
          <w:iCs/>
          <w:color w:val="002060"/>
        </w:rPr>
      </w:pPr>
    </w:p>
    <w:p w:rsidR="001619E7" w:rsidRPr="00FE0778" w:rsidRDefault="001619E7">
      <w:pPr>
        <w:jc w:val="both"/>
        <w:rPr>
          <w:i/>
          <w:iCs/>
        </w:rPr>
      </w:pPr>
      <w:r w:rsidRPr="00FE0778">
        <w:rPr>
          <w:b/>
          <w:bCs/>
          <w:i/>
          <w:iCs/>
          <w:u w:val="single"/>
        </w:rPr>
        <w:t>Напомене:</w:t>
      </w:r>
      <w:r w:rsidRPr="00FE0778">
        <w:rPr>
          <w:b/>
          <w:bCs/>
          <w:i/>
          <w:iCs/>
        </w:rPr>
        <w:t xml:space="preserve"> </w:t>
      </w:r>
    </w:p>
    <w:p w:rsidR="0056166D" w:rsidRPr="00FE0778" w:rsidRDefault="00AC6C03">
      <w:pPr>
        <w:jc w:val="both"/>
        <w:rPr>
          <w:i/>
          <w:iCs/>
        </w:rPr>
      </w:pPr>
      <w:r w:rsidRPr="00FE0778">
        <w:rPr>
          <w:i/>
          <w:iCs/>
        </w:rPr>
        <w:t xml:space="preserve">Образац понуде </w:t>
      </w:r>
      <w:r w:rsidRPr="00FE0778">
        <w:rPr>
          <w:i/>
          <w:iCs/>
          <w:lang w:val="sr-Cyrl-RS"/>
        </w:rPr>
        <w:t>П</w:t>
      </w:r>
      <w:r w:rsidR="0056166D" w:rsidRPr="00FE0778">
        <w:rPr>
          <w:i/>
          <w:iCs/>
        </w:rPr>
        <w:t>онуђач попуњава, овер</w:t>
      </w:r>
      <w:r w:rsidR="0056166D" w:rsidRPr="00FE0778">
        <w:rPr>
          <w:i/>
          <w:iCs/>
          <w:lang w:val="sr-Cyrl-RS"/>
        </w:rPr>
        <w:t>ава</w:t>
      </w:r>
      <w:r w:rsidR="0056166D" w:rsidRPr="00FE0778">
        <w:rPr>
          <w:i/>
          <w:iCs/>
        </w:rPr>
        <w:t xml:space="preserve"> печатом и потписује</w:t>
      </w:r>
      <w:r w:rsidR="001619E7" w:rsidRPr="00FE0778">
        <w:rPr>
          <w:i/>
          <w:iCs/>
        </w:rPr>
        <w:t xml:space="preserve">, чиме </w:t>
      </w:r>
      <w:r w:rsidR="001619E7" w:rsidRPr="00FE0778">
        <w:rPr>
          <w:i/>
          <w:iCs/>
          <w:lang w:val="sr-Cyrl-CS"/>
        </w:rPr>
        <w:t>п</w:t>
      </w:r>
      <w:r w:rsidR="001619E7" w:rsidRPr="00FE0778">
        <w:rPr>
          <w:i/>
          <w:iCs/>
        </w:rPr>
        <w:t xml:space="preserve">отврђује да су тачни подаци који су у обрасцу понуде наведени. </w:t>
      </w:r>
    </w:p>
    <w:p w:rsidR="001619E7" w:rsidRPr="00FE0778" w:rsidRDefault="00AC6C03">
      <w:pPr>
        <w:jc w:val="both"/>
        <w:rPr>
          <w:i/>
          <w:iCs/>
        </w:rPr>
      </w:pPr>
      <w:r w:rsidRPr="00FE0778">
        <w:rPr>
          <w:i/>
          <w:iCs/>
        </w:rPr>
        <w:t>Уколико п</w:t>
      </w:r>
      <w:r w:rsidR="001619E7" w:rsidRPr="00FE0778">
        <w:rPr>
          <w:i/>
          <w:iCs/>
        </w:rPr>
        <w:t>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0301F" w:rsidRPr="00FE0778" w:rsidRDefault="0056166D">
      <w:pPr>
        <w:jc w:val="both"/>
        <w:rPr>
          <w:i/>
          <w:iCs/>
          <w:lang w:val="sr-Cyrl-RS"/>
        </w:rPr>
      </w:pPr>
      <w:r w:rsidRPr="00FE0778">
        <w:rPr>
          <w:i/>
          <w:iCs/>
          <w:lang w:val="sr-Cyrl-RS"/>
        </w:rPr>
        <w:t xml:space="preserve">Понуђач </w:t>
      </w:r>
      <w:r w:rsidRPr="00FE0778">
        <w:rPr>
          <w:i/>
          <w:iCs/>
        </w:rPr>
        <w:t>попуњава, овер</w:t>
      </w:r>
      <w:r w:rsidRPr="00FE0778">
        <w:rPr>
          <w:i/>
          <w:iCs/>
          <w:lang w:val="sr-Cyrl-RS"/>
        </w:rPr>
        <w:t>ава</w:t>
      </w:r>
      <w:r w:rsidRPr="00FE0778">
        <w:rPr>
          <w:i/>
          <w:iCs/>
        </w:rPr>
        <w:t xml:space="preserve"> печатом и потписује образац понуде, </w:t>
      </w:r>
      <w:r w:rsidRPr="00FE0778">
        <w:rPr>
          <w:i/>
          <w:iCs/>
          <w:u w:val="single"/>
        </w:rPr>
        <w:t xml:space="preserve">за све </w:t>
      </w:r>
      <w:r w:rsidR="002B00BE" w:rsidRPr="00FE0778">
        <w:rPr>
          <w:i/>
          <w:iCs/>
          <w:u w:val="single"/>
        </w:rPr>
        <w:t>П</w:t>
      </w:r>
      <w:r w:rsidRPr="00FE0778">
        <w:rPr>
          <w:i/>
          <w:iCs/>
          <w:u w:val="single"/>
        </w:rPr>
        <w:t>артије за које подноси понуду</w:t>
      </w:r>
      <w:r w:rsidRPr="00FE0778">
        <w:rPr>
          <w:i/>
          <w:iCs/>
        </w:rPr>
        <w:t>,</w:t>
      </w:r>
      <w:r w:rsidRPr="00FE0778">
        <w:rPr>
          <w:i/>
          <w:iCs/>
          <w:lang w:val="sr-Cyrl-RS"/>
        </w:rPr>
        <w:t xml:space="preserve"> на предвиђеном месту </w:t>
      </w:r>
      <w:r w:rsidRPr="00FE0778">
        <w:rPr>
          <w:i/>
          <w:iCs/>
        </w:rPr>
        <w:t xml:space="preserve"> у делу </w:t>
      </w:r>
      <w:r w:rsidRPr="00FE0778">
        <w:rPr>
          <w:i/>
          <w:iCs/>
          <w:lang w:val="sr-Cyrl-RS"/>
        </w:rPr>
        <w:t xml:space="preserve">обрасца након </w:t>
      </w:r>
      <w:r w:rsidR="002B00BE" w:rsidRPr="00FE0778">
        <w:rPr>
          <w:i/>
          <w:iCs/>
          <w:lang w:val="sr-Cyrl-RS"/>
        </w:rPr>
        <w:t>табеле 1.4</w:t>
      </w:r>
      <w:r w:rsidR="00FC7E85" w:rsidRPr="00FE0778">
        <w:rPr>
          <w:i/>
          <w:iCs/>
          <w:lang w:val="sr-Cyrl-RS"/>
        </w:rPr>
        <w:t xml:space="preserve"> </w:t>
      </w:r>
      <w:r w:rsidR="002B00BE" w:rsidRPr="00FE0778">
        <w:rPr>
          <w:i/>
          <w:iCs/>
          <w:lang w:val="sr-Cyrl-RS"/>
        </w:rPr>
        <w:t>.</w:t>
      </w:r>
    </w:p>
    <w:p w:rsidR="00B74160" w:rsidRPr="00FE0778" w:rsidRDefault="0030301F" w:rsidP="00C5229D">
      <w:pPr>
        <w:jc w:val="both"/>
        <w:rPr>
          <w:b/>
          <w:i/>
          <w:iCs/>
        </w:rPr>
      </w:pPr>
      <w:r w:rsidRPr="00FE0778">
        <w:rPr>
          <w:i/>
          <w:iCs/>
          <w:lang w:val="sr-Cyrl-RS"/>
        </w:rPr>
        <w:t xml:space="preserve">Део обрасца понуде </w:t>
      </w:r>
      <w:r w:rsidRPr="001338B6">
        <w:rPr>
          <w:rFonts w:eastAsia="TimesNewRomanPSMT"/>
          <w:b/>
          <w:bCs/>
          <w:i/>
          <w:sz w:val="22"/>
          <w:szCs w:val="22"/>
          <w:lang w:val="sr-Cyrl-CS"/>
        </w:rPr>
        <w:t xml:space="preserve">5) </w:t>
      </w:r>
      <w:r w:rsidRPr="001338B6">
        <w:rPr>
          <w:rFonts w:eastAsia="TimesNewRomanPSMT"/>
          <w:bCs/>
          <w:i/>
          <w:sz w:val="22"/>
          <w:szCs w:val="22"/>
        </w:rPr>
        <w:t>ОПИС ПРЕДМЕТА НАБАВКЕ</w:t>
      </w:r>
      <w:r w:rsidRPr="001338B6">
        <w:rPr>
          <w:rFonts w:eastAsia="TimesNewRomanPSMT"/>
          <w:bCs/>
          <w:i/>
          <w:sz w:val="22"/>
          <w:szCs w:val="22"/>
          <w:lang w:val="sr-Cyrl-RS"/>
        </w:rPr>
        <w:t>,</w:t>
      </w:r>
      <w:r w:rsidRPr="001338B6">
        <w:rPr>
          <w:rFonts w:eastAsia="TimesNewRomanPSMT"/>
          <w:bCs/>
          <w:i/>
          <w:color w:val="auto"/>
          <w:sz w:val="22"/>
          <w:szCs w:val="22"/>
          <w:lang w:val="sr-Cyrl-CS"/>
        </w:rPr>
        <w:t xml:space="preserve"> ПОНУЂЕНА ЦЕНА И ПОНУЂЕНИ УСЛОВИ</w:t>
      </w:r>
      <w:r w:rsidRPr="00FE0778">
        <w:rPr>
          <w:rFonts w:eastAsia="TimesNewRomanPSMT"/>
          <w:bCs/>
          <w:i/>
          <w:color w:val="auto"/>
          <w:sz w:val="22"/>
          <w:szCs w:val="22"/>
          <w:lang w:val="sr-Cyrl-CS"/>
        </w:rPr>
        <w:t xml:space="preserve">, </w:t>
      </w:r>
      <w:r w:rsidRPr="00FE0778">
        <w:rPr>
          <w:i/>
          <w:iCs/>
        </w:rPr>
        <w:t xml:space="preserve"> понуђач</w:t>
      </w:r>
      <w:r w:rsidR="001619E7" w:rsidRPr="00FE0778">
        <w:rPr>
          <w:i/>
          <w:iCs/>
        </w:rPr>
        <w:t xml:space="preserve"> </w:t>
      </w:r>
      <w:r w:rsidRPr="00FE0778">
        <w:rPr>
          <w:i/>
          <w:iCs/>
        </w:rPr>
        <w:t>попуњава</w:t>
      </w:r>
      <w:r w:rsidR="0056166D" w:rsidRPr="00FE0778">
        <w:rPr>
          <w:i/>
          <w:iCs/>
        </w:rPr>
        <w:t xml:space="preserve"> </w:t>
      </w:r>
      <w:r w:rsidR="00FC7E85" w:rsidRPr="00FE0778">
        <w:rPr>
          <w:i/>
          <w:iCs/>
        </w:rPr>
        <w:t xml:space="preserve">оверава печатом, </w:t>
      </w:r>
      <w:r w:rsidR="0056166D" w:rsidRPr="00FE0778">
        <w:rPr>
          <w:i/>
          <w:iCs/>
        </w:rPr>
        <w:t>потписује</w:t>
      </w:r>
      <w:r w:rsidR="00FC7E85" w:rsidRPr="00FE0778">
        <w:rPr>
          <w:i/>
          <w:iCs/>
          <w:lang w:val="sr-Cyrl-RS"/>
        </w:rPr>
        <w:t xml:space="preserve"> и доставља</w:t>
      </w:r>
      <w:r w:rsidR="001619E7" w:rsidRPr="00FE0778">
        <w:rPr>
          <w:i/>
          <w:iCs/>
        </w:rPr>
        <w:t xml:space="preserve"> </w:t>
      </w:r>
      <w:r w:rsidRPr="00FE0778">
        <w:rPr>
          <w:i/>
          <w:iCs/>
          <w:u w:val="single"/>
        </w:rPr>
        <w:t xml:space="preserve">за сваку </w:t>
      </w:r>
      <w:r w:rsidRPr="00FE0778">
        <w:rPr>
          <w:i/>
          <w:iCs/>
          <w:u w:val="single"/>
          <w:lang w:val="sr-Cyrl-RS"/>
        </w:rPr>
        <w:t>П</w:t>
      </w:r>
      <w:r w:rsidR="001619E7" w:rsidRPr="00FE0778">
        <w:rPr>
          <w:i/>
          <w:iCs/>
          <w:u w:val="single"/>
        </w:rPr>
        <w:t>артију посебно</w:t>
      </w:r>
      <w:r w:rsidR="001619E7" w:rsidRPr="00FE0778">
        <w:rPr>
          <w:i/>
          <w:iCs/>
        </w:rPr>
        <w:t>.</w:t>
      </w:r>
    </w:p>
    <w:p w:rsidR="00D17142" w:rsidRPr="00FE0778" w:rsidRDefault="00D17142">
      <w:pPr>
        <w:rPr>
          <w:b/>
          <w:bCs/>
          <w:i/>
          <w:iCs/>
          <w:lang w:val="sr-Cyrl-RS"/>
        </w:rPr>
      </w:pPr>
    </w:p>
    <w:p w:rsidR="00FC7E85" w:rsidRPr="00FE0778" w:rsidRDefault="00FC7E85">
      <w:pPr>
        <w:rPr>
          <w:b/>
          <w:bCs/>
          <w:i/>
          <w:iCs/>
          <w:lang w:val="sr-Cyrl-RS"/>
        </w:rPr>
      </w:pPr>
    </w:p>
    <w:p w:rsidR="00B74160" w:rsidRPr="00FE0778" w:rsidRDefault="00B74160" w:rsidP="00B74160">
      <w:pPr>
        <w:jc w:val="right"/>
        <w:rPr>
          <w:b/>
          <w:bCs/>
          <w:i/>
          <w:iCs/>
          <w:color w:val="auto"/>
          <w:lang w:val="sr-Cyrl-RS"/>
        </w:rPr>
      </w:pPr>
      <w:r w:rsidRPr="00FE0778">
        <w:rPr>
          <w:b/>
          <w:bCs/>
          <w:i/>
          <w:iCs/>
          <w:color w:val="auto"/>
          <w:lang w:val="sr-Cyrl-RS"/>
        </w:rPr>
        <w:lastRenderedPageBreak/>
        <w:t xml:space="preserve"> </w:t>
      </w:r>
      <w:r w:rsidR="00E22A2B" w:rsidRPr="00FE0778">
        <w:rPr>
          <w:b/>
          <w:bCs/>
          <w:i/>
          <w:iCs/>
          <w:color w:val="auto"/>
          <w:lang w:val="sr-Cyrl-RS"/>
        </w:rPr>
        <w:t>(Образац 2)</w:t>
      </w:r>
    </w:p>
    <w:p w:rsidR="00B74160" w:rsidRPr="00FE0778" w:rsidRDefault="00B74160" w:rsidP="00B74160">
      <w:pPr>
        <w:jc w:val="right"/>
        <w:rPr>
          <w:b/>
          <w:bCs/>
          <w:i/>
          <w:iCs/>
          <w:lang w:val="sr-Cyrl-RS"/>
        </w:rPr>
      </w:pPr>
    </w:p>
    <w:p w:rsidR="00B74160" w:rsidRPr="00FE0778" w:rsidRDefault="00B74160" w:rsidP="00B74160">
      <w:pPr>
        <w:jc w:val="center"/>
        <w:rPr>
          <w:bCs/>
          <w:i/>
          <w:iCs/>
          <w:lang w:val="sr-Cyrl-RS"/>
        </w:rPr>
      </w:pPr>
      <w:r w:rsidRPr="00FE0778">
        <w:rPr>
          <w:bCs/>
          <w:i/>
          <w:iCs/>
          <w:lang w:val="sr-Cyrl-RS"/>
        </w:rPr>
        <w:t>ОБРАЗАЦ СТРУКТУРЕ ЦЕНЕ СА УПУТСТВОМ КАКО ДА СЕ ПОПУНИ</w:t>
      </w:r>
    </w:p>
    <w:p w:rsidR="00CA674D" w:rsidRPr="00FE0778" w:rsidRDefault="00CA674D" w:rsidP="00CA674D">
      <w:pPr>
        <w:jc w:val="both"/>
        <w:rPr>
          <w:rFonts w:eastAsia="Times New Roman"/>
          <w:b/>
          <w:color w:val="auto"/>
          <w:kern w:val="0"/>
          <w:lang w:val="ru-RU" w:eastAsia="en-US"/>
        </w:rPr>
      </w:pPr>
    </w:p>
    <w:p w:rsidR="00B74160" w:rsidRPr="00FE0778" w:rsidRDefault="0064793E" w:rsidP="00CA674D">
      <w:pPr>
        <w:jc w:val="both"/>
        <w:rPr>
          <w:rFonts w:eastAsia="Times New Roman"/>
          <w:color w:val="auto"/>
          <w:kern w:val="0"/>
          <w:lang w:val="sr-Cyrl-CS" w:eastAsia="en-US"/>
        </w:rPr>
      </w:pPr>
      <w:r w:rsidRPr="00FE0778">
        <w:rPr>
          <w:rFonts w:eastAsia="Times New Roman"/>
          <w:color w:val="auto"/>
          <w:kern w:val="0"/>
          <w:lang w:val="ru-RU" w:eastAsia="en-US"/>
        </w:rPr>
        <w:t>За</w:t>
      </w:r>
      <w:r w:rsidRPr="00FE0778">
        <w:rPr>
          <w:rFonts w:eastAsia="Times New Roman"/>
          <w:b/>
          <w:color w:val="auto"/>
          <w:kern w:val="0"/>
          <w:lang w:val="ru-RU" w:eastAsia="en-US"/>
        </w:rPr>
        <w:t xml:space="preserve"> </w:t>
      </w:r>
      <w:r w:rsidR="00CA674D" w:rsidRPr="00FE0778">
        <w:rPr>
          <w:rFonts w:eastAsia="Times New Roman"/>
          <w:b/>
          <w:color w:val="auto"/>
          <w:kern w:val="0"/>
          <w:lang w:val="ru-RU" w:eastAsia="en-US"/>
        </w:rPr>
        <w:t>ЈН бр</w:t>
      </w:r>
      <w:r w:rsidR="00CA674D" w:rsidRPr="008C3DE2">
        <w:rPr>
          <w:rFonts w:eastAsia="Times New Roman"/>
          <w:b/>
          <w:color w:val="auto"/>
          <w:kern w:val="0"/>
          <w:lang w:val="ru-RU" w:eastAsia="en-US"/>
        </w:rPr>
        <w:t xml:space="preserve">. </w:t>
      </w:r>
      <w:r w:rsidR="00882DBD" w:rsidRPr="008C3DE2">
        <w:rPr>
          <w:rFonts w:eastAsia="Times New Roman"/>
          <w:b/>
          <w:color w:val="auto"/>
          <w:kern w:val="0"/>
          <w:lang w:val="ru-RU" w:eastAsia="en-US"/>
        </w:rPr>
        <w:t>8/2019</w:t>
      </w:r>
      <w:r w:rsidR="00CA674D" w:rsidRPr="008C3DE2">
        <w:rPr>
          <w:rFonts w:eastAsia="Times New Roman"/>
          <w:color w:val="auto"/>
          <w:kern w:val="0"/>
          <w:lang w:val="ru-RU" w:eastAsia="en-US"/>
        </w:rPr>
        <w:t xml:space="preserve"> </w:t>
      </w:r>
      <w:r w:rsidR="00CA674D" w:rsidRPr="00FE0778">
        <w:rPr>
          <w:rFonts w:eastAsia="Times New Roman"/>
          <w:color w:val="auto"/>
          <w:kern w:val="0"/>
          <w:lang w:val="ru-RU" w:eastAsia="en-US"/>
        </w:rPr>
        <w:t xml:space="preserve">- </w:t>
      </w:r>
      <w:r w:rsidR="00CA674D" w:rsidRPr="00FE0778">
        <w:rPr>
          <w:lang w:val="sr-Cyrl-CS"/>
        </w:rPr>
        <w:t>Oрганизовањe и реализацијa свечаности поводом обележавања значајних историјских догађаја из ослободилачких ратова Србије у 201</w:t>
      </w:r>
      <w:r w:rsidR="00CA674D" w:rsidRPr="00FE0778">
        <w:rPr>
          <w:lang w:val="sr-Latn-RS"/>
        </w:rPr>
        <w:t>9</w:t>
      </w:r>
      <w:r w:rsidR="00CA674D" w:rsidRPr="00FE0778">
        <w:rPr>
          <w:lang w:val="sr-Cyrl-CS"/>
        </w:rPr>
        <w:t xml:space="preserve">. </w:t>
      </w:r>
      <w:r w:rsidR="00CA674D" w:rsidRPr="00FE0778">
        <w:rPr>
          <w:lang w:val="sr-Cyrl-RS"/>
        </w:rPr>
        <w:t>г</w:t>
      </w:r>
      <w:r w:rsidR="00CA674D" w:rsidRPr="00FE0778">
        <w:rPr>
          <w:lang w:val="sr-Cyrl-CS"/>
        </w:rPr>
        <w:t>одини</w:t>
      </w:r>
      <w:r w:rsidR="00CA674D" w:rsidRPr="00FE0778">
        <w:rPr>
          <w:rFonts w:eastAsia="TimesNewRomanPS-BoldMT"/>
          <w:bCs/>
          <w:color w:val="auto"/>
        </w:rPr>
        <w:t>, по партијама</w:t>
      </w:r>
      <w:r w:rsidR="00CA674D" w:rsidRPr="00FE0778">
        <w:rPr>
          <w:rFonts w:eastAsia="TimesNewRomanPS-BoldMT"/>
          <w:bCs/>
          <w:color w:val="auto"/>
          <w:lang w:val="sr-Cyrl-CS"/>
        </w:rPr>
        <w:t xml:space="preserve">, </w:t>
      </w:r>
      <w:r w:rsidR="00CA674D" w:rsidRPr="00FE0778">
        <w:rPr>
          <w:rFonts w:eastAsia="Times New Roman"/>
          <w:color w:val="auto"/>
          <w:kern w:val="0"/>
          <w:lang w:val="sr-Cyrl-RS" w:eastAsia="en-US"/>
        </w:rPr>
        <w:t>за Партију/е</w:t>
      </w:r>
      <w:r w:rsidR="00CA674D" w:rsidRPr="00FE0778">
        <w:rPr>
          <w:rFonts w:eastAsia="Times New Roman"/>
          <w:color w:val="auto"/>
          <w:kern w:val="0"/>
          <w:lang w:val="sr-Cyrl-CS" w:eastAsia="en-US"/>
        </w:rPr>
        <w:t xml:space="preserve"> бр. </w:t>
      </w:r>
      <w:r w:rsidR="00CA674D" w:rsidRPr="00FE0778">
        <w:rPr>
          <w:rFonts w:eastAsia="Times New Roman"/>
          <w:color w:val="FF0000"/>
          <w:kern w:val="0"/>
          <w:lang w:val="sr-Cyrl-CS" w:eastAsia="en-US"/>
        </w:rPr>
        <w:t>_______</w:t>
      </w:r>
      <w:r w:rsidR="00882DBD">
        <w:rPr>
          <w:rFonts w:eastAsia="Times New Roman"/>
          <w:color w:val="FF0000"/>
          <w:kern w:val="0"/>
          <w:lang w:val="sr-Cyrl-CS" w:eastAsia="en-US"/>
        </w:rPr>
        <w:t>_______________________</w:t>
      </w:r>
      <w:r w:rsidRPr="00FE0778">
        <w:rPr>
          <w:rFonts w:eastAsia="Times New Roman"/>
          <w:color w:val="auto"/>
          <w:kern w:val="0"/>
          <w:lang w:val="sr-Cyrl-CS" w:eastAsia="en-US"/>
        </w:rPr>
        <w:t>, дајемо следећу структуру понуђене цене:</w:t>
      </w:r>
    </w:p>
    <w:p w:rsidR="00B74160" w:rsidRPr="00FE0778" w:rsidRDefault="00B74160" w:rsidP="00B74160">
      <w:pPr>
        <w:rPr>
          <w:b/>
          <w:bCs/>
          <w:i/>
          <w:iCs/>
          <w:lang w:val="sr-Cyrl-R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94"/>
        <w:gridCol w:w="1984"/>
        <w:gridCol w:w="1985"/>
        <w:gridCol w:w="2126"/>
      </w:tblGrid>
      <w:tr w:rsidR="006B5095" w:rsidRPr="00FE0778" w:rsidTr="00882DBD">
        <w:tc>
          <w:tcPr>
            <w:tcW w:w="562" w:type="dxa"/>
            <w:vMerge w:val="restart"/>
          </w:tcPr>
          <w:p w:rsidR="006B5095" w:rsidRPr="00FE0778" w:rsidRDefault="006B5095" w:rsidP="00A36250">
            <w:pPr>
              <w:pStyle w:val="TableContents"/>
              <w:jc w:val="center"/>
              <w:rPr>
                <w:b/>
                <w:i/>
              </w:rPr>
            </w:pPr>
          </w:p>
        </w:tc>
        <w:tc>
          <w:tcPr>
            <w:tcW w:w="2694" w:type="dxa"/>
            <w:shd w:val="clear" w:color="auto" w:fill="auto"/>
          </w:tcPr>
          <w:p w:rsidR="006B5095" w:rsidRPr="00FE0778" w:rsidRDefault="006B5095" w:rsidP="00A36250">
            <w:pPr>
              <w:pStyle w:val="TableContents"/>
              <w:jc w:val="center"/>
              <w:rPr>
                <w:b/>
                <w:i/>
                <w:lang w:val="sr-Cyrl-CS"/>
              </w:rPr>
            </w:pPr>
            <w:r w:rsidRPr="00FE0778">
              <w:rPr>
                <w:b/>
                <w:i/>
              </w:rPr>
              <w:t xml:space="preserve"> </w:t>
            </w:r>
            <w:r w:rsidR="008C3DE2">
              <w:rPr>
                <w:b/>
                <w:i/>
                <w:lang w:val="sr-Cyrl-CS"/>
              </w:rPr>
              <w:t>Предмет ЈН 8/2019</w:t>
            </w:r>
          </w:p>
        </w:tc>
        <w:tc>
          <w:tcPr>
            <w:tcW w:w="1984" w:type="dxa"/>
            <w:shd w:val="clear" w:color="auto" w:fill="auto"/>
          </w:tcPr>
          <w:p w:rsidR="006B5095" w:rsidRPr="00FE0778" w:rsidRDefault="006B5095" w:rsidP="00A36250">
            <w:pPr>
              <w:pStyle w:val="TableContents"/>
              <w:jc w:val="center"/>
              <w:rPr>
                <w:b/>
                <w:i/>
                <w:lang w:val="sr-Cyrl-CS"/>
              </w:rPr>
            </w:pPr>
            <w:r w:rsidRPr="00FE0778">
              <w:rPr>
                <w:b/>
                <w:i/>
                <w:lang w:val="sr-Cyrl-CS"/>
              </w:rPr>
              <w:t xml:space="preserve">Цена  </w:t>
            </w:r>
          </w:p>
          <w:p w:rsidR="006B5095" w:rsidRPr="00FE0778" w:rsidRDefault="006B5095" w:rsidP="00A36250">
            <w:pPr>
              <w:pStyle w:val="TableContents"/>
              <w:jc w:val="center"/>
              <w:rPr>
                <w:b/>
                <w:i/>
                <w:lang w:val="sr-Cyrl-CS"/>
              </w:rPr>
            </w:pPr>
            <w:r w:rsidRPr="00FE0778">
              <w:rPr>
                <w:b/>
                <w:i/>
                <w:lang w:val="sr-Cyrl-CS"/>
              </w:rPr>
              <w:t xml:space="preserve">без ПДВ-а </w:t>
            </w:r>
          </w:p>
        </w:tc>
        <w:tc>
          <w:tcPr>
            <w:tcW w:w="1985" w:type="dxa"/>
          </w:tcPr>
          <w:p w:rsidR="006B5095" w:rsidRPr="00FE0778" w:rsidRDefault="006B5095" w:rsidP="00A36250">
            <w:pPr>
              <w:pStyle w:val="TableContents"/>
              <w:jc w:val="center"/>
              <w:rPr>
                <w:b/>
                <w:i/>
                <w:lang w:val="sr-Cyrl-CS"/>
              </w:rPr>
            </w:pPr>
            <w:r w:rsidRPr="00FE0778">
              <w:rPr>
                <w:b/>
                <w:i/>
                <w:lang w:val="sr-Cyrl-CS"/>
              </w:rPr>
              <w:t xml:space="preserve">Износ </w:t>
            </w:r>
          </w:p>
          <w:p w:rsidR="006B5095" w:rsidRPr="00FE0778" w:rsidRDefault="006B5095" w:rsidP="00A36250">
            <w:pPr>
              <w:pStyle w:val="TableContents"/>
              <w:jc w:val="center"/>
              <w:rPr>
                <w:b/>
                <w:i/>
                <w:lang w:val="sr-Cyrl-CS"/>
              </w:rPr>
            </w:pPr>
            <w:r w:rsidRPr="00FE0778">
              <w:rPr>
                <w:b/>
                <w:i/>
                <w:lang w:val="sr-Cyrl-CS"/>
              </w:rPr>
              <w:t>ПДВ-а</w:t>
            </w:r>
          </w:p>
        </w:tc>
        <w:tc>
          <w:tcPr>
            <w:tcW w:w="2126" w:type="dxa"/>
            <w:shd w:val="clear" w:color="auto" w:fill="auto"/>
          </w:tcPr>
          <w:p w:rsidR="006B5095" w:rsidRPr="00FE0778" w:rsidRDefault="006B5095" w:rsidP="00A36250">
            <w:pPr>
              <w:pStyle w:val="TableContents"/>
              <w:jc w:val="center"/>
              <w:rPr>
                <w:b/>
                <w:i/>
                <w:lang w:val="sr-Cyrl-CS"/>
              </w:rPr>
            </w:pPr>
            <w:r w:rsidRPr="00FE0778">
              <w:rPr>
                <w:b/>
                <w:i/>
                <w:lang w:val="sr-Cyrl-CS"/>
              </w:rPr>
              <w:t xml:space="preserve">Цена </w:t>
            </w:r>
          </w:p>
          <w:p w:rsidR="006B5095" w:rsidRPr="00FE0778" w:rsidRDefault="006B5095" w:rsidP="00A36250">
            <w:pPr>
              <w:pStyle w:val="TableContents"/>
              <w:jc w:val="center"/>
              <w:rPr>
                <w:b/>
                <w:i/>
                <w:lang w:val="sr-Cyrl-CS"/>
              </w:rPr>
            </w:pPr>
            <w:r w:rsidRPr="00FE0778">
              <w:rPr>
                <w:b/>
                <w:i/>
                <w:lang w:val="sr-Cyrl-CS"/>
              </w:rPr>
              <w:t>са ПДВ-ом</w:t>
            </w:r>
          </w:p>
        </w:tc>
      </w:tr>
      <w:tr w:rsidR="00C36B81" w:rsidRPr="00C36B81" w:rsidTr="00882DBD">
        <w:trPr>
          <w:trHeight w:val="291"/>
        </w:trPr>
        <w:tc>
          <w:tcPr>
            <w:tcW w:w="562" w:type="dxa"/>
            <w:vMerge/>
          </w:tcPr>
          <w:p w:rsidR="006B5095" w:rsidRPr="00C36B81" w:rsidRDefault="006B5095" w:rsidP="00A36250">
            <w:pPr>
              <w:pStyle w:val="TableContents"/>
              <w:jc w:val="center"/>
              <w:rPr>
                <w:color w:val="auto"/>
                <w:lang w:val="sr-Cyrl-CS"/>
              </w:rPr>
            </w:pPr>
          </w:p>
        </w:tc>
        <w:tc>
          <w:tcPr>
            <w:tcW w:w="2694" w:type="dxa"/>
            <w:shd w:val="clear" w:color="auto" w:fill="auto"/>
          </w:tcPr>
          <w:p w:rsidR="006B5095" w:rsidRPr="00C36B81" w:rsidRDefault="006B5095" w:rsidP="00A36250">
            <w:pPr>
              <w:pStyle w:val="TableContents"/>
              <w:jc w:val="center"/>
              <w:rPr>
                <w:color w:val="auto"/>
                <w:lang w:val="sr-Cyrl-CS"/>
              </w:rPr>
            </w:pPr>
            <w:r w:rsidRPr="00C36B81">
              <w:rPr>
                <w:color w:val="auto"/>
                <w:lang w:val="sr-Cyrl-CS"/>
              </w:rPr>
              <w:t>1.</w:t>
            </w:r>
          </w:p>
        </w:tc>
        <w:tc>
          <w:tcPr>
            <w:tcW w:w="1984" w:type="dxa"/>
            <w:shd w:val="clear" w:color="auto" w:fill="auto"/>
          </w:tcPr>
          <w:p w:rsidR="006B5095" w:rsidRPr="00C36B81" w:rsidRDefault="006B5095" w:rsidP="00A36250">
            <w:pPr>
              <w:pStyle w:val="TableContents"/>
              <w:jc w:val="center"/>
              <w:rPr>
                <w:color w:val="auto"/>
                <w:lang w:val="sr-Cyrl-CS"/>
              </w:rPr>
            </w:pPr>
            <w:r w:rsidRPr="00C36B81">
              <w:rPr>
                <w:color w:val="auto"/>
                <w:lang w:val="sr-Cyrl-CS"/>
              </w:rPr>
              <w:t>2.</w:t>
            </w:r>
          </w:p>
        </w:tc>
        <w:tc>
          <w:tcPr>
            <w:tcW w:w="1985" w:type="dxa"/>
          </w:tcPr>
          <w:p w:rsidR="006B5095" w:rsidRPr="00C36B81" w:rsidRDefault="006B5095" w:rsidP="00A36250">
            <w:pPr>
              <w:pStyle w:val="TableContents"/>
              <w:jc w:val="center"/>
              <w:rPr>
                <w:color w:val="auto"/>
                <w:lang w:val="sr-Cyrl-CS"/>
              </w:rPr>
            </w:pPr>
            <w:r w:rsidRPr="00C36B81">
              <w:rPr>
                <w:color w:val="auto"/>
                <w:lang w:val="sr-Cyrl-CS"/>
              </w:rPr>
              <w:t>3.</w:t>
            </w:r>
          </w:p>
        </w:tc>
        <w:tc>
          <w:tcPr>
            <w:tcW w:w="2126" w:type="dxa"/>
            <w:shd w:val="clear" w:color="auto" w:fill="auto"/>
          </w:tcPr>
          <w:p w:rsidR="006B5095" w:rsidRPr="00C36B81" w:rsidRDefault="006B5095" w:rsidP="00A36250">
            <w:pPr>
              <w:pStyle w:val="TableContents"/>
              <w:jc w:val="center"/>
              <w:rPr>
                <w:i/>
                <w:iCs/>
                <w:color w:val="auto"/>
                <w:lang w:val="sr-Cyrl-CS"/>
              </w:rPr>
            </w:pPr>
            <w:r w:rsidRPr="00C36B81">
              <w:rPr>
                <w:color w:val="auto"/>
                <w:lang w:val="sr-Cyrl-CS"/>
              </w:rPr>
              <w:t>4. (2</w:t>
            </w:r>
            <w:r w:rsidRPr="00C36B81">
              <w:rPr>
                <w:color w:val="auto"/>
              </w:rPr>
              <w:t>+3</w:t>
            </w:r>
            <w:r w:rsidRPr="00C36B81">
              <w:rPr>
                <w:color w:val="auto"/>
                <w:lang w:val="sr-Cyrl-RS"/>
              </w:rPr>
              <w:t>)</w:t>
            </w:r>
          </w:p>
        </w:tc>
      </w:tr>
      <w:tr w:rsidR="00C36B81" w:rsidRPr="00C36B81" w:rsidTr="00882DBD">
        <w:trPr>
          <w:trHeight w:val="773"/>
        </w:trPr>
        <w:tc>
          <w:tcPr>
            <w:tcW w:w="562" w:type="dxa"/>
          </w:tcPr>
          <w:p w:rsidR="008C3DE2" w:rsidRPr="00C36B81" w:rsidRDefault="008C3DE2" w:rsidP="008C3DE2">
            <w:pPr>
              <w:pStyle w:val="TableContents"/>
              <w:jc w:val="center"/>
              <w:rPr>
                <w:b/>
                <w:i/>
                <w:iCs/>
                <w:color w:val="auto"/>
                <w:lang w:val="sr-Cyrl-CS"/>
              </w:rPr>
            </w:pPr>
            <w:r w:rsidRPr="00C36B81">
              <w:rPr>
                <w:b/>
                <w:i/>
                <w:iCs/>
                <w:color w:val="auto"/>
                <w:lang w:val="sr-Cyrl-CS"/>
              </w:rPr>
              <w:t>1</w:t>
            </w:r>
          </w:p>
        </w:tc>
        <w:tc>
          <w:tcPr>
            <w:tcW w:w="2694" w:type="dxa"/>
            <w:shd w:val="clear" w:color="auto" w:fill="auto"/>
          </w:tcPr>
          <w:p w:rsidR="008C3DE2" w:rsidRPr="00C36B81" w:rsidRDefault="00C36B81" w:rsidP="008C3DE2">
            <w:pPr>
              <w:pStyle w:val="TableContents"/>
              <w:jc w:val="center"/>
              <w:rPr>
                <w:b/>
                <w:i/>
                <w:iCs/>
                <w:color w:val="auto"/>
                <w:lang w:val="sr-Cyrl-CS"/>
              </w:rPr>
            </w:pPr>
            <w:r w:rsidRPr="00C36B81">
              <w:rPr>
                <w:b/>
                <w:i/>
                <w:iCs/>
                <w:color w:val="auto"/>
                <w:lang w:val="sr-Cyrl-CS"/>
              </w:rPr>
              <w:t>Партија 1</w:t>
            </w:r>
            <w:r w:rsidR="008C3DE2" w:rsidRPr="00C36B81">
              <w:rPr>
                <w:b/>
                <w:i/>
                <w:iCs/>
                <w:color w:val="auto"/>
                <w:lang w:val="sr-Cyrl-CS"/>
              </w:rPr>
              <w:t xml:space="preserve"> </w:t>
            </w:r>
          </w:p>
          <w:p w:rsidR="008C3DE2" w:rsidRPr="00C36B81" w:rsidRDefault="008C3DE2" w:rsidP="008C3DE2">
            <w:pPr>
              <w:pStyle w:val="TableContents"/>
              <w:jc w:val="center"/>
              <w:rPr>
                <w:i/>
                <w:iCs/>
                <w:color w:val="auto"/>
                <w:lang w:val="sr-Cyrl-CS"/>
              </w:rPr>
            </w:pPr>
          </w:p>
        </w:tc>
        <w:tc>
          <w:tcPr>
            <w:tcW w:w="1984" w:type="dxa"/>
            <w:shd w:val="clear" w:color="auto" w:fill="auto"/>
          </w:tcPr>
          <w:p w:rsidR="008C3DE2" w:rsidRPr="00C36B81" w:rsidRDefault="008C3DE2" w:rsidP="008C3DE2">
            <w:pPr>
              <w:pStyle w:val="TableContents"/>
              <w:snapToGrid w:val="0"/>
              <w:jc w:val="center"/>
              <w:rPr>
                <w:color w:val="auto"/>
              </w:rPr>
            </w:pPr>
          </w:p>
        </w:tc>
        <w:tc>
          <w:tcPr>
            <w:tcW w:w="1985" w:type="dxa"/>
          </w:tcPr>
          <w:p w:rsidR="008C3DE2" w:rsidRPr="00C36B81" w:rsidRDefault="008C3DE2" w:rsidP="008C3DE2">
            <w:pPr>
              <w:pStyle w:val="TableContents"/>
              <w:snapToGrid w:val="0"/>
              <w:jc w:val="center"/>
              <w:rPr>
                <w:color w:val="auto"/>
              </w:rPr>
            </w:pPr>
          </w:p>
        </w:tc>
        <w:tc>
          <w:tcPr>
            <w:tcW w:w="2126" w:type="dxa"/>
            <w:shd w:val="clear" w:color="auto" w:fill="auto"/>
          </w:tcPr>
          <w:p w:rsidR="008C3DE2" w:rsidRPr="00C36B81" w:rsidRDefault="008C3DE2" w:rsidP="008C3DE2">
            <w:pPr>
              <w:pStyle w:val="TableContents"/>
              <w:snapToGrid w:val="0"/>
              <w:jc w:val="center"/>
              <w:rPr>
                <w:color w:val="auto"/>
              </w:rPr>
            </w:pPr>
          </w:p>
        </w:tc>
      </w:tr>
      <w:tr w:rsidR="00C36B81" w:rsidRPr="00C36B81" w:rsidTr="00882DBD">
        <w:trPr>
          <w:trHeight w:val="773"/>
        </w:trPr>
        <w:tc>
          <w:tcPr>
            <w:tcW w:w="562" w:type="dxa"/>
          </w:tcPr>
          <w:p w:rsidR="008C3DE2" w:rsidRPr="00C36B81" w:rsidRDefault="008C3DE2" w:rsidP="008C3DE2">
            <w:pPr>
              <w:pStyle w:val="TableContents"/>
              <w:jc w:val="center"/>
              <w:rPr>
                <w:b/>
                <w:i/>
                <w:iCs/>
                <w:color w:val="auto"/>
                <w:lang w:val="sr-Cyrl-CS"/>
              </w:rPr>
            </w:pPr>
            <w:r w:rsidRPr="00C36B81">
              <w:rPr>
                <w:b/>
                <w:i/>
                <w:iCs/>
                <w:color w:val="auto"/>
                <w:lang w:val="sr-Cyrl-CS"/>
              </w:rPr>
              <w:t>2</w:t>
            </w:r>
          </w:p>
        </w:tc>
        <w:tc>
          <w:tcPr>
            <w:tcW w:w="2694" w:type="dxa"/>
            <w:shd w:val="clear" w:color="auto" w:fill="auto"/>
          </w:tcPr>
          <w:p w:rsidR="008C3DE2" w:rsidRPr="00C36B81" w:rsidRDefault="00C36B81" w:rsidP="008C3DE2">
            <w:pPr>
              <w:pStyle w:val="TableContents"/>
              <w:jc w:val="center"/>
              <w:rPr>
                <w:b/>
                <w:i/>
                <w:iCs/>
                <w:color w:val="auto"/>
                <w:lang w:val="sr-Cyrl-CS"/>
              </w:rPr>
            </w:pPr>
            <w:r w:rsidRPr="00C36B81">
              <w:rPr>
                <w:b/>
                <w:i/>
                <w:iCs/>
                <w:color w:val="auto"/>
                <w:lang w:val="sr-Cyrl-CS"/>
              </w:rPr>
              <w:t>Партија 2</w:t>
            </w:r>
            <w:r w:rsidR="008C3DE2" w:rsidRPr="00C36B81">
              <w:rPr>
                <w:b/>
                <w:i/>
                <w:iCs/>
                <w:color w:val="auto"/>
                <w:lang w:val="sr-Cyrl-CS"/>
              </w:rPr>
              <w:t xml:space="preserve"> </w:t>
            </w:r>
          </w:p>
          <w:p w:rsidR="008C3DE2" w:rsidRPr="00C36B81" w:rsidRDefault="008C3DE2" w:rsidP="008C3DE2">
            <w:pPr>
              <w:pStyle w:val="TableContents"/>
              <w:jc w:val="center"/>
              <w:rPr>
                <w:i/>
                <w:iCs/>
                <w:color w:val="auto"/>
              </w:rPr>
            </w:pPr>
          </w:p>
        </w:tc>
        <w:tc>
          <w:tcPr>
            <w:tcW w:w="1984" w:type="dxa"/>
            <w:shd w:val="clear" w:color="auto" w:fill="auto"/>
          </w:tcPr>
          <w:p w:rsidR="008C3DE2" w:rsidRPr="00C36B81" w:rsidRDefault="008C3DE2" w:rsidP="008C3DE2">
            <w:pPr>
              <w:pStyle w:val="TableContents"/>
              <w:snapToGrid w:val="0"/>
              <w:jc w:val="center"/>
              <w:rPr>
                <w:color w:val="auto"/>
              </w:rPr>
            </w:pPr>
          </w:p>
        </w:tc>
        <w:tc>
          <w:tcPr>
            <w:tcW w:w="1985" w:type="dxa"/>
          </w:tcPr>
          <w:p w:rsidR="008C3DE2" w:rsidRPr="00C36B81" w:rsidRDefault="008C3DE2" w:rsidP="008C3DE2">
            <w:pPr>
              <w:pStyle w:val="TableContents"/>
              <w:snapToGrid w:val="0"/>
              <w:jc w:val="center"/>
              <w:rPr>
                <w:color w:val="auto"/>
              </w:rPr>
            </w:pPr>
          </w:p>
        </w:tc>
        <w:tc>
          <w:tcPr>
            <w:tcW w:w="2126" w:type="dxa"/>
            <w:shd w:val="clear" w:color="auto" w:fill="auto"/>
          </w:tcPr>
          <w:p w:rsidR="008C3DE2" w:rsidRPr="00C36B81" w:rsidRDefault="008C3DE2" w:rsidP="008C3DE2">
            <w:pPr>
              <w:pStyle w:val="TableContents"/>
              <w:snapToGrid w:val="0"/>
              <w:jc w:val="center"/>
              <w:rPr>
                <w:color w:val="auto"/>
              </w:rPr>
            </w:pPr>
          </w:p>
        </w:tc>
      </w:tr>
      <w:tr w:rsidR="00C36B81" w:rsidRPr="00C36B81" w:rsidTr="00882DBD">
        <w:trPr>
          <w:trHeight w:val="728"/>
        </w:trPr>
        <w:tc>
          <w:tcPr>
            <w:tcW w:w="562" w:type="dxa"/>
          </w:tcPr>
          <w:p w:rsidR="008C3DE2" w:rsidRPr="00C36B81" w:rsidRDefault="008C3DE2" w:rsidP="008C3DE2">
            <w:pPr>
              <w:pStyle w:val="TableContents"/>
              <w:jc w:val="center"/>
              <w:rPr>
                <w:b/>
                <w:i/>
                <w:iCs/>
                <w:color w:val="auto"/>
                <w:lang w:val="sr-Cyrl-CS"/>
              </w:rPr>
            </w:pPr>
            <w:r w:rsidRPr="00C36B81">
              <w:rPr>
                <w:b/>
                <w:i/>
                <w:iCs/>
                <w:color w:val="auto"/>
                <w:lang w:val="sr-Cyrl-CS"/>
              </w:rPr>
              <w:t>3</w:t>
            </w:r>
          </w:p>
        </w:tc>
        <w:tc>
          <w:tcPr>
            <w:tcW w:w="2694" w:type="dxa"/>
            <w:shd w:val="clear" w:color="auto" w:fill="auto"/>
          </w:tcPr>
          <w:p w:rsidR="008C3DE2" w:rsidRPr="00C36B81" w:rsidRDefault="00C36B81" w:rsidP="008C3DE2">
            <w:pPr>
              <w:pStyle w:val="TableContents"/>
              <w:jc w:val="center"/>
              <w:rPr>
                <w:b/>
                <w:i/>
                <w:iCs/>
                <w:color w:val="auto"/>
                <w:lang w:val="sr-Cyrl-CS"/>
              </w:rPr>
            </w:pPr>
            <w:r w:rsidRPr="00C36B81">
              <w:rPr>
                <w:b/>
                <w:i/>
                <w:iCs/>
                <w:color w:val="auto"/>
                <w:lang w:val="sr-Cyrl-CS"/>
              </w:rPr>
              <w:t>Партија 3</w:t>
            </w:r>
            <w:r w:rsidR="008C3DE2" w:rsidRPr="00C36B81">
              <w:rPr>
                <w:b/>
                <w:i/>
                <w:iCs/>
                <w:color w:val="auto"/>
                <w:lang w:val="sr-Cyrl-CS"/>
              </w:rPr>
              <w:t xml:space="preserve"> </w:t>
            </w:r>
          </w:p>
          <w:p w:rsidR="008C3DE2" w:rsidRPr="00C36B81" w:rsidRDefault="008C3DE2" w:rsidP="008C3DE2">
            <w:pPr>
              <w:pStyle w:val="TableContents"/>
              <w:jc w:val="center"/>
              <w:rPr>
                <w:i/>
                <w:iCs/>
                <w:color w:val="auto"/>
              </w:rPr>
            </w:pPr>
          </w:p>
        </w:tc>
        <w:tc>
          <w:tcPr>
            <w:tcW w:w="1984" w:type="dxa"/>
            <w:shd w:val="clear" w:color="auto" w:fill="auto"/>
          </w:tcPr>
          <w:p w:rsidR="008C3DE2" w:rsidRPr="00C36B81" w:rsidRDefault="008C3DE2" w:rsidP="008C3DE2">
            <w:pPr>
              <w:pStyle w:val="TableContents"/>
              <w:snapToGrid w:val="0"/>
              <w:rPr>
                <w:color w:val="auto"/>
              </w:rPr>
            </w:pPr>
          </w:p>
        </w:tc>
        <w:tc>
          <w:tcPr>
            <w:tcW w:w="1985" w:type="dxa"/>
          </w:tcPr>
          <w:p w:rsidR="008C3DE2" w:rsidRPr="00C36B81" w:rsidRDefault="008C3DE2" w:rsidP="008C3DE2">
            <w:pPr>
              <w:pStyle w:val="TableContents"/>
              <w:snapToGrid w:val="0"/>
              <w:rPr>
                <w:color w:val="auto"/>
              </w:rPr>
            </w:pPr>
          </w:p>
        </w:tc>
        <w:tc>
          <w:tcPr>
            <w:tcW w:w="2126" w:type="dxa"/>
            <w:shd w:val="clear" w:color="auto" w:fill="auto"/>
          </w:tcPr>
          <w:p w:rsidR="008C3DE2" w:rsidRPr="00C36B81" w:rsidRDefault="008C3DE2" w:rsidP="008C3DE2">
            <w:pPr>
              <w:pStyle w:val="TableContents"/>
              <w:snapToGrid w:val="0"/>
              <w:rPr>
                <w:color w:val="auto"/>
              </w:rPr>
            </w:pPr>
          </w:p>
        </w:tc>
      </w:tr>
      <w:tr w:rsidR="00C36B81" w:rsidRPr="00C36B81" w:rsidTr="00882DBD">
        <w:trPr>
          <w:trHeight w:val="728"/>
        </w:trPr>
        <w:tc>
          <w:tcPr>
            <w:tcW w:w="562" w:type="dxa"/>
          </w:tcPr>
          <w:p w:rsidR="008C3DE2" w:rsidRPr="00C36B81" w:rsidRDefault="008C3DE2" w:rsidP="008C3DE2">
            <w:pPr>
              <w:pStyle w:val="TableContents"/>
              <w:jc w:val="center"/>
              <w:rPr>
                <w:b/>
                <w:i/>
                <w:iCs/>
                <w:color w:val="auto"/>
                <w:lang w:val="sr-Cyrl-CS"/>
              </w:rPr>
            </w:pPr>
            <w:r w:rsidRPr="00C36B81">
              <w:rPr>
                <w:b/>
                <w:i/>
                <w:iCs/>
                <w:color w:val="auto"/>
                <w:lang w:val="sr-Cyrl-CS"/>
              </w:rPr>
              <w:t>4</w:t>
            </w:r>
          </w:p>
        </w:tc>
        <w:tc>
          <w:tcPr>
            <w:tcW w:w="2694" w:type="dxa"/>
            <w:shd w:val="clear" w:color="auto" w:fill="auto"/>
          </w:tcPr>
          <w:p w:rsidR="008C3DE2" w:rsidRPr="00C36B81" w:rsidRDefault="00C36B81" w:rsidP="008C3DE2">
            <w:pPr>
              <w:pStyle w:val="TableContents"/>
              <w:jc w:val="center"/>
              <w:rPr>
                <w:b/>
                <w:i/>
                <w:iCs/>
                <w:color w:val="auto"/>
                <w:lang w:val="sr-Cyrl-CS"/>
              </w:rPr>
            </w:pPr>
            <w:r w:rsidRPr="00C36B81">
              <w:rPr>
                <w:b/>
                <w:i/>
                <w:iCs/>
                <w:color w:val="auto"/>
                <w:lang w:val="sr-Cyrl-CS"/>
              </w:rPr>
              <w:t>Партија 4</w:t>
            </w:r>
          </w:p>
          <w:p w:rsidR="008C3DE2" w:rsidRPr="00C36B81" w:rsidRDefault="008C3DE2" w:rsidP="008C3DE2">
            <w:pPr>
              <w:pStyle w:val="TableContents"/>
              <w:jc w:val="center"/>
              <w:rPr>
                <w:i/>
                <w:iCs/>
                <w:color w:val="auto"/>
                <w:lang w:val="sr-Cyrl-CS"/>
              </w:rPr>
            </w:pPr>
            <w:r w:rsidRPr="00C36B81">
              <w:rPr>
                <w:i/>
                <w:iCs/>
                <w:color w:val="auto"/>
                <w:lang w:val="sr-Cyrl-CS"/>
              </w:rPr>
              <w:tab/>
            </w:r>
          </w:p>
        </w:tc>
        <w:tc>
          <w:tcPr>
            <w:tcW w:w="1984" w:type="dxa"/>
            <w:shd w:val="clear" w:color="auto" w:fill="auto"/>
          </w:tcPr>
          <w:p w:rsidR="008C3DE2" w:rsidRPr="00C36B81" w:rsidRDefault="008C3DE2" w:rsidP="008C3DE2">
            <w:pPr>
              <w:pStyle w:val="TableContents"/>
              <w:snapToGrid w:val="0"/>
              <w:rPr>
                <w:color w:val="auto"/>
              </w:rPr>
            </w:pPr>
          </w:p>
        </w:tc>
        <w:tc>
          <w:tcPr>
            <w:tcW w:w="1985" w:type="dxa"/>
          </w:tcPr>
          <w:p w:rsidR="008C3DE2" w:rsidRPr="00C36B81" w:rsidRDefault="008C3DE2" w:rsidP="008C3DE2">
            <w:pPr>
              <w:pStyle w:val="TableContents"/>
              <w:snapToGrid w:val="0"/>
              <w:rPr>
                <w:color w:val="auto"/>
              </w:rPr>
            </w:pPr>
          </w:p>
        </w:tc>
        <w:tc>
          <w:tcPr>
            <w:tcW w:w="2126" w:type="dxa"/>
            <w:shd w:val="clear" w:color="auto" w:fill="auto"/>
          </w:tcPr>
          <w:p w:rsidR="008C3DE2" w:rsidRPr="00C36B81" w:rsidRDefault="008C3DE2" w:rsidP="008C3DE2">
            <w:pPr>
              <w:pStyle w:val="TableContents"/>
              <w:snapToGrid w:val="0"/>
              <w:rPr>
                <w:color w:val="auto"/>
              </w:rPr>
            </w:pPr>
          </w:p>
        </w:tc>
      </w:tr>
      <w:tr w:rsidR="00C36B81" w:rsidRPr="00C36B81" w:rsidTr="00882DBD">
        <w:trPr>
          <w:trHeight w:val="728"/>
        </w:trPr>
        <w:tc>
          <w:tcPr>
            <w:tcW w:w="562" w:type="dxa"/>
          </w:tcPr>
          <w:p w:rsidR="008C3DE2" w:rsidRPr="00C36B81" w:rsidRDefault="008C3DE2" w:rsidP="008C3DE2">
            <w:pPr>
              <w:pStyle w:val="TableContents"/>
              <w:jc w:val="center"/>
              <w:rPr>
                <w:b/>
                <w:i/>
                <w:iCs/>
                <w:color w:val="auto"/>
                <w:lang w:val="sr-Cyrl-CS"/>
              </w:rPr>
            </w:pPr>
            <w:r w:rsidRPr="00C36B81">
              <w:rPr>
                <w:b/>
                <w:i/>
                <w:iCs/>
                <w:color w:val="auto"/>
                <w:lang w:val="sr-Cyrl-CS"/>
              </w:rPr>
              <w:t>5</w:t>
            </w:r>
          </w:p>
        </w:tc>
        <w:tc>
          <w:tcPr>
            <w:tcW w:w="2694" w:type="dxa"/>
            <w:shd w:val="clear" w:color="auto" w:fill="auto"/>
          </w:tcPr>
          <w:p w:rsidR="008C3DE2" w:rsidRPr="00C36B81" w:rsidRDefault="00C36B81" w:rsidP="008C3DE2">
            <w:pPr>
              <w:pStyle w:val="TableContents"/>
              <w:jc w:val="center"/>
              <w:rPr>
                <w:b/>
                <w:i/>
                <w:iCs/>
                <w:color w:val="auto"/>
                <w:lang w:val="sr-Cyrl-CS"/>
              </w:rPr>
            </w:pPr>
            <w:r w:rsidRPr="00C36B81">
              <w:rPr>
                <w:b/>
                <w:i/>
                <w:iCs/>
                <w:color w:val="auto"/>
                <w:lang w:val="sr-Cyrl-CS"/>
              </w:rPr>
              <w:t>Партија 5</w:t>
            </w:r>
          </w:p>
          <w:p w:rsidR="008C3DE2" w:rsidRPr="00C36B81" w:rsidRDefault="008C3DE2" w:rsidP="008C3DE2">
            <w:pPr>
              <w:pStyle w:val="TableContents"/>
              <w:jc w:val="center"/>
              <w:rPr>
                <w:i/>
                <w:iCs/>
                <w:color w:val="auto"/>
                <w:lang w:val="sr-Cyrl-CS"/>
              </w:rPr>
            </w:pPr>
          </w:p>
        </w:tc>
        <w:tc>
          <w:tcPr>
            <w:tcW w:w="1984" w:type="dxa"/>
            <w:shd w:val="clear" w:color="auto" w:fill="auto"/>
          </w:tcPr>
          <w:p w:rsidR="008C3DE2" w:rsidRPr="00C36B81" w:rsidRDefault="008C3DE2" w:rsidP="008C3DE2">
            <w:pPr>
              <w:pStyle w:val="TableContents"/>
              <w:snapToGrid w:val="0"/>
              <w:rPr>
                <w:color w:val="auto"/>
              </w:rPr>
            </w:pPr>
          </w:p>
        </w:tc>
        <w:tc>
          <w:tcPr>
            <w:tcW w:w="1985" w:type="dxa"/>
          </w:tcPr>
          <w:p w:rsidR="008C3DE2" w:rsidRPr="00C36B81" w:rsidRDefault="008C3DE2" w:rsidP="008C3DE2">
            <w:pPr>
              <w:pStyle w:val="TableContents"/>
              <w:snapToGrid w:val="0"/>
              <w:rPr>
                <w:color w:val="auto"/>
              </w:rPr>
            </w:pPr>
          </w:p>
        </w:tc>
        <w:tc>
          <w:tcPr>
            <w:tcW w:w="2126" w:type="dxa"/>
            <w:shd w:val="clear" w:color="auto" w:fill="auto"/>
          </w:tcPr>
          <w:p w:rsidR="008C3DE2" w:rsidRPr="00C36B81" w:rsidRDefault="008C3DE2" w:rsidP="008C3DE2">
            <w:pPr>
              <w:pStyle w:val="TableContents"/>
              <w:snapToGrid w:val="0"/>
              <w:rPr>
                <w:color w:val="auto"/>
              </w:rPr>
            </w:pPr>
          </w:p>
        </w:tc>
      </w:tr>
      <w:tr w:rsidR="00C36B81" w:rsidRPr="00C36B81" w:rsidTr="00882DBD">
        <w:trPr>
          <w:trHeight w:val="728"/>
        </w:trPr>
        <w:tc>
          <w:tcPr>
            <w:tcW w:w="562" w:type="dxa"/>
          </w:tcPr>
          <w:p w:rsidR="008C3DE2" w:rsidRPr="00C36B81" w:rsidRDefault="008C3DE2" w:rsidP="008C3DE2">
            <w:pPr>
              <w:pStyle w:val="TableContents"/>
              <w:jc w:val="center"/>
              <w:rPr>
                <w:b/>
                <w:i/>
                <w:iCs/>
                <w:color w:val="auto"/>
                <w:lang w:val="sr-Cyrl-CS"/>
              </w:rPr>
            </w:pPr>
            <w:r w:rsidRPr="00C36B81">
              <w:rPr>
                <w:b/>
                <w:i/>
                <w:iCs/>
                <w:color w:val="auto"/>
                <w:lang w:val="sr-Cyrl-CS"/>
              </w:rPr>
              <w:t>6</w:t>
            </w:r>
          </w:p>
        </w:tc>
        <w:tc>
          <w:tcPr>
            <w:tcW w:w="2694" w:type="dxa"/>
            <w:shd w:val="clear" w:color="auto" w:fill="auto"/>
          </w:tcPr>
          <w:p w:rsidR="008C3DE2" w:rsidRPr="00C36B81" w:rsidRDefault="00C36B81" w:rsidP="008C3DE2">
            <w:pPr>
              <w:pStyle w:val="TableContents"/>
              <w:jc w:val="center"/>
              <w:rPr>
                <w:b/>
                <w:i/>
                <w:iCs/>
                <w:color w:val="auto"/>
                <w:lang w:val="sr-Cyrl-CS"/>
              </w:rPr>
            </w:pPr>
            <w:r w:rsidRPr="00C36B81">
              <w:rPr>
                <w:b/>
                <w:i/>
                <w:iCs/>
                <w:color w:val="auto"/>
                <w:lang w:val="sr-Cyrl-CS"/>
              </w:rPr>
              <w:t>Партија 6</w:t>
            </w:r>
            <w:r w:rsidR="008C3DE2" w:rsidRPr="00C36B81">
              <w:rPr>
                <w:b/>
                <w:i/>
                <w:iCs/>
                <w:color w:val="auto"/>
                <w:lang w:val="sr-Cyrl-CS"/>
              </w:rPr>
              <w:t xml:space="preserve"> </w:t>
            </w:r>
          </w:p>
          <w:p w:rsidR="008C3DE2" w:rsidRPr="00C36B81" w:rsidRDefault="008C3DE2" w:rsidP="008C3DE2">
            <w:pPr>
              <w:pStyle w:val="TableContents"/>
              <w:jc w:val="center"/>
              <w:rPr>
                <w:i/>
                <w:iCs/>
                <w:color w:val="auto"/>
              </w:rPr>
            </w:pPr>
          </w:p>
        </w:tc>
        <w:tc>
          <w:tcPr>
            <w:tcW w:w="1984" w:type="dxa"/>
            <w:shd w:val="clear" w:color="auto" w:fill="auto"/>
          </w:tcPr>
          <w:p w:rsidR="008C3DE2" w:rsidRPr="00C36B81" w:rsidRDefault="008C3DE2" w:rsidP="008C3DE2">
            <w:pPr>
              <w:pStyle w:val="TableContents"/>
              <w:snapToGrid w:val="0"/>
              <w:rPr>
                <w:color w:val="auto"/>
              </w:rPr>
            </w:pPr>
          </w:p>
        </w:tc>
        <w:tc>
          <w:tcPr>
            <w:tcW w:w="1985" w:type="dxa"/>
          </w:tcPr>
          <w:p w:rsidR="008C3DE2" w:rsidRPr="00C36B81" w:rsidRDefault="008C3DE2" w:rsidP="008C3DE2">
            <w:pPr>
              <w:pStyle w:val="TableContents"/>
              <w:snapToGrid w:val="0"/>
              <w:rPr>
                <w:color w:val="auto"/>
              </w:rPr>
            </w:pPr>
          </w:p>
        </w:tc>
        <w:tc>
          <w:tcPr>
            <w:tcW w:w="2126" w:type="dxa"/>
            <w:shd w:val="clear" w:color="auto" w:fill="auto"/>
          </w:tcPr>
          <w:p w:rsidR="008C3DE2" w:rsidRPr="00C36B81" w:rsidRDefault="008C3DE2" w:rsidP="008C3DE2">
            <w:pPr>
              <w:pStyle w:val="TableContents"/>
              <w:snapToGrid w:val="0"/>
              <w:rPr>
                <w:color w:val="auto"/>
              </w:rPr>
            </w:pPr>
          </w:p>
        </w:tc>
      </w:tr>
      <w:tr w:rsidR="00C36B81" w:rsidRPr="00C36B81" w:rsidTr="00882DBD">
        <w:trPr>
          <w:trHeight w:val="728"/>
        </w:trPr>
        <w:tc>
          <w:tcPr>
            <w:tcW w:w="562" w:type="dxa"/>
          </w:tcPr>
          <w:p w:rsidR="008C3DE2" w:rsidRPr="00C36B81" w:rsidRDefault="008C3DE2" w:rsidP="008C3DE2">
            <w:pPr>
              <w:pStyle w:val="TableContents"/>
              <w:jc w:val="center"/>
              <w:rPr>
                <w:b/>
                <w:i/>
                <w:iCs/>
                <w:color w:val="auto"/>
                <w:lang w:val="sr-Cyrl-CS"/>
              </w:rPr>
            </w:pPr>
            <w:r w:rsidRPr="00C36B81">
              <w:rPr>
                <w:b/>
                <w:i/>
                <w:iCs/>
                <w:color w:val="auto"/>
                <w:lang w:val="sr-Cyrl-CS"/>
              </w:rPr>
              <w:t>7</w:t>
            </w:r>
          </w:p>
        </w:tc>
        <w:tc>
          <w:tcPr>
            <w:tcW w:w="2694" w:type="dxa"/>
            <w:shd w:val="clear" w:color="auto" w:fill="auto"/>
          </w:tcPr>
          <w:p w:rsidR="008C3DE2" w:rsidRPr="00C36B81" w:rsidRDefault="00C36B81" w:rsidP="008C3DE2">
            <w:pPr>
              <w:pStyle w:val="TableContents"/>
              <w:jc w:val="center"/>
              <w:rPr>
                <w:b/>
                <w:i/>
                <w:iCs/>
                <w:color w:val="auto"/>
                <w:lang w:val="sr-Cyrl-CS"/>
              </w:rPr>
            </w:pPr>
            <w:r w:rsidRPr="00C36B81">
              <w:rPr>
                <w:b/>
                <w:i/>
                <w:iCs/>
                <w:color w:val="auto"/>
                <w:lang w:val="sr-Cyrl-CS"/>
              </w:rPr>
              <w:t>Партија 7</w:t>
            </w:r>
          </w:p>
          <w:p w:rsidR="008C3DE2" w:rsidRPr="00C36B81" w:rsidRDefault="008C3DE2" w:rsidP="008C3DE2">
            <w:pPr>
              <w:pStyle w:val="TableContents"/>
              <w:jc w:val="center"/>
              <w:rPr>
                <w:i/>
                <w:iCs/>
                <w:color w:val="auto"/>
              </w:rPr>
            </w:pPr>
          </w:p>
        </w:tc>
        <w:tc>
          <w:tcPr>
            <w:tcW w:w="1984" w:type="dxa"/>
            <w:shd w:val="clear" w:color="auto" w:fill="auto"/>
          </w:tcPr>
          <w:p w:rsidR="008C3DE2" w:rsidRPr="00C36B81" w:rsidRDefault="008C3DE2" w:rsidP="008C3DE2">
            <w:pPr>
              <w:pStyle w:val="TableContents"/>
              <w:snapToGrid w:val="0"/>
              <w:rPr>
                <w:color w:val="auto"/>
              </w:rPr>
            </w:pPr>
          </w:p>
        </w:tc>
        <w:tc>
          <w:tcPr>
            <w:tcW w:w="1985" w:type="dxa"/>
          </w:tcPr>
          <w:p w:rsidR="008C3DE2" w:rsidRPr="00C36B81" w:rsidRDefault="008C3DE2" w:rsidP="008C3DE2">
            <w:pPr>
              <w:pStyle w:val="TableContents"/>
              <w:snapToGrid w:val="0"/>
              <w:rPr>
                <w:color w:val="auto"/>
              </w:rPr>
            </w:pPr>
          </w:p>
        </w:tc>
        <w:tc>
          <w:tcPr>
            <w:tcW w:w="2126" w:type="dxa"/>
            <w:shd w:val="clear" w:color="auto" w:fill="auto"/>
          </w:tcPr>
          <w:p w:rsidR="008C3DE2" w:rsidRPr="00C36B81" w:rsidRDefault="008C3DE2" w:rsidP="008C3DE2">
            <w:pPr>
              <w:pStyle w:val="TableContents"/>
              <w:snapToGrid w:val="0"/>
              <w:rPr>
                <w:color w:val="auto"/>
              </w:rPr>
            </w:pPr>
          </w:p>
        </w:tc>
      </w:tr>
      <w:tr w:rsidR="00C36B81" w:rsidRPr="00C36B81" w:rsidTr="00882DBD">
        <w:trPr>
          <w:trHeight w:val="728"/>
        </w:trPr>
        <w:tc>
          <w:tcPr>
            <w:tcW w:w="562" w:type="dxa"/>
          </w:tcPr>
          <w:p w:rsidR="008C3DE2" w:rsidRPr="00C36B81" w:rsidRDefault="008C3DE2" w:rsidP="008C3DE2">
            <w:pPr>
              <w:pStyle w:val="TableContents"/>
              <w:jc w:val="center"/>
              <w:rPr>
                <w:b/>
                <w:i/>
                <w:iCs/>
                <w:color w:val="auto"/>
                <w:lang w:val="sr-Cyrl-CS"/>
              </w:rPr>
            </w:pPr>
            <w:r w:rsidRPr="00C36B81">
              <w:rPr>
                <w:b/>
                <w:i/>
                <w:iCs/>
                <w:color w:val="auto"/>
                <w:lang w:val="sr-Cyrl-CS"/>
              </w:rPr>
              <w:t>8</w:t>
            </w:r>
          </w:p>
        </w:tc>
        <w:tc>
          <w:tcPr>
            <w:tcW w:w="2694" w:type="dxa"/>
            <w:shd w:val="clear" w:color="auto" w:fill="auto"/>
          </w:tcPr>
          <w:p w:rsidR="008C3DE2" w:rsidRPr="00C36B81" w:rsidRDefault="00C36B81" w:rsidP="008C3DE2">
            <w:pPr>
              <w:pStyle w:val="TableContents"/>
              <w:jc w:val="center"/>
              <w:rPr>
                <w:b/>
                <w:i/>
                <w:iCs/>
                <w:color w:val="auto"/>
                <w:lang w:val="sr-Cyrl-CS"/>
              </w:rPr>
            </w:pPr>
            <w:r w:rsidRPr="00C36B81">
              <w:rPr>
                <w:b/>
                <w:i/>
                <w:iCs/>
                <w:color w:val="auto"/>
                <w:lang w:val="sr-Cyrl-CS"/>
              </w:rPr>
              <w:t>Партија 8</w:t>
            </w:r>
          </w:p>
          <w:p w:rsidR="008C3DE2" w:rsidRPr="00C36B81" w:rsidRDefault="008C3DE2" w:rsidP="008C3DE2">
            <w:pPr>
              <w:pStyle w:val="TableContents"/>
              <w:jc w:val="center"/>
              <w:rPr>
                <w:i/>
                <w:iCs/>
                <w:color w:val="auto"/>
                <w:lang w:val="sr-Cyrl-CS"/>
              </w:rPr>
            </w:pPr>
            <w:r w:rsidRPr="00C36B81">
              <w:rPr>
                <w:i/>
                <w:iCs/>
                <w:color w:val="auto"/>
                <w:lang w:val="sr-Cyrl-CS"/>
              </w:rPr>
              <w:tab/>
            </w:r>
          </w:p>
        </w:tc>
        <w:tc>
          <w:tcPr>
            <w:tcW w:w="1984" w:type="dxa"/>
            <w:shd w:val="clear" w:color="auto" w:fill="auto"/>
          </w:tcPr>
          <w:p w:rsidR="008C3DE2" w:rsidRPr="00C36B81" w:rsidRDefault="008C3DE2" w:rsidP="008C3DE2">
            <w:pPr>
              <w:pStyle w:val="TableContents"/>
              <w:snapToGrid w:val="0"/>
              <w:rPr>
                <w:color w:val="auto"/>
              </w:rPr>
            </w:pPr>
          </w:p>
        </w:tc>
        <w:tc>
          <w:tcPr>
            <w:tcW w:w="1985" w:type="dxa"/>
          </w:tcPr>
          <w:p w:rsidR="008C3DE2" w:rsidRPr="00C36B81" w:rsidRDefault="008C3DE2" w:rsidP="008C3DE2">
            <w:pPr>
              <w:pStyle w:val="TableContents"/>
              <w:snapToGrid w:val="0"/>
              <w:rPr>
                <w:color w:val="auto"/>
              </w:rPr>
            </w:pPr>
          </w:p>
        </w:tc>
        <w:tc>
          <w:tcPr>
            <w:tcW w:w="2126" w:type="dxa"/>
            <w:shd w:val="clear" w:color="auto" w:fill="auto"/>
          </w:tcPr>
          <w:p w:rsidR="008C3DE2" w:rsidRPr="00C36B81" w:rsidRDefault="008C3DE2" w:rsidP="008C3DE2">
            <w:pPr>
              <w:pStyle w:val="TableContents"/>
              <w:snapToGrid w:val="0"/>
              <w:rPr>
                <w:color w:val="auto"/>
              </w:rPr>
            </w:pPr>
          </w:p>
        </w:tc>
      </w:tr>
      <w:tr w:rsidR="00C36B81" w:rsidRPr="00C36B81" w:rsidTr="00882DBD">
        <w:trPr>
          <w:trHeight w:val="728"/>
        </w:trPr>
        <w:tc>
          <w:tcPr>
            <w:tcW w:w="562" w:type="dxa"/>
          </w:tcPr>
          <w:p w:rsidR="008C3DE2" w:rsidRPr="00C36B81" w:rsidRDefault="008C3DE2" w:rsidP="008C3DE2">
            <w:pPr>
              <w:pStyle w:val="TableContents"/>
              <w:jc w:val="center"/>
              <w:rPr>
                <w:b/>
                <w:i/>
                <w:iCs/>
                <w:color w:val="auto"/>
                <w:lang w:val="sr-Cyrl-CS"/>
              </w:rPr>
            </w:pPr>
            <w:r w:rsidRPr="00C36B81">
              <w:rPr>
                <w:b/>
                <w:i/>
                <w:iCs/>
                <w:color w:val="auto"/>
                <w:lang w:val="sr-Cyrl-CS"/>
              </w:rPr>
              <w:t>9</w:t>
            </w:r>
          </w:p>
        </w:tc>
        <w:tc>
          <w:tcPr>
            <w:tcW w:w="2694" w:type="dxa"/>
            <w:shd w:val="clear" w:color="auto" w:fill="auto"/>
          </w:tcPr>
          <w:p w:rsidR="008C3DE2" w:rsidRPr="00C36B81" w:rsidRDefault="00C36B81" w:rsidP="008C3DE2">
            <w:pPr>
              <w:pStyle w:val="TableContents"/>
              <w:jc w:val="center"/>
              <w:rPr>
                <w:b/>
                <w:i/>
                <w:iCs/>
                <w:color w:val="auto"/>
                <w:lang w:val="sr-Cyrl-CS"/>
              </w:rPr>
            </w:pPr>
            <w:r w:rsidRPr="00C36B81">
              <w:rPr>
                <w:b/>
                <w:i/>
                <w:iCs/>
                <w:color w:val="auto"/>
                <w:lang w:val="sr-Cyrl-CS"/>
              </w:rPr>
              <w:t>Партија 9</w:t>
            </w:r>
            <w:r w:rsidR="008C3DE2" w:rsidRPr="00C36B81">
              <w:rPr>
                <w:b/>
                <w:i/>
                <w:iCs/>
                <w:color w:val="auto"/>
                <w:lang w:val="sr-Cyrl-CS"/>
              </w:rPr>
              <w:t xml:space="preserve"> </w:t>
            </w:r>
          </w:p>
          <w:p w:rsidR="008C3DE2" w:rsidRPr="00C36B81" w:rsidRDefault="008C3DE2" w:rsidP="008C3DE2">
            <w:pPr>
              <w:pStyle w:val="TableContents"/>
              <w:jc w:val="center"/>
              <w:rPr>
                <w:i/>
                <w:iCs/>
                <w:color w:val="auto"/>
                <w:lang w:val="sr-Cyrl-CS"/>
              </w:rPr>
            </w:pPr>
          </w:p>
        </w:tc>
        <w:tc>
          <w:tcPr>
            <w:tcW w:w="1984" w:type="dxa"/>
            <w:shd w:val="clear" w:color="auto" w:fill="auto"/>
          </w:tcPr>
          <w:p w:rsidR="008C3DE2" w:rsidRPr="00C36B81" w:rsidRDefault="008C3DE2" w:rsidP="008C3DE2">
            <w:pPr>
              <w:pStyle w:val="TableContents"/>
              <w:snapToGrid w:val="0"/>
              <w:rPr>
                <w:color w:val="auto"/>
              </w:rPr>
            </w:pPr>
          </w:p>
        </w:tc>
        <w:tc>
          <w:tcPr>
            <w:tcW w:w="1985" w:type="dxa"/>
          </w:tcPr>
          <w:p w:rsidR="008C3DE2" w:rsidRPr="00C36B81" w:rsidRDefault="008C3DE2" w:rsidP="008C3DE2">
            <w:pPr>
              <w:pStyle w:val="TableContents"/>
              <w:snapToGrid w:val="0"/>
              <w:rPr>
                <w:color w:val="auto"/>
              </w:rPr>
            </w:pPr>
          </w:p>
        </w:tc>
        <w:tc>
          <w:tcPr>
            <w:tcW w:w="2126" w:type="dxa"/>
            <w:shd w:val="clear" w:color="auto" w:fill="auto"/>
          </w:tcPr>
          <w:p w:rsidR="008C3DE2" w:rsidRPr="00C36B81" w:rsidRDefault="008C3DE2" w:rsidP="008C3DE2">
            <w:pPr>
              <w:pStyle w:val="TableContents"/>
              <w:snapToGrid w:val="0"/>
              <w:rPr>
                <w:color w:val="auto"/>
              </w:rPr>
            </w:pPr>
          </w:p>
        </w:tc>
      </w:tr>
      <w:tr w:rsidR="00C36B81" w:rsidRPr="00C36B81" w:rsidTr="00882DBD">
        <w:trPr>
          <w:trHeight w:val="728"/>
        </w:trPr>
        <w:tc>
          <w:tcPr>
            <w:tcW w:w="562" w:type="dxa"/>
          </w:tcPr>
          <w:p w:rsidR="008C3DE2" w:rsidRPr="00C36B81" w:rsidRDefault="008C3DE2" w:rsidP="008C3DE2">
            <w:pPr>
              <w:pStyle w:val="TableContents"/>
              <w:jc w:val="center"/>
              <w:rPr>
                <w:b/>
                <w:i/>
                <w:iCs/>
                <w:color w:val="auto"/>
                <w:lang w:val="sr-Cyrl-CS"/>
              </w:rPr>
            </w:pPr>
            <w:r w:rsidRPr="00C36B81">
              <w:rPr>
                <w:b/>
                <w:i/>
                <w:iCs/>
                <w:color w:val="auto"/>
                <w:lang w:val="sr-Cyrl-CS"/>
              </w:rPr>
              <w:t>10</w:t>
            </w:r>
          </w:p>
        </w:tc>
        <w:tc>
          <w:tcPr>
            <w:tcW w:w="2694" w:type="dxa"/>
            <w:shd w:val="clear" w:color="auto" w:fill="auto"/>
          </w:tcPr>
          <w:p w:rsidR="008C3DE2" w:rsidRPr="00C36B81" w:rsidRDefault="00C36B81" w:rsidP="008C3DE2">
            <w:pPr>
              <w:pStyle w:val="TableContents"/>
              <w:jc w:val="center"/>
              <w:rPr>
                <w:b/>
                <w:i/>
                <w:iCs/>
                <w:color w:val="auto"/>
                <w:lang w:val="sr-Cyrl-CS"/>
              </w:rPr>
            </w:pPr>
            <w:r w:rsidRPr="00C36B81">
              <w:rPr>
                <w:b/>
                <w:i/>
                <w:iCs/>
                <w:color w:val="auto"/>
                <w:lang w:val="sr-Cyrl-CS"/>
              </w:rPr>
              <w:t>Партија 10</w:t>
            </w:r>
          </w:p>
          <w:p w:rsidR="008C3DE2" w:rsidRPr="00C36B81" w:rsidRDefault="008C3DE2" w:rsidP="008C3DE2">
            <w:pPr>
              <w:pStyle w:val="TableContents"/>
              <w:jc w:val="center"/>
              <w:rPr>
                <w:i/>
                <w:iCs/>
                <w:color w:val="auto"/>
              </w:rPr>
            </w:pPr>
          </w:p>
        </w:tc>
        <w:tc>
          <w:tcPr>
            <w:tcW w:w="1984" w:type="dxa"/>
            <w:shd w:val="clear" w:color="auto" w:fill="auto"/>
          </w:tcPr>
          <w:p w:rsidR="008C3DE2" w:rsidRPr="00C36B81" w:rsidRDefault="008C3DE2" w:rsidP="008C3DE2">
            <w:pPr>
              <w:pStyle w:val="TableContents"/>
              <w:snapToGrid w:val="0"/>
              <w:rPr>
                <w:color w:val="auto"/>
              </w:rPr>
            </w:pPr>
          </w:p>
        </w:tc>
        <w:tc>
          <w:tcPr>
            <w:tcW w:w="1985" w:type="dxa"/>
          </w:tcPr>
          <w:p w:rsidR="008C3DE2" w:rsidRPr="00C36B81" w:rsidRDefault="008C3DE2" w:rsidP="008C3DE2">
            <w:pPr>
              <w:pStyle w:val="TableContents"/>
              <w:snapToGrid w:val="0"/>
              <w:rPr>
                <w:color w:val="auto"/>
              </w:rPr>
            </w:pPr>
          </w:p>
        </w:tc>
        <w:tc>
          <w:tcPr>
            <w:tcW w:w="2126" w:type="dxa"/>
            <w:shd w:val="clear" w:color="auto" w:fill="auto"/>
          </w:tcPr>
          <w:p w:rsidR="008C3DE2" w:rsidRPr="00C36B81" w:rsidRDefault="008C3DE2" w:rsidP="008C3DE2">
            <w:pPr>
              <w:pStyle w:val="TableContents"/>
              <w:snapToGrid w:val="0"/>
              <w:rPr>
                <w:color w:val="auto"/>
              </w:rPr>
            </w:pPr>
          </w:p>
        </w:tc>
      </w:tr>
      <w:tr w:rsidR="00C36B81" w:rsidRPr="00C36B81" w:rsidTr="00882DBD">
        <w:trPr>
          <w:trHeight w:val="728"/>
        </w:trPr>
        <w:tc>
          <w:tcPr>
            <w:tcW w:w="562" w:type="dxa"/>
          </w:tcPr>
          <w:p w:rsidR="008C3DE2" w:rsidRPr="00C36B81" w:rsidRDefault="008C3DE2" w:rsidP="008C3DE2">
            <w:pPr>
              <w:pStyle w:val="TableContents"/>
              <w:jc w:val="center"/>
              <w:rPr>
                <w:b/>
                <w:i/>
                <w:iCs/>
                <w:color w:val="auto"/>
                <w:lang w:val="sr-Cyrl-CS"/>
              </w:rPr>
            </w:pPr>
            <w:r w:rsidRPr="00C36B81">
              <w:rPr>
                <w:b/>
                <w:i/>
                <w:iCs/>
                <w:color w:val="auto"/>
                <w:lang w:val="sr-Cyrl-CS"/>
              </w:rPr>
              <w:t>11</w:t>
            </w:r>
          </w:p>
        </w:tc>
        <w:tc>
          <w:tcPr>
            <w:tcW w:w="2694" w:type="dxa"/>
            <w:shd w:val="clear" w:color="auto" w:fill="auto"/>
          </w:tcPr>
          <w:p w:rsidR="008C3DE2" w:rsidRPr="00C36B81" w:rsidRDefault="00C36B81" w:rsidP="008C3DE2">
            <w:pPr>
              <w:pStyle w:val="TableContents"/>
              <w:jc w:val="center"/>
              <w:rPr>
                <w:b/>
                <w:i/>
                <w:iCs/>
                <w:color w:val="auto"/>
                <w:lang w:val="sr-Cyrl-CS"/>
              </w:rPr>
            </w:pPr>
            <w:r w:rsidRPr="00C36B81">
              <w:rPr>
                <w:b/>
                <w:i/>
                <w:iCs/>
                <w:color w:val="auto"/>
                <w:lang w:val="sr-Cyrl-CS"/>
              </w:rPr>
              <w:t>Партија 11</w:t>
            </w:r>
            <w:r w:rsidR="008C3DE2" w:rsidRPr="00C36B81">
              <w:rPr>
                <w:b/>
                <w:i/>
                <w:iCs/>
                <w:color w:val="auto"/>
                <w:lang w:val="sr-Cyrl-CS"/>
              </w:rPr>
              <w:t xml:space="preserve"> </w:t>
            </w:r>
          </w:p>
          <w:p w:rsidR="008C3DE2" w:rsidRPr="00C36B81" w:rsidRDefault="008C3DE2" w:rsidP="008C3DE2">
            <w:pPr>
              <w:pStyle w:val="TableContents"/>
              <w:jc w:val="center"/>
              <w:rPr>
                <w:i/>
                <w:iCs/>
                <w:color w:val="auto"/>
              </w:rPr>
            </w:pPr>
          </w:p>
        </w:tc>
        <w:tc>
          <w:tcPr>
            <w:tcW w:w="1984" w:type="dxa"/>
            <w:shd w:val="clear" w:color="auto" w:fill="auto"/>
          </w:tcPr>
          <w:p w:rsidR="008C3DE2" w:rsidRPr="00C36B81" w:rsidRDefault="008C3DE2" w:rsidP="008C3DE2">
            <w:pPr>
              <w:pStyle w:val="TableContents"/>
              <w:snapToGrid w:val="0"/>
              <w:rPr>
                <w:color w:val="auto"/>
              </w:rPr>
            </w:pPr>
          </w:p>
        </w:tc>
        <w:tc>
          <w:tcPr>
            <w:tcW w:w="1985" w:type="dxa"/>
          </w:tcPr>
          <w:p w:rsidR="008C3DE2" w:rsidRPr="00C36B81" w:rsidRDefault="008C3DE2" w:rsidP="008C3DE2">
            <w:pPr>
              <w:pStyle w:val="TableContents"/>
              <w:snapToGrid w:val="0"/>
              <w:rPr>
                <w:color w:val="auto"/>
              </w:rPr>
            </w:pPr>
          </w:p>
        </w:tc>
        <w:tc>
          <w:tcPr>
            <w:tcW w:w="2126" w:type="dxa"/>
            <w:shd w:val="clear" w:color="auto" w:fill="auto"/>
          </w:tcPr>
          <w:p w:rsidR="008C3DE2" w:rsidRPr="00C36B81" w:rsidRDefault="008C3DE2" w:rsidP="008C3DE2">
            <w:pPr>
              <w:pStyle w:val="TableContents"/>
              <w:snapToGrid w:val="0"/>
              <w:rPr>
                <w:color w:val="auto"/>
              </w:rPr>
            </w:pPr>
          </w:p>
        </w:tc>
      </w:tr>
      <w:tr w:rsidR="00C36B81" w:rsidRPr="00C36B81" w:rsidTr="00882DBD">
        <w:trPr>
          <w:trHeight w:val="728"/>
        </w:trPr>
        <w:tc>
          <w:tcPr>
            <w:tcW w:w="562" w:type="dxa"/>
          </w:tcPr>
          <w:p w:rsidR="008C3DE2" w:rsidRPr="00C36B81" w:rsidRDefault="008C3DE2" w:rsidP="008C3DE2">
            <w:pPr>
              <w:pStyle w:val="TableContents"/>
              <w:jc w:val="center"/>
              <w:rPr>
                <w:b/>
                <w:i/>
                <w:iCs/>
                <w:color w:val="auto"/>
                <w:lang w:val="sr-Cyrl-CS"/>
              </w:rPr>
            </w:pPr>
            <w:r w:rsidRPr="00C36B81">
              <w:rPr>
                <w:b/>
                <w:i/>
                <w:iCs/>
                <w:color w:val="auto"/>
                <w:lang w:val="sr-Cyrl-CS"/>
              </w:rPr>
              <w:t>12</w:t>
            </w:r>
          </w:p>
        </w:tc>
        <w:tc>
          <w:tcPr>
            <w:tcW w:w="2694" w:type="dxa"/>
            <w:shd w:val="clear" w:color="auto" w:fill="auto"/>
          </w:tcPr>
          <w:p w:rsidR="008C3DE2" w:rsidRPr="00C36B81" w:rsidRDefault="00C36B81" w:rsidP="008C3DE2">
            <w:pPr>
              <w:pStyle w:val="TableContents"/>
              <w:jc w:val="center"/>
              <w:rPr>
                <w:b/>
                <w:i/>
                <w:iCs/>
                <w:color w:val="auto"/>
                <w:lang w:val="sr-Cyrl-CS"/>
              </w:rPr>
            </w:pPr>
            <w:r w:rsidRPr="00C36B81">
              <w:rPr>
                <w:b/>
                <w:i/>
                <w:iCs/>
                <w:color w:val="auto"/>
                <w:lang w:val="sr-Cyrl-CS"/>
              </w:rPr>
              <w:t>Партија 12</w:t>
            </w:r>
          </w:p>
          <w:p w:rsidR="008C3DE2" w:rsidRPr="00C36B81" w:rsidRDefault="008C3DE2" w:rsidP="008C3DE2">
            <w:pPr>
              <w:pStyle w:val="TableContents"/>
              <w:jc w:val="center"/>
              <w:rPr>
                <w:i/>
                <w:iCs/>
                <w:color w:val="auto"/>
                <w:lang w:val="sr-Cyrl-CS"/>
              </w:rPr>
            </w:pPr>
            <w:r w:rsidRPr="00C36B81">
              <w:rPr>
                <w:i/>
                <w:iCs/>
                <w:color w:val="auto"/>
                <w:lang w:val="sr-Cyrl-CS"/>
              </w:rPr>
              <w:tab/>
            </w:r>
          </w:p>
        </w:tc>
        <w:tc>
          <w:tcPr>
            <w:tcW w:w="1984" w:type="dxa"/>
            <w:shd w:val="clear" w:color="auto" w:fill="auto"/>
          </w:tcPr>
          <w:p w:rsidR="008C3DE2" w:rsidRPr="00C36B81" w:rsidRDefault="008C3DE2" w:rsidP="008C3DE2">
            <w:pPr>
              <w:pStyle w:val="TableContents"/>
              <w:snapToGrid w:val="0"/>
              <w:rPr>
                <w:color w:val="auto"/>
              </w:rPr>
            </w:pPr>
          </w:p>
        </w:tc>
        <w:tc>
          <w:tcPr>
            <w:tcW w:w="1985" w:type="dxa"/>
          </w:tcPr>
          <w:p w:rsidR="008C3DE2" w:rsidRPr="00C36B81" w:rsidRDefault="008C3DE2" w:rsidP="008C3DE2">
            <w:pPr>
              <w:pStyle w:val="TableContents"/>
              <w:snapToGrid w:val="0"/>
              <w:rPr>
                <w:color w:val="auto"/>
              </w:rPr>
            </w:pPr>
          </w:p>
        </w:tc>
        <w:tc>
          <w:tcPr>
            <w:tcW w:w="2126" w:type="dxa"/>
            <w:shd w:val="clear" w:color="auto" w:fill="auto"/>
          </w:tcPr>
          <w:p w:rsidR="008C3DE2" w:rsidRPr="00C36B81" w:rsidRDefault="008C3DE2" w:rsidP="008C3DE2">
            <w:pPr>
              <w:pStyle w:val="TableContents"/>
              <w:snapToGrid w:val="0"/>
              <w:rPr>
                <w:color w:val="auto"/>
              </w:rPr>
            </w:pPr>
          </w:p>
        </w:tc>
      </w:tr>
      <w:tr w:rsidR="00C36B81" w:rsidRPr="00C36B81" w:rsidTr="00882DBD">
        <w:trPr>
          <w:trHeight w:val="728"/>
        </w:trPr>
        <w:tc>
          <w:tcPr>
            <w:tcW w:w="562" w:type="dxa"/>
          </w:tcPr>
          <w:p w:rsidR="008C3DE2" w:rsidRPr="00C36B81" w:rsidRDefault="008C3DE2" w:rsidP="008C3DE2">
            <w:pPr>
              <w:pStyle w:val="TableContents"/>
              <w:jc w:val="center"/>
              <w:rPr>
                <w:b/>
                <w:i/>
                <w:iCs/>
                <w:color w:val="auto"/>
                <w:lang w:val="sr-Cyrl-CS"/>
              </w:rPr>
            </w:pPr>
            <w:r w:rsidRPr="00C36B81">
              <w:rPr>
                <w:b/>
                <w:i/>
                <w:iCs/>
                <w:color w:val="auto"/>
                <w:lang w:val="sr-Cyrl-CS"/>
              </w:rPr>
              <w:t>13</w:t>
            </w:r>
          </w:p>
        </w:tc>
        <w:tc>
          <w:tcPr>
            <w:tcW w:w="2694" w:type="dxa"/>
            <w:shd w:val="clear" w:color="auto" w:fill="auto"/>
          </w:tcPr>
          <w:p w:rsidR="008C3DE2" w:rsidRPr="00C36B81" w:rsidRDefault="00C36B81" w:rsidP="008C3DE2">
            <w:pPr>
              <w:pStyle w:val="TableContents"/>
              <w:jc w:val="center"/>
              <w:rPr>
                <w:b/>
                <w:i/>
                <w:iCs/>
                <w:color w:val="auto"/>
                <w:lang w:val="sr-Cyrl-CS"/>
              </w:rPr>
            </w:pPr>
            <w:r w:rsidRPr="00C36B81">
              <w:rPr>
                <w:b/>
                <w:i/>
                <w:iCs/>
                <w:color w:val="auto"/>
                <w:lang w:val="sr-Cyrl-CS"/>
              </w:rPr>
              <w:t>Партија  13</w:t>
            </w:r>
          </w:p>
          <w:p w:rsidR="008C3DE2" w:rsidRPr="00C36B81" w:rsidRDefault="008C3DE2" w:rsidP="008C3DE2">
            <w:pPr>
              <w:pStyle w:val="TableContents"/>
              <w:jc w:val="center"/>
              <w:rPr>
                <w:i/>
                <w:iCs/>
                <w:color w:val="auto"/>
                <w:lang w:val="sr-Cyrl-CS"/>
              </w:rPr>
            </w:pPr>
          </w:p>
        </w:tc>
        <w:tc>
          <w:tcPr>
            <w:tcW w:w="1984" w:type="dxa"/>
            <w:shd w:val="clear" w:color="auto" w:fill="auto"/>
          </w:tcPr>
          <w:p w:rsidR="008C3DE2" w:rsidRPr="00C36B81" w:rsidRDefault="008C3DE2" w:rsidP="008C3DE2">
            <w:pPr>
              <w:pStyle w:val="TableContents"/>
              <w:snapToGrid w:val="0"/>
              <w:rPr>
                <w:color w:val="auto"/>
              </w:rPr>
            </w:pPr>
          </w:p>
        </w:tc>
        <w:tc>
          <w:tcPr>
            <w:tcW w:w="1985" w:type="dxa"/>
          </w:tcPr>
          <w:p w:rsidR="008C3DE2" w:rsidRPr="00C36B81" w:rsidRDefault="008C3DE2" w:rsidP="008C3DE2">
            <w:pPr>
              <w:pStyle w:val="TableContents"/>
              <w:snapToGrid w:val="0"/>
              <w:rPr>
                <w:color w:val="auto"/>
              </w:rPr>
            </w:pPr>
          </w:p>
        </w:tc>
        <w:tc>
          <w:tcPr>
            <w:tcW w:w="2126" w:type="dxa"/>
            <w:shd w:val="clear" w:color="auto" w:fill="auto"/>
          </w:tcPr>
          <w:p w:rsidR="008C3DE2" w:rsidRPr="00C36B81" w:rsidRDefault="008C3DE2" w:rsidP="008C3DE2">
            <w:pPr>
              <w:pStyle w:val="TableContents"/>
              <w:snapToGrid w:val="0"/>
              <w:rPr>
                <w:color w:val="auto"/>
              </w:rPr>
            </w:pPr>
          </w:p>
        </w:tc>
      </w:tr>
      <w:tr w:rsidR="00C36B81" w:rsidRPr="00C36B81" w:rsidTr="00882DBD">
        <w:trPr>
          <w:trHeight w:val="728"/>
        </w:trPr>
        <w:tc>
          <w:tcPr>
            <w:tcW w:w="562" w:type="dxa"/>
          </w:tcPr>
          <w:p w:rsidR="008C3DE2" w:rsidRPr="00C36B81" w:rsidRDefault="008C3DE2" w:rsidP="008C3DE2">
            <w:pPr>
              <w:pStyle w:val="TableContents"/>
              <w:jc w:val="center"/>
              <w:rPr>
                <w:b/>
                <w:i/>
                <w:iCs/>
                <w:color w:val="auto"/>
                <w:lang w:val="sr-Cyrl-CS"/>
              </w:rPr>
            </w:pPr>
            <w:r w:rsidRPr="00C36B81">
              <w:rPr>
                <w:b/>
                <w:i/>
                <w:iCs/>
                <w:color w:val="auto"/>
                <w:lang w:val="sr-Cyrl-CS"/>
              </w:rPr>
              <w:t>14</w:t>
            </w:r>
          </w:p>
        </w:tc>
        <w:tc>
          <w:tcPr>
            <w:tcW w:w="2694" w:type="dxa"/>
            <w:shd w:val="clear" w:color="auto" w:fill="auto"/>
          </w:tcPr>
          <w:p w:rsidR="008C3DE2" w:rsidRPr="00C36B81" w:rsidRDefault="00C36B81" w:rsidP="008C3DE2">
            <w:pPr>
              <w:pStyle w:val="TableContents"/>
              <w:jc w:val="center"/>
              <w:rPr>
                <w:b/>
                <w:i/>
                <w:iCs/>
                <w:color w:val="auto"/>
                <w:lang w:val="sr-Cyrl-CS"/>
              </w:rPr>
            </w:pPr>
            <w:r w:rsidRPr="00C36B81">
              <w:rPr>
                <w:b/>
                <w:i/>
                <w:iCs/>
                <w:color w:val="auto"/>
                <w:lang w:val="sr-Cyrl-CS"/>
              </w:rPr>
              <w:t>Партија 14</w:t>
            </w:r>
          </w:p>
          <w:p w:rsidR="008C3DE2" w:rsidRPr="00C36B81" w:rsidRDefault="008C3DE2" w:rsidP="008C3DE2">
            <w:pPr>
              <w:pStyle w:val="TableContents"/>
              <w:jc w:val="center"/>
              <w:rPr>
                <w:i/>
                <w:iCs/>
                <w:color w:val="auto"/>
              </w:rPr>
            </w:pPr>
          </w:p>
        </w:tc>
        <w:tc>
          <w:tcPr>
            <w:tcW w:w="1984" w:type="dxa"/>
            <w:shd w:val="clear" w:color="auto" w:fill="auto"/>
          </w:tcPr>
          <w:p w:rsidR="008C3DE2" w:rsidRPr="00C36B81" w:rsidRDefault="008C3DE2" w:rsidP="008C3DE2">
            <w:pPr>
              <w:pStyle w:val="TableContents"/>
              <w:snapToGrid w:val="0"/>
              <w:rPr>
                <w:color w:val="auto"/>
              </w:rPr>
            </w:pPr>
          </w:p>
        </w:tc>
        <w:tc>
          <w:tcPr>
            <w:tcW w:w="1985" w:type="dxa"/>
          </w:tcPr>
          <w:p w:rsidR="008C3DE2" w:rsidRPr="00C36B81" w:rsidRDefault="008C3DE2" w:rsidP="008C3DE2">
            <w:pPr>
              <w:pStyle w:val="TableContents"/>
              <w:snapToGrid w:val="0"/>
              <w:rPr>
                <w:color w:val="auto"/>
              </w:rPr>
            </w:pPr>
          </w:p>
        </w:tc>
        <w:tc>
          <w:tcPr>
            <w:tcW w:w="2126" w:type="dxa"/>
            <w:shd w:val="clear" w:color="auto" w:fill="auto"/>
          </w:tcPr>
          <w:p w:rsidR="008C3DE2" w:rsidRPr="00C36B81" w:rsidRDefault="008C3DE2" w:rsidP="008C3DE2">
            <w:pPr>
              <w:pStyle w:val="TableContents"/>
              <w:snapToGrid w:val="0"/>
              <w:rPr>
                <w:color w:val="auto"/>
              </w:rPr>
            </w:pPr>
          </w:p>
        </w:tc>
      </w:tr>
      <w:tr w:rsidR="00C36B81" w:rsidRPr="00C36B81" w:rsidTr="00882DBD">
        <w:trPr>
          <w:trHeight w:val="728"/>
        </w:trPr>
        <w:tc>
          <w:tcPr>
            <w:tcW w:w="562" w:type="dxa"/>
          </w:tcPr>
          <w:p w:rsidR="008C3DE2" w:rsidRPr="00C36B81" w:rsidRDefault="008C3DE2" w:rsidP="008C3DE2">
            <w:pPr>
              <w:pStyle w:val="TableContents"/>
              <w:jc w:val="center"/>
              <w:rPr>
                <w:b/>
                <w:i/>
                <w:iCs/>
                <w:color w:val="auto"/>
                <w:lang w:val="sr-Cyrl-CS"/>
              </w:rPr>
            </w:pPr>
            <w:r w:rsidRPr="00C36B81">
              <w:rPr>
                <w:b/>
                <w:i/>
                <w:iCs/>
                <w:color w:val="auto"/>
                <w:lang w:val="sr-Cyrl-CS"/>
              </w:rPr>
              <w:lastRenderedPageBreak/>
              <w:t>15</w:t>
            </w:r>
          </w:p>
        </w:tc>
        <w:tc>
          <w:tcPr>
            <w:tcW w:w="2694" w:type="dxa"/>
            <w:shd w:val="clear" w:color="auto" w:fill="auto"/>
          </w:tcPr>
          <w:p w:rsidR="008C3DE2" w:rsidRPr="00C36B81" w:rsidRDefault="00C36B81" w:rsidP="008C3DE2">
            <w:pPr>
              <w:pStyle w:val="TableContents"/>
              <w:jc w:val="center"/>
              <w:rPr>
                <w:b/>
                <w:i/>
                <w:iCs/>
                <w:color w:val="auto"/>
                <w:lang w:val="sr-Cyrl-CS"/>
              </w:rPr>
            </w:pPr>
            <w:r w:rsidRPr="00C36B81">
              <w:rPr>
                <w:b/>
                <w:i/>
                <w:iCs/>
                <w:color w:val="auto"/>
                <w:lang w:val="sr-Cyrl-CS"/>
              </w:rPr>
              <w:t>Партија 15</w:t>
            </w:r>
            <w:r w:rsidR="008C3DE2" w:rsidRPr="00C36B81">
              <w:rPr>
                <w:b/>
                <w:i/>
                <w:iCs/>
                <w:color w:val="auto"/>
                <w:lang w:val="sr-Cyrl-CS"/>
              </w:rPr>
              <w:t xml:space="preserve"> </w:t>
            </w:r>
          </w:p>
          <w:p w:rsidR="008C3DE2" w:rsidRPr="00C36B81" w:rsidRDefault="008C3DE2" w:rsidP="008C3DE2">
            <w:pPr>
              <w:pStyle w:val="TableContents"/>
              <w:jc w:val="center"/>
              <w:rPr>
                <w:i/>
                <w:iCs/>
                <w:color w:val="auto"/>
              </w:rPr>
            </w:pPr>
          </w:p>
        </w:tc>
        <w:tc>
          <w:tcPr>
            <w:tcW w:w="1984" w:type="dxa"/>
            <w:shd w:val="clear" w:color="auto" w:fill="auto"/>
          </w:tcPr>
          <w:p w:rsidR="008C3DE2" w:rsidRPr="00C36B81" w:rsidRDefault="008C3DE2" w:rsidP="008C3DE2">
            <w:pPr>
              <w:pStyle w:val="TableContents"/>
              <w:snapToGrid w:val="0"/>
              <w:rPr>
                <w:color w:val="auto"/>
              </w:rPr>
            </w:pPr>
          </w:p>
        </w:tc>
        <w:tc>
          <w:tcPr>
            <w:tcW w:w="1985" w:type="dxa"/>
          </w:tcPr>
          <w:p w:rsidR="008C3DE2" w:rsidRPr="00C36B81" w:rsidRDefault="008C3DE2" w:rsidP="008C3DE2">
            <w:pPr>
              <w:pStyle w:val="TableContents"/>
              <w:snapToGrid w:val="0"/>
              <w:rPr>
                <w:color w:val="auto"/>
              </w:rPr>
            </w:pPr>
          </w:p>
        </w:tc>
        <w:tc>
          <w:tcPr>
            <w:tcW w:w="2126" w:type="dxa"/>
            <w:shd w:val="clear" w:color="auto" w:fill="auto"/>
          </w:tcPr>
          <w:p w:rsidR="008C3DE2" w:rsidRPr="00C36B81" w:rsidRDefault="008C3DE2" w:rsidP="008C3DE2">
            <w:pPr>
              <w:pStyle w:val="TableContents"/>
              <w:snapToGrid w:val="0"/>
              <w:rPr>
                <w:color w:val="auto"/>
              </w:rPr>
            </w:pPr>
          </w:p>
        </w:tc>
      </w:tr>
      <w:tr w:rsidR="00C36B81" w:rsidRPr="00C36B81" w:rsidTr="00882DBD">
        <w:tc>
          <w:tcPr>
            <w:tcW w:w="562" w:type="dxa"/>
          </w:tcPr>
          <w:p w:rsidR="006B5095" w:rsidRPr="00C36B81" w:rsidRDefault="006B5095" w:rsidP="00D952E0">
            <w:pPr>
              <w:pStyle w:val="TableContents"/>
              <w:snapToGrid w:val="0"/>
              <w:jc w:val="right"/>
              <w:rPr>
                <w:b/>
                <w:i/>
                <w:color w:val="auto"/>
                <w:lang w:val="sr-Cyrl-RS"/>
              </w:rPr>
            </w:pPr>
          </w:p>
        </w:tc>
        <w:tc>
          <w:tcPr>
            <w:tcW w:w="2694" w:type="dxa"/>
            <w:shd w:val="clear" w:color="auto" w:fill="auto"/>
          </w:tcPr>
          <w:p w:rsidR="006B5095" w:rsidRPr="00C36B81" w:rsidRDefault="006B5095" w:rsidP="00D952E0">
            <w:pPr>
              <w:pStyle w:val="TableContents"/>
              <w:snapToGrid w:val="0"/>
              <w:jc w:val="right"/>
              <w:rPr>
                <w:b/>
                <w:i/>
                <w:color w:val="auto"/>
                <w:lang w:val="sr-Cyrl-RS"/>
              </w:rPr>
            </w:pPr>
            <w:r w:rsidRPr="00C36B81">
              <w:rPr>
                <w:b/>
                <w:i/>
                <w:color w:val="auto"/>
                <w:lang w:val="sr-Cyrl-RS"/>
              </w:rPr>
              <w:t>УКУПНО :</w:t>
            </w:r>
          </w:p>
          <w:p w:rsidR="006B5095" w:rsidRPr="00C36B81" w:rsidRDefault="006B5095" w:rsidP="00D952E0">
            <w:pPr>
              <w:pStyle w:val="TableContents"/>
              <w:snapToGrid w:val="0"/>
              <w:jc w:val="right"/>
              <w:rPr>
                <w:b/>
                <w:i/>
                <w:color w:val="auto"/>
                <w:lang w:val="sr-Cyrl-RS"/>
              </w:rPr>
            </w:pPr>
          </w:p>
          <w:p w:rsidR="006B5095" w:rsidRPr="00C36B81" w:rsidRDefault="006B5095" w:rsidP="00D952E0">
            <w:pPr>
              <w:pStyle w:val="TableContents"/>
              <w:snapToGrid w:val="0"/>
              <w:jc w:val="right"/>
              <w:rPr>
                <w:b/>
                <w:i/>
                <w:color w:val="auto"/>
                <w:lang w:val="sr-Cyrl-RS"/>
              </w:rPr>
            </w:pPr>
          </w:p>
        </w:tc>
        <w:tc>
          <w:tcPr>
            <w:tcW w:w="1984" w:type="dxa"/>
            <w:shd w:val="clear" w:color="auto" w:fill="auto"/>
          </w:tcPr>
          <w:p w:rsidR="006B5095" w:rsidRPr="00C36B81" w:rsidRDefault="006B5095" w:rsidP="00A36250">
            <w:pPr>
              <w:pStyle w:val="TableContents"/>
              <w:snapToGrid w:val="0"/>
              <w:rPr>
                <w:color w:val="auto"/>
              </w:rPr>
            </w:pPr>
          </w:p>
        </w:tc>
        <w:tc>
          <w:tcPr>
            <w:tcW w:w="1985" w:type="dxa"/>
            <w:shd w:val="clear" w:color="auto" w:fill="auto"/>
          </w:tcPr>
          <w:p w:rsidR="006B5095" w:rsidRPr="00C36B81" w:rsidRDefault="006B5095" w:rsidP="00A36250">
            <w:pPr>
              <w:pStyle w:val="TableContents"/>
              <w:snapToGrid w:val="0"/>
              <w:rPr>
                <w:color w:val="auto"/>
              </w:rPr>
            </w:pPr>
          </w:p>
        </w:tc>
        <w:tc>
          <w:tcPr>
            <w:tcW w:w="2126" w:type="dxa"/>
            <w:shd w:val="clear" w:color="auto" w:fill="auto"/>
          </w:tcPr>
          <w:p w:rsidR="006B5095" w:rsidRPr="00C36B81" w:rsidRDefault="006B5095" w:rsidP="00A36250">
            <w:pPr>
              <w:pStyle w:val="TableContents"/>
              <w:snapToGrid w:val="0"/>
              <w:rPr>
                <w:color w:val="auto"/>
              </w:rPr>
            </w:pPr>
          </w:p>
        </w:tc>
      </w:tr>
    </w:tbl>
    <w:p w:rsidR="00B74160" w:rsidRPr="00C36B81" w:rsidRDefault="00B74160" w:rsidP="00B74160">
      <w:pPr>
        <w:rPr>
          <w:color w:val="auto"/>
          <w:lang w:val="sr-Cyrl-RS"/>
        </w:rPr>
      </w:pPr>
    </w:p>
    <w:p w:rsidR="00B74160" w:rsidRPr="00C36B81" w:rsidRDefault="00882DBD" w:rsidP="00B74160">
      <w:pPr>
        <w:ind w:left="360"/>
        <w:jc w:val="both"/>
        <w:rPr>
          <w:b/>
          <w:bCs/>
          <w:iCs/>
          <w:color w:val="auto"/>
          <w:lang w:val="sr-Cyrl-RS"/>
        </w:rPr>
      </w:pPr>
      <w:r w:rsidRPr="00C36B81">
        <w:rPr>
          <w:b/>
          <w:bCs/>
          <w:iCs/>
          <w:color w:val="auto"/>
          <w:lang w:val="sr-Cyrl-RS"/>
        </w:rPr>
        <w:t>15</w:t>
      </w:r>
      <w:r w:rsidR="00B74160" w:rsidRPr="00C36B81">
        <w:rPr>
          <w:b/>
          <w:bCs/>
          <w:iCs/>
          <w:color w:val="auto"/>
        </w:rPr>
        <w:t>Упутство за поп</w:t>
      </w:r>
      <w:r w:rsidR="006B5095" w:rsidRPr="00C36B81">
        <w:rPr>
          <w:b/>
          <w:bCs/>
          <w:iCs/>
          <w:color w:val="auto"/>
        </w:rPr>
        <w:t>уњавање обрасца структуре цене:</w:t>
      </w:r>
    </w:p>
    <w:p w:rsidR="00B74160" w:rsidRPr="00C36B81" w:rsidRDefault="00B74160" w:rsidP="00B74160">
      <w:pPr>
        <w:ind w:left="360"/>
        <w:jc w:val="both"/>
        <w:rPr>
          <w:bCs/>
          <w:iCs/>
          <w:color w:val="auto"/>
          <w:lang w:val="sr-Cyrl-RS"/>
        </w:rPr>
      </w:pPr>
    </w:p>
    <w:p w:rsidR="00B74160" w:rsidRPr="00C36B81" w:rsidRDefault="00B74160" w:rsidP="00B74160">
      <w:pPr>
        <w:pStyle w:val="ListParagraph"/>
        <w:tabs>
          <w:tab w:val="left" w:pos="90"/>
        </w:tabs>
        <w:ind w:left="0"/>
        <w:jc w:val="both"/>
        <w:rPr>
          <w:bCs/>
          <w:iCs/>
          <w:color w:val="auto"/>
          <w:lang w:val="sr-Cyrl-CS"/>
        </w:rPr>
      </w:pPr>
      <w:r w:rsidRPr="00C36B81">
        <w:rPr>
          <w:bCs/>
          <w:iCs/>
          <w:color w:val="auto"/>
        </w:rPr>
        <w:t>Понуђач треба да попун</w:t>
      </w:r>
      <w:r w:rsidRPr="00C36B81">
        <w:rPr>
          <w:bCs/>
          <w:iCs/>
          <w:color w:val="auto"/>
          <w:lang w:val="sr-Cyrl-CS"/>
        </w:rPr>
        <w:t>и</w:t>
      </w:r>
      <w:r w:rsidRPr="00C36B81">
        <w:rPr>
          <w:bCs/>
          <w:iCs/>
          <w:color w:val="auto"/>
        </w:rPr>
        <w:t xml:space="preserve"> образац структуре цене </w:t>
      </w:r>
      <w:r w:rsidRPr="00C36B81">
        <w:rPr>
          <w:bCs/>
          <w:iCs/>
          <w:color w:val="auto"/>
          <w:lang w:val="sr-Cyrl-CS"/>
        </w:rPr>
        <w:t>на следећи начин</w:t>
      </w:r>
      <w:r w:rsidRPr="00C36B81">
        <w:rPr>
          <w:bCs/>
          <w:iCs/>
          <w:color w:val="auto"/>
        </w:rPr>
        <w:t>:</w:t>
      </w:r>
    </w:p>
    <w:p w:rsidR="00B74160" w:rsidRPr="00C36B81" w:rsidRDefault="00B74160" w:rsidP="005D25ED">
      <w:pPr>
        <w:pStyle w:val="ListParagraph"/>
        <w:numPr>
          <w:ilvl w:val="0"/>
          <w:numId w:val="9"/>
        </w:numPr>
        <w:tabs>
          <w:tab w:val="left" w:pos="90"/>
        </w:tabs>
        <w:ind w:left="284" w:hanging="284"/>
        <w:jc w:val="both"/>
        <w:rPr>
          <w:bCs/>
          <w:iCs/>
          <w:color w:val="auto"/>
          <w:lang w:val="sr-Cyrl-CS"/>
        </w:rPr>
      </w:pPr>
      <w:r w:rsidRPr="00C36B81">
        <w:rPr>
          <w:bCs/>
          <w:iCs/>
          <w:color w:val="auto"/>
          <w:lang w:val="sr-Cyrl-CS"/>
        </w:rPr>
        <w:t xml:space="preserve">у колони </w:t>
      </w:r>
      <w:r w:rsidR="00D952E0" w:rsidRPr="00C36B81">
        <w:rPr>
          <w:bCs/>
          <w:iCs/>
          <w:color w:val="auto"/>
        </w:rPr>
        <w:t>2</w:t>
      </w:r>
      <w:r w:rsidRPr="00C36B81">
        <w:rPr>
          <w:bCs/>
          <w:iCs/>
          <w:color w:val="auto"/>
        </w:rPr>
        <w:t>.</w:t>
      </w:r>
      <w:r w:rsidR="006B5095" w:rsidRPr="00C36B81">
        <w:rPr>
          <w:bCs/>
          <w:iCs/>
          <w:color w:val="auto"/>
          <w:lang w:val="sr-Cyrl-RS"/>
        </w:rPr>
        <w:t xml:space="preserve"> (редови: </w:t>
      </w:r>
      <w:r w:rsidR="008C3DE2" w:rsidRPr="00C36B81">
        <w:rPr>
          <w:bCs/>
          <w:iCs/>
          <w:color w:val="auto"/>
          <w:lang w:val="sr-Cyrl-RS"/>
        </w:rPr>
        <w:t xml:space="preserve">од </w:t>
      </w:r>
      <w:r w:rsidR="008C3DE2" w:rsidRPr="00C36B81">
        <w:rPr>
          <w:b/>
          <w:bCs/>
          <w:i/>
          <w:iCs/>
          <w:color w:val="auto"/>
          <w:lang w:val="sr-Cyrl-RS"/>
        </w:rPr>
        <w:t xml:space="preserve">1 </w:t>
      </w:r>
      <w:r w:rsidR="008C3DE2" w:rsidRPr="00C36B81">
        <w:rPr>
          <w:bCs/>
          <w:i/>
          <w:iCs/>
          <w:color w:val="auto"/>
          <w:lang w:val="sr-Cyrl-RS"/>
        </w:rPr>
        <w:t>до</w:t>
      </w:r>
      <w:r w:rsidR="008C3DE2" w:rsidRPr="00C36B81">
        <w:rPr>
          <w:b/>
          <w:bCs/>
          <w:i/>
          <w:iCs/>
          <w:color w:val="auto"/>
          <w:lang w:val="sr-Cyrl-RS"/>
        </w:rPr>
        <w:t xml:space="preserve"> </w:t>
      </w:r>
      <w:r w:rsidR="00C36B81" w:rsidRPr="00C36B81">
        <w:rPr>
          <w:b/>
          <w:bCs/>
          <w:i/>
          <w:iCs/>
          <w:color w:val="auto"/>
          <w:lang w:val="sr-Cyrl-RS"/>
        </w:rPr>
        <w:t>15</w:t>
      </w:r>
      <w:r w:rsidR="006B5095" w:rsidRPr="00C36B81">
        <w:rPr>
          <w:bCs/>
          <w:iCs/>
          <w:color w:val="auto"/>
          <w:lang w:val="sr-Cyrl-RS"/>
        </w:rPr>
        <w:t>)</w:t>
      </w:r>
      <w:r w:rsidRPr="00C36B81">
        <w:rPr>
          <w:bCs/>
          <w:iCs/>
          <w:color w:val="auto"/>
        </w:rPr>
        <w:t xml:space="preserve"> уписати колико износи цена без ПДВ-а</w:t>
      </w:r>
      <w:r w:rsidRPr="00C36B81">
        <w:rPr>
          <w:bCs/>
          <w:iCs/>
          <w:color w:val="auto"/>
          <w:lang w:val="sr-Cyrl-RS"/>
        </w:rPr>
        <w:t>,</w:t>
      </w:r>
      <w:r w:rsidR="00D952E0" w:rsidRPr="00C36B81">
        <w:rPr>
          <w:bCs/>
          <w:iCs/>
          <w:color w:val="auto"/>
        </w:rPr>
        <w:t xml:space="preserve"> за сваку</w:t>
      </w:r>
      <w:r w:rsidRPr="00C36B81">
        <w:rPr>
          <w:bCs/>
          <w:iCs/>
          <w:color w:val="auto"/>
        </w:rPr>
        <w:t xml:space="preserve"> </w:t>
      </w:r>
      <w:r w:rsidR="00D952E0" w:rsidRPr="00C36B81">
        <w:rPr>
          <w:bCs/>
          <w:iCs/>
          <w:color w:val="auto"/>
          <w:lang w:val="sr-Cyrl-RS"/>
        </w:rPr>
        <w:t>Партију за коју се понуда подноси</w:t>
      </w:r>
      <w:r w:rsidRPr="00C36B81">
        <w:rPr>
          <w:bCs/>
          <w:iCs/>
          <w:color w:val="auto"/>
        </w:rPr>
        <w:t>;</w:t>
      </w:r>
    </w:p>
    <w:p w:rsidR="00B74160" w:rsidRPr="00C36B81" w:rsidRDefault="00B74160" w:rsidP="00D952E0">
      <w:pPr>
        <w:pStyle w:val="ListParagraph"/>
        <w:numPr>
          <w:ilvl w:val="0"/>
          <w:numId w:val="9"/>
        </w:numPr>
        <w:tabs>
          <w:tab w:val="left" w:pos="90"/>
        </w:tabs>
        <w:ind w:left="284" w:hanging="284"/>
        <w:jc w:val="both"/>
        <w:rPr>
          <w:bCs/>
          <w:iCs/>
          <w:color w:val="auto"/>
          <w:lang w:val="sr-Cyrl-CS"/>
        </w:rPr>
      </w:pPr>
      <w:r w:rsidRPr="00C36B81">
        <w:rPr>
          <w:bCs/>
          <w:iCs/>
          <w:color w:val="auto"/>
          <w:lang w:val="sr-Cyrl-CS"/>
        </w:rPr>
        <w:t xml:space="preserve">у колони </w:t>
      </w:r>
      <w:r w:rsidR="00D952E0" w:rsidRPr="00C36B81">
        <w:rPr>
          <w:bCs/>
          <w:iCs/>
          <w:color w:val="auto"/>
        </w:rPr>
        <w:t>3</w:t>
      </w:r>
      <w:r w:rsidRPr="00C36B81">
        <w:rPr>
          <w:bCs/>
          <w:iCs/>
          <w:color w:val="auto"/>
        </w:rPr>
        <w:t xml:space="preserve">. </w:t>
      </w:r>
      <w:r w:rsidR="0064793E" w:rsidRPr="00C36B81">
        <w:rPr>
          <w:bCs/>
          <w:iCs/>
          <w:color w:val="auto"/>
          <w:lang w:val="sr-Cyrl-RS"/>
        </w:rPr>
        <w:t xml:space="preserve">(редови: </w:t>
      </w:r>
      <w:r w:rsidR="008C3DE2" w:rsidRPr="00C36B81">
        <w:rPr>
          <w:bCs/>
          <w:iCs/>
          <w:color w:val="auto"/>
          <w:lang w:val="sr-Cyrl-RS"/>
        </w:rPr>
        <w:t xml:space="preserve">од </w:t>
      </w:r>
      <w:r w:rsidR="008C3DE2" w:rsidRPr="00C36B81">
        <w:rPr>
          <w:b/>
          <w:bCs/>
          <w:i/>
          <w:iCs/>
          <w:color w:val="auto"/>
          <w:lang w:val="sr-Cyrl-RS"/>
        </w:rPr>
        <w:t xml:space="preserve">1 </w:t>
      </w:r>
      <w:r w:rsidR="008C3DE2" w:rsidRPr="00C36B81">
        <w:rPr>
          <w:bCs/>
          <w:i/>
          <w:iCs/>
          <w:color w:val="auto"/>
          <w:lang w:val="sr-Cyrl-RS"/>
        </w:rPr>
        <w:t>до</w:t>
      </w:r>
      <w:r w:rsidR="008C3DE2" w:rsidRPr="00C36B81">
        <w:rPr>
          <w:b/>
          <w:bCs/>
          <w:i/>
          <w:iCs/>
          <w:color w:val="auto"/>
          <w:lang w:val="sr-Cyrl-RS"/>
        </w:rPr>
        <w:t xml:space="preserve"> </w:t>
      </w:r>
      <w:r w:rsidR="00C36B81" w:rsidRPr="00C36B81">
        <w:rPr>
          <w:b/>
          <w:bCs/>
          <w:i/>
          <w:iCs/>
          <w:color w:val="auto"/>
          <w:lang w:val="sr-Cyrl-RS"/>
        </w:rPr>
        <w:t>5</w:t>
      </w:r>
      <w:r w:rsidR="008C3DE2" w:rsidRPr="00C36B81">
        <w:rPr>
          <w:b/>
          <w:bCs/>
          <w:i/>
          <w:iCs/>
          <w:color w:val="auto"/>
          <w:lang w:val="sr-Cyrl-RS"/>
        </w:rPr>
        <w:t>6</w:t>
      </w:r>
      <w:r w:rsidR="0064793E" w:rsidRPr="00C36B81">
        <w:rPr>
          <w:bCs/>
          <w:iCs/>
          <w:color w:val="auto"/>
          <w:lang w:val="sr-Cyrl-RS"/>
        </w:rPr>
        <w:t>)</w:t>
      </w:r>
      <w:r w:rsidR="0064793E" w:rsidRPr="00C36B81">
        <w:rPr>
          <w:bCs/>
          <w:iCs/>
          <w:color w:val="auto"/>
        </w:rPr>
        <w:t xml:space="preserve"> </w:t>
      </w:r>
      <w:r w:rsidRPr="00C36B81">
        <w:rPr>
          <w:bCs/>
          <w:iCs/>
          <w:color w:val="auto"/>
        </w:rPr>
        <w:t xml:space="preserve">уписати </w:t>
      </w:r>
      <w:r w:rsidR="00D952E0" w:rsidRPr="00C36B81">
        <w:rPr>
          <w:bCs/>
          <w:iCs/>
          <w:color w:val="auto"/>
        </w:rPr>
        <w:t>износ</w:t>
      </w:r>
      <w:r w:rsidR="00D952E0" w:rsidRPr="00C36B81">
        <w:rPr>
          <w:bCs/>
          <w:iCs/>
          <w:color w:val="auto"/>
          <w:lang w:val="sr-Cyrl-RS"/>
        </w:rPr>
        <w:t xml:space="preserve"> </w:t>
      </w:r>
      <w:r w:rsidRPr="00C36B81">
        <w:rPr>
          <w:bCs/>
          <w:iCs/>
          <w:color w:val="auto"/>
          <w:lang w:val="sr-Cyrl-RS"/>
        </w:rPr>
        <w:t>ПДВ</w:t>
      </w:r>
      <w:r w:rsidRPr="00C36B81">
        <w:rPr>
          <w:bCs/>
          <w:iCs/>
          <w:color w:val="auto"/>
        </w:rPr>
        <w:t>-</w:t>
      </w:r>
      <w:r w:rsidR="00D952E0" w:rsidRPr="00C36B81">
        <w:rPr>
          <w:bCs/>
          <w:iCs/>
          <w:color w:val="auto"/>
          <w:lang w:val="sr-Cyrl-RS"/>
        </w:rPr>
        <w:t>а</w:t>
      </w:r>
      <w:r w:rsidRPr="00C36B81">
        <w:rPr>
          <w:bCs/>
          <w:iCs/>
          <w:color w:val="auto"/>
          <w:lang w:val="sr-Cyrl-RS"/>
        </w:rPr>
        <w:t xml:space="preserve">, </w:t>
      </w:r>
      <w:r w:rsidR="00D952E0" w:rsidRPr="00C36B81">
        <w:rPr>
          <w:bCs/>
          <w:iCs/>
          <w:color w:val="auto"/>
        </w:rPr>
        <w:t xml:space="preserve">за сваку </w:t>
      </w:r>
      <w:r w:rsidR="00D952E0" w:rsidRPr="00C36B81">
        <w:rPr>
          <w:bCs/>
          <w:iCs/>
          <w:color w:val="auto"/>
          <w:lang w:val="sr-Cyrl-RS"/>
        </w:rPr>
        <w:t>Партију за коју се понуда подноси</w:t>
      </w:r>
      <w:r w:rsidRPr="00C36B81">
        <w:rPr>
          <w:bCs/>
          <w:iCs/>
          <w:color w:val="auto"/>
        </w:rPr>
        <w:t>;</w:t>
      </w:r>
    </w:p>
    <w:p w:rsidR="006B5095" w:rsidRPr="00C36B81" w:rsidRDefault="00D952E0" w:rsidP="005D25ED">
      <w:pPr>
        <w:pStyle w:val="ListParagraph"/>
        <w:numPr>
          <w:ilvl w:val="0"/>
          <w:numId w:val="9"/>
        </w:numPr>
        <w:tabs>
          <w:tab w:val="left" w:pos="90"/>
        </w:tabs>
        <w:ind w:left="284" w:hanging="284"/>
        <w:jc w:val="both"/>
        <w:rPr>
          <w:bCs/>
          <w:iCs/>
          <w:color w:val="auto"/>
          <w:lang w:val="sr-Cyrl-CS"/>
        </w:rPr>
      </w:pPr>
      <w:r w:rsidRPr="00C36B81">
        <w:rPr>
          <w:bCs/>
          <w:iCs/>
          <w:color w:val="auto"/>
          <w:lang w:val="sr-Cyrl-RS"/>
        </w:rPr>
        <w:t xml:space="preserve">у колони 4. </w:t>
      </w:r>
      <w:r w:rsidR="0064793E" w:rsidRPr="00C36B81">
        <w:rPr>
          <w:bCs/>
          <w:iCs/>
          <w:color w:val="auto"/>
          <w:lang w:val="sr-Cyrl-RS"/>
        </w:rPr>
        <w:t xml:space="preserve">(редови: </w:t>
      </w:r>
      <w:r w:rsidR="008C3DE2" w:rsidRPr="00C36B81">
        <w:rPr>
          <w:bCs/>
          <w:iCs/>
          <w:color w:val="auto"/>
          <w:lang w:val="sr-Cyrl-RS"/>
        </w:rPr>
        <w:t xml:space="preserve">од </w:t>
      </w:r>
      <w:r w:rsidR="008C3DE2" w:rsidRPr="00C36B81">
        <w:rPr>
          <w:b/>
          <w:bCs/>
          <w:i/>
          <w:iCs/>
          <w:color w:val="auto"/>
          <w:lang w:val="sr-Cyrl-RS"/>
        </w:rPr>
        <w:t xml:space="preserve">1 </w:t>
      </w:r>
      <w:r w:rsidR="008C3DE2" w:rsidRPr="00C36B81">
        <w:rPr>
          <w:bCs/>
          <w:i/>
          <w:iCs/>
          <w:color w:val="auto"/>
          <w:lang w:val="sr-Cyrl-RS"/>
        </w:rPr>
        <w:t>до</w:t>
      </w:r>
      <w:r w:rsidR="008C3DE2" w:rsidRPr="00C36B81">
        <w:rPr>
          <w:b/>
          <w:bCs/>
          <w:i/>
          <w:iCs/>
          <w:color w:val="auto"/>
          <w:lang w:val="sr-Cyrl-RS"/>
        </w:rPr>
        <w:t xml:space="preserve"> </w:t>
      </w:r>
      <w:r w:rsidR="00C36B81" w:rsidRPr="00C36B81">
        <w:rPr>
          <w:b/>
          <w:bCs/>
          <w:i/>
          <w:iCs/>
          <w:color w:val="auto"/>
          <w:lang w:val="sr-Cyrl-RS"/>
        </w:rPr>
        <w:t>15</w:t>
      </w:r>
      <w:r w:rsidR="0064793E" w:rsidRPr="00C36B81">
        <w:rPr>
          <w:bCs/>
          <w:iCs/>
          <w:color w:val="auto"/>
          <w:lang w:val="sr-Cyrl-RS"/>
        </w:rPr>
        <w:t>)</w:t>
      </w:r>
      <w:r w:rsidR="0064793E" w:rsidRPr="00C36B81">
        <w:rPr>
          <w:bCs/>
          <w:iCs/>
          <w:color w:val="auto"/>
        </w:rPr>
        <w:t xml:space="preserve"> </w:t>
      </w:r>
      <w:r w:rsidRPr="00C36B81">
        <w:rPr>
          <w:bCs/>
          <w:iCs/>
          <w:color w:val="auto"/>
          <w:lang w:val="sr-Cyrl-RS"/>
        </w:rPr>
        <w:t>уписати</w:t>
      </w:r>
      <w:r w:rsidRPr="00C36B81">
        <w:rPr>
          <w:bCs/>
          <w:iCs/>
          <w:color w:val="auto"/>
        </w:rPr>
        <w:t xml:space="preserve"> цену са</w:t>
      </w:r>
      <w:r w:rsidR="00B74160" w:rsidRPr="00C36B81">
        <w:rPr>
          <w:bCs/>
          <w:iCs/>
          <w:color w:val="auto"/>
        </w:rPr>
        <w:t xml:space="preserve"> ПДВ</w:t>
      </w:r>
      <w:r w:rsidRPr="00C36B81">
        <w:rPr>
          <w:bCs/>
          <w:iCs/>
          <w:color w:val="auto"/>
        </w:rPr>
        <w:t>-ом,</w:t>
      </w:r>
      <w:r w:rsidR="00B74160" w:rsidRPr="00C36B81">
        <w:rPr>
          <w:bCs/>
          <w:iCs/>
          <w:color w:val="auto"/>
        </w:rPr>
        <w:t xml:space="preserve"> </w:t>
      </w:r>
      <w:r w:rsidRPr="00C36B81">
        <w:rPr>
          <w:bCs/>
          <w:iCs/>
          <w:color w:val="auto"/>
        </w:rPr>
        <w:t xml:space="preserve">за сваку </w:t>
      </w:r>
      <w:r w:rsidRPr="00C36B81">
        <w:rPr>
          <w:bCs/>
          <w:iCs/>
          <w:color w:val="auto"/>
          <w:lang w:val="sr-Cyrl-RS"/>
        </w:rPr>
        <w:t>Партију за коју се понуда подноси</w:t>
      </w:r>
      <w:r w:rsidR="0064793E" w:rsidRPr="00C36B81">
        <w:rPr>
          <w:bCs/>
          <w:iCs/>
          <w:color w:val="auto"/>
        </w:rPr>
        <w:t>,</w:t>
      </w:r>
      <w:r w:rsidR="00B74160" w:rsidRPr="00C36B81">
        <w:rPr>
          <w:bCs/>
          <w:iCs/>
          <w:color w:val="auto"/>
        </w:rPr>
        <w:t xml:space="preserve"> тако </w:t>
      </w:r>
      <w:r w:rsidR="006B5095" w:rsidRPr="00C36B81">
        <w:rPr>
          <w:bCs/>
          <w:iCs/>
          <w:color w:val="auto"/>
          <w:lang w:val="sr-Cyrl-RS"/>
        </w:rPr>
        <w:t>да износ одговара збиру из колона 2 и 3.</w:t>
      </w:r>
      <w:r w:rsidR="00B74160" w:rsidRPr="00C36B81">
        <w:rPr>
          <w:bCs/>
          <w:iCs/>
          <w:color w:val="auto"/>
          <w:lang w:val="sr-Cyrl-RS"/>
        </w:rPr>
        <w:t xml:space="preserve"> </w:t>
      </w:r>
    </w:p>
    <w:p w:rsidR="00B74160" w:rsidRPr="00C36B81" w:rsidRDefault="0064793E" w:rsidP="005D25ED">
      <w:pPr>
        <w:pStyle w:val="ListParagraph"/>
        <w:numPr>
          <w:ilvl w:val="0"/>
          <w:numId w:val="9"/>
        </w:numPr>
        <w:tabs>
          <w:tab w:val="left" w:pos="90"/>
        </w:tabs>
        <w:ind w:left="284" w:hanging="284"/>
        <w:jc w:val="both"/>
        <w:rPr>
          <w:bCs/>
          <w:iCs/>
          <w:color w:val="auto"/>
          <w:lang w:val="sr-Cyrl-CS"/>
        </w:rPr>
      </w:pPr>
      <w:r w:rsidRPr="00C36B81">
        <w:rPr>
          <w:bCs/>
          <w:iCs/>
          <w:color w:val="auto"/>
          <w:lang w:val="sr-Cyrl-RS"/>
        </w:rPr>
        <w:t xml:space="preserve">у колонама 2. , 3. и 4. </w:t>
      </w:r>
      <w:r w:rsidR="006B5095" w:rsidRPr="00C36B81">
        <w:rPr>
          <w:bCs/>
          <w:iCs/>
          <w:color w:val="auto"/>
          <w:lang w:val="sr-Cyrl-RS"/>
        </w:rPr>
        <w:t xml:space="preserve"> </w:t>
      </w:r>
      <w:r w:rsidRPr="00C36B81">
        <w:rPr>
          <w:bCs/>
          <w:iCs/>
          <w:color w:val="auto"/>
          <w:lang w:val="sr-Cyrl-RS"/>
        </w:rPr>
        <w:t xml:space="preserve">у </w:t>
      </w:r>
      <w:r w:rsidR="006B5095" w:rsidRPr="00C36B81">
        <w:rPr>
          <w:bCs/>
          <w:iCs/>
          <w:color w:val="auto"/>
          <w:lang w:val="sr-Cyrl-RS"/>
        </w:rPr>
        <w:t>реду</w:t>
      </w:r>
      <w:r w:rsidR="00B74160" w:rsidRPr="00C36B81">
        <w:rPr>
          <w:bCs/>
          <w:iCs/>
          <w:color w:val="auto"/>
          <w:lang w:val="sr-Cyrl-RS"/>
        </w:rPr>
        <w:t xml:space="preserve"> </w:t>
      </w:r>
      <w:r w:rsidRPr="00C36B81">
        <w:rPr>
          <w:b/>
          <w:bCs/>
          <w:i/>
          <w:iCs/>
          <w:color w:val="auto"/>
          <w:lang w:val="sr-Cyrl-RS"/>
        </w:rPr>
        <w:t xml:space="preserve">5, </w:t>
      </w:r>
      <w:r w:rsidRPr="00C36B81">
        <w:rPr>
          <w:bCs/>
          <w:iCs/>
          <w:color w:val="auto"/>
          <w:lang w:val="sr-Cyrl-RS"/>
        </w:rPr>
        <w:t>уписати укупну цене (са и без ПДВ-а) и укупан износ ПРВ-а,</w:t>
      </w:r>
      <w:r w:rsidR="00B74160" w:rsidRPr="00C36B81">
        <w:rPr>
          <w:bCs/>
          <w:iCs/>
          <w:color w:val="auto"/>
          <w:lang w:val="sr-Cyrl-RS"/>
        </w:rPr>
        <w:t xml:space="preserve"> </w:t>
      </w:r>
      <w:r w:rsidRPr="00C36B81">
        <w:rPr>
          <w:bCs/>
          <w:iCs/>
          <w:color w:val="auto"/>
        </w:rPr>
        <w:t xml:space="preserve">тако </w:t>
      </w:r>
      <w:r w:rsidRPr="00C36B81">
        <w:rPr>
          <w:bCs/>
          <w:iCs/>
          <w:color w:val="auto"/>
          <w:lang w:val="sr-Cyrl-RS"/>
        </w:rPr>
        <w:t xml:space="preserve">да износ одговара збиру износа из редова </w:t>
      </w:r>
      <w:r w:rsidR="008C3DE2" w:rsidRPr="00C36B81">
        <w:rPr>
          <w:bCs/>
          <w:iCs/>
          <w:color w:val="auto"/>
          <w:lang w:val="sr-Cyrl-RS"/>
        </w:rPr>
        <w:t xml:space="preserve">од </w:t>
      </w:r>
      <w:r w:rsidR="008C3DE2" w:rsidRPr="00C36B81">
        <w:rPr>
          <w:b/>
          <w:bCs/>
          <w:i/>
          <w:iCs/>
          <w:color w:val="auto"/>
          <w:lang w:val="sr-Cyrl-RS"/>
        </w:rPr>
        <w:t xml:space="preserve">1 </w:t>
      </w:r>
      <w:r w:rsidR="008C3DE2" w:rsidRPr="00C36B81">
        <w:rPr>
          <w:bCs/>
          <w:i/>
          <w:iCs/>
          <w:color w:val="auto"/>
          <w:lang w:val="sr-Cyrl-RS"/>
        </w:rPr>
        <w:t>до</w:t>
      </w:r>
      <w:r w:rsidR="008C3DE2" w:rsidRPr="00C36B81">
        <w:rPr>
          <w:b/>
          <w:bCs/>
          <w:i/>
          <w:iCs/>
          <w:color w:val="auto"/>
          <w:lang w:val="sr-Cyrl-RS"/>
        </w:rPr>
        <w:t xml:space="preserve"> </w:t>
      </w:r>
      <w:r w:rsidR="00C36B81" w:rsidRPr="00C36B81">
        <w:rPr>
          <w:b/>
          <w:bCs/>
          <w:i/>
          <w:iCs/>
          <w:color w:val="auto"/>
          <w:lang w:val="sr-Cyrl-RS"/>
        </w:rPr>
        <w:t>15</w:t>
      </w:r>
      <w:r w:rsidR="008C3DE2" w:rsidRPr="00C36B81">
        <w:rPr>
          <w:bCs/>
          <w:iCs/>
          <w:color w:val="auto"/>
          <w:lang w:val="sr-Cyrl-RS"/>
        </w:rPr>
        <w:t xml:space="preserve"> </w:t>
      </w:r>
      <w:r w:rsidRPr="00C36B81">
        <w:rPr>
          <w:bCs/>
          <w:iCs/>
          <w:color w:val="auto"/>
          <w:lang w:val="sr-Cyrl-RS"/>
        </w:rPr>
        <w:t>(</w:t>
      </w:r>
      <w:r w:rsidRPr="00C36B81">
        <w:rPr>
          <w:bCs/>
          <w:iCs/>
          <w:color w:val="auto"/>
        </w:rPr>
        <w:t xml:space="preserve">за </w:t>
      </w:r>
      <w:r w:rsidRPr="00C36B81">
        <w:rPr>
          <w:bCs/>
          <w:iCs/>
          <w:color w:val="auto"/>
          <w:lang w:val="sr-Cyrl-RS"/>
        </w:rPr>
        <w:t>Партије за коју се понуда подноси)</w:t>
      </w:r>
    </w:p>
    <w:p w:rsidR="00B74160" w:rsidRPr="00C36B81" w:rsidRDefault="0064793E" w:rsidP="00D952E0">
      <w:pPr>
        <w:pStyle w:val="ListParagraph"/>
        <w:numPr>
          <w:ilvl w:val="0"/>
          <w:numId w:val="9"/>
        </w:numPr>
        <w:tabs>
          <w:tab w:val="left" w:pos="90"/>
        </w:tabs>
        <w:ind w:left="284" w:hanging="284"/>
        <w:jc w:val="both"/>
        <w:rPr>
          <w:color w:val="auto"/>
        </w:rPr>
      </w:pPr>
      <w:r w:rsidRPr="00C36B81">
        <w:rPr>
          <w:color w:val="auto"/>
          <w:lang w:val="sr-Cyrl-RS"/>
        </w:rPr>
        <w:t xml:space="preserve">На предвиђена места за Партије за које се не подноси понуда уписати 0,00 или уписати цртицу ( </w:t>
      </w:r>
      <w:r w:rsidRPr="00C36B81">
        <w:rPr>
          <w:b/>
          <w:color w:val="auto"/>
          <w:lang w:val="sr-Cyrl-RS"/>
        </w:rPr>
        <w:t>---</w:t>
      </w:r>
      <w:r w:rsidRPr="00C36B81">
        <w:rPr>
          <w:color w:val="auto"/>
          <w:lang w:val="sr-Cyrl-RS"/>
        </w:rPr>
        <w:t xml:space="preserve"> ).</w:t>
      </w:r>
    </w:p>
    <w:p w:rsidR="0064793E" w:rsidRPr="00FE0778" w:rsidRDefault="0064793E" w:rsidP="0064793E">
      <w:pPr>
        <w:pStyle w:val="ListParagraph"/>
        <w:tabs>
          <w:tab w:val="left" w:pos="90"/>
        </w:tabs>
        <w:ind w:left="284"/>
        <w:jc w:val="both"/>
        <w:rPr>
          <w:color w:val="auto"/>
        </w:rPr>
      </w:pPr>
    </w:p>
    <w:tbl>
      <w:tblPr>
        <w:tblW w:w="0" w:type="auto"/>
        <w:tblLayout w:type="fixed"/>
        <w:tblLook w:val="0000" w:firstRow="0" w:lastRow="0" w:firstColumn="0" w:lastColumn="0" w:noHBand="0" w:noVBand="0"/>
      </w:tblPr>
      <w:tblGrid>
        <w:gridCol w:w="3080"/>
        <w:gridCol w:w="3068"/>
        <w:gridCol w:w="3094"/>
      </w:tblGrid>
      <w:tr w:rsidR="00B74160" w:rsidRPr="00FE0778" w:rsidTr="00A36250">
        <w:tc>
          <w:tcPr>
            <w:tcW w:w="3080" w:type="dxa"/>
            <w:shd w:val="clear" w:color="auto" w:fill="auto"/>
            <w:vAlign w:val="center"/>
          </w:tcPr>
          <w:p w:rsidR="00B74160" w:rsidRPr="00FE0778" w:rsidRDefault="00B74160" w:rsidP="00A36250">
            <w:pPr>
              <w:pStyle w:val="BodyText2"/>
              <w:spacing w:line="100" w:lineRule="atLeast"/>
              <w:jc w:val="center"/>
            </w:pPr>
            <w:r w:rsidRPr="00FE0778">
              <w:t>Датум:</w:t>
            </w:r>
          </w:p>
        </w:tc>
        <w:tc>
          <w:tcPr>
            <w:tcW w:w="3068" w:type="dxa"/>
            <w:shd w:val="clear" w:color="auto" w:fill="auto"/>
            <w:vAlign w:val="center"/>
          </w:tcPr>
          <w:p w:rsidR="00B74160" w:rsidRPr="00FE0778" w:rsidRDefault="00FC7E85" w:rsidP="00A36250">
            <w:pPr>
              <w:pStyle w:val="BodyText2"/>
              <w:spacing w:line="100" w:lineRule="atLeast"/>
              <w:jc w:val="center"/>
            </w:pPr>
            <w:r w:rsidRPr="00FE0778">
              <w:rPr>
                <w:lang w:val="sr-Cyrl-RS"/>
              </w:rPr>
              <w:t xml:space="preserve">                             </w:t>
            </w:r>
            <w:r w:rsidR="00B74160" w:rsidRPr="00FE0778">
              <w:t>М.П.</w:t>
            </w:r>
          </w:p>
        </w:tc>
        <w:tc>
          <w:tcPr>
            <w:tcW w:w="3094" w:type="dxa"/>
            <w:shd w:val="clear" w:color="auto" w:fill="auto"/>
            <w:vAlign w:val="center"/>
          </w:tcPr>
          <w:p w:rsidR="00B74160" w:rsidRPr="00FE0778" w:rsidRDefault="00FC7E85" w:rsidP="00A36250">
            <w:pPr>
              <w:pStyle w:val="BodyText2"/>
              <w:spacing w:line="100" w:lineRule="atLeast"/>
              <w:jc w:val="center"/>
            </w:pPr>
            <w:r w:rsidRPr="00FE0778">
              <w:t>Потпис</w:t>
            </w:r>
          </w:p>
        </w:tc>
      </w:tr>
      <w:tr w:rsidR="00B74160" w:rsidRPr="00FE0778" w:rsidTr="00A36250">
        <w:tc>
          <w:tcPr>
            <w:tcW w:w="3080" w:type="dxa"/>
            <w:tcBorders>
              <w:bottom w:val="single" w:sz="4" w:space="0" w:color="000000"/>
            </w:tcBorders>
            <w:shd w:val="clear" w:color="auto" w:fill="auto"/>
          </w:tcPr>
          <w:p w:rsidR="00B74160" w:rsidRPr="00FE0778" w:rsidRDefault="00B74160" w:rsidP="00A36250">
            <w:pPr>
              <w:pStyle w:val="BodyText2"/>
              <w:snapToGrid w:val="0"/>
              <w:spacing w:line="100" w:lineRule="atLeast"/>
              <w:jc w:val="both"/>
            </w:pPr>
          </w:p>
        </w:tc>
        <w:tc>
          <w:tcPr>
            <w:tcW w:w="3068" w:type="dxa"/>
            <w:shd w:val="clear" w:color="auto" w:fill="auto"/>
          </w:tcPr>
          <w:p w:rsidR="00B74160" w:rsidRPr="00FE0778" w:rsidRDefault="00B74160" w:rsidP="00A36250">
            <w:pPr>
              <w:pStyle w:val="BodyText2"/>
              <w:snapToGrid w:val="0"/>
              <w:spacing w:line="100" w:lineRule="atLeast"/>
              <w:jc w:val="both"/>
            </w:pPr>
          </w:p>
        </w:tc>
        <w:tc>
          <w:tcPr>
            <w:tcW w:w="3094" w:type="dxa"/>
            <w:tcBorders>
              <w:bottom w:val="single" w:sz="4" w:space="0" w:color="000000"/>
            </w:tcBorders>
            <w:shd w:val="clear" w:color="auto" w:fill="auto"/>
          </w:tcPr>
          <w:p w:rsidR="00B74160" w:rsidRPr="00FE0778" w:rsidRDefault="00B74160" w:rsidP="00A36250">
            <w:pPr>
              <w:pStyle w:val="BodyText2"/>
              <w:snapToGrid w:val="0"/>
              <w:spacing w:line="100" w:lineRule="atLeast"/>
              <w:jc w:val="both"/>
            </w:pPr>
          </w:p>
        </w:tc>
      </w:tr>
    </w:tbl>
    <w:p w:rsidR="00B74160" w:rsidRDefault="00B74160" w:rsidP="00B74160">
      <w:pPr>
        <w:jc w:val="both"/>
      </w:pPr>
    </w:p>
    <w:p w:rsidR="00C36B81" w:rsidRDefault="00C36B81" w:rsidP="00B74160">
      <w:pPr>
        <w:jc w:val="both"/>
      </w:pPr>
    </w:p>
    <w:p w:rsidR="00C36B81" w:rsidRDefault="00C36B81" w:rsidP="00B74160">
      <w:pPr>
        <w:jc w:val="both"/>
      </w:pPr>
    </w:p>
    <w:p w:rsidR="00C36B81" w:rsidRDefault="00C36B81" w:rsidP="00B74160">
      <w:pPr>
        <w:jc w:val="both"/>
      </w:pPr>
    </w:p>
    <w:p w:rsidR="00C36B81" w:rsidRDefault="00C36B81" w:rsidP="00B74160">
      <w:pPr>
        <w:jc w:val="both"/>
      </w:pPr>
    </w:p>
    <w:p w:rsidR="00C36B81" w:rsidRDefault="00C36B81" w:rsidP="00B74160">
      <w:pPr>
        <w:jc w:val="both"/>
      </w:pPr>
    </w:p>
    <w:p w:rsidR="00C36B81" w:rsidRDefault="00C36B81" w:rsidP="00B74160">
      <w:pPr>
        <w:jc w:val="both"/>
      </w:pPr>
    </w:p>
    <w:p w:rsidR="00C36B81" w:rsidRDefault="00C36B81" w:rsidP="00B74160">
      <w:pPr>
        <w:jc w:val="both"/>
      </w:pPr>
    </w:p>
    <w:p w:rsidR="00C36B81" w:rsidRDefault="00C36B81" w:rsidP="00B74160">
      <w:pPr>
        <w:jc w:val="both"/>
      </w:pPr>
    </w:p>
    <w:p w:rsidR="00C36B81" w:rsidRDefault="00C36B81" w:rsidP="00B74160">
      <w:pPr>
        <w:jc w:val="both"/>
      </w:pPr>
    </w:p>
    <w:p w:rsidR="00C36B81" w:rsidRDefault="00C36B81" w:rsidP="00B74160">
      <w:pPr>
        <w:jc w:val="both"/>
      </w:pPr>
    </w:p>
    <w:p w:rsidR="00C36B81" w:rsidRDefault="00C36B81" w:rsidP="00B74160">
      <w:pPr>
        <w:jc w:val="both"/>
      </w:pPr>
    </w:p>
    <w:p w:rsidR="00C36B81" w:rsidRDefault="00C36B81" w:rsidP="00B74160">
      <w:pPr>
        <w:jc w:val="both"/>
      </w:pPr>
    </w:p>
    <w:p w:rsidR="00C36B81" w:rsidRDefault="00C36B81" w:rsidP="00B74160">
      <w:pPr>
        <w:jc w:val="both"/>
      </w:pPr>
    </w:p>
    <w:p w:rsidR="00C36B81" w:rsidRDefault="00C36B81" w:rsidP="00B74160">
      <w:pPr>
        <w:jc w:val="both"/>
      </w:pPr>
    </w:p>
    <w:p w:rsidR="00C36B81" w:rsidRDefault="00C36B81" w:rsidP="00B74160">
      <w:pPr>
        <w:jc w:val="both"/>
      </w:pPr>
    </w:p>
    <w:p w:rsidR="00C36B81" w:rsidRDefault="00C36B81" w:rsidP="00B74160">
      <w:pPr>
        <w:jc w:val="both"/>
      </w:pPr>
    </w:p>
    <w:p w:rsidR="00C36B81" w:rsidRDefault="00C36B81" w:rsidP="00B74160">
      <w:pPr>
        <w:jc w:val="both"/>
      </w:pPr>
    </w:p>
    <w:p w:rsidR="00C36B81" w:rsidRDefault="00C36B81" w:rsidP="00B74160">
      <w:pPr>
        <w:jc w:val="both"/>
      </w:pPr>
    </w:p>
    <w:p w:rsidR="00C36B81" w:rsidRDefault="00C36B81" w:rsidP="00B74160">
      <w:pPr>
        <w:jc w:val="both"/>
      </w:pPr>
    </w:p>
    <w:p w:rsidR="00C36B81" w:rsidRDefault="00C36B81" w:rsidP="00B74160">
      <w:pPr>
        <w:jc w:val="both"/>
      </w:pPr>
    </w:p>
    <w:p w:rsidR="00C36B81" w:rsidRPr="00FE0778" w:rsidRDefault="00C36B81" w:rsidP="00B74160">
      <w:pPr>
        <w:jc w:val="both"/>
      </w:pPr>
    </w:p>
    <w:p w:rsidR="00B74160" w:rsidRPr="00FE0778" w:rsidRDefault="00B74160">
      <w:pPr>
        <w:rPr>
          <w:b/>
          <w:bCs/>
          <w:i/>
          <w:iCs/>
          <w:lang w:val="sr-Cyrl-RS"/>
        </w:rPr>
      </w:pPr>
    </w:p>
    <w:p w:rsidR="00C5229D" w:rsidRPr="00FE0778" w:rsidRDefault="00C5229D">
      <w:pPr>
        <w:rPr>
          <w:b/>
          <w:bCs/>
          <w:i/>
          <w:iCs/>
          <w:lang w:val="sr-Cyrl-RS"/>
        </w:rPr>
      </w:pPr>
    </w:p>
    <w:p w:rsidR="00E03BD1" w:rsidRPr="00FE0778" w:rsidRDefault="00E22A2B" w:rsidP="00C5229D">
      <w:pPr>
        <w:keepLines/>
        <w:tabs>
          <w:tab w:val="left" w:pos="-2977"/>
          <w:tab w:val="right" w:pos="4820"/>
        </w:tabs>
        <w:suppressAutoHyphens w:val="0"/>
        <w:spacing w:before="60" w:line="240" w:lineRule="auto"/>
        <w:jc w:val="right"/>
        <w:rPr>
          <w:rFonts w:eastAsia="Times New Roman"/>
          <w:b/>
          <w:bCs/>
          <w:i/>
          <w:noProof/>
          <w:color w:val="auto"/>
          <w:kern w:val="0"/>
          <w:lang w:val="sr-Cyrl-RS" w:eastAsia="en-US"/>
        </w:rPr>
      </w:pPr>
      <w:r w:rsidRPr="00FE0778">
        <w:rPr>
          <w:rFonts w:eastAsia="Times New Roman"/>
          <w:b/>
          <w:bCs/>
          <w:i/>
          <w:noProof/>
          <w:color w:val="auto"/>
          <w:kern w:val="0"/>
          <w:lang w:val="sr-Cyrl-RS" w:eastAsia="en-US"/>
        </w:rPr>
        <w:lastRenderedPageBreak/>
        <w:t>(Образац 3)</w:t>
      </w:r>
    </w:p>
    <w:p w:rsidR="00E03BD1" w:rsidRPr="00FE0778" w:rsidRDefault="00E03BD1" w:rsidP="00E03BD1">
      <w:pPr>
        <w:keepLines/>
        <w:tabs>
          <w:tab w:val="left" w:pos="-2977"/>
          <w:tab w:val="right" w:pos="4820"/>
        </w:tabs>
        <w:suppressAutoHyphens w:val="0"/>
        <w:spacing w:before="60" w:line="240" w:lineRule="auto"/>
        <w:jc w:val="center"/>
        <w:rPr>
          <w:rFonts w:eastAsia="Times New Roman"/>
          <w:bCs/>
          <w:i/>
          <w:noProof/>
          <w:color w:val="auto"/>
          <w:kern w:val="0"/>
          <w:lang w:val="sr-Latn-RS" w:eastAsia="en-US"/>
        </w:rPr>
      </w:pPr>
      <w:r w:rsidRPr="00FE0778">
        <w:rPr>
          <w:rFonts w:eastAsia="Times New Roman"/>
          <w:b/>
          <w:bCs/>
          <w:noProof/>
          <w:color w:val="auto"/>
          <w:kern w:val="0"/>
          <w:lang w:val="sr-Latn-RS" w:eastAsia="en-US"/>
        </w:rPr>
        <w:t xml:space="preserve"> </w:t>
      </w:r>
      <w:r w:rsidRPr="00FE0778">
        <w:rPr>
          <w:rFonts w:eastAsia="Times New Roman"/>
          <w:bCs/>
          <w:i/>
          <w:noProof/>
          <w:color w:val="auto"/>
          <w:kern w:val="0"/>
          <w:lang w:val="sr-Cyrl-RS" w:eastAsia="en-US"/>
        </w:rPr>
        <w:t>ОБРАЗАЦ ТРОШКОВА ПРИПРЕМЕ ПОНУДЕ</w:t>
      </w:r>
    </w:p>
    <w:p w:rsidR="00E03BD1" w:rsidRPr="00FE0778" w:rsidRDefault="00E03BD1" w:rsidP="00E03BD1">
      <w:pPr>
        <w:rPr>
          <w:b/>
          <w:bCs/>
          <w:i/>
          <w:iCs/>
          <w:lang w:val="sr-Cyrl-RS"/>
        </w:rPr>
      </w:pPr>
    </w:p>
    <w:p w:rsidR="00E03BD1" w:rsidRPr="00FE0778" w:rsidRDefault="00E03BD1" w:rsidP="00E03BD1">
      <w:pPr>
        <w:rPr>
          <w:b/>
          <w:bCs/>
          <w:i/>
          <w:iCs/>
          <w:lang w:val="sr-Cyrl-RS"/>
        </w:rPr>
      </w:pPr>
    </w:p>
    <w:p w:rsidR="00E03BD1" w:rsidRPr="00FE0778" w:rsidRDefault="00E03BD1" w:rsidP="0064793E">
      <w:pPr>
        <w:jc w:val="both"/>
      </w:pPr>
      <w:r w:rsidRPr="00FE0778">
        <w:t xml:space="preserve">У складу са чланом 88. </w:t>
      </w:r>
      <w:r w:rsidRPr="00FE0778">
        <w:rPr>
          <w:lang w:val="sr-Cyrl-CS"/>
        </w:rPr>
        <w:t>став 1.</w:t>
      </w:r>
      <w:r w:rsidRPr="00FE0778">
        <w:t xml:space="preserve"> </w:t>
      </w:r>
      <w:r w:rsidR="00A86D12" w:rsidRPr="00FE0778">
        <w:t>ЗЈН</w:t>
      </w:r>
      <w:r w:rsidR="00C5229D" w:rsidRPr="00FE0778">
        <w:t>, П</w:t>
      </w:r>
      <w:r w:rsidRPr="00FE0778">
        <w:t>онуђач</w:t>
      </w:r>
      <w:r w:rsidRPr="00FE0778">
        <w:rPr>
          <w:lang w:val="sr-Cyrl-RS"/>
        </w:rPr>
        <w:t xml:space="preserve"> </w:t>
      </w:r>
      <w:r w:rsidRPr="00FE0778">
        <w:rPr>
          <w:color w:val="FF0000"/>
          <w:lang w:val="sr-Cyrl-RS"/>
        </w:rPr>
        <w:t>___________________</w:t>
      </w:r>
      <w:r w:rsidR="005D25ED" w:rsidRPr="00FE0778">
        <w:rPr>
          <w:color w:val="FF0000"/>
          <w:lang w:val="sr-Cyrl-RS"/>
        </w:rPr>
        <w:t>______________</w:t>
      </w:r>
      <w:r w:rsidRPr="00FE0778">
        <w:rPr>
          <w:color w:val="FF0000"/>
          <w:lang w:val="sr-Cyrl-RS"/>
        </w:rPr>
        <w:t xml:space="preserve">_ </w:t>
      </w:r>
      <w:r w:rsidR="005D25ED" w:rsidRPr="00FE0778">
        <w:rPr>
          <w:i/>
          <w:color w:val="FF0000"/>
          <w:lang w:val="ru-RU"/>
        </w:rPr>
        <w:t>(</w:t>
      </w:r>
      <w:r w:rsidRPr="00FE0778">
        <w:rPr>
          <w:i/>
          <w:iCs/>
          <w:color w:val="FF0000"/>
        </w:rPr>
        <w:t xml:space="preserve">навести </w:t>
      </w:r>
      <w:r w:rsidRPr="00FE0778">
        <w:rPr>
          <w:i/>
          <w:iCs/>
          <w:color w:val="FF0000"/>
          <w:lang w:val="sr-Cyrl-CS"/>
        </w:rPr>
        <w:t>назив понуђача</w:t>
      </w:r>
      <w:r w:rsidR="005D25ED" w:rsidRPr="00FE0778">
        <w:rPr>
          <w:i/>
          <w:iCs/>
          <w:color w:val="FF0000"/>
        </w:rPr>
        <w:t>)</w:t>
      </w:r>
      <w:r w:rsidRPr="00FE0778">
        <w:rPr>
          <w:i/>
          <w:iCs/>
        </w:rPr>
        <w:t xml:space="preserve">, </w:t>
      </w:r>
      <w:r w:rsidRPr="00FE0778">
        <w:t>достав</w:t>
      </w:r>
      <w:r w:rsidRPr="00FE0778">
        <w:rPr>
          <w:lang w:val="sr-Cyrl-CS"/>
        </w:rPr>
        <w:t xml:space="preserve">ља </w:t>
      </w:r>
      <w:r w:rsidRPr="00FE0778">
        <w:t>укупан износ и струк</w:t>
      </w:r>
      <w:r w:rsidR="0064793E" w:rsidRPr="00FE0778">
        <w:t xml:space="preserve">туру трошкова припремања понуде за </w:t>
      </w:r>
      <w:r w:rsidR="0064793E" w:rsidRPr="00FE0778">
        <w:rPr>
          <w:rFonts w:eastAsia="Times New Roman"/>
          <w:b/>
          <w:color w:val="auto"/>
          <w:kern w:val="0"/>
          <w:lang w:val="ru-RU" w:eastAsia="en-US"/>
        </w:rPr>
        <w:t xml:space="preserve">ЈН бр. </w:t>
      </w:r>
      <w:r w:rsidR="008C3DE2" w:rsidRPr="00CF2D2A">
        <w:rPr>
          <w:rFonts w:eastAsia="Times New Roman"/>
          <w:b/>
          <w:color w:val="auto"/>
          <w:kern w:val="0"/>
          <w:lang w:val="ru-RU" w:eastAsia="en-US"/>
        </w:rPr>
        <w:t>8</w:t>
      </w:r>
      <w:r w:rsidR="0064793E" w:rsidRPr="00CF2D2A">
        <w:rPr>
          <w:rFonts w:eastAsia="Times New Roman"/>
          <w:b/>
          <w:color w:val="auto"/>
          <w:kern w:val="0"/>
          <w:lang w:val="ru-RU" w:eastAsia="en-US"/>
        </w:rPr>
        <w:t>/20</w:t>
      </w:r>
      <w:r w:rsidR="008C3DE2" w:rsidRPr="00CF2D2A">
        <w:rPr>
          <w:rFonts w:eastAsia="Times New Roman"/>
          <w:b/>
          <w:color w:val="auto"/>
          <w:kern w:val="0"/>
          <w:lang w:val="ru-RU" w:eastAsia="en-US"/>
        </w:rPr>
        <w:t>19</w:t>
      </w:r>
      <w:r w:rsidR="0064793E" w:rsidRPr="00CF2D2A">
        <w:rPr>
          <w:rFonts w:eastAsia="Times New Roman"/>
          <w:color w:val="auto"/>
          <w:kern w:val="0"/>
          <w:lang w:val="ru-RU" w:eastAsia="en-US"/>
        </w:rPr>
        <w:t xml:space="preserve"> </w:t>
      </w:r>
      <w:r w:rsidR="0064793E" w:rsidRPr="00FE0778">
        <w:rPr>
          <w:rFonts w:eastAsia="Times New Roman"/>
          <w:color w:val="auto"/>
          <w:kern w:val="0"/>
          <w:lang w:val="ru-RU" w:eastAsia="en-US"/>
        </w:rPr>
        <w:t xml:space="preserve">- </w:t>
      </w:r>
      <w:r w:rsidR="0064793E" w:rsidRPr="00FE0778">
        <w:rPr>
          <w:lang w:val="sr-Cyrl-CS"/>
        </w:rPr>
        <w:t>Oрганизовањe и реализацијa свечаности поводом обележавања значајних историјских догађаја из ослободилачких ратова Србије у 201</w:t>
      </w:r>
      <w:r w:rsidR="0064793E" w:rsidRPr="00FE0778">
        <w:rPr>
          <w:lang w:val="sr-Latn-RS"/>
        </w:rPr>
        <w:t>9</w:t>
      </w:r>
      <w:r w:rsidR="0064793E" w:rsidRPr="00FE0778">
        <w:rPr>
          <w:lang w:val="sr-Cyrl-CS"/>
        </w:rPr>
        <w:t xml:space="preserve">. </w:t>
      </w:r>
      <w:r w:rsidR="0064793E" w:rsidRPr="00FE0778">
        <w:rPr>
          <w:lang w:val="sr-Cyrl-RS"/>
        </w:rPr>
        <w:t>г</w:t>
      </w:r>
      <w:r w:rsidR="0064793E" w:rsidRPr="00FE0778">
        <w:rPr>
          <w:lang w:val="sr-Cyrl-CS"/>
        </w:rPr>
        <w:t>одини</w:t>
      </w:r>
      <w:r w:rsidR="0064793E" w:rsidRPr="00FE0778">
        <w:rPr>
          <w:rFonts w:eastAsia="TimesNewRomanPS-BoldMT"/>
          <w:bCs/>
          <w:color w:val="auto"/>
        </w:rPr>
        <w:t>, по партијама</w:t>
      </w:r>
      <w:r w:rsidR="0064793E" w:rsidRPr="00FE0778">
        <w:rPr>
          <w:rFonts w:eastAsia="TimesNewRomanPS-BoldMT"/>
          <w:bCs/>
          <w:color w:val="auto"/>
          <w:lang w:val="sr-Cyrl-CS"/>
        </w:rPr>
        <w:t xml:space="preserve">, </w:t>
      </w:r>
      <w:r w:rsidR="0064793E" w:rsidRPr="00FE0778">
        <w:rPr>
          <w:rFonts w:eastAsia="Times New Roman"/>
          <w:color w:val="auto"/>
          <w:kern w:val="0"/>
          <w:lang w:val="sr-Cyrl-RS" w:eastAsia="en-US"/>
        </w:rPr>
        <w:t>за Партију/е</w:t>
      </w:r>
      <w:r w:rsidR="0064793E" w:rsidRPr="00FE0778">
        <w:rPr>
          <w:rFonts w:eastAsia="Times New Roman"/>
          <w:color w:val="auto"/>
          <w:kern w:val="0"/>
          <w:lang w:val="sr-Cyrl-CS" w:eastAsia="en-US"/>
        </w:rPr>
        <w:t xml:space="preserve"> бр. </w:t>
      </w:r>
      <w:r w:rsidR="0064793E" w:rsidRPr="008C3DE2">
        <w:rPr>
          <w:rFonts w:eastAsia="Times New Roman"/>
          <w:color w:val="FF0000"/>
          <w:kern w:val="0"/>
          <w:lang w:val="sr-Cyrl-CS" w:eastAsia="en-US"/>
        </w:rPr>
        <w:t>_______</w:t>
      </w:r>
      <w:r w:rsidR="008C3DE2" w:rsidRPr="008C3DE2">
        <w:rPr>
          <w:rFonts w:eastAsia="Times New Roman"/>
          <w:color w:val="FF0000"/>
          <w:kern w:val="0"/>
          <w:lang w:val="sr-Cyrl-CS" w:eastAsia="en-US"/>
        </w:rPr>
        <w:t xml:space="preserve">_____________________________ </w:t>
      </w:r>
      <w:r w:rsidR="0064793E" w:rsidRPr="00FE0778">
        <w:rPr>
          <w:rFonts w:eastAsia="Times New Roman"/>
          <w:color w:val="auto"/>
          <w:kern w:val="0"/>
          <w:lang w:val="sr-Cyrl-CS" w:eastAsia="en-US"/>
        </w:rPr>
        <w:t xml:space="preserve">, </w:t>
      </w:r>
      <w:r w:rsidRPr="00FE0778">
        <w:rPr>
          <w:lang w:val="sr-Cyrl-CS"/>
        </w:rPr>
        <w:t xml:space="preserve">како следи у </w:t>
      </w:r>
      <w:r w:rsidRPr="00FE0778">
        <w:t>табели:</w:t>
      </w:r>
    </w:p>
    <w:p w:rsidR="0064793E" w:rsidRPr="00FE0778" w:rsidRDefault="0064793E" w:rsidP="0064793E">
      <w:pPr>
        <w:jc w:val="both"/>
        <w:rPr>
          <w:rFonts w:eastAsia="Times New Roman"/>
          <w:color w:val="auto"/>
          <w:kern w:val="0"/>
          <w:lang w:val="sr-Cyrl-CS" w:eastAsia="en-US"/>
        </w:rPr>
      </w:pPr>
    </w:p>
    <w:tbl>
      <w:tblPr>
        <w:tblW w:w="9356" w:type="dxa"/>
        <w:tblInd w:w="-5" w:type="dxa"/>
        <w:tblLayout w:type="fixed"/>
        <w:tblLook w:val="0000" w:firstRow="0" w:lastRow="0" w:firstColumn="0" w:lastColumn="0" w:noHBand="0" w:noVBand="0"/>
      </w:tblPr>
      <w:tblGrid>
        <w:gridCol w:w="5723"/>
        <w:gridCol w:w="3633"/>
      </w:tblGrid>
      <w:tr w:rsidR="00E03BD1" w:rsidRPr="00FE0778" w:rsidTr="00D952E0">
        <w:tc>
          <w:tcPr>
            <w:tcW w:w="5723" w:type="dxa"/>
            <w:tcBorders>
              <w:top w:val="single" w:sz="4" w:space="0" w:color="000000"/>
              <w:left w:val="single" w:sz="4" w:space="0" w:color="000000"/>
              <w:bottom w:val="single" w:sz="4" w:space="0" w:color="000000"/>
            </w:tcBorders>
            <w:shd w:val="clear" w:color="auto" w:fill="auto"/>
          </w:tcPr>
          <w:p w:rsidR="00E03BD1" w:rsidRPr="00FE0778" w:rsidRDefault="00E03BD1" w:rsidP="00A36250">
            <w:pPr>
              <w:jc w:val="center"/>
              <w:rPr>
                <w:b/>
                <w:i/>
              </w:rPr>
            </w:pPr>
            <w:r w:rsidRPr="00FE0778">
              <w:rPr>
                <w:b/>
                <w:i/>
              </w:rPr>
              <w:t>ВРСТА ТРОШКА</w:t>
            </w:r>
          </w:p>
        </w:tc>
        <w:tc>
          <w:tcPr>
            <w:tcW w:w="3633" w:type="dxa"/>
            <w:tcBorders>
              <w:top w:val="single" w:sz="4" w:space="0" w:color="000000"/>
              <w:left w:val="single" w:sz="4" w:space="0" w:color="000000"/>
              <w:bottom w:val="single" w:sz="4" w:space="0" w:color="000000"/>
              <w:right w:val="single" w:sz="4" w:space="0" w:color="000000"/>
            </w:tcBorders>
            <w:shd w:val="clear" w:color="auto" w:fill="auto"/>
          </w:tcPr>
          <w:p w:rsidR="00E03BD1" w:rsidRPr="00FE0778" w:rsidRDefault="00E03BD1" w:rsidP="00A36250">
            <w:pPr>
              <w:jc w:val="center"/>
            </w:pPr>
            <w:r w:rsidRPr="00FE0778">
              <w:rPr>
                <w:b/>
                <w:i/>
              </w:rPr>
              <w:t>ИЗНОС ТРОШКА У РСД</w:t>
            </w:r>
          </w:p>
        </w:tc>
      </w:tr>
      <w:tr w:rsidR="00E03BD1" w:rsidRPr="00FE0778" w:rsidTr="00D952E0">
        <w:tc>
          <w:tcPr>
            <w:tcW w:w="5723" w:type="dxa"/>
            <w:tcBorders>
              <w:top w:val="single" w:sz="4" w:space="0" w:color="000000"/>
              <w:left w:val="single" w:sz="4" w:space="0" w:color="000000"/>
              <w:bottom w:val="single" w:sz="4" w:space="0" w:color="000000"/>
            </w:tcBorders>
            <w:shd w:val="clear" w:color="auto" w:fill="auto"/>
          </w:tcPr>
          <w:p w:rsidR="00E03BD1" w:rsidRPr="00FE0778" w:rsidRDefault="00E03BD1" w:rsidP="00A36250">
            <w:pPr>
              <w:snapToGrid w:val="0"/>
              <w:jc w:val="both"/>
            </w:pPr>
          </w:p>
        </w:tc>
        <w:tc>
          <w:tcPr>
            <w:tcW w:w="3633" w:type="dxa"/>
            <w:tcBorders>
              <w:top w:val="single" w:sz="4" w:space="0" w:color="000000"/>
              <w:left w:val="single" w:sz="4" w:space="0" w:color="000000"/>
              <w:bottom w:val="single" w:sz="4" w:space="0" w:color="000000"/>
              <w:right w:val="single" w:sz="4" w:space="0" w:color="000000"/>
            </w:tcBorders>
            <w:shd w:val="clear" w:color="auto" w:fill="auto"/>
          </w:tcPr>
          <w:p w:rsidR="00E03BD1" w:rsidRPr="00FE0778" w:rsidRDefault="00E03BD1" w:rsidP="00A36250">
            <w:pPr>
              <w:snapToGrid w:val="0"/>
              <w:jc w:val="right"/>
            </w:pPr>
          </w:p>
        </w:tc>
      </w:tr>
      <w:tr w:rsidR="00E03BD1" w:rsidRPr="00FE0778" w:rsidTr="00D952E0">
        <w:tc>
          <w:tcPr>
            <w:tcW w:w="5723" w:type="dxa"/>
            <w:tcBorders>
              <w:top w:val="single" w:sz="4" w:space="0" w:color="000000"/>
              <w:left w:val="single" w:sz="4" w:space="0" w:color="000000"/>
              <w:bottom w:val="single" w:sz="4" w:space="0" w:color="000000"/>
            </w:tcBorders>
            <w:shd w:val="clear" w:color="auto" w:fill="auto"/>
          </w:tcPr>
          <w:p w:rsidR="00E03BD1" w:rsidRPr="00FE0778" w:rsidRDefault="00E03BD1" w:rsidP="00A36250">
            <w:pPr>
              <w:snapToGrid w:val="0"/>
              <w:jc w:val="both"/>
            </w:pPr>
          </w:p>
        </w:tc>
        <w:tc>
          <w:tcPr>
            <w:tcW w:w="3633" w:type="dxa"/>
            <w:tcBorders>
              <w:top w:val="single" w:sz="4" w:space="0" w:color="000000"/>
              <w:left w:val="single" w:sz="4" w:space="0" w:color="000000"/>
              <w:bottom w:val="single" w:sz="4" w:space="0" w:color="000000"/>
              <w:right w:val="single" w:sz="4" w:space="0" w:color="000000"/>
            </w:tcBorders>
            <w:shd w:val="clear" w:color="auto" w:fill="auto"/>
          </w:tcPr>
          <w:p w:rsidR="00E03BD1" w:rsidRPr="00FE0778" w:rsidRDefault="00E03BD1" w:rsidP="00A36250">
            <w:pPr>
              <w:snapToGrid w:val="0"/>
              <w:jc w:val="right"/>
            </w:pPr>
          </w:p>
        </w:tc>
      </w:tr>
      <w:tr w:rsidR="00E03BD1" w:rsidRPr="00FE0778" w:rsidTr="00D952E0">
        <w:tc>
          <w:tcPr>
            <w:tcW w:w="5723" w:type="dxa"/>
            <w:tcBorders>
              <w:top w:val="single" w:sz="4" w:space="0" w:color="000000"/>
              <w:left w:val="single" w:sz="4" w:space="0" w:color="000000"/>
              <w:bottom w:val="single" w:sz="4" w:space="0" w:color="000000"/>
            </w:tcBorders>
            <w:shd w:val="clear" w:color="auto" w:fill="auto"/>
          </w:tcPr>
          <w:p w:rsidR="00E03BD1" w:rsidRPr="00FE0778" w:rsidRDefault="00E03BD1" w:rsidP="00A36250">
            <w:pPr>
              <w:snapToGrid w:val="0"/>
              <w:jc w:val="both"/>
            </w:pPr>
          </w:p>
        </w:tc>
        <w:tc>
          <w:tcPr>
            <w:tcW w:w="3633" w:type="dxa"/>
            <w:tcBorders>
              <w:top w:val="single" w:sz="4" w:space="0" w:color="000000"/>
              <w:left w:val="single" w:sz="4" w:space="0" w:color="000000"/>
              <w:bottom w:val="single" w:sz="4" w:space="0" w:color="000000"/>
              <w:right w:val="single" w:sz="4" w:space="0" w:color="000000"/>
            </w:tcBorders>
            <w:shd w:val="clear" w:color="auto" w:fill="auto"/>
          </w:tcPr>
          <w:p w:rsidR="00E03BD1" w:rsidRPr="00FE0778" w:rsidRDefault="00E03BD1" w:rsidP="00A36250">
            <w:pPr>
              <w:snapToGrid w:val="0"/>
            </w:pPr>
          </w:p>
        </w:tc>
      </w:tr>
      <w:tr w:rsidR="00E03BD1" w:rsidRPr="00FE0778" w:rsidTr="00D952E0">
        <w:tc>
          <w:tcPr>
            <w:tcW w:w="5723" w:type="dxa"/>
            <w:tcBorders>
              <w:top w:val="single" w:sz="4" w:space="0" w:color="000000"/>
              <w:left w:val="single" w:sz="4" w:space="0" w:color="000000"/>
              <w:bottom w:val="single" w:sz="4" w:space="0" w:color="000000"/>
            </w:tcBorders>
            <w:shd w:val="clear" w:color="auto" w:fill="auto"/>
          </w:tcPr>
          <w:p w:rsidR="00E03BD1" w:rsidRPr="00FE0778" w:rsidRDefault="00E03BD1" w:rsidP="00A36250">
            <w:pPr>
              <w:snapToGrid w:val="0"/>
              <w:jc w:val="both"/>
            </w:pPr>
          </w:p>
        </w:tc>
        <w:tc>
          <w:tcPr>
            <w:tcW w:w="3633" w:type="dxa"/>
            <w:tcBorders>
              <w:top w:val="single" w:sz="4" w:space="0" w:color="000000"/>
              <w:left w:val="single" w:sz="4" w:space="0" w:color="000000"/>
              <w:bottom w:val="single" w:sz="4" w:space="0" w:color="000000"/>
              <w:right w:val="single" w:sz="4" w:space="0" w:color="000000"/>
            </w:tcBorders>
            <w:shd w:val="clear" w:color="auto" w:fill="auto"/>
          </w:tcPr>
          <w:p w:rsidR="00E03BD1" w:rsidRPr="00FE0778" w:rsidRDefault="00E03BD1" w:rsidP="00A36250">
            <w:pPr>
              <w:snapToGrid w:val="0"/>
            </w:pPr>
          </w:p>
        </w:tc>
      </w:tr>
      <w:tr w:rsidR="00E03BD1" w:rsidRPr="00FE0778" w:rsidTr="00D952E0">
        <w:tc>
          <w:tcPr>
            <w:tcW w:w="5723" w:type="dxa"/>
            <w:tcBorders>
              <w:top w:val="single" w:sz="4" w:space="0" w:color="000000"/>
              <w:left w:val="single" w:sz="4" w:space="0" w:color="000000"/>
              <w:bottom w:val="single" w:sz="4" w:space="0" w:color="000000"/>
            </w:tcBorders>
            <w:shd w:val="clear" w:color="auto" w:fill="auto"/>
          </w:tcPr>
          <w:p w:rsidR="00E03BD1" w:rsidRPr="00FE0778" w:rsidRDefault="00E03BD1" w:rsidP="00A36250">
            <w:pPr>
              <w:snapToGrid w:val="0"/>
              <w:jc w:val="both"/>
            </w:pPr>
          </w:p>
        </w:tc>
        <w:tc>
          <w:tcPr>
            <w:tcW w:w="3633" w:type="dxa"/>
            <w:tcBorders>
              <w:top w:val="single" w:sz="4" w:space="0" w:color="000000"/>
              <w:left w:val="single" w:sz="4" w:space="0" w:color="000000"/>
              <w:bottom w:val="single" w:sz="4" w:space="0" w:color="000000"/>
              <w:right w:val="single" w:sz="4" w:space="0" w:color="000000"/>
            </w:tcBorders>
            <w:shd w:val="clear" w:color="auto" w:fill="auto"/>
          </w:tcPr>
          <w:p w:rsidR="00E03BD1" w:rsidRPr="00FE0778" w:rsidRDefault="00E03BD1" w:rsidP="00A36250">
            <w:pPr>
              <w:snapToGrid w:val="0"/>
            </w:pPr>
          </w:p>
        </w:tc>
      </w:tr>
      <w:tr w:rsidR="00E03BD1" w:rsidRPr="00FE0778" w:rsidTr="00D952E0">
        <w:tc>
          <w:tcPr>
            <w:tcW w:w="5723" w:type="dxa"/>
            <w:tcBorders>
              <w:top w:val="single" w:sz="4" w:space="0" w:color="000000"/>
              <w:left w:val="single" w:sz="4" w:space="0" w:color="000000"/>
              <w:bottom w:val="single" w:sz="4" w:space="0" w:color="000000"/>
            </w:tcBorders>
            <w:shd w:val="clear" w:color="auto" w:fill="auto"/>
          </w:tcPr>
          <w:p w:rsidR="00E03BD1" w:rsidRPr="00FE0778" w:rsidRDefault="00E03BD1" w:rsidP="00A36250">
            <w:pPr>
              <w:snapToGrid w:val="0"/>
              <w:jc w:val="both"/>
            </w:pPr>
          </w:p>
        </w:tc>
        <w:tc>
          <w:tcPr>
            <w:tcW w:w="3633" w:type="dxa"/>
            <w:tcBorders>
              <w:top w:val="single" w:sz="4" w:space="0" w:color="000000"/>
              <w:left w:val="single" w:sz="4" w:space="0" w:color="000000"/>
              <w:bottom w:val="single" w:sz="4" w:space="0" w:color="000000"/>
              <w:right w:val="single" w:sz="4" w:space="0" w:color="000000"/>
            </w:tcBorders>
            <w:shd w:val="clear" w:color="auto" w:fill="auto"/>
          </w:tcPr>
          <w:p w:rsidR="00E03BD1" w:rsidRPr="00FE0778" w:rsidRDefault="00E03BD1" w:rsidP="00A36250">
            <w:pPr>
              <w:snapToGrid w:val="0"/>
            </w:pPr>
          </w:p>
        </w:tc>
      </w:tr>
      <w:tr w:rsidR="00E03BD1" w:rsidRPr="00FE0778" w:rsidTr="00D952E0">
        <w:tc>
          <w:tcPr>
            <w:tcW w:w="5723" w:type="dxa"/>
            <w:tcBorders>
              <w:top w:val="single" w:sz="4" w:space="0" w:color="000000"/>
              <w:left w:val="single" w:sz="4" w:space="0" w:color="000000"/>
              <w:bottom w:val="single" w:sz="4" w:space="0" w:color="000000"/>
            </w:tcBorders>
            <w:shd w:val="clear" w:color="auto" w:fill="auto"/>
          </w:tcPr>
          <w:p w:rsidR="00E03BD1" w:rsidRPr="00FE0778" w:rsidRDefault="00E03BD1" w:rsidP="00A36250">
            <w:pPr>
              <w:snapToGrid w:val="0"/>
              <w:jc w:val="both"/>
              <w:rPr>
                <w:i/>
              </w:rPr>
            </w:pPr>
          </w:p>
          <w:p w:rsidR="00E03BD1" w:rsidRPr="00FE0778" w:rsidRDefault="00E03BD1" w:rsidP="00A36250">
            <w:pPr>
              <w:jc w:val="both"/>
              <w:rPr>
                <w:lang w:val="ru-RU"/>
              </w:rPr>
            </w:pPr>
            <w:r w:rsidRPr="00FE0778">
              <w:rPr>
                <w:b/>
                <w:i/>
              </w:rPr>
              <w:t>УКУПАН ИЗНОС ТРОШКОВА ПРИП</w:t>
            </w:r>
            <w:r w:rsidRPr="00FE0778">
              <w:rPr>
                <w:b/>
                <w:i/>
                <w:lang w:val="sr-Cyrl-RS"/>
              </w:rPr>
              <w:t>Р</w:t>
            </w:r>
            <w:r w:rsidRPr="00FE0778">
              <w:rPr>
                <w:b/>
                <w:i/>
              </w:rPr>
              <w:t>ЕМАЊА ПОНУДЕ</w:t>
            </w:r>
          </w:p>
        </w:tc>
        <w:tc>
          <w:tcPr>
            <w:tcW w:w="3633" w:type="dxa"/>
            <w:tcBorders>
              <w:top w:val="single" w:sz="4" w:space="0" w:color="000000"/>
              <w:left w:val="single" w:sz="4" w:space="0" w:color="000000"/>
              <w:bottom w:val="single" w:sz="4" w:space="0" w:color="000000"/>
              <w:right w:val="single" w:sz="4" w:space="0" w:color="000000"/>
            </w:tcBorders>
            <w:shd w:val="clear" w:color="auto" w:fill="auto"/>
          </w:tcPr>
          <w:p w:rsidR="00E03BD1" w:rsidRPr="00FE0778" w:rsidRDefault="00E03BD1" w:rsidP="00A36250">
            <w:pPr>
              <w:snapToGrid w:val="0"/>
              <w:rPr>
                <w:lang w:val="ru-RU"/>
              </w:rPr>
            </w:pPr>
          </w:p>
        </w:tc>
      </w:tr>
    </w:tbl>
    <w:p w:rsidR="00E03BD1" w:rsidRPr="00FE0778" w:rsidRDefault="00E03BD1" w:rsidP="00E03BD1">
      <w:pPr>
        <w:jc w:val="both"/>
      </w:pPr>
    </w:p>
    <w:p w:rsidR="00E03BD1" w:rsidRPr="00FE0778" w:rsidRDefault="00E03BD1" w:rsidP="00E03BD1">
      <w:pPr>
        <w:jc w:val="both"/>
      </w:pPr>
      <w:r w:rsidRPr="00FE0778">
        <w:t>Трошкове припреме и подношења понуде сноси искључиво понуђач и не може тражити од наручиоца накнаду трошкова.</w:t>
      </w:r>
    </w:p>
    <w:p w:rsidR="00E03BD1" w:rsidRPr="00FE0778" w:rsidRDefault="00E03BD1" w:rsidP="00E03BD1">
      <w:pPr>
        <w:jc w:val="both"/>
        <w:rPr>
          <w:lang w:val="sr-Cyrl-CS"/>
        </w:rPr>
      </w:pPr>
      <w:r w:rsidRPr="00FE077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03BD1" w:rsidRPr="00FE0778" w:rsidRDefault="00E03BD1" w:rsidP="00E03BD1">
      <w:pPr>
        <w:spacing w:after="120"/>
        <w:ind w:firstLine="426"/>
        <w:jc w:val="both"/>
        <w:rPr>
          <w:b/>
          <w:bCs/>
          <w:i/>
        </w:rPr>
      </w:pPr>
    </w:p>
    <w:p w:rsidR="00E03BD1" w:rsidRPr="00FE0778" w:rsidRDefault="00E03BD1" w:rsidP="00E03BD1">
      <w:pPr>
        <w:spacing w:after="120"/>
        <w:jc w:val="both"/>
        <w:rPr>
          <w:bCs/>
          <w:color w:val="auto"/>
          <w:lang w:val="sr-Cyrl-RS"/>
        </w:rPr>
      </w:pPr>
    </w:p>
    <w:p w:rsidR="00E03BD1" w:rsidRPr="00FE0778" w:rsidRDefault="00E03BD1" w:rsidP="00E03BD1">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E03BD1" w:rsidRPr="00FE0778" w:rsidTr="00A36250">
        <w:tc>
          <w:tcPr>
            <w:tcW w:w="3080" w:type="dxa"/>
            <w:shd w:val="clear" w:color="auto" w:fill="auto"/>
            <w:vAlign w:val="center"/>
          </w:tcPr>
          <w:p w:rsidR="00E03BD1" w:rsidRPr="00FE0778" w:rsidRDefault="00E03BD1" w:rsidP="00A36250">
            <w:pPr>
              <w:pStyle w:val="BodyText2"/>
              <w:spacing w:line="100" w:lineRule="atLeast"/>
              <w:jc w:val="center"/>
            </w:pPr>
            <w:r w:rsidRPr="00FE0778">
              <w:t>Датум:</w:t>
            </w:r>
          </w:p>
        </w:tc>
        <w:tc>
          <w:tcPr>
            <w:tcW w:w="3068" w:type="dxa"/>
            <w:shd w:val="clear" w:color="auto" w:fill="auto"/>
            <w:vAlign w:val="center"/>
          </w:tcPr>
          <w:p w:rsidR="00E03BD1" w:rsidRPr="00FE0778" w:rsidRDefault="00FC7E85" w:rsidP="00A36250">
            <w:pPr>
              <w:pStyle w:val="BodyText2"/>
              <w:spacing w:line="100" w:lineRule="atLeast"/>
              <w:jc w:val="center"/>
            </w:pPr>
            <w:r w:rsidRPr="00FE0778">
              <w:rPr>
                <w:lang w:val="sr-Cyrl-RS"/>
              </w:rPr>
              <w:t xml:space="preserve">                              </w:t>
            </w:r>
            <w:r w:rsidR="00E03BD1" w:rsidRPr="00FE0778">
              <w:t>М.П.</w:t>
            </w:r>
          </w:p>
        </w:tc>
        <w:tc>
          <w:tcPr>
            <w:tcW w:w="3094" w:type="dxa"/>
            <w:shd w:val="clear" w:color="auto" w:fill="auto"/>
            <w:vAlign w:val="center"/>
          </w:tcPr>
          <w:p w:rsidR="00E03BD1" w:rsidRPr="00FE0778" w:rsidRDefault="00FC7E85" w:rsidP="00A36250">
            <w:pPr>
              <w:pStyle w:val="BodyText2"/>
              <w:spacing w:line="100" w:lineRule="atLeast"/>
              <w:jc w:val="center"/>
            </w:pPr>
            <w:r w:rsidRPr="00FE0778">
              <w:t>Потпис</w:t>
            </w:r>
          </w:p>
        </w:tc>
      </w:tr>
      <w:tr w:rsidR="00E03BD1" w:rsidRPr="00B04616" w:rsidTr="00A36250">
        <w:tc>
          <w:tcPr>
            <w:tcW w:w="3080" w:type="dxa"/>
            <w:tcBorders>
              <w:bottom w:val="single" w:sz="4" w:space="0" w:color="000000"/>
            </w:tcBorders>
            <w:shd w:val="clear" w:color="auto" w:fill="auto"/>
          </w:tcPr>
          <w:p w:rsidR="00E03BD1" w:rsidRPr="00FE0778" w:rsidRDefault="00E03BD1" w:rsidP="00A36250">
            <w:pPr>
              <w:pStyle w:val="BodyText2"/>
              <w:snapToGrid w:val="0"/>
              <w:spacing w:line="100" w:lineRule="atLeast"/>
              <w:jc w:val="both"/>
            </w:pPr>
          </w:p>
        </w:tc>
        <w:tc>
          <w:tcPr>
            <w:tcW w:w="3068" w:type="dxa"/>
            <w:shd w:val="clear" w:color="auto" w:fill="auto"/>
          </w:tcPr>
          <w:p w:rsidR="00E03BD1" w:rsidRPr="00FE0778" w:rsidRDefault="00E03BD1" w:rsidP="00A36250">
            <w:pPr>
              <w:pStyle w:val="BodyText2"/>
              <w:snapToGrid w:val="0"/>
              <w:spacing w:line="100" w:lineRule="atLeast"/>
              <w:jc w:val="both"/>
            </w:pPr>
          </w:p>
        </w:tc>
        <w:tc>
          <w:tcPr>
            <w:tcW w:w="3094" w:type="dxa"/>
            <w:tcBorders>
              <w:bottom w:val="single" w:sz="4" w:space="0" w:color="000000"/>
            </w:tcBorders>
            <w:shd w:val="clear" w:color="auto" w:fill="auto"/>
          </w:tcPr>
          <w:p w:rsidR="00E03BD1" w:rsidRPr="00FE0778" w:rsidRDefault="00E03BD1" w:rsidP="00A36250">
            <w:pPr>
              <w:pStyle w:val="BodyText2"/>
              <w:snapToGrid w:val="0"/>
              <w:spacing w:line="100" w:lineRule="atLeast"/>
              <w:jc w:val="both"/>
            </w:pPr>
          </w:p>
        </w:tc>
      </w:tr>
    </w:tbl>
    <w:p w:rsidR="00E03BD1" w:rsidRPr="00B04616" w:rsidRDefault="00E03BD1" w:rsidP="00E03BD1">
      <w:pPr>
        <w:rPr>
          <w:highlight w:val="green"/>
        </w:rPr>
      </w:pPr>
    </w:p>
    <w:p w:rsidR="00E03BD1" w:rsidRPr="00B04616" w:rsidRDefault="00E03BD1" w:rsidP="00E03BD1">
      <w:pPr>
        <w:rPr>
          <w:b/>
          <w:bCs/>
          <w:i/>
          <w:iCs/>
          <w:highlight w:val="green"/>
        </w:rPr>
      </w:pPr>
    </w:p>
    <w:p w:rsidR="00B74160" w:rsidRPr="00B04616" w:rsidRDefault="00B74160">
      <w:pPr>
        <w:rPr>
          <w:b/>
          <w:bCs/>
          <w:i/>
          <w:iCs/>
          <w:highlight w:val="green"/>
          <w:lang w:val="sr-Cyrl-RS"/>
        </w:rPr>
      </w:pPr>
    </w:p>
    <w:p w:rsidR="00B74160" w:rsidRPr="00B04616" w:rsidRDefault="00B74160">
      <w:pPr>
        <w:rPr>
          <w:b/>
          <w:bCs/>
          <w:i/>
          <w:iCs/>
          <w:highlight w:val="green"/>
          <w:lang w:val="sr-Cyrl-RS"/>
        </w:rPr>
      </w:pPr>
    </w:p>
    <w:p w:rsidR="00B74160" w:rsidRPr="00B04616" w:rsidRDefault="00B74160">
      <w:pPr>
        <w:rPr>
          <w:b/>
          <w:bCs/>
          <w:i/>
          <w:iCs/>
          <w:highlight w:val="green"/>
          <w:lang w:val="sr-Cyrl-RS"/>
        </w:rPr>
      </w:pPr>
    </w:p>
    <w:p w:rsidR="00B74160" w:rsidRDefault="00B74160">
      <w:pPr>
        <w:rPr>
          <w:b/>
          <w:bCs/>
          <w:i/>
          <w:iCs/>
          <w:highlight w:val="green"/>
          <w:lang w:val="sr-Cyrl-RS"/>
        </w:rPr>
      </w:pPr>
    </w:p>
    <w:p w:rsidR="00970108" w:rsidRDefault="00970108">
      <w:pPr>
        <w:rPr>
          <w:b/>
          <w:bCs/>
          <w:i/>
          <w:iCs/>
          <w:highlight w:val="green"/>
          <w:lang w:val="sr-Cyrl-RS"/>
        </w:rPr>
      </w:pPr>
    </w:p>
    <w:p w:rsidR="00970108" w:rsidRDefault="00970108">
      <w:pPr>
        <w:rPr>
          <w:b/>
          <w:bCs/>
          <w:i/>
          <w:iCs/>
          <w:highlight w:val="green"/>
          <w:lang w:val="sr-Cyrl-RS"/>
        </w:rPr>
      </w:pPr>
    </w:p>
    <w:p w:rsidR="00970108" w:rsidRDefault="00970108">
      <w:pPr>
        <w:rPr>
          <w:b/>
          <w:bCs/>
          <w:i/>
          <w:iCs/>
          <w:highlight w:val="green"/>
          <w:lang w:val="sr-Cyrl-RS"/>
        </w:rPr>
      </w:pPr>
    </w:p>
    <w:p w:rsidR="00970108" w:rsidRDefault="00970108">
      <w:pPr>
        <w:rPr>
          <w:b/>
          <w:bCs/>
          <w:i/>
          <w:iCs/>
          <w:highlight w:val="green"/>
          <w:lang w:val="sr-Cyrl-RS"/>
        </w:rPr>
      </w:pPr>
    </w:p>
    <w:p w:rsidR="00970108" w:rsidRPr="00B04616" w:rsidRDefault="00970108">
      <w:pPr>
        <w:rPr>
          <w:b/>
          <w:bCs/>
          <w:i/>
          <w:iCs/>
          <w:highlight w:val="green"/>
          <w:lang w:val="sr-Cyrl-RS"/>
        </w:rPr>
      </w:pPr>
    </w:p>
    <w:p w:rsidR="00052709" w:rsidRPr="00970108" w:rsidRDefault="00970108" w:rsidP="00970108">
      <w:pPr>
        <w:spacing w:after="120"/>
        <w:jc w:val="both"/>
        <w:rPr>
          <w:bCs/>
          <w:i/>
          <w:color w:val="FF0000"/>
          <w:lang w:val="sr-Cyrl-CS"/>
        </w:rPr>
      </w:pPr>
      <w:r w:rsidRPr="00FE0778">
        <w:rPr>
          <w:b/>
          <w:bCs/>
          <w:i/>
          <w:color w:val="auto"/>
        </w:rPr>
        <w:t xml:space="preserve">Напомена: </w:t>
      </w:r>
      <w:r w:rsidRPr="00FE0778">
        <w:rPr>
          <w:bCs/>
          <w:i/>
          <w:color w:val="auto"/>
        </w:rPr>
        <w:t>Достављање овог обрасца није обавезно</w:t>
      </w:r>
      <w:r w:rsidRPr="00FE0778">
        <w:rPr>
          <w:bCs/>
          <w:i/>
          <w:color w:val="auto"/>
          <w:lang w:val="sr-Cyrl-RS"/>
        </w:rPr>
        <w:t>.</w:t>
      </w:r>
    </w:p>
    <w:p w:rsidR="00052709" w:rsidRPr="00FE0778" w:rsidRDefault="00E22A2B" w:rsidP="002B00BE">
      <w:pPr>
        <w:pStyle w:val="BodyText3"/>
        <w:spacing w:after="0"/>
        <w:jc w:val="right"/>
        <w:rPr>
          <w:b/>
          <w:bCs/>
          <w:i/>
          <w:sz w:val="24"/>
          <w:szCs w:val="24"/>
          <w:lang w:val="sr-Cyrl-RS"/>
        </w:rPr>
      </w:pPr>
      <w:r w:rsidRPr="00FE0778">
        <w:rPr>
          <w:b/>
          <w:bCs/>
          <w:i/>
          <w:sz w:val="24"/>
          <w:szCs w:val="24"/>
          <w:lang w:val="sr-Cyrl-RS"/>
        </w:rPr>
        <w:lastRenderedPageBreak/>
        <w:t xml:space="preserve"> (Образац 4)</w:t>
      </w:r>
    </w:p>
    <w:p w:rsidR="00052709" w:rsidRPr="00FE0778" w:rsidRDefault="00052709" w:rsidP="00052709">
      <w:pPr>
        <w:pStyle w:val="BodyText3"/>
        <w:spacing w:after="0"/>
        <w:jc w:val="center"/>
        <w:rPr>
          <w:bCs/>
          <w:i/>
          <w:sz w:val="24"/>
          <w:szCs w:val="24"/>
          <w:lang w:val="sr-Cyrl-RS"/>
        </w:rPr>
      </w:pPr>
      <w:r w:rsidRPr="00FE0778">
        <w:rPr>
          <w:bCs/>
          <w:i/>
          <w:sz w:val="24"/>
          <w:szCs w:val="24"/>
          <w:lang w:val="sr-Cyrl-RS"/>
        </w:rPr>
        <w:t>ОБРАЗАЦ ИЗЈАВЕ О НЕЗАВИСНОЈ ПОНУДИ</w:t>
      </w:r>
    </w:p>
    <w:p w:rsidR="00052709" w:rsidRPr="00FE0778" w:rsidRDefault="00052709" w:rsidP="00052709">
      <w:pPr>
        <w:pStyle w:val="BodyText3"/>
        <w:spacing w:after="0"/>
        <w:jc w:val="center"/>
        <w:rPr>
          <w:b/>
          <w:bCs/>
          <w:sz w:val="24"/>
          <w:szCs w:val="24"/>
          <w:lang w:val="sr-Cyrl-RS"/>
        </w:rPr>
      </w:pPr>
    </w:p>
    <w:p w:rsidR="00052709" w:rsidRPr="00FE0778" w:rsidRDefault="00052709" w:rsidP="00052709">
      <w:pPr>
        <w:pStyle w:val="BodyText3"/>
        <w:spacing w:after="0"/>
        <w:jc w:val="center"/>
        <w:rPr>
          <w:bCs/>
          <w:sz w:val="24"/>
          <w:szCs w:val="24"/>
          <w:lang w:val="sr-Cyrl-RS"/>
        </w:rPr>
      </w:pPr>
    </w:p>
    <w:p w:rsidR="00052709" w:rsidRPr="00FE0778" w:rsidRDefault="00052709" w:rsidP="00052709">
      <w:pPr>
        <w:pStyle w:val="BodyText3"/>
        <w:spacing w:after="0"/>
        <w:jc w:val="both"/>
        <w:rPr>
          <w:sz w:val="24"/>
          <w:szCs w:val="24"/>
        </w:rPr>
      </w:pPr>
      <w:r w:rsidRPr="00FE0778">
        <w:rPr>
          <w:sz w:val="24"/>
          <w:szCs w:val="24"/>
        </w:rPr>
        <w:t xml:space="preserve">У складу са чланом 26. </w:t>
      </w:r>
      <w:r w:rsidR="00A86D12" w:rsidRPr="00FE0778">
        <w:rPr>
          <w:sz w:val="24"/>
          <w:szCs w:val="24"/>
        </w:rPr>
        <w:t>ЗЈН</w:t>
      </w:r>
      <w:r w:rsidRPr="00FE0778">
        <w:rPr>
          <w:sz w:val="24"/>
          <w:szCs w:val="24"/>
        </w:rPr>
        <w:t>, _______________________________________</w:t>
      </w:r>
      <w:r w:rsidR="00AC6C03" w:rsidRPr="00FE0778">
        <w:rPr>
          <w:sz w:val="24"/>
          <w:szCs w:val="24"/>
          <w:lang w:val="sr-Cyrl-RS"/>
        </w:rPr>
        <w:t>_____________</w:t>
      </w:r>
      <w:r w:rsidRPr="00FE0778">
        <w:rPr>
          <w:sz w:val="24"/>
          <w:szCs w:val="24"/>
        </w:rPr>
        <w:t xml:space="preserve">_, </w:t>
      </w:r>
    </w:p>
    <w:p w:rsidR="00052709" w:rsidRPr="00FE0778" w:rsidRDefault="00052709" w:rsidP="00052709">
      <w:pPr>
        <w:pStyle w:val="BodyText3"/>
        <w:spacing w:after="0"/>
        <w:jc w:val="both"/>
        <w:rPr>
          <w:i/>
          <w:sz w:val="24"/>
          <w:szCs w:val="24"/>
        </w:rPr>
      </w:pPr>
      <w:r w:rsidRPr="00FE0778">
        <w:rPr>
          <w:sz w:val="24"/>
          <w:szCs w:val="24"/>
        </w:rPr>
        <w:t xml:space="preserve">                                           </w:t>
      </w:r>
      <w:r w:rsidR="002B00BE" w:rsidRPr="00FE0778">
        <w:rPr>
          <w:sz w:val="24"/>
          <w:szCs w:val="24"/>
        </w:rPr>
        <w:t xml:space="preserve">                     </w:t>
      </w:r>
      <w:r w:rsidRPr="00FE0778">
        <w:rPr>
          <w:sz w:val="24"/>
          <w:szCs w:val="24"/>
        </w:rPr>
        <w:t xml:space="preserve"> </w:t>
      </w:r>
      <w:r w:rsidR="002B00BE" w:rsidRPr="00FE0778">
        <w:rPr>
          <w:i/>
          <w:color w:val="FF0000"/>
          <w:sz w:val="24"/>
          <w:szCs w:val="24"/>
          <w:lang w:val="ru-RU"/>
        </w:rPr>
        <w:t>(</w:t>
      </w:r>
      <w:r w:rsidR="002B00BE" w:rsidRPr="00FE0778">
        <w:rPr>
          <w:i/>
          <w:iCs/>
          <w:color w:val="FF0000"/>
          <w:sz w:val="24"/>
          <w:szCs w:val="24"/>
        </w:rPr>
        <w:t xml:space="preserve">навести </w:t>
      </w:r>
      <w:r w:rsidR="00AC6C03" w:rsidRPr="00FE0778">
        <w:rPr>
          <w:i/>
          <w:iCs/>
          <w:color w:val="FF0000"/>
          <w:sz w:val="24"/>
          <w:szCs w:val="24"/>
          <w:lang w:val="sr-Cyrl-CS"/>
        </w:rPr>
        <w:t>назив П</w:t>
      </w:r>
      <w:r w:rsidR="002B00BE" w:rsidRPr="00FE0778">
        <w:rPr>
          <w:i/>
          <w:iCs/>
          <w:color w:val="FF0000"/>
          <w:sz w:val="24"/>
          <w:szCs w:val="24"/>
          <w:lang w:val="sr-Cyrl-CS"/>
        </w:rPr>
        <w:t>онуђача</w:t>
      </w:r>
      <w:r w:rsidR="002B00BE" w:rsidRPr="00FE0778">
        <w:rPr>
          <w:i/>
          <w:iCs/>
          <w:color w:val="FF0000"/>
          <w:sz w:val="24"/>
          <w:szCs w:val="24"/>
        </w:rPr>
        <w:t>)</w:t>
      </w:r>
    </w:p>
    <w:p w:rsidR="00052709" w:rsidRPr="00FE0778" w:rsidRDefault="00052709" w:rsidP="00052709">
      <w:pPr>
        <w:pStyle w:val="BodyText3"/>
        <w:spacing w:after="0"/>
        <w:jc w:val="both"/>
        <w:rPr>
          <w:w w:val="200"/>
          <w:sz w:val="24"/>
          <w:szCs w:val="24"/>
        </w:rPr>
      </w:pPr>
      <w:r w:rsidRPr="00FE0778">
        <w:rPr>
          <w:sz w:val="24"/>
          <w:szCs w:val="24"/>
        </w:rPr>
        <w:t xml:space="preserve">даје: </w:t>
      </w:r>
    </w:p>
    <w:p w:rsidR="00052709" w:rsidRPr="00FE0778" w:rsidRDefault="00052709" w:rsidP="00052709">
      <w:pPr>
        <w:pStyle w:val="BodyText3"/>
        <w:spacing w:before="360" w:after="360"/>
        <w:ind w:firstLine="227"/>
        <w:jc w:val="both"/>
        <w:rPr>
          <w:w w:val="200"/>
          <w:sz w:val="24"/>
          <w:szCs w:val="24"/>
        </w:rPr>
      </w:pPr>
    </w:p>
    <w:p w:rsidR="00052709" w:rsidRPr="00FE0778" w:rsidRDefault="00052709" w:rsidP="00FC7E85">
      <w:pPr>
        <w:pStyle w:val="BodyText3"/>
        <w:spacing w:after="0" w:line="360" w:lineRule="auto"/>
        <w:ind w:firstLine="227"/>
        <w:jc w:val="center"/>
        <w:rPr>
          <w:b/>
          <w:bCs/>
          <w:sz w:val="24"/>
          <w:szCs w:val="24"/>
          <w:lang w:val="sr-Cyrl-CS"/>
        </w:rPr>
      </w:pPr>
      <w:r w:rsidRPr="00FE0778">
        <w:rPr>
          <w:b/>
          <w:bCs/>
          <w:sz w:val="24"/>
          <w:szCs w:val="24"/>
          <w:lang w:val="sr-Cyrl-CS"/>
        </w:rPr>
        <w:t xml:space="preserve">ИЗЈАВУ </w:t>
      </w:r>
    </w:p>
    <w:p w:rsidR="00052709" w:rsidRPr="00FE0778" w:rsidRDefault="00052709" w:rsidP="00FC7E85">
      <w:pPr>
        <w:pStyle w:val="BodyText3"/>
        <w:spacing w:after="0" w:line="360" w:lineRule="auto"/>
        <w:ind w:firstLine="227"/>
        <w:jc w:val="center"/>
        <w:rPr>
          <w:bCs/>
          <w:sz w:val="24"/>
          <w:szCs w:val="24"/>
        </w:rPr>
      </w:pPr>
      <w:r w:rsidRPr="00FE0778">
        <w:rPr>
          <w:b/>
          <w:bCs/>
          <w:sz w:val="24"/>
          <w:szCs w:val="24"/>
          <w:lang w:val="sr-Cyrl-CS"/>
        </w:rPr>
        <w:t>О НЕЗАВИСНОЈ</w:t>
      </w:r>
      <w:r w:rsidRPr="00FE0778">
        <w:rPr>
          <w:b/>
          <w:bCs/>
          <w:sz w:val="24"/>
          <w:szCs w:val="24"/>
        </w:rPr>
        <w:t xml:space="preserve"> ПОНУДИ</w:t>
      </w:r>
    </w:p>
    <w:p w:rsidR="00052709" w:rsidRPr="00FE0778" w:rsidRDefault="00052709" w:rsidP="00052709">
      <w:pPr>
        <w:jc w:val="both"/>
      </w:pPr>
      <w:r w:rsidRPr="00FE0778">
        <w:tab/>
      </w:r>
      <w:r w:rsidRPr="00FE0778">
        <w:tab/>
      </w:r>
      <w:r w:rsidRPr="00FE0778">
        <w:tab/>
      </w:r>
      <w:r w:rsidRPr="00FE0778">
        <w:rPr>
          <w:bCs/>
        </w:rPr>
        <w:t xml:space="preserve"> </w:t>
      </w:r>
    </w:p>
    <w:p w:rsidR="00052709" w:rsidRPr="00FE0778" w:rsidRDefault="00052709" w:rsidP="002B00BE">
      <w:pPr>
        <w:spacing w:line="360" w:lineRule="auto"/>
        <w:jc w:val="both"/>
        <w:rPr>
          <w:bCs/>
          <w:lang w:val="sr-Cyrl-RS"/>
        </w:rPr>
      </w:pPr>
      <w:r w:rsidRPr="00FE0778">
        <w:t>Под пуном материјалном и кривичном одговорношћу п</w:t>
      </w:r>
      <w:r w:rsidRPr="00FE0778">
        <w:rPr>
          <w:bCs/>
        </w:rPr>
        <w:t xml:space="preserve">отврђујем да сам понуду у </w:t>
      </w:r>
      <w:r w:rsidRPr="00FE0778">
        <w:rPr>
          <w:bCs/>
          <w:lang w:val="sr-Cyrl-CS"/>
        </w:rPr>
        <w:t>поступку</w:t>
      </w:r>
      <w:r w:rsidRPr="00FE0778">
        <w:rPr>
          <w:bCs/>
        </w:rPr>
        <w:t xml:space="preserve"> јавне набавке</w:t>
      </w:r>
      <w:r w:rsidR="0046675D" w:rsidRPr="00FE0778">
        <w:rPr>
          <w:lang w:val="sr-Latn-CS"/>
        </w:rPr>
        <w:t xml:space="preserve"> </w:t>
      </w:r>
      <w:r w:rsidR="002B00BE" w:rsidRPr="00FE0778">
        <w:rPr>
          <w:rFonts w:eastAsia="Times New Roman"/>
          <w:b/>
          <w:color w:val="auto"/>
          <w:kern w:val="0"/>
          <w:lang w:val="ru-RU" w:eastAsia="en-US"/>
        </w:rPr>
        <w:t>ЈН бр</w:t>
      </w:r>
      <w:r w:rsidR="002B00BE" w:rsidRPr="008C3DE2">
        <w:rPr>
          <w:rFonts w:eastAsia="Times New Roman"/>
          <w:b/>
          <w:color w:val="auto"/>
          <w:kern w:val="0"/>
          <w:lang w:val="ru-RU" w:eastAsia="en-US"/>
        </w:rPr>
        <w:t xml:space="preserve">. </w:t>
      </w:r>
      <w:r w:rsidR="008C3DE2" w:rsidRPr="008C3DE2">
        <w:rPr>
          <w:rFonts w:eastAsia="Times New Roman"/>
          <w:b/>
          <w:color w:val="auto"/>
          <w:kern w:val="0"/>
          <w:lang w:val="ru-RU" w:eastAsia="en-US"/>
        </w:rPr>
        <w:t xml:space="preserve">8/2019 </w:t>
      </w:r>
      <w:r w:rsidR="002B00BE" w:rsidRPr="00FE0778">
        <w:rPr>
          <w:rFonts w:eastAsia="Times New Roman"/>
          <w:color w:val="auto"/>
          <w:kern w:val="0"/>
          <w:lang w:val="ru-RU" w:eastAsia="en-US"/>
        </w:rPr>
        <w:t xml:space="preserve">- </w:t>
      </w:r>
      <w:r w:rsidR="002B00BE" w:rsidRPr="00FE0778">
        <w:rPr>
          <w:lang w:val="sr-Cyrl-CS"/>
        </w:rPr>
        <w:t>Oрганизовањe и реализацијa свечаности поводом обележавања значајних историјских догађаја из ослободилачких ратова Србије у 201</w:t>
      </w:r>
      <w:r w:rsidR="002B00BE" w:rsidRPr="00FE0778">
        <w:rPr>
          <w:lang w:val="sr-Latn-RS"/>
        </w:rPr>
        <w:t>9</w:t>
      </w:r>
      <w:r w:rsidR="002B00BE" w:rsidRPr="00FE0778">
        <w:rPr>
          <w:lang w:val="sr-Cyrl-CS"/>
        </w:rPr>
        <w:t xml:space="preserve">. </w:t>
      </w:r>
      <w:r w:rsidR="002B00BE" w:rsidRPr="00FE0778">
        <w:rPr>
          <w:lang w:val="sr-Cyrl-RS"/>
        </w:rPr>
        <w:t>г</w:t>
      </w:r>
      <w:r w:rsidR="002B00BE" w:rsidRPr="00FE0778">
        <w:rPr>
          <w:lang w:val="sr-Cyrl-CS"/>
        </w:rPr>
        <w:t>одини</w:t>
      </w:r>
      <w:r w:rsidR="002B00BE" w:rsidRPr="00FE0778">
        <w:rPr>
          <w:rFonts w:eastAsia="TimesNewRomanPS-BoldMT"/>
          <w:bCs/>
          <w:color w:val="auto"/>
        </w:rPr>
        <w:t>, по партијама</w:t>
      </w:r>
      <w:r w:rsidR="002B00BE" w:rsidRPr="00FE0778">
        <w:rPr>
          <w:rFonts w:eastAsia="TimesNewRomanPS-BoldMT"/>
          <w:bCs/>
          <w:color w:val="auto"/>
          <w:lang w:val="sr-Cyrl-CS"/>
        </w:rPr>
        <w:t xml:space="preserve">, </w:t>
      </w:r>
      <w:r w:rsidR="002B00BE" w:rsidRPr="00FE0778">
        <w:rPr>
          <w:rFonts w:eastAsia="Times New Roman"/>
          <w:color w:val="auto"/>
          <w:kern w:val="0"/>
          <w:lang w:val="sr-Cyrl-RS" w:eastAsia="en-US"/>
        </w:rPr>
        <w:t>за Партију/е</w:t>
      </w:r>
      <w:r w:rsidR="002B00BE" w:rsidRPr="00FE0778">
        <w:rPr>
          <w:rFonts w:eastAsia="Times New Roman"/>
          <w:color w:val="auto"/>
          <w:kern w:val="0"/>
          <w:lang w:val="sr-Cyrl-CS" w:eastAsia="en-US"/>
        </w:rPr>
        <w:t xml:space="preserve"> бр. </w:t>
      </w:r>
      <w:r w:rsidR="002B00BE" w:rsidRPr="008C3DE2">
        <w:rPr>
          <w:rFonts w:eastAsia="Times New Roman"/>
          <w:color w:val="FF0000"/>
          <w:kern w:val="0"/>
          <w:lang w:val="sr-Cyrl-CS" w:eastAsia="en-US"/>
        </w:rPr>
        <w:t>_____</w:t>
      </w:r>
      <w:r w:rsidR="008C3DE2">
        <w:rPr>
          <w:rFonts w:eastAsia="Times New Roman"/>
          <w:color w:val="FF0000"/>
          <w:kern w:val="0"/>
          <w:lang w:val="sr-Cyrl-CS" w:eastAsia="en-US"/>
        </w:rPr>
        <w:t>___________________________________________</w:t>
      </w:r>
      <w:r w:rsidR="002B00BE" w:rsidRPr="008C3DE2">
        <w:rPr>
          <w:rFonts w:eastAsia="Times New Roman"/>
          <w:color w:val="FF0000"/>
          <w:kern w:val="0"/>
          <w:lang w:val="sr-Cyrl-CS" w:eastAsia="en-US"/>
        </w:rPr>
        <w:t>__</w:t>
      </w:r>
      <w:r w:rsidRPr="00FE0778">
        <w:t xml:space="preserve"> </w:t>
      </w:r>
      <w:r w:rsidRPr="00FE0778">
        <w:rPr>
          <w:bCs/>
        </w:rPr>
        <w:t>поднео независно, без договора са другим понуђачима или заинтересованим лицима.</w:t>
      </w:r>
    </w:p>
    <w:p w:rsidR="00052709" w:rsidRPr="00FE0778" w:rsidRDefault="00052709" w:rsidP="00052709">
      <w:pPr>
        <w:jc w:val="both"/>
        <w:rPr>
          <w:bCs/>
          <w:lang w:val="sr-Cyrl-RS"/>
        </w:rPr>
      </w:pPr>
    </w:p>
    <w:p w:rsidR="00052709" w:rsidRPr="00FE0778" w:rsidRDefault="00052709" w:rsidP="00052709">
      <w:pPr>
        <w:jc w:val="both"/>
        <w:rPr>
          <w:bCs/>
          <w:lang w:val="sr-Cyrl-RS"/>
        </w:rPr>
      </w:pPr>
    </w:p>
    <w:p w:rsidR="00052709" w:rsidRPr="00FE0778" w:rsidRDefault="00052709" w:rsidP="00052709">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052709" w:rsidRPr="00FE0778" w:rsidTr="00A36250">
        <w:tc>
          <w:tcPr>
            <w:tcW w:w="3080" w:type="dxa"/>
            <w:shd w:val="clear" w:color="auto" w:fill="auto"/>
            <w:vAlign w:val="center"/>
          </w:tcPr>
          <w:p w:rsidR="00052709" w:rsidRPr="00FE0778" w:rsidRDefault="00052709" w:rsidP="00A36250">
            <w:pPr>
              <w:pStyle w:val="BodyText2"/>
              <w:spacing w:line="100" w:lineRule="atLeast"/>
              <w:jc w:val="center"/>
            </w:pPr>
            <w:r w:rsidRPr="00FE0778">
              <w:t>Датум:</w:t>
            </w:r>
          </w:p>
        </w:tc>
        <w:tc>
          <w:tcPr>
            <w:tcW w:w="3065" w:type="dxa"/>
            <w:shd w:val="clear" w:color="auto" w:fill="auto"/>
            <w:vAlign w:val="center"/>
          </w:tcPr>
          <w:p w:rsidR="00052709" w:rsidRPr="00FE0778" w:rsidRDefault="00FC7E85" w:rsidP="00A36250">
            <w:pPr>
              <w:pStyle w:val="BodyText2"/>
              <w:spacing w:line="100" w:lineRule="atLeast"/>
              <w:jc w:val="center"/>
            </w:pPr>
            <w:r w:rsidRPr="00FE0778">
              <w:rPr>
                <w:lang w:val="sr-Cyrl-RS"/>
              </w:rPr>
              <w:t xml:space="preserve">                             </w:t>
            </w:r>
            <w:r w:rsidR="00052709" w:rsidRPr="00FE0778">
              <w:t>М.П.</w:t>
            </w:r>
          </w:p>
        </w:tc>
        <w:tc>
          <w:tcPr>
            <w:tcW w:w="3097" w:type="dxa"/>
            <w:shd w:val="clear" w:color="auto" w:fill="auto"/>
            <w:vAlign w:val="center"/>
          </w:tcPr>
          <w:p w:rsidR="00052709" w:rsidRPr="00FE0778" w:rsidRDefault="00FC7E85" w:rsidP="00A36250">
            <w:pPr>
              <w:pStyle w:val="BodyText2"/>
              <w:spacing w:line="100" w:lineRule="atLeast"/>
              <w:jc w:val="center"/>
            </w:pPr>
            <w:r w:rsidRPr="00FE0778">
              <w:t xml:space="preserve">Потпис </w:t>
            </w:r>
          </w:p>
        </w:tc>
      </w:tr>
      <w:tr w:rsidR="00052709" w:rsidRPr="00FE0778" w:rsidTr="00A36250">
        <w:tc>
          <w:tcPr>
            <w:tcW w:w="3080" w:type="dxa"/>
            <w:tcBorders>
              <w:bottom w:val="single" w:sz="4" w:space="0" w:color="000000"/>
            </w:tcBorders>
            <w:shd w:val="clear" w:color="auto" w:fill="auto"/>
          </w:tcPr>
          <w:p w:rsidR="00052709" w:rsidRPr="00FE0778" w:rsidRDefault="00052709" w:rsidP="00A36250">
            <w:pPr>
              <w:pStyle w:val="BodyText2"/>
              <w:snapToGrid w:val="0"/>
              <w:spacing w:line="100" w:lineRule="atLeast"/>
              <w:jc w:val="both"/>
            </w:pPr>
          </w:p>
        </w:tc>
        <w:tc>
          <w:tcPr>
            <w:tcW w:w="3065" w:type="dxa"/>
            <w:shd w:val="clear" w:color="auto" w:fill="auto"/>
          </w:tcPr>
          <w:p w:rsidR="00052709" w:rsidRPr="00FE0778" w:rsidRDefault="00052709" w:rsidP="00A36250">
            <w:pPr>
              <w:pStyle w:val="BodyText2"/>
              <w:snapToGrid w:val="0"/>
              <w:spacing w:line="100" w:lineRule="atLeast"/>
              <w:jc w:val="both"/>
            </w:pPr>
          </w:p>
        </w:tc>
        <w:tc>
          <w:tcPr>
            <w:tcW w:w="3097" w:type="dxa"/>
            <w:tcBorders>
              <w:bottom w:val="single" w:sz="4" w:space="0" w:color="000000"/>
            </w:tcBorders>
            <w:shd w:val="clear" w:color="auto" w:fill="auto"/>
          </w:tcPr>
          <w:p w:rsidR="00052709" w:rsidRPr="00FE0778" w:rsidRDefault="00052709" w:rsidP="00A36250">
            <w:pPr>
              <w:pStyle w:val="BodyText2"/>
              <w:snapToGrid w:val="0"/>
              <w:spacing w:line="100" w:lineRule="atLeast"/>
              <w:jc w:val="both"/>
            </w:pPr>
          </w:p>
        </w:tc>
      </w:tr>
    </w:tbl>
    <w:p w:rsidR="00052709" w:rsidRPr="00FE0778" w:rsidRDefault="00052709" w:rsidP="00052709">
      <w:pPr>
        <w:pStyle w:val="BodyText3"/>
        <w:spacing w:after="0"/>
        <w:ind w:firstLine="227"/>
        <w:jc w:val="both"/>
        <w:rPr>
          <w:sz w:val="24"/>
          <w:szCs w:val="24"/>
        </w:rPr>
      </w:pPr>
    </w:p>
    <w:p w:rsidR="00052709" w:rsidRPr="00FE0778" w:rsidRDefault="00052709" w:rsidP="00052709">
      <w:pPr>
        <w:tabs>
          <w:tab w:val="left" w:pos="6028"/>
        </w:tabs>
        <w:autoSpaceDE w:val="0"/>
        <w:spacing w:line="240" w:lineRule="auto"/>
        <w:rPr>
          <w:lang w:val="sr-Cyrl-RS"/>
        </w:rPr>
      </w:pPr>
    </w:p>
    <w:p w:rsidR="00F10FFB" w:rsidRDefault="00F10FFB" w:rsidP="00052709">
      <w:pPr>
        <w:tabs>
          <w:tab w:val="left" w:pos="6028"/>
        </w:tabs>
        <w:autoSpaceDE w:val="0"/>
        <w:spacing w:line="240" w:lineRule="auto"/>
        <w:jc w:val="both"/>
        <w:rPr>
          <w:b/>
          <w:bCs/>
          <w:i/>
          <w:color w:val="auto"/>
        </w:rPr>
      </w:pPr>
    </w:p>
    <w:p w:rsidR="00F10FFB" w:rsidRDefault="00F10FFB" w:rsidP="00052709">
      <w:pPr>
        <w:tabs>
          <w:tab w:val="left" w:pos="6028"/>
        </w:tabs>
        <w:autoSpaceDE w:val="0"/>
        <w:spacing w:line="240" w:lineRule="auto"/>
        <w:jc w:val="both"/>
        <w:rPr>
          <w:b/>
          <w:bCs/>
          <w:i/>
          <w:color w:val="auto"/>
        </w:rPr>
      </w:pPr>
    </w:p>
    <w:p w:rsidR="00F10FFB" w:rsidRDefault="00F10FFB" w:rsidP="00052709">
      <w:pPr>
        <w:tabs>
          <w:tab w:val="left" w:pos="6028"/>
        </w:tabs>
        <w:autoSpaceDE w:val="0"/>
        <w:spacing w:line="240" w:lineRule="auto"/>
        <w:jc w:val="both"/>
        <w:rPr>
          <w:b/>
          <w:bCs/>
          <w:i/>
          <w:color w:val="auto"/>
        </w:rPr>
      </w:pPr>
    </w:p>
    <w:p w:rsidR="00F10FFB" w:rsidRDefault="00F10FFB" w:rsidP="00052709">
      <w:pPr>
        <w:tabs>
          <w:tab w:val="left" w:pos="6028"/>
        </w:tabs>
        <w:autoSpaceDE w:val="0"/>
        <w:spacing w:line="240" w:lineRule="auto"/>
        <w:jc w:val="both"/>
        <w:rPr>
          <w:b/>
          <w:bCs/>
          <w:i/>
          <w:color w:val="auto"/>
        </w:rPr>
      </w:pPr>
    </w:p>
    <w:p w:rsidR="00F10FFB" w:rsidRDefault="00F10FFB" w:rsidP="00052709">
      <w:pPr>
        <w:tabs>
          <w:tab w:val="left" w:pos="6028"/>
        </w:tabs>
        <w:autoSpaceDE w:val="0"/>
        <w:spacing w:line="240" w:lineRule="auto"/>
        <w:jc w:val="both"/>
        <w:rPr>
          <w:b/>
          <w:bCs/>
          <w:i/>
          <w:color w:val="auto"/>
        </w:rPr>
      </w:pPr>
    </w:p>
    <w:p w:rsidR="00F10FFB" w:rsidRDefault="00F10FFB" w:rsidP="00052709">
      <w:pPr>
        <w:tabs>
          <w:tab w:val="left" w:pos="6028"/>
        </w:tabs>
        <w:autoSpaceDE w:val="0"/>
        <w:spacing w:line="240" w:lineRule="auto"/>
        <w:jc w:val="both"/>
        <w:rPr>
          <w:b/>
          <w:bCs/>
          <w:i/>
          <w:color w:val="auto"/>
        </w:rPr>
      </w:pPr>
    </w:p>
    <w:p w:rsidR="00F10FFB" w:rsidRDefault="00F10FFB" w:rsidP="00052709">
      <w:pPr>
        <w:tabs>
          <w:tab w:val="left" w:pos="6028"/>
        </w:tabs>
        <w:autoSpaceDE w:val="0"/>
        <w:spacing w:line="240" w:lineRule="auto"/>
        <w:jc w:val="both"/>
        <w:rPr>
          <w:b/>
          <w:bCs/>
          <w:i/>
          <w:color w:val="auto"/>
        </w:rPr>
      </w:pPr>
    </w:p>
    <w:p w:rsidR="00F10FFB" w:rsidRDefault="00F10FFB" w:rsidP="00052709">
      <w:pPr>
        <w:tabs>
          <w:tab w:val="left" w:pos="6028"/>
        </w:tabs>
        <w:autoSpaceDE w:val="0"/>
        <w:spacing w:line="240" w:lineRule="auto"/>
        <w:jc w:val="both"/>
        <w:rPr>
          <w:b/>
          <w:bCs/>
          <w:i/>
          <w:color w:val="auto"/>
        </w:rPr>
      </w:pPr>
    </w:p>
    <w:p w:rsidR="00F10FFB" w:rsidRDefault="00F10FFB" w:rsidP="00052709">
      <w:pPr>
        <w:tabs>
          <w:tab w:val="left" w:pos="6028"/>
        </w:tabs>
        <w:autoSpaceDE w:val="0"/>
        <w:spacing w:line="240" w:lineRule="auto"/>
        <w:jc w:val="both"/>
        <w:rPr>
          <w:b/>
          <w:bCs/>
          <w:i/>
          <w:color w:val="auto"/>
        </w:rPr>
      </w:pPr>
    </w:p>
    <w:p w:rsidR="00F10FFB" w:rsidRDefault="00F10FFB" w:rsidP="00052709">
      <w:pPr>
        <w:tabs>
          <w:tab w:val="left" w:pos="6028"/>
        </w:tabs>
        <w:autoSpaceDE w:val="0"/>
        <w:spacing w:line="240" w:lineRule="auto"/>
        <w:jc w:val="both"/>
        <w:rPr>
          <w:b/>
          <w:bCs/>
          <w:i/>
          <w:color w:val="auto"/>
        </w:rPr>
      </w:pPr>
    </w:p>
    <w:p w:rsidR="00F10FFB" w:rsidRDefault="00F10FFB" w:rsidP="00052709">
      <w:pPr>
        <w:tabs>
          <w:tab w:val="left" w:pos="6028"/>
        </w:tabs>
        <w:autoSpaceDE w:val="0"/>
        <w:spacing w:line="240" w:lineRule="auto"/>
        <w:jc w:val="both"/>
        <w:rPr>
          <w:b/>
          <w:bCs/>
          <w:i/>
          <w:color w:val="auto"/>
        </w:rPr>
      </w:pPr>
    </w:p>
    <w:p w:rsidR="00970108" w:rsidRDefault="00970108" w:rsidP="00052709">
      <w:pPr>
        <w:tabs>
          <w:tab w:val="left" w:pos="6028"/>
        </w:tabs>
        <w:autoSpaceDE w:val="0"/>
        <w:spacing w:line="240" w:lineRule="auto"/>
        <w:jc w:val="both"/>
        <w:rPr>
          <w:b/>
          <w:bCs/>
          <w:i/>
          <w:color w:val="auto"/>
        </w:rPr>
      </w:pPr>
    </w:p>
    <w:p w:rsidR="00F10FFB" w:rsidRDefault="00F10FFB" w:rsidP="00052709">
      <w:pPr>
        <w:tabs>
          <w:tab w:val="left" w:pos="6028"/>
        </w:tabs>
        <w:autoSpaceDE w:val="0"/>
        <w:spacing w:line="240" w:lineRule="auto"/>
        <w:jc w:val="both"/>
        <w:rPr>
          <w:b/>
          <w:bCs/>
          <w:i/>
          <w:color w:val="auto"/>
        </w:rPr>
      </w:pPr>
    </w:p>
    <w:p w:rsidR="00F10FFB" w:rsidRDefault="00F10FFB" w:rsidP="00052709">
      <w:pPr>
        <w:tabs>
          <w:tab w:val="left" w:pos="6028"/>
        </w:tabs>
        <w:autoSpaceDE w:val="0"/>
        <w:spacing w:line="240" w:lineRule="auto"/>
        <w:jc w:val="both"/>
        <w:rPr>
          <w:b/>
          <w:bCs/>
          <w:i/>
          <w:color w:val="auto"/>
        </w:rPr>
      </w:pPr>
      <w:r w:rsidRPr="00FE0778">
        <w:rPr>
          <w:b/>
          <w:bCs/>
          <w:i/>
          <w:color w:val="auto"/>
        </w:rPr>
        <w:t xml:space="preserve">Напомена: </w:t>
      </w:r>
    </w:p>
    <w:p w:rsidR="00052709" w:rsidRDefault="00052709" w:rsidP="00052709">
      <w:pPr>
        <w:tabs>
          <w:tab w:val="left" w:pos="6028"/>
        </w:tabs>
        <w:autoSpaceDE w:val="0"/>
        <w:spacing w:line="240" w:lineRule="auto"/>
        <w:jc w:val="both"/>
        <w:rPr>
          <w:bCs/>
          <w:i/>
          <w:iCs/>
          <w:color w:val="auto"/>
          <w:lang w:val="sr-Cyrl-RS"/>
        </w:rPr>
      </w:pPr>
      <w:r w:rsidRPr="00FE0778">
        <w:rPr>
          <w:bCs/>
          <w:i/>
          <w:iCs/>
          <w:color w:val="auto"/>
          <w:u w:val="single"/>
        </w:rPr>
        <w:t>Уколико понуду подноси група понуђача</w:t>
      </w:r>
      <w:r w:rsidRPr="00FE0778">
        <w:rPr>
          <w:bCs/>
          <w:i/>
          <w:iCs/>
          <w:color w:val="auto"/>
          <w:u w:val="single"/>
          <w:lang w:val="sr-Cyrl-RS"/>
        </w:rPr>
        <w:t>,</w:t>
      </w:r>
      <w:r w:rsidRPr="00FE0778">
        <w:rPr>
          <w:bCs/>
          <w:i/>
          <w:iCs/>
          <w:color w:val="auto"/>
          <w:lang w:val="sr-Cyrl-RS"/>
        </w:rPr>
        <w:t xml:space="preserve"> Изјава мора бити потписана од стране овлашћеног лица </w:t>
      </w:r>
      <w:r w:rsidRPr="00FE0778">
        <w:rPr>
          <w:bCs/>
          <w:i/>
          <w:iCs/>
          <w:color w:val="auto"/>
        </w:rPr>
        <w:t>свак</w:t>
      </w:r>
      <w:r w:rsidRPr="00FE0778">
        <w:rPr>
          <w:bCs/>
          <w:i/>
          <w:iCs/>
          <w:color w:val="auto"/>
          <w:lang w:val="sr-Cyrl-RS"/>
        </w:rPr>
        <w:t xml:space="preserve">ог </w:t>
      </w:r>
      <w:r w:rsidRPr="00FE0778">
        <w:rPr>
          <w:bCs/>
          <w:i/>
          <w:iCs/>
          <w:color w:val="auto"/>
        </w:rPr>
        <w:t>понуђач</w:t>
      </w:r>
      <w:r w:rsidRPr="00FE0778">
        <w:rPr>
          <w:bCs/>
          <w:i/>
          <w:iCs/>
          <w:color w:val="auto"/>
          <w:lang w:val="sr-Cyrl-RS"/>
        </w:rPr>
        <w:t>а</w:t>
      </w:r>
      <w:r w:rsidRPr="00FE0778">
        <w:rPr>
          <w:bCs/>
          <w:i/>
          <w:iCs/>
          <w:color w:val="auto"/>
        </w:rPr>
        <w:t xml:space="preserve"> из групе понуђача</w:t>
      </w:r>
      <w:r w:rsidRPr="00FE0778">
        <w:rPr>
          <w:bCs/>
          <w:i/>
          <w:iCs/>
          <w:color w:val="auto"/>
          <w:lang w:val="sr-Cyrl-RS"/>
        </w:rPr>
        <w:t xml:space="preserve"> и оверена печатом.</w:t>
      </w:r>
    </w:p>
    <w:p w:rsidR="00970108" w:rsidRPr="00FE0778" w:rsidRDefault="00970108" w:rsidP="00052709">
      <w:pPr>
        <w:tabs>
          <w:tab w:val="left" w:pos="6028"/>
        </w:tabs>
        <w:autoSpaceDE w:val="0"/>
        <w:spacing w:line="240" w:lineRule="auto"/>
        <w:jc w:val="both"/>
        <w:rPr>
          <w:bCs/>
          <w:i/>
          <w:iCs/>
          <w:color w:val="auto"/>
        </w:rPr>
      </w:pPr>
    </w:p>
    <w:p w:rsidR="002B00BE" w:rsidRDefault="002B00BE" w:rsidP="002B00BE">
      <w:pPr>
        <w:pStyle w:val="BodyText3"/>
        <w:spacing w:after="0"/>
        <w:rPr>
          <w:rFonts w:eastAsia="Arial Unicode MS"/>
          <w:bCs/>
          <w:i/>
          <w:iCs/>
          <w:color w:val="auto"/>
          <w:sz w:val="24"/>
          <w:szCs w:val="24"/>
          <w:highlight w:val="green"/>
        </w:rPr>
      </w:pPr>
    </w:p>
    <w:p w:rsidR="00F10FFB" w:rsidRPr="00FE0778" w:rsidRDefault="00F10FFB" w:rsidP="002B00BE">
      <w:pPr>
        <w:pStyle w:val="BodyText3"/>
        <w:spacing w:after="0"/>
        <w:rPr>
          <w:sz w:val="24"/>
          <w:szCs w:val="24"/>
          <w:lang w:val="sr-Cyrl-RS"/>
        </w:rPr>
      </w:pPr>
    </w:p>
    <w:p w:rsidR="006E1140" w:rsidRPr="00FE0778" w:rsidRDefault="00E22A2B" w:rsidP="006E1140">
      <w:pPr>
        <w:jc w:val="right"/>
        <w:rPr>
          <w:b/>
          <w:bCs/>
          <w:i/>
          <w:lang w:val="sr-Cyrl-RS"/>
        </w:rPr>
      </w:pPr>
      <w:bookmarkStart w:id="0" w:name="_GoBack"/>
      <w:bookmarkEnd w:id="0"/>
      <w:r w:rsidRPr="00FE0778">
        <w:rPr>
          <w:b/>
          <w:bCs/>
          <w:i/>
          <w:lang w:val="sr-Cyrl-RS"/>
        </w:rPr>
        <w:lastRenderedPageBreak/>
        <w:t>(Образац 5)</w:t>
      </w:r>
    </w:p>
    <w:p w:rsidR="006E1140" w:rsidRPr="00FE0778" w:rsidRDefault="006E1140" w:rsidP="006E1140">
      <w:pPr>
        <w:jc w:val="right"/>
        <w:rPr>
          <w:b/>
          <w:bCs/>
          <w:i/>
          <w:lang w:val="sr-Cyrl-RS"/>
        </w:rPr>
      </w:pPr>
    </w:p>
    <w:p w:rsidR="006E1140" w:rsidRPr="00FE0778" w:rsidRDefault="006E1140" w:rsidP="006E1140">
      <w:pPr>
        <w:jc w:val="center"/>
        <w:rPr>
          <w:bCs/>
          <w:i/>
          <w:lang w:val="sr-Cyrl-RS"/>
        </w:rPr>
      </w:pPr>
      <w:r w:rsidRPr="00FE0778">
        <w:rPr>
          <w:bCs/>
          <w:i/>
          <w:lang w:val="sr-Cyrl-RS"/>
        </w:rPr>
        <w:t xml:space="preserve">ОБРАЗАЦ ИЗЈАВЕ ПОНУЂАЧА  О ИСПУЊЕНОСТИ ОБАВЕЗНИХ И ДОДАТНИХ УСЛОВА ЗА УЧЕШЋЕ </w:t>
      </w:r>
      <w:r w:rsidRPr="00FE0778">
        <w:rPr>
          <w:bCs/>
          <w:i/>
        </w:rPr>
        <w:t xml:space="preserve">У ПОСТУПКУ ЈАВНЕ НАБАВКЕ </w:t>
      </w:r>
      <w:r w:rsidRPr="00FE0778">
        <w:rPr>
          <w:bCs/>
          <w:i/>
          <w:lang w:val="sr-Cyrl-RS"/>
        </w:rPr>
        <w:t>-  ЧЛ. 75. И 76. ЗЈН</w:t>
      </w:r>
    </w:p>
    <w:p w:rsidR="006E1140" w:rsidRPr="00FE0778" w:rsidRDefault="006E1140" w:rsidP="006E1140">
      <w:pPr>
        <w:jc w:val="center"/>
        <w:rPr>
          <w:b/>
          <w:bCs/>
          <w:lang w:val="sr-Cyrl-RS"/>
        </w:rPr>
      </w:pPr>
    </w:p>
    <w:p w:rsidR="006E1140" w:rsidRPr="00FE0778" w:rsidRDefault="006E1140" w:rsidP="00AC6C03">
      <w:pPr>
        <w:spacing w:line="276" w:lineRule="auto"/>
        <w:jc w:val="both"/>
      </w:pPr>
      <w:r w:rsidRPr="00FE0778">
        <w:rPr>
          <w:lang w:val="sr-Cyrl-RS"/>
        </w:rPr>
        <w:t>П</w:t>
      </w:r>
      <w:r w:rsidRPr="00FE0778">
        <w:t xml:space="preserve">од пуном материјалном и кривичном одговорношћу, </w:t>
      </w:r>
      <w:r w:rsidRPr="00FE0778">
        <w:rPr>
          <w:lang w:val="sr-Cyrl-CS"/>
        </w:rPr>
        <w:t xml:space="preserve">као заступник понуђача, </w:t>
      </w:r>
      <w:r w:rsidRPr="00FE0778">
        <w:t>дајем следећу</w:t>
      </w:r>
      <w:r w:rsidRPr="00FE0778">
        <w:tab/>
      </w:r>
      <w:r w:rsidRPr="00FE0778">
        <w:tab/>
      </w:r>
      <w:r w:rsidRPr="00FE0778">
        <w:tab/>
      </w:r>
      <w:r w:rsidRPr="00FE0778">
        <w:tab/>
      </w:r>
    </w:p>
    <w:p w:rsidR="006E1140" w:rsidRPr="00FE0778" w:rsidRDefault="006E1140" w:rsidP="00AC6C03">
      <w:pPr>
        <w:spacing w:line="276" w:lineRule="auto"/>
        <w:jc w:val="both"/>
      </w:pPr>
    </w:p>
    <w:p w:rsidR="006E1140" w:rsidRPr="00FE0778" w:rsidRDefault="006E1140" w:rsidP="00AC6C03">
      <w:pPr>
        <w:spacing w:line="276" w:lineRule="auto"/>
        <w:jc w:val="center"/>
        <w:rPr>
          <w:b/>
        </w:rPr>
      </w:pPr>
      <w:r w:rsidRPr="00FE0778">
        <w:rPr>
          <w:b/>
        </w:rPr>
        <w:t>И З Ј А В У</w:t>
      </w:r>
    </w:p>
    <w:p w:rsidR="006E1140" w:rsidRPr="00FE0778" w:rsidRDefault="006E1140" w:rsidP="00AC6C03">
      <w:pPr>
        <w:spacing w:line="276" w:lineRule="auto"/>
        <w:jc w:val="both"/>
        <w:rPr>
          <w:lang w:val="sr-Cyrl-CS"/>
        </w:rPr>
      </w:pPr>
    </w:p>
    <w:p w:rsidR="006E1140" w:rsidRPr="00FE0778" w:rsidRDefault="006E1140" w:rsidP="00AC6C03">
      <w:pPr>
        <w:spacing w:line="276" w:lineRule="auto"/>
        <w:jc w:val="both"/>
        <w:rPr>
          <w:iCs/>
          <w:lang w:val="sr-Cyrl-CS"/>
        </w:rPr>
      </w:pPr>
      <w:r w:rsidRPr="00FE0778">
        <w:rPr>
          <w:lang w:val="sr-Cyrl-CS"/>
        </w:rPr>
        <w:t>П</w:t>
      </w:r>
      <w:r w:rsidRPr="00FE0778">
        <w:t>онуђач</w:t>
      </w:r>
      <w:r w:rsidR="002B00BE" w:rsidRPr="00FE0778">
        <w:rPr>
          <w:lang w:val="sr-Cyrl-RS"/>
        </w:rPr>
        <w:t xml:space="preserve"> </w:t>
      </w:r>
      <w:r w:rsidRPr="00FE0778">
        <w:rPr>
          <w:i/>
          <w:color w:val="FF0000"/>
          <w:lang w:val="sr-Cyrl-RS"/>
        </w:rPr>
        <w:t>_</w:t>
      </w:r>
      <w:r w:rsidR="002B00BE" w:rsidRPr="00FE0778">
        <w:rPr>
          <w:i/>
          <w:color w:val="FF0000"/>
          <w:lang w:val="sr-Cyrl-RS"/>
        </w:rPr>
        <w:t>______</w:t>
      </w:r>
      <w:r w:rsidRPr="00FE0778">
        <w:rPr>
          <w:i/>
          <w:color w:val="FF0000"/>
          <w:lang w:val="sr-Cyrl-RS"/>
        </w:rPr>
        <w:t>___________________________________________</w:t>
      </w:r>
      <w:r w:rsidR="002B00BE" w:rsidRPr="00FE0778">
        <w:rPr>
          <w:i/>
          <w:iCs/>
          <w:color w:val="FF0000"/>
        </w:rPr>
        <w:t>_________</w:t>
      </w:r>
      <w:r w:rsidR="002B00BE" w:rsidRPr="00FE0778">
        <w:rPr>
          <w:i/>
          <w:iCs/>
          <w:color w:val="FF0000"/>
          <w:lang w:val="sr-Cyrl-RS"/>
        </w:rPr>
        <w:t>__</w:t>
      </w:r>
      <w:r w:rsidR="002B00BE" w:rsidRPr="00FE0778">
        <w:rPr>
          <w:i/>
          <w:iCs/>
          <w:color w:val="FF0000"/>
        </w:rPr>
        <w:t>_________</w:t>
      </w:r>
      <w:r w:rsidR="002B00BE" w:rsidRPr="00FE0778">
        <w:rPr>
          <w:i/>
          <w:iCs/>
          <w:color w:val="auto"/>
        </w:rPr>
        <w:t xml:space="preserve"> </w:t>
      </w:r>
      <w:r w:rsidR="002B00BE" w:rsidRPr="00FE0778">
        <w:rPr>
          <w:i/>
          <w:iCs/>
          <w:color w:val="FF0000"/>
        </w:rPr>
        <w:t>(</w:t>
      </w:r>
      <w:r w:rsidRPr="00FE0778">
        <w:rPr>
          <w:i/>
          <w:color w:val="FF0000"/>
        </w:rPr>
        <w:t xml:space="preserve">навести </w:t>
      </w:r>
      <w:r w:rsidRPr="00FE0778">
        <w:rPr>
          <w:i/>
          <w:color w:val="FF0000"/>
          <w:lang w:val="sr-Cyrl-RS"/>
        </w:rPr>
        <w:t>назив понуђача</w:t>
      </w:r>
      <w:r w:rsidR="002B00BE" w:rsidRPr="00FE0778">
        <w:rPr>
          <w:i/>
          <w:iCs/>
          <w:color w:val="auto"/>
        </w:rPr>
        <w:t>)</w:t>
      </w:r>
      <w:r w:rsidRPr="00FE0778">
        <w:rPr>
          <w:i/>
          <w:color w:val="auto"/>
          <w:lang w:val="sr-Cyrl-CS"/>
        </w:rPr>
        <w:t xml:space="preserve"> </w:t>
      </w:r>
      <w:r w:rsidRPr="00FE0778">
        <w:t>у поступку јавне набавке</w:t>
      </w:r>
      <w:r w:rsidR="0082109F" w:rsidRPr="00FE0778">
        <w:rPr>
          <w:color w:val="FF0000"/>
          <w:lang w:val="sr-Cyrl-RS"/>
        </w:rPr>
        <w:t xml:space="preserve"> </w:t>
      </w:r>
      <w:r w:rsidR="002B00BE" w:rsidRPr="00FE0778">
        <w:t xml:space="preserve">за </w:t>
      </w:r>
      <w:r w:rsidR="002B00BE" w:rsidRPr="00FE0778">
        <w:rPr>
          <w:rFonts w:eastAsia="Times New Roman"/>
          <w:b/>
          <w:color w:val="auto"/>
          <w:kern w:val="0"/>
          <w:lang w:val="ru-RU" w:eastAsia="en-US"/>
        </w:rPr>
        <w:t>ЈН бр</w:t>
      </w:r>
      <w:r w:rsidR="002B00BE" w:rsidRPr="00C36B81">
        <w:rPr>
          <w:rFonts w:eastAsia="Times New Roman"/>
          <w:b/>
          <w:color w:val="auto"/>
          <w:kern w:val="0"/>
          <w:lang w:val="ru-RU" w:eastAsia="en-US"/>
        </w:rPr>
        <w:t xml:space="preserve">. </w:t>
      </w:r>
      <w:r w:rsidR="008C3DE2" w:rsidRPr="00C36B81">
        <w:rPr>
          <w:rFonts w:eastAsia="Times New Roman"/>
          <w:b/>
          <w:color w:val="auto"/>
          <w:kern w:val="0"/>
          <w:lang w:val="ru-RU" w:eastAsia="en-US"/>
        </w:rPr>
        <w:t>8/2019</w:t>
      </w:r>
      <w:r w:rsidR="002B00BE" w:rsidRPr="00C36B81">
        <w:rPr>
          <w:rFonts w:eastAsia="Times New Roman"/>
          <w:color w:val="auto"/>
          <w:kern w:val="0"/>
          <w:lang w:val="ru-RU" w:eastAsia="en-US"/>
        </w:rPr>
        <w:t xml:space="preserve"> </w:t>
      </w:r>
      <w:r w:rsidR="002B00BE" w:rsidRPr="00FE0778">
        <w:rPr>
          <w:rFonts w:eastAsia="Times New Roman"/>
          <w:color w:val="auto"/>
          <w:kern w:val="0"/>
          <w:lang w:val="ru-RU" w:eastAsia="en-US"/>
        </w:rPr>
        <w:t xml:space="preserve">- </w:t>
      </w:r>
      <w:r w:rsidR="002B00BE" w:rsidRPr="00FE0778">
        <w:rPr>
          <w:lang w:val="sr-Cyrl-CS"/>
        </w:rPr>
        <w:t>Oрганизовањe и реализацијa свечаности поводом обележавања значајних историјских догађаја из ослободилачких ратова Србије у 201</w:t>
      </w:r>
      <w:r w:rsidR="002B00BE" w:rsidRPr="00FE0778">
        <w:rPr>
          <w:lang w:val="sr-Latn-RS"/>
        </w:rPr>
        <w:t>9</w:t>
      </w:r>
      <w:r w:rsidR="002B00BE" w:rsidRPr="00FE0778">
        <w:rPr>
          <w:lang w:val="sr-Cyrl-CS"/>
        </w:rPr>
        <w:t xml:space="preserve">. </w:t>
      </w:r>
      <w:r w:rsidR="002B00BE" w:rsidRPr="00FE0778">
        <w:rPr>
          <w:lang w:val="sr-Cyrl-RS"/>
        </w:rPr>
        <w:t>г</w:t>
      </w:r>
      <w:r w:rsidR="002B00BE" w:rsidRPr="00FE0778">
        <w:rPr>
          <w:lang w:val="sr-Cyrl-CS"/>
        </w:rPr>
        <w:t>одини</w:t>
      </w:r>
      <w:r w:rsidR="002B00BE" w:rsidRPr="00FE0778">
        <w:rPr>
          <w:rFonts w:eastAsia="TimesNewRomanPS-BoldMT"/>
          <w:bCs/>
          <w:color w:val="auto"/>
        </w:rPr>
        <w:t>, по партијама</w:t>
      </w:r>
      <w:r w:rsidR="002B00BE" w:rsidRPr="00FE0778">
        <w:rPr>
          <w:rFonts w:eastAsia="TimesNewRomanPS-BoldMT"/>
          <w:bCs/>
          <w:color w:val="auto"/>
          <w:lang w:val="sr-Cyrl-CS"/>
        </w:rPr>
        <w:t xml:space="preserve">, </w:t>
      </w:r>
      <w:r w:rsidR="002B00BE" w:rsidRPr="00FE0778">
        <w:rPr>
          <w:rFonts w:eastAsia="Times New Roman"/>
          <w:color w:val="auto"/>
          <w:kern w:val="0"/>
          <w:lang w:val="sr-Cyrl-RS" w:eastAsia="en-US"/>
        </w:rPr>
        <w:t>за Партију/е</w:t>
      </w:r>
      <w:r w:rsidR="002B00BE" w:rsidRPr="00FE0778">
        <w:rPr>
          <w:rFonts w:eastAsia="Times New Roman"/>
          <w:color w:val="auto"/>
          <w:kern w:val="0"/>
          <w:lang w:val="sr-Cyrl-CS" w:eastAsia="en-US"/>
        </w:rPr>
        <w:t xml:space="preserve"> бр. </w:t>
      </w:r>
      <w:r w:rsidR="002B00BE" w:rsidRPr="00FE0778">
        <w:rPr>
          <w:rFonts w:eastAsia="Times New Roman"/>
          <w:color w:val="FF0000"/>
          <w:kern w:val="0"/>
          <w:lang w:val="sr-Cyrl-CS" w:eastAsia="en-US"/>
        </w:rPr>
        <w:t>____</w:t>
      </w:r>
      <w:r w:rsidR="008C3DE2">
        <w:rPr>
          <w:rFonts w:eastAsia="Times New Roman"/>
          <w:color w:val="FF0000"/>
          <w:kern w:val="0"/>
          <w:lang w:val="sr-Cyrl-CS" w:eastAsia="en-US"/>
        </w:rPr>
        <w:t>_________________________________</w:t>
      </w:r>
      <w:r w:rsidR="002B00BE" w:rsidRPr="00FE0778">
        <w:rPr>
          <w:rFonts w:eastAsia="Times New Roman"/>
          <w:color w:val="FF0000"/>
          <w:kern w:val="0"/>
          <w:lang w:val="sr-Cyrl-CS" w:eastAsia="en-US"/>
        </w:rPr>
        <w:t xml:space="preserve">___ </w:t>
      </w:r>
      <w:r w:rsidRPr="00FE0778">
        <w:rPr>
          <w:color w:val="auto"/>
        </w:rPr>
        <w:t xml:space="preserve">, </w:t>
      </w:r>
      <w:r w:rsidRPr="00FE0778">
        <w:t>испуњава све услове из чл. 75. и 76. ЗЈН, односно услове дефинисане конкурсном документацијом</w:t>
      </w:r>
      <w:r w:rsidRPr="00FE0778">
        <w:rPr>
          <w:lang w:val="ru-RU"/>
        </w:rPr>
        <w:t xml:space="preserve"> </w:t>
      </w:r>
      <w:r w:rsidRPr="00FE0778">
        <w:t>за предметну јавну набавку</w:t>
      </w:r>
      <w:r w:rsidRPr="00FE0778">
        <w:rPr>
          <w:lang w:val="sr-Cyrl-CS"/>
        </w:rPr>
        <w:t>,</w:t>
      </w:r>
      <w:r w:rsidRPr="00FE0778">
        <w:t xml:space="preserve"> и то:</w:t>
      </w:r>
    </w:p>
    <w:p w:rsidR="006E1140" w:rsidRPr="00FE0778" w:rsidRDefault="006E1140" w:rsidP="00AC6C03">
      <w:pPr>
        <w:spacing w:line="276" w:lineRule="auto"/>
        <w:jc w:val="both"/>
        <w:rPr>
          <w:iCs/>
          <w:lang w:val="sr-Cyrl-RS"/>
        </w:rPr>
      </w:pPr>
    </w:p>
    <w:p w:rsidR="006E1140" w:rsidRPr="00FE0778" w:rsidRDefault="006E1140" w:rsidP="00AC6C03">
      <w:pPr>
        <w:pStyle w:val="ListParagraph"/>
        <w:numPr>
          <w:ilvl w:val="0"/>
          <w:numId w:val="19"/>
        </w:numPr>
        <w:spacing w:line="276" w:lineRule="auto"/>
        <w:jc w:val="both"/>
        <w:rPr>
          <w:iCs/>
          <w:lang w:val="sr-Cyrl-CS"/>
        </w:rPr>
      </w:pPr>
      <w:r w:rsidRPr="00FE0778">
        <w:rPr>
          <w:iCs/>
          <w:lang w:val="sr-Cyrl-CS"/>
        </w:rPr>
        <w:t>Понуђач је р</w:t>
      </w:r>
      <w:r w:rsidRPr="00FE0778">
        <w:rPr>
          <w:iCs/>
        </w:rPr>
        <w:t>егистрован код надлежног органа, односно уписан у одговарајући регистар</w:t>
      </w:r>
      <w:r w:rsidR="00F655E9" w:rsidRPr="00FE0778">
        <w:rPr>
          <w:iCs/>
          <w:lang w:val="sr-Cyrl-RS"/>
        </w:rPr>
        <w:t xml:space="preserve"> </w:t>
      </w:r>
      <w:r w:rsidR="00F655E9" w:rsidRPr="00FE0778">
        <w:rPr>
          <w:i/>
          <w:iCs/>
          <w:lang w:val="sr-Cyrl-RS"/>
        </w:rPr>
        <w:t>(чл. 75. ст. 1. тач. 1) ЗЈН)</w:t>
      </w:r>
      <w:r w:rsidRPr="00FE0778">
        <w:rPr>
          <w:i/>
          <w:iCs/>
        </w:rPr>
        <w:t>;</w:t>
      </w:r>
    </w:p>
    <w:p w:rsidR="006E1140" w:rsidRPr="00FE0778" w:rsidRDefault="006E1140" w:rsidP="00AC6C03">
      <w:pPr>
        <w:pStyle w:val="ListParagraph"/>
        <w:numPr>
          <w:ilvl w:val="0"/>
          <w:numId w:val="19"/>
        </w:numPr>
        <w:spacing w:line="276" w:lineRule="auto"/>
        <w:jc w:val="both"/>
        <w:rPr>
          <w:bCs/>
          <w:iCs/>
          <w:lang w:val="sr-Cyrl-CS"/>
        </w:rPr>
      </w:pPr>
      <w:r w:rsidRPr="00FE0778">
        <w:rPr>
          <w:iCs/>
          <w:lang w:val="sr-Cyrl-CS"/>
        </w:rPr>
        <w:t xml:space="preserve">Понуђач и његов </w:t>
      </w:r>
      <w:r w:rsidR="00D07CD5" w:rsidRPr="00FE0778">
        <w:rPr>
          <w:iCs/>
          <w:lang w:val="sr-Cyrl-RS"/>
        </w:rPr>
        <w:t>закон</w:t>
      </w:r>
      <w:r w:rsidRPr="00FE0778">
        <w:rPr>
          <w:iCs/>
        </w:rPr>
        <w:t xml:space="preserve">ски </w:t>
      </w:r>
      <w:r w:rsidRPr="00FE0778">
        <w:t>заступник нис</w:t>
      </w:r>
      <w:r w:rsidRPr="00FE0778">
        <w:rPr>
          <w:lang w:val="sr-Cyrl-CS"/>
        </w:rPr>
        <w:t>у</w:t>
      </w:r>
      <w:r w:rsidRPr="00FE0778">
        <w:t xml:space="preserve"> осуђивани за неко од кривичних дела као члан организоване криминалне групе, да н</w:t>
      </w:r>
      <w:r w:rsidR="00686C07" w:rsidRPr="00FE0778">
        <w:t>и</w:t>
      </w:r>
      <w:r w:rsidR="00686C07" w:rsidRPr="00FE0778">
        <w:rPr>
          <w:lang w:val="sr-Cyrl-RS"/>
        </w:rPr>
        <w:t>су</w:t>
      </w:r>
      <w:r w:rsidRPr="00FE0778">
        <w:t xml:space="preserve"> осуђиван</w:t>
      </w:r>
      <w:r w:rsidR="00686C07" w:rsidRPr="00FE0778">
        <w:rPr>
          <w:lang w:val="sr-Cyrl-RS"/>
        </w:rPr>
        <w:t>и</w:t>
      </w:r>
      <w:r w:rsidRPr="00FE0778">
        <w:t xml:space="preserve"> за кривична дела против привреде, кривична дела против животне средине, кривично дело примања или давања мита, </w:t>
      </w:r>
      <w:r w:rsidRPr="00FE0778">
        <w:rPr>
          <w:lang w:val="sr-Cyrl-CS"/>
        </w:rPr>
        <w:t>к</w:t>
      </w:r>
      <w:r w:rsidRPr="00FE0778">
        <w:t>ривично дело преваре</w:t>
      </w:r>
      <w:r w:rsidR="00F655E9" w:rsidRPr="00FE0778">
        <w:rPr>
          <w:lang w:val="sr-Cyrl-RS"/>
        </w:rPr>
        <w:t xml:space="preserve"> </w:t>
      </w:r>
      <w:r w:rsidR="00F655E9" w:rsidRPr="00FE0778">
        <w:rPr>
          <w:i/>
          <w:iCs/>
          <w:lang w:val="sr-Cyrl-RS"/>
        </w:rPr>
        <w:t>(</w:t>
      </w:r>
      <w:r w:rsidR="00B05A54" w:rsidRPr="00FE0778">
        <w:rPr>
          <w:i/>
          <w:iCs/>
          <w:lang w:val="sr-Cyrl-RS"/>
        </w:rPr>
        <w:t>чл. 75. ст. 1. тач. 2) ЗЈН)</w:t>
      </w:r>
      <w:r w:rsidRPr="00FE0778">
        <w:rPr>
          <w:i/>
        </w:rPr>
        <w:t>;</w:t>
      </w:r>
    </w:p>
    <w:p w:rsidR="006E1140" w:rsidRPr="00FE0778" w:rsidRDefault="006E1140" w:rsidP="00AC6C03">
      <w:pPr>
        <w:pStyle w:val="ListParagraph"/>
        <w:numPr>
          <w:ilvl w:val="0"/>
          <w:numId w:val="19"/>
        </w:numPr>
        <w:spacing w:line="276" w:lineRule="auto"/>
        <w:jc w:val="both"/>
        <w:rPr>
          <w:color w:val="auto"/>
          <w:lang w:val="sr-Cyrl-CS"/>
        </w:rPr>
      </w:pPr>
      <w:r w:rsidRPr="00FE0778">
        <w:rPr>
          <w:bCs/>
          <w:iCs/>
          <w:lang w:val="sr-Cyrl-CS"/>
        </w:rPr>
        <w:t>Понуђач је и</w:t>
      </w:r>
      <w:r w:rsidRPr="00FE0778">
        <w:rPr>
          <w:bCs/>
          <w:iCs/>
        </w:rPr>
        <w:t xml:space="preserve">змирио </w:t>
      </w:r>
      <w:r w:rsidRPr="00FE0778">
        <w:t>доспеле порезе, доприносе и друге јавне дажбине у складу са прописима Републике Србије (или стране државе када има седиште на њеној територији)</w:t>
      </w:r>
      <w:r w:rsidR="00F655E9" w:rsidRPr="00FE0778">
        <w:rPr>
          <w:iCs/>
          <w:lang w:val="sr-Cyrl-RS"/>
        </w:rPr>
        <w:t xml:space="preserve"> </w:t>
      </w:r>
      <w:r w:rsidR="00F655E9" w:rsidRPr="00FE0778">
        <w:rPr>
          <w:i/>
          <w:iCs/>
          <w:lang w:val="sr-Cyrl-RS"/>
        </w:rPr>
        <w:t>(чл. 75. ст. 1. тач. 4) ЗЈН)</w:t>
      </w:r>
      <w:r w:rsidRPr="00FE0778">
        <w:rPr>
          <w:i/>
        </w:rPr>
        <w:t>;</w:t>
      </w:r>
    </w:p>
    <w:p w:rsidR="006E1140" w:rsidRPr="00FE0778" w:rsidRDefault="006E1140" w:rsidP="00AC6C03">
      <w:pPr>
        <w:pStyle w:val="ListParagraph"/>
        <w:numPr>
          <w:ilvl w:val="0"/>
          <w:numId w:val="19"/>
        </w:numPr>
        <w:spacing w:line="276" w:lineRule="auto"/>
        <w:jc w:val="both"/>
        <w:rPr>
          <w:color w:val="auto"/>
          <w:lang w:val="sr-Cyrl-CS"/>
        </w:rPr>
      </w:pPr>
      <w:r w:rsidRPr="00FE0778">
        <w:rPr>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FE0778">
        <w:rPr>
          <w:rFonts w:eastAsia="Times New Roman"/>
          <w:lang w:eastAsia="sr-Latn-RS"/>
        </w:rPr>
        <w:t>и нема забрану обављања делатности која је на снази у време подношења понуде</w:t>
      </w:r>
      <w:r w:rsidRPr="00FE0778">
        <w:rPr>
          <w:rFonts w:eastAsia="Times New Roman"/>
          <w:lang w:val="sr-Cyrl-RS" w:eastAsia="sr-Latn-RS"/>
        </w:rPr>
        <w:t xml:space="preserve"> за предметну јавну набавку</w:t>
      </w:r>
      <w:r w:rsidR="00F655E9" w:rsidRPr="00FE0778">
        <w:rPr>
          <w:rFonts w:eastAsia="Times New Roman"/>
          <w:lang w:val="sr-Cyrl-RS" w:eastAsia="sr-Latn-RS"/>
        </w:rPr>
        <w:t xml:space="preserve"> </w:t>
      </w:r>
      <w:r w:rsidR="00F655E9" w:rsidRPr="00FE0778">
        <w:rPr>
          <w:iCs/>
          <w:lang w:val="sr-Cyrl-RS"/>
        </w:rPr>
        <w:t>(чл. 75. ст. 2. ЗЈН)</w:t>
      </w:r>
      <w:r w:rsidR="00F655E9" w:rsidRPr="00FE0778">
        <w:rPr>
          <w:i/>
        </w:rPr>
        <w:t>;</w:t>
      </w:r>
    </w:p>
    <w:p w:rsidR="00FC7E85" w:rsidRPr="00F10FFB" w:rsidRDefault="00B05A54" w:rsidP="00F10FFB">
      <w:pPr>
        <w:pStyle w:val="ListParagraph"/>
        <w:numPr>
          <w:ilvl w:val="0"/>
          <w:numId w:val="19"/>
        </w:numPr>
        <w:spacing w:line="276" w:lineRule="auto"/>
        <w:jc w:val="both"/>
        <w:rPr>
          <w:iCs/>
          <w:lang w:val="sr-Latn-RS"/>
        </w:rPr>
      </w:pPr>
      <w:r w:rsidRPr="00FE0778">
        <w:rPr>
          <w:iCs/>
          <w:lang w:val="sr-Cyrl-RS"/>
        </w:rPr>
        <w:t>Понуђач испуњава додатни</w:t>
      </w:r>
      <w:r w:rsidR="00AC6C03" w:rsidRPr="00FE0778">
        <w:rPr>
          <w:iCs/>
          <w:lang w:val="sr-Cyrl-RS"/>
        </w:rPr>
        <w:t xml:space="preserve"> услов: </w:t>
      </w:r>
      <w:r w:rsidR="00AC6C03" w:rsidRPr="00FE0778">
        <w:rPr>
          <w:rFonts w:eastAsia="Times New Roman"/>
          <w:iCs/>
          <w:kern w:val="0"/>
          <w:lang w:val="sr-Cyrl-CS" w:eastAsia="en-US"/>
        </w:rPr>
        <w:t>д</w:t>
      </w:r>
      <w:r w:rsidR="0046675D" w:rsidRPr="00FE0778">
        <w:rPr>
          <w:rFonts w:eastAsia="Times New Roman"/>
          <w:iCs/>
          <w:kern w:val="0"/>
          <w:lang w:val="sr-Cyrl-CS" w:eastAsia="en-US"/>
        </w:rPr>
        <w:t>а је одговоран за тачност података које користи као грађу за сценарио.</w:t>
      </w:r>
    </w:p>
    <w:p w:rsidR="006E1140" w:rsidRPr="00FE0778" w:rsidRDefault="006E1140" w:rsidP="006E1140">
      <w:pPr>
        <w:pStyle w:val="ListParagraph"/>
        <w:ind w:left="1710"/>
        <w:jc w:val="both"/>
        <w:rPr>
          <w:b/>
          <w:i/>
          <w:iCs/>
          <w:color w:val="auto"/>
        </w:rPr>
      </w:pPr>
    </w:p>
    <w:tbl>
      <w:tblPr>
        <w:tblW w:w="0" w:type="auto"/>
        <w:tblLayout w:type="fixed"/>
        <w:tblLook w:val="0000" w:firstRow="0" w:lastRow="0" w:firstColumn="0" w:lastColumn="0" w:noHBand="0" w:noVBand="0"/>
      </w:tblPr>
      <w:tblGrid>
        <w:gridCol w:w="3080"/>
        <w:gridCol w:w="3068"/>
        <w:gridCol w:w="3094"/>
      </w:tblGrid>
      <w:tr w:rsidR="00FC7E85" w:rsidRPr="00FE0778" w:rsidTr="004D237B">
        <w:tc>
          <w:tcPr>
            <w:tcW w:w="3080" w:type="dxa"/>
            <w:shd w:val="clear" w:color="auto" w:fill="auto"/>
            <w:vAlign w:val="center"/>
          </w:tcPr>
          <w:p w:rsidR="00FC7E85" w:rsidRPr="00FE0778" w:rsidRDefault="00FC7E85" w:rsidP="00FC7E85">
            <w:pPr>
              <w:spacing w:after="120"/>
              <w:jc w:val="center"/>
            </w:pPr>
            <w:r w:rsidRPr="00FE0778">
              <w:t>Датум:</w:t>
            </w:r>
          </w:p>
        </w:tc>
        <w:tc>
          <w:tcPr>
            <w:tcW w:w="3068" w:type="dxa"/>
            <w:shd w:val="clear" w:color="auto" w:fill="auto"/>
            <w:vAlign w:val="center"/>
          </w:tcPr>
          <w:p w:rsidR="00FC7E85" w:rsidRPr="00FE0778" w:rsidRDefault="00FC7E85" w:rsidP="00FC7E85">
            <w:pPr>
              <w:spacing w:after="120"/>
              <w:jc w:val="center"/>
            </w:pPr>
            <w:r w:rsidRPr="00FE0778">
              <w:rPr>
                <w:lang w:val="sr-Cyrl-RS"/>
              </w:rPr>
              <w:t xml:space="preserve">                             </w:t>
            </w:r>
            <w:r w:rsidRPr="00FE0778">
              <w:t>М.П.</w:t>
            </w:r>
          </w:p>
        </w:tc>
        <w:tc>
          <w:tcPr>
            <w:tcW w:w="3094" w:type="dxa"/>
            <w:shd w:val="clear" w:color="auto" w:fill="auto"/>
            <w:vAlign w:val="center"/>
          </w:tcPr>
          <w:p w:rsidR="00FC7E85" w:rsidRPr="00FE0778" w:rsidRDefault="00FC7E85" w:rsidP="00FC7E85">
            <w:pPr>
              <w:spacing w:after="120"/>
              <w:jc w:val="center"/>
            </w:pPr>
            <w:r w:rsidRPr="00FE0778">
              <w:t>Потпис</w:t>
            </w:r>
          </w:p>
        </w:tc>
      </w:tr>
      <w:tr w:rsidR="00FC7E85" w:rsidRPr="00FE0778" w:rsidTr="004D237B">
        <w:tc>
          <w:tcPr>
            <w:tcW w:w="3080" w:type="dxa"/>
            <w:tcBorders>
              <w:bottom w:val="single" w:sz="4" w:space="0" w:color="000000"/>
            </w:tcBorders>
            <w:shd w:val="clear" w:color="auto" w:fill="auto"/>
          </w:tcPr>
          <w:p w:rsidR="00FC7E85" w:rsidRPr="00FE0778" w:rsidRDefault="00FC7E85" w:rsidP="00FC7E85">
            <w:pPr>
              <w:snapToGrid w:val="0"/>
              <w:spacing w:after="120"/>
              <w:jc w:val="both"/>
            </w:pPr>
          </w:p>
        </w:tc>
        <w:tc>
          <w:tcPr>
            <w:tcW w:w="3068" w:type="dxa"/>
            <w:shd w:val="clear" w:color="auto" w:fill="auto"/>
          </w:tcPr>
          <w:p w:rsidR="00FC7E85" w:rsidRPr="00FE0778" w:rsidRDefault="00FC7E85" w:rsidP="00FC7E85">
            <w:pPr>
              <w:snapToGrid w:val="0"/>
              <w:spacing w:after="120"/>
              <w:jc w:val="both"/>
            </w:pPr>
          </w:p>
        </w:tc>
        <w:tc>
          <w:tcPr>
            <w:tcW w:w="3094" w:type="dxa"/>
            <w:tcBorders>
              <w:bottom w:val="single" w:sz="4" w:space="0" w:color="000000"/>
            </w:tcBorders>
            <w:shd w:val="clear" w:color="auto" w:fill="auto"/>
          </w:tcPr>
          <w:p w:rsidR="00FC7E85" w:rsidRPr="00FE0778" w:rsidRDefault="00FC7E85" w:rsidP="00FC7E85">
            <w:pPr>
              <w:snapToGrid w:val="0"/>
              <w:spacing w:after="120"/>
              <w:jc w:val="both"/>
            </w:pPr>
          </w:p>
        </w:tc>
      </w:tr>
    </w:tbl>
    <w:p w:rsidR="00AC6C03" w:rsidRDefault="00AC6C03" w:rsidP="003306F5">
      <w:pPr>
        <w:pStyle w:val="ListParagraph"/>
        <w:ind w:left="0"/>
        <w:jc w:val="both"/>
        <w:rPr>
          <w:b/>
          <w:bCs/>
          <w:i/>
          <w:color w:val="auto"/>
          <w:lang w:val="sr-Cyrl-RS"/>
        </w:rPr>
      </w:pPr>
    </w:p>
    <w:p w:rsidR="00970108" w:rsidRDefault="00970108" w:rsidP="003306F5">
      <w:pPr>
        <w:pStyle w:val="ListParagraph"/>
        <w:ind w:left="0"/>
        <w:jc w:val="both"/>
        <w:rPr>
          <w:b/>
          <w:bCs/>
          <w:i/>
          <w:color w:val="auto"/>
          <w:lang w:val="sr-Cyrl-RS"/>
        </w:rPr>
      </w:pPr>
    </w:p>
    <w:p w:rsidR="00970108" w:rsidRPr="00FE0778" w:rsidRDefault="00970108" w:rsidP="003306F5">
      <w:pPr>
        <w:pStyle w:val="ListParagraph"/>
        <w:ind w:left="0"/>
        <w:jc w:val="both"/>
        <w:rPr>
          <w:b/>
          <w:bCs/>
          <w:i/>
          <w:color w:val="auto"/>
          <w:lang w:val="sr-Cyrl-RS"/>
        </w:rPr>
      </w:pPr>
    </w:p>
    <w:p w:rsidR="00FC7E85" w:rsidRPr="00FE0778" w:rsidRDefault="006E1140" w:rsidP="003306F5">
      <w:pPr>
        <w:pStyle w:val="ListParagraph"/>
        <w:ind w:left="0"/>
        <w:jc w:val="both"/>
        <w:rPr>
          <w:bCs/>
          <w:i/>
          <w:color w:val="auto"/>
          <w:lang w:val="sr-Cyrl-RS"/>
        </w:rPr>
      </w:pPr>
      <w:r w:rsidRPr="00FE0778">
        <w:rPr>
          <w:b/>
          <w:bCs/>
          <w:i/>
          <w:color w:val="auto"/>
          <w:lang w:val="sr-Cyrl-RS"/>
        </w:rPr>
        <w:t>Напомена:</w:t>
      </w:r>
      <w:r w:rsidRPr="00FE0778">
        <w:rPr>
          <w:bCs/>
          <w:i/>
          <w:color w:val="auto"/>
          <w:lang w:val="sr-Cyrl-RS"/>
        </w:rPr>
        <w:t xml:space="preserve"> </w:t>
      </w:r>
    </w:p>
    <w:p w:rsidR="00F10FFB" w:rsidRDefault="006E1140" w:rsidP="00AC6C03">
      <w:pPr>
        <w:pStyle w:val="ListParagraph"/>
        <w:ind w:left="0"/>
        <w:jc w:val="both"/>
        <w:rPr>
          <w:bCs/>
          <w:i/>
          <w:iCs/>
          <w:color w:val="auto"/>
        </w:rPr>
      </w:pPr>
      <w:r w:rsidRPr="00FE0778">
        <w:rPr>
          <w:bCs/>
          <w:i/>
          <w:iCs/>
          <w:color w:val="auto"/>
          <w:u w:val="single"/>
        </w:rPr>
        <w:t>Уколико понуду подноси група понуђача</w:t>
      </w:r>
      <w:r w:rsidRPr="00FE0778">
        <w:rPr>
          <w:bCs/>
          <w:i/>
          <w:iCs/>
          <w:color w:val="auto"/>
          <w:u w:val="single"/>
          <w:lang w:val="sr-Cyrl-RS"/>
        </w:rPr>
        <w:t>,</w:t>
      </w:r>
      <w:r w:rsidRPr="00FE0778">
        <w:rPr>
          <w:bCs/>
          <w:i/>
          <w:iCs/>
          <w:color w:val="auto"/>
          <w:lang w:val="sr-Cyrl-RS"/>
        </w:rPr>
        <w:t xml:space="preserve"> Изјава мора бити потписана од стране овлашћеног лица </w:t>
      </w:r>
      <w:r w:rsidRPr="00FE0778">
        <w:rPr>
          <w:bCs/>
          <w:i/>
          <w:iCs/>
          <w:color w:val="auto"/>
        </w:rPr>
        <w:t>свак</w:t>
      </w:r>
      <w:r w:rsidRPr="00FE0778">
        <w:rPr>
          <w:bCs/>
          <w:i/>
          <w:iCs/>
          <w:color w:val="auto"/>
          <w:lang w:val="sr-Cyrl-RS"/>
        </w:rPr>
        <w:t xml:space="preserve">ог </w:t>
      </w:r>
      <w:r w:rsidR="00AC6C03" w:rsidRPr="00FE0778">
        <w:rPr>
          <w:bCs/>
          <w:i/>
          <w:iCs/>
          <w:color w:val="auto"/>
        </w:rPr>
        <w:t>П</w:t>
      </w:r>
      <w:r w:rsidRPr="00FE0778">
        <w:rPr>
          <w:bCs/>
          <w:i/>
          <w:iCs/>
          <w:color w:val="auto"/>
        </w:rPr>
        <w:t>онуђач</w:t>
      </w:r>
      <w:r w:rsidRPr="00FE0778">
        <w:rPr>
          <w:bCs/>
          <w:i/>
          <w:iCs/>
          <w:color w:val="auto"/>
          <w:lang w:val="sr-Cyrl-RS"/>
        </w:rPr>
        <w:t>а</w:t>
      </w:r>
      <w:r w:rsidRPr="00FE0778">
        <w:rPr>
          <w:bCs/>
          <w:i/>
          <w:iCs/>
          <w:color w:val="auto"/>
        </w:rPr>
        <w:t xml:space="preserve"> из групе понуђача</w:t>
      </w:r>
      <w:r w:rsidRPr="00FE0778">
        <w:rPr>
          <w:bCs/>
          <w:i/>
          <w:iCs/>
          <w:color w:val="auto"/>
          <w:lang w:val="sr-Cyrl-RS"/>
        </w:rPr>
        <w:t xml:space="preserve"> и оверена печатом</w:t>
      </w:r>
      <w:r w:rsidRPr="00FE0778">
        <w:rPr>
          <w:bCs/>
          <w:i/>
          <w:iCs/>
          <w:lang w:val="sr-Cyrl-RS"/>
        </w:rPr>
        <w:t xml:space="preserve">, на који начин </w:t>
      </w:r>
      <w:r w:rsidR="00AC6C03" w:rsidRPr="00FE0778">
        <w:rPr>
          <w:bCs/>
          <w:i/>
          <w:iCs/>
        </w:rPr>
        <w:t>сваки П</w:t>
      </w:r>
      <w:r w:rsidRPr="00FE0778">
        <w:rPr>
          <w:bCs/>
          <w:i/>
          <w:iCs/>
        </w:rPr>
        <w:t xml:space="preserve">онуђач из групе понуђача </w:t>
      </w:r>
      <w:r w:rsidRPr="00FE0778">
        <w:rPr>
          <w:bCs/>
          <w:i/>
          <w:iCs/>
          <w:lang w:val="sr-Cyrl-RS"/>
        </w:rPr>
        <w:t xml:space="preserve">изјављује </w:t>
      </w:r>
      <w:r w:rsidRPr="00FE0778">
        <w:rPr>
          <w:bCs/>
          <w:i/>
          <w:iCs/>
        </w:rPr>
        <w:t>да испу</w:t>
      </w:r>
      <w:r w:rsidRPr="00FE0778">
        <w:rPr>
          <w:bCs/>
          <w:i/>
          <w:iCs/>
          <w:lang w:val="sr-Cyrl-RS"/>
        </w:rPr>
        <w:t>њава</w:t>
      </w:r>
      <w:r w:rsidRPr="00FE0778">
        <w:rPr>
          <w:bCs/>
          <w:i/>
          <w:iCs/>
        </w:rPr>
        <w:t xml:space="preserve"> обавезне усло</w:t>
      </w:r>
      <w:r w:rsidR="00FA087A" w:rsidRPr="00FE0778">
        <w:rPr>
          <w:bCs/>
          <w:i/>
          <w:iCs/>
        </w:rPr>
        <w:t xml:space="preserve">ве из члана 75. став 1. тач. 1), 2) и 4) </w:t>
      </w:r>
      <w:r w:rsidRPr="00FE0778">
        <w:rPr>
          <w:bCs/>
          <w:i/>
          <w:iCs/>
        </w:rPr>
        <w:t xml:space="preserve">ЗЈН, а </w:t>
      </w:r>
      <w:r w:rsidRPr="00FE0778">
        <w:rPr>
          <w:bCs/>
          <w:i/>
          <w:iCs/>
          <w:lang w:val="sr-Cyrl-RS"/>
        </w:rPr>
        <w:t xml:space="preserve">да </w:t>
      </w:r>
      <w:r w:rsidRPr="00FE0778">
        <w:rPr>
          <w:bCs/>
          <w:i/>
          <w:iCs/>
        </w:rPr>
        <w:t>додатне услове испуњавају заједно</w:t>
      </w:r>
      <w:r w:rsidRPr="00FE0778">
        <w:rPr>
          <w:bCs/>
          <w:i/>
          <w:iCs/>
          <w:color w:val="auto"/>
          <w:lang w:val="sr-Cyrl-RS"/>
        </w:rPr>
        <w:t>.</w:t>
      </w:r>
      <w:r w:rsidRPr="00FE0778">
        <w:rPr>
          <w:bCs/>
          <w:i/>
          <w:iCs/>
          <w:color w:val="auto"/>
        </w:rPr>
        <w:t xml:space="preserve"> </w:t>
      </w:r>
    </w:p>
    <w:p w:rsidR="00970108" w:rsidRPr="00970108" w:rsidRDefault="00970108" w:rsidP="00AC6C03">
      <w:pPr>
        <w:pStyle w:val="ListParagraph"/>
        <w:ind w:left="0"/>
        <w:jc w:val="both"/>
        <w:rPr>
          <w:bCs/>
          <w:i/>
          <w:iCs/>
          <w:color w:val="auto"/>
        </w:rPr>
      </w:pPr>
    </w:p>
    <w:p w:rsidR="00213C6E" w:rsidRPr="00FE0778" w:rsidRDefault="00213C6E" w:rsidP="00213C6E">
      <w:pPr>
        <w:jc w:val="right"/>
        <w:rPr>
          <w:b/>
          <w:bCs/>
          <w:i/>
          <w:lang w:val="sr-Cyrl-RS"/>
        </w:rPr>
      </w:pPr>
      <w:r w:rsidRPr="00FE0778">
        <w:rPr>
          <w:b/>
          <w:bCs/>
          <w:i/>
          <w:lang w:val="sr-Cyrl-RS"/>
        </w:rPr>
        <w:lastRenderedPageBreak/>
        <w:t>(О</w:t>
      </w:r>
      <w:r w:rsidR="00E22A2B" w:rsidRPr="00FE0778">
        <w:rPr>
          <w:b/>
          <w:bCs/>
          <w:i/>
          <w:lang w:val="sr-Cyrl-RS"/>
        </w:rPr>
        <w:t>бразац</w:t>
      </w:r>
      <w:r w:rsidRPr="00FE0778">
        <w:rPr>
          <w:b/>
          <w:bCs/>
          <w:i/>
          <w:lang w:val="sr-Cyrl-RS"/>
        </w:rPr>
        <w:t xml:space="preserve"> 6)</w:t>
      </w:r>
    </w:p>
    <w:p w:rsidR="00213C6E" w:rsidRPr="00FE0778" w:rsidRDefault="00213C6E" w:rsidP="00213C6E">
      <w:pPr>
        <w:jc w:val="right"/>
        <w:rPr>
          <w:bCs/>
          <w:lang w:val="sr-Cyrl-RS"/>
        </w:rPr>
      </w:pPr>
    </w:p>
    <w:p w:rsidR="00213C6E" w:rsidRPr="00FE0778" w:rsidRDefault="00A15A28" w:rsidP="00213C6E">
      <w:pPr>
        <w:jc w:val="center"/>
        <w:rPr>
          <w:bCs/>
          <w:i/>
          <w:lang w:val="sr-Cyrl-RS"/>
        </w:rPr>
      </w:pPr>
      <w:r w:rsidRPr="00FE0778">
        <w:rPr>
          <w:bCs/>
          <w:i/>
          <w:lang w:val="sr-Cyrl-RS"/>
        </w:rPr>
        <w:t>ОБРАЗАЦ ИЗЈАВЕ ПОДИЗВОЂАЧА</w:t>
      </w:r>
      <w:r w:rsidR="00213C6E" w:rsidRPr="00FE0778">
        <w:rPr>
          <w:bCs/>
          <w:i/>
          <w:lang w:val="sr-Cyrl-RS"/>
        </w:rPr>
        <w:t xml:space="preserve">  О ИСПУЊЕНОСТИ ОБАВЕЗНИ</w:t>
      </w:r>
      <w:r w:rsidRPr="00FE0778">
        <w:rPr>
          <w:bCs/>
          <w:i/>
          <w:lang w:val="sr-Cyrl-RS"/>
        </w:rPr>
        <w:t>Х</w:t>
      </w:r>
      <w:r w:rsidR="00213C6E" w:rsidRPr="00FE0778">
        <w:rPr>
          <w:bCs/>
          <w:i/>
          <w:lang w:val="sr-Cyrl-RS"/>
        </w:rPr>
        <w:t xml:space="preserve"> УСЛОВА ЗА УЧЕШЋЕ </w:t>
      </w:r>
      <w:r w:rsidR="00213C6E" w:rsidRPr="00FE0778">
        <w:rPr>
          <w:bCs/>
          <w:i/>
        </w:rPr>
        <w:t xml:space="preserve">У ПОСТУПКУ ЈАВНЕ НАБАВКЕ </w:t>
      </w:r>
      <w:r w:rsidR="00213C6E" w:rsidRPr="00FE0778">
        <w:rPr>
          <w:bCs/>
          <w:i/>
          <w:lang w:val="sr-Cyrl-RS"/>
        </w:rPr>
        <w:t xml:space="preserve">-  </w:t>
      </w:r>
      <w:r w:rsidRPr="00FE0778">
        <w:rPr>
          <w:bCs/>
          <w:i/>
          <w:lang w:val="sr-Cyrl-RS"/>
        </w:rPr>
        <w:t>ЧЛ. 75.</w:t>
      </w:r>
      <w:r w:rsidR="00213C6E" w:rsidRPr="00FE0778">
        <w:rPr>
          <w:bCs/>
          <w:i/>
          <w:lang w:val="sr-Cyrl-RS"/>
        </w:rPr>
        <w:t xml:space="preserve"> </w:t>
      </w:r>
      <w:r w:rsidR="00A86D12" w:rsidRPr="00FE0778">
        <w:rPr>
          <w:bCs/>
          <w:i/>
          <w:lang w:val="sr-Cyrl-RS"/>
        </w:rPr>
        <w:t>ЗЈН</w:t>
      </w:r>
    </w:p>
    <w:p w:rsidR="00A15A28" w:rsidRPr="00FE0778" w:rsidRDefault="00A15A28" w:rsidP="00A15A28">
      <w:pPr>
        <w:jc w:val="both"/>
      </w:pPr>
      <w:r w:rsidRPr="00FE0778">
        <w:tab/>
      </w:r>
      <w:r w:rsidRPr="00FE0778">
        <w:tab/>
      </w:r>
      <w:r w:rsidRPr="00FE0778">
        <w:tab/>
      </w:r>
      <w:r w:rsidRPr="00FE0778">
        <w:tab/>
      </w:r>
    </w:p>
    <w:p w:rsidR="00A15A28" w:rsidRPr="00FE0778" w:rsidRDefault="00A15A28" w:rsidP="00AC6C03">
      <w:pPr>
        <w:rPr>
          <w:b/>
          <w:bCs/>
          <w:lang w:val="sr-Cyrl-RS"/>
        </w:rPr>
      </w:pPr>
    </w:p>
    <w:p w:rsidR="00213C6E" w:rsidRPr="00FE0778" w:rsidRDefault="00213C6E" w:rsidP="00AC6C03">
      <w:pPr>
        <w:spacing w:line="276" w:lineRule="auto"/>
        <w:jc w:val="both"/>
      </w:pPr>
      <w:r w:rsidRPr="00FE0778">
        <w:rPr>
          <w:lang w:val="sr-Cyrl-RS"/>
        </w:rPr>
        <w:t>П</w:t>
      </w:r>
      <w:r w:rsidRPr="00FE0778">
        <w:t xml:space="preserve">од пуном материјалном и кривичном одговорношћу, </w:t>
      </w:r>
      <w:r w:rsidR="00A15A28" w:rsidRPr="00FE0778">
        <w:rPr>
          <w:lang w:val="sr-Cyrl-CS"/>
        </w:rPr>
        <w:t>као заступник подизвођача</w:t>
      </w:r>
      <w:r w:rsidRPr="00FE0778">
        <w:rPr>
          <w:lang w:val="sr-Cyrl-CS"/>
        </w:rPr>
        <w:t xml:space="preserve">, </w:t>
      </w:r>
      <w:r w:rsidR="00AC6C03" w:rsidRPr="00FE0778">
        <w:t>дајем следећу</w:t>
      </w:r>
      <w:r w:rsidR="00AC6C03" w:rsidRPr="00FE0778">
        <w:tab/>
      </w:r>
      <w:r w:rsidR="00AC6C03" w:rsidRPr="00FE0778">
        <w:tab/>
      </w:r>
      <w:r w:rsidR="00AC6C03" w:rsidRPr="00FE0778">
        <w:tab/>
      </w:r>
      <w:r w:rsidR="00AC6C03" w:rsidRPr="00FE0778">
        <w:tab/>
      </w:r>
    </w:p>
    <w:p w:rsidR="00213C6E" w:rsidRPr="00FE0778" w:rsidRDefault="00213C6E" w:rsidP="00AC6C03">
      <w:pPr>
        <w:spacing w:line="276" w:lineRule="auto"/>
        <w:jc w:val="center"/>
        <w:rPr>
          <w:b/>
        </w:rPr>
      </w:pPr>
      <w:r w:rsidRPr="00FE0778">
        <w:rPr>
          <w:b/>
        </w:rPr>
        <w:t>И З Ј А В У</w:t>
      </w:r>
    </w:p>
    <w:p w:rsidR="00213C6E" w:rsidRPr="00FE0778" w:rsidRDefault="00213C6E" w:rsidP="00AC6C03">
      <w:pPr>
        <w:spacing w:line="276" w:lineRule="auto"/>
        <w:jc w:val="both"/>
        <w:rPr>
          <w:lang w:val="sr-Cyrl-CS"/>
        </w:rPr>
      </w:pPr>
    </w:p>
    <w:p w:rsidR="00213C6E" w:rsidRPr="00FE0778" w:rsidRDefault="00213C6E" w:rsidP="00AC6C03">
      <w:pPr>
        <w:spacing w:line="276" w:lineRule="auto"/>
        <w:jc w:val="both"/>
        <w:rPr>
          <w:iCs/>
          <w:lang w:val="sr-Cyrl-CS"/>
        </w:rPr>
      </w:pPr>
      <w:r w:rsidRPr="00FE0778">
        <w:rPr>
          <w:lang w:val="sr-Cyrl-CS"/>
        </w:rPr>
        <w:t>П</w:t>
      </w:r>
      <w:r w:rsidR="000B4872" w:rsidRPr="00FE0778">
        <w:t>о</w:t>
      </w:r>
      <w:r w:rsidR="000B4872" w:rsidRPr="00FE0778">
        <w:rPr>
          <w:lang w:val="sr-Cyrl-RS"/>
        </w:rPr>
        <w:t>дизвођач</w:t>
      </w:r>
      <w:r w:rsidRPr="00FE0778">
        <w:rPr>
          <w:lang w:val="sr-Cyrl-RS"/>
        </w:rPr>
        <w:t xml:space="preserve"> </w:t>
      </w:r>
      <w:r w:rsidR="00AC6C03" w:rsidRPr="00FE0778">
        <w:rPr>
          <w:i/>
          <w:color w:val="FF0000"/>
          <w:lang w:val="sr-Cyrl-RS"/>
        </w:rPr>
        <w:t>________</w:t>
      </w:r>
      <w:r w:rsidRPr="00FE0778">
        <w:rPr>
          <w:i/>
          <w:color w:val="FF0000"/>
          <w:lang w:val="sr-Cyrl-RS"/>
        </w:rPr>
        <w:t>_____________________________________________</w:t>
      </w:r>
      <w:r w:rsidR="00AC6C03" w:rsidRPr="00FE0778">
        <w:rPr>
          <w:i/>
          <w:color w:val="FF0000"/>
          <w:lang w:val="sr-Cyrl-RS"/>
        </w:rPr>
        <w:t>______________</w:t>
      </w:r>
      <w:r w:rsidR="00AC6C03" w:rsidRPr="00FE0778">
        <w:rPr>
          <w:i/>
          <w:lang w:val="sr-Cyrl-RS"/>
        </w:rPr>
        <w:t xml:space="preserve"> </w:t>
      </w:r>
      <w:r w:rsidR="00AC6C03" w:rsidRPr="00FE0778">
        <w:rPr>
          <w:i/>
          <w:iCs/>
          <w:color w:val="FF0000"/>
        </w:rPr>
        <w:t>(</w:t>
      </w:r>
      <w:r w:rsidRPr="00FE0778">
        <w:rPr>
          <w:i/>
          <w:color w:val="FF0000"/>
        </w:rPr>
        <w:t xml:space="preserve">навести </w:t>
      </w:r>
      <w:r w:rsidR="00AC6C03" w:rsidRPr="00FE0778">
        <w:rPr>
          <w:i/>
          <w:color w:val="FF0000"/>
          <w:lang w:val="sr-Cyrl-RS"/>
        </w:rPr>
        <w:t>назив П</w:t>
      </w:r>
      <w:r w:rsidR="000B4872" w:rsidRPr="00FE0778">
        <w:rPr>
          <w:i/>
          <w:color w:val="FF0000"/>
          <w:lang w:val="sr-Cyrl-RS"/>
        </w:rPr>
        <w:t>одизвођ</w:t>
      </w:r>
      <w:r w:rsidRPr="00FE0778">
        <w:rPr>
          <w:i/>
          <w:color w:val="FF0000"/>
          <w:lang w:val="sr-Cyrl-RS"/>
        </w:rPr>
        <w:t>ача</w:t>
      </w:r>
      <w:r w:rsidR="00AC6C03" w:rsidRPr="00FE0778">
        <w:rPr>
          <w:i/>
          <w:iCs/>
          <w:color w:val="FF0000"/>
        </w:rPr>
        <w:t>)</w:t>
      </w:r>
      <w:r w:rsidRPr="00FE0778">
        <w:rPr>
          <w:i/>
          <w:lang w:val="sr-Cyrl-CS"/>
        </w:rPr>
        <w:t xml:space="preserve"> </w:t>
      </w:r>
      <w:r w:rsidRPr="00FE0778">
        <w:t>у поступку јавне набавке</w:t>
      </w:r>
      <w:r w:rsidR="00AC6C03" w:rsidRPr="00FE0778">
        <w:t xml:space="preserve"> </w:t>
      </w:r>
      <w:r w:rsidR="00AC6C03" w:rsidRPr="00FE0778">
        <w:rPr>
          <w:rFonts w:eastAsia="Times New Roman"/>
          <w:b/>
          <w:color w:val="auto"/>
          <w:kern w:val="0"/>
          <w:lang w:val="ru-RU" w:eastAsia="en-US"/>
        </w:rPr>
        <w:t>ЈН бр</w:t>
      </w:r>
      <w:r w:rsidR="00AC6C03" w:rsidRPr="00C36B81">
        <w:rPr>
          <w:rFonts w:eastAsia="Times New Roman"/>
          <w:b/>
          <w:color w:val="auto"/>
          <w:kern w:val="0"/>
          <w:lang w:val="ru-RU" w:eastAsia="en-US"/>
        </w:rPr>
        <w:t xml:space="preserve">. </w:t>
      </w:r>
      <w:r w:rsidR="008C3DE2" w:rsidRPr="00C36B81">
        <w:rPr>
          <w:rFonts w:eastAsia="Times New Roman"/>
          <w:b/>
          <w:color w:val="auto"/>
          <w:kern w:val="0"/>
          <w:lang w:val="ru-RU" w:eastAsia="en-US"/>
        </w:rPr>
        <w:t>8/2019</w:t>
      </w:r>
      <w:r w:rsidR="00AC6C03" w:rsidRPr="00C36B81">
        <w:rPr>
          <w:rFonts w:eastAsia="Times New Roman"/>
          <w:color w:val="auto"/>
          <w:kern w:val="0"/>
          <w:lang w:val="ru-RU" w:eastAsia="en-US"/>
        </w:rPr>
        <w:t xml:space="preserve"> - </w:t>
      </w:r>
      <w:r w:rsidR="00AC6C03" w:rsidRPr="00FE0778">
        <w:rPr>
          <w:lang w:val="sr-Cyrl-CS"/>
        </w:rPr>
        <w:t>Oрганизовањe и реализацијa свечаности поводом обележавања значајних историјских догађаја из ослободилачких ратова Србије у 201</w:t>
      </w:r>
      <w:r w:rsidR="00AC6C03" w:rsidRPr="00FE0778">
        <w:rPr>
          <w:lang w:val="sr-Latn-RS"/>
        </w:rPr>
        <w:t>9</w:t>
      </w:r>
      <w:r w:rsidR="00AC6C03" w:rsidRPr="00FE0778">
        <w:rPr>
          <w:lang w:val="sr-Cyrl-CS"/>
        </w:rPr>
        <w:t xml:space="preserve">. </w:t>
      </w:r>
      <w:r w:rsidR="00AC6C03" w:rsidRPr="00FE0778">
        <w:rPr>
          <w:lang w:val="sr-Cyrl-RS"/>
        </w:rPr>
        <w:t>г</w:t>
      </w:r>
      <w:r w:rsidR="00AC6C03" w:rsidRPr="00FE0778">
        <w:rPr>
          <w:lang w:val="sr-Cyrl-CS"/>
        </w:rPr>
        <w:t>одини</w:t>
      </w:r>
      <w:r w:rsidR="00AC6C03" w:rsidRPr="00FE0778">
        <w:rPr>
          <w:rFonts w:eastAsia="TimesNewRomanPS-BoldMT"/>
          <w:bCs/>
          <w:color w:val="auto"/>
        </w:rPr>
        <w:t>, по партијама</w:t>
      </w:r>
      <w:r w:rsidR="00AC6C03" w:rsidRPr="00FE0778">
        <w:rPr>
          <w:rFonts w:eastAsia="TimesNewRomanPS-BoldMT"/>
          <w:bCs/>
          <w:color w:val="auto"/>
          <w:lang w:val="sr-Cyrl-CS"/>
        </w:rPr>
        <w:t xml:space="preserve">, </w:t>
      </w:r>
      <w:r w:rsidR="00AC6C03" w:rsidRPr="00FE0778">
        <w:rPr>
          <w:rFonts w:eastAsia="Times New Roman"/>
          <w:color w:val="auto"/>
          <w:kern w:val="0"/>
          <w:lang w:val="sr-Cyrl-RS" w:eastAsia="en-US"/>
        </w:rPr>
        <w:t>за Партију/е</w:t>
      </w:r>
      <w:r w:rsidR="00AC6C03" w:rsidRPr="00FE0778">
        <w:rPr>
          <w:rFonts w:eastAsia="Times New Roman"/>
          <w:color w:val="auto"/>
          <w:kern w:val="0"/>
          <w:lang w:val="sr-Cyrl-CS" w:eastAsia="en-US"/>
        </w:rPr>
        <w:t xml:space="preserve"> бр. </w:t>
      </w:r>
      <w:r w:rsidR="00AC6C03" w:rsidRPr="00FE0778">
        <w:rPr>
          <w:rFonts w:eastAsia="Times New Roman"/>
          <w:color w:val="FF0000"/>
          <w:kern w:val="0"/>
          <w:lang w:val="sr-Cyrl-CS" w:eastAsia="en-US"/>
        </w:rPr>
        <w:t>__</w:t>
      </w:r>
      <w:r w:rsidR="008C3DE2">
        <w:rPr>
          <w:rFonts w:eastAsia="Times New Roman"/>
          <w:color w:val="FF0000"/>
          <w:kern w:val="0"/>
          <w:lang w:val="sr-Cyrl-CS" w:eastAsia="en-US"/>
        </w:rPr>
        <w:t>__________________________________</w:t>
      </w:r>
      <w:r w:rsidR="00AC6C03" w:rsidRPr="00FE0778">
        <w:rPr>
          <w:rFonts w:eastAsia="Times New Roman"/>
          <w:color w:val="FF0000"/>
          <w:kern w:val="0"/>
          <w:lang w:val="sr-Cyrl-CS" w:eastAsia="en-US"/>
        </w:rPr>
        <w:t xml:space="preserve">_____ </w:t>
      </w:r>
      <w:r w:rsidRPr="00FE0778">
        <w:t>испу</w:t>
      </w:r>
      <w:r w:rsidR="00C75169" w:rsidRPr="00FE0778">
        <w:t>њава све услове из чл. 75.</w:t>
      </w:r>
      <w:r w:rsidRPr="00FE0778">
        <w:t xml:space="preserve"> </w:t>
      </w:r>
      <w:r w:rsidR="00A86D12" w:rsidRPr="00FE0778">
        <w:t>ЗЈН</w:t>
      </w:r>
      <w:r w:rsidRPr="00FE0778">
        <w:t>, односно услове дефинисане конкурсном документацијом</w:t>
      </w:r>
      <w:r w:rsidRPr="00FE0778">
        <w:rPr>
          <w:lang w:val="ru-RU"/>
        </w:rPr>
        <w:t xml:space="preserve"> </w:t>
      </w:r>
      <w:r w:rsidRPr="00FE0778">
        <w:t>за предметну јавну набавку</w:t>
      </w:r>
      <w:r w:rsidRPr="00FE0778">
        <w:rPr>
          <w:lang w:val="sr-Cyrl-CS"/>
        </w:rPr>
        <w:t>,</w:t>
      </w:r>
      <w:r w:rsidRPr="00FE0778">
        <w:t xml:space="preserve"> и то:</w:t>
      </w:r>
    </w:p>
    <w:p w:rsidR="00213C6E" w:rsidRPr="00FE0778" w:rsidRDefault="00213C6E" w:rsidP="00AC6C03">
      <w:pPr>
        <w:spacing w:line="276" w:lineRule="auto"/>
        <w:jc w:val="both"/>
        <w:rPr>
          <w:iCs/>
          <w:lang w:val="sr-Cyrl-RS"/>
        </w:rPr>
      </w:pPr>
    </w:p>
    <w:p w:rsidR="00213C6E" w:rsidRPr="00FE0778" w:rsidRDefault="00C75169" w:rsidP="00AC6C03">
      <w:pPr>
        <w:pStyle w:val="ListParagraph"/>
        <w:numPr>
          <w:ilvl w:val="0"/>
          <w:numId w:val="23"/>
        </w:numPr>
        <w:spacing w:line="276" w:lineRule="auto"/>
        <w:jc w:val="both"/>
        <w:rPr>
          <w:iCs/>
          <w:lang w:val="sr-Cyrl-CS"/>
        </w:rPr>
      </w:pPr>
      <w:r w:rsidRPr="00FE0778">
        <w:rPr>
          <w:iCs/>
          <w:lang w:val="sr-Cyrl-CS"/>
        </w:rPr>
        <w:t>Подизвођач</w:t>
      </w:r>
      <w:r w:rsidR="00213C6E" w:rsidRPr="00FE0778">
        <w:rPr>
          <w:iCs/>
          <w:lang w:val="sr-Cyrl-CS"/>
        </w:rPr>
        <w:t xml:space="preserve"> је р</w:t>
      </w:r>
      <w:r w:rsidR="00213C6E" w:rsidRPr="00FE0778">
        <w:rPr>
          <w:iCs/>
        </w:rPr>
        <w:t>егистрован код надлежног органа, односно уписан у одговарајући регистар</w:t>
      </w:r>
      <w:r w:rsidR="00601C06" w:rsidRPr="00FE0778">
        <w:rPr>
          <w:iCs/>
          <w:lang w:val="sr-Cyrl-RS"/>
        </w:rPr>
        <w:t xml:space="preserve"> (чл. 75. ст. 1. тач. 1) ЗЈН)</w:t>
      </w:r>
      <w:r w:rsidR="00601C06" w:rsidRPr="00FE0778">
        <w:rPr>
          <w:iCs/>
        </w:rPr>
        <w:t>;</w:t>
      </w:r>
    </w:p>
    <w:p w:rsidR="00213C6E" w:rsidRPr="00FE0778" w:rsidRDefault="00C75169" w:rsidP="00AC6C03">
      <w:pPr>
        <w:pStyle w:val="ListParagraph"/>
        <w:numPr>
          <w:ilvl w:val="0"/>
          <w:numId w:val="23"/>
        </w:numPr>
        <w:spacing w:line="276" w:lineRule="auto"/>
        <w:jc w:val="both"/>
        <w:rPr>
          <w:iCs/>
          <w:lang w:val="sr-Cyrl-CS"/>
        </w:rPr>
      </w:pPr>
      <w:r w:rsidRPr="00FE0778">
        <w:rPr>
          <w:iCs/>
          <w:lang w:val="sr-Cyrl-CS"/>
        </w:rPr>
        <w:t>Подизвођач</w:t>
      </w:r>
      <w:r w:rsidR="00213C6E" w:rsidRPr="00FE0778">
        <w:rPr>
          <w:iCs/>
          <w:lang w:val="sr-Cyrl-CS"/>
        </w:rPr>
        <w:t xml:space="preserve"> и његов </w:t>
      </w:r>
      <w:r w:rsidR="00CA4E96" w:rsidRPr="00FE0778">
        <w:rPr>
          <w:iCs/>
          <w:lang w:val="sr-Cyrl-RS"/>
        </w:rPr>
        <w:t>закон</w:t>
      </w:r>
      <w:r w:rsidR="00213C6E" w:rsidRPr="00FE0778">
        <w:rPr>
          <w:iCs/>
        </w:rPr>
        <w:t xml:space="preserve">ски </w:t>
      </w:r>
      <w:r w:rsidR="00213C6E" w:rsidRPr="00FE0778">
        <w:t>заступник нис</w:t>
      </w:r>
      <w:r w:rsidR="00213C6E" w:rsidRPr="00FE0778">
        <w:rPr>
          <w:lang w:val="sr-Cyrl-CS"/>
        </w:rPr>
        <w:t>у</w:t>
      </w:r>
      <w:r w:rsidR="00213C6E" w:rsidRPr="00FE0778">
        <w:t xml:space="preserve"> осуђивани за неко од кривичних дела као члан организоване криминалне групе, д</w:t>
      </w:r>
      <w:r w:rsidR="00626C66" w:rsidRPr="00FE0778">
        <w:t>а ни</w:t>
      </w:r>
      <w:r w:rsidR="00626C66" w:rsidRPr="00FE0778">
        <w:rPr>
          <w:lang w:val="sr-Cyrl-RS"/>
        </w:rPr>
        <w:t>су</w:t>
      </w:r>
      <w:r w:rsidR="00213C6E" w:rsidRPr="00FE0778">
        <w:t xml:space="preserve"> осуђиван</w:t>
      </w:r>
      <w:r w:rsidR="00626C66" w:rsidRPr="00FE0778">
        <w:rPr>
          <w:lang w:val="sr-Cyrl-RS"/>
        </w:rPr>
        <w:t>и</w:t>
      </w:r>
      <w:r w:rsidR="00213C6E" w:rsidRPr="00FE0778">
        <w:t xml:space="preserve"> за кривична дела против привреде, кривична дела против животне средине, кривично дело примања или давања мита, </w:t>
      </w:r>
      <w:r w:rsidR="00213C6E" w:rsidRPr="00FE0778">
        <w:rPr>
          <w:lang w:val="sr-Cyrl-CS"/>
        </w:rPr>
        <w:t>к</w:t>
      </w:r>
      <w:r w:rsidR="00213C6E" w:rsidRPr="00FE0778">
        <w:t>ривично дело преваре</w:t>
      </w:r>
      <w:r w:rsidR="00601C06" w:rsidRPr="00FE0778">
        <w:rPr>
          <w:lang w:val="sr-Cyrl-RS"/>
        </w:rPr>
        <w:t xml:space="preserve"> </w:t>
      </w:r>
      <w:r w:rsidR="00601C06" w:rsidRPr="00FE0778">
        <w:rPr>
          <w:iCs/>
          <w:lang w:val="sr-Cyrl-RS"/>
        </w:rPr>
        <w:t>(чл. 75. ст. 1. тач. 2) ЗЈН)</w:t>
      </w:r>
      <w:r w:rsidR="00601C06" w:rsidRPr="00FE0778">
        <w:t>;</w:t>
      </w:r>
    </w:p>
    <w:p w:rsidR="003C5311" w:rsidRPr="00FE0778" w:rsidRDefault="00C75169" w:rsidP="00AC6C03">
      <w:pPr>
        <w:pStyle w:val="ListParagraph"/>
        <w:numPr>
          <w:ilvl w:val="0"/>
          <w:numId w:val="23"/>
        </w:numPr>
        <w:spacing w:line="276" w:lineRule="auto"/>
        <w:jc w:val="both"/>
        <w:rPr>
          <w:iCs/>
          <w:lang w:val="sr-Cyrl-CS"/>
        </w:rPr>
      </w:pPr>
      <w:r w:rsidRPr="00FE0778">
        <w:rPr>
          <w:bCs/>
          <w:iCs/>
          <w:lang w:val="sr-Cyrl-CS"/>
        </w:rPr>
        <w:t>Подизвођач</w:t>
      </w:r>
      <w:r w:rsidR="00213C6E" w:rsidRPr="00FE0778">
        <w:rPr>
          <w:bCs/>
          <w:iCs/>
          <w:lang w:val="sr-Cyrl-CS"/>
        </w:rPr>
        <w:t xml:space="preserve"> је и</w:t>
      </w:r>
      <w:r w:rsidR="00213C6E" w:rsidRPr="00FE0778">
        <w:rPr>
          <w:bCs/>
          <w:iCs/>
        </w:rPr>
        <w:t xml:space="preserve">змирио </w:t>
      </w:r>
      <w:r w:rsidR="00213C6E" w:rsidRPr="00FE0778">
        <w:t>доспеле порезе, доприносе и друге јавне дажбине у складу са прописима Републике Србије (</w:t>
      </w:r>
      <w:r w:rsidR="00213C6E" w:rsidRPr="00FE0778">
        <w:rPr>
          <w:i/>
        </w:rPr>
        <w:t>или стране државе када има седиште на њеној територији)</w:t>
      </w:r>
      <w:r w:rsidR="00601C06" w:rsidRPr="00FE0778">
        <w:rPr>
          <w:iCs/>
          <w:lang w:val="sr-Cyrl-RS"/>
        </w:rPr>
        <w:t xml:space="preserve"> (чл. 75. ст. 1. тач. 4) ЗЈН)</w:t>
      </w:r>
      <w:r w:rsidR="00601C06" w:rsidRPr="00FE0778">
        <w:rPr>
          <w:i/>
        </w:rPr>
        <w:t>;</w:t>
      </w:r>
    </w:p>
    <w:p w:rsidR="00213C6E" w:rsidRPr="00FE0778" w:rsidRDefault="00C75169" w:rsidP="00AC6C03">
      <w:pPr>
        <w:pStyle w:val="ListParagraph"/>
        <w:numPr>
          <w:ilvl w:val="0"/>
          <w:numId w:val="23"/>
        </w:numPr>
        <w:spacing w:line="276" w:lineRule="auto"/>
        <w:jc w:val="both"/>
        <w:rPr>
          <w:iCs/>
          <w:lang w:val="sr-Cyrl-CS"/>
        </w:rPr>
      </w:pPr>
      <w:r w:rsidRPr="00FE0778">
        <w:rPr>
          <w:bCs/>
          <w:iCs/>
          <w:lang w:val="sr-Cyrl-RS"/>
        </w:rPr>
        <w:t>Подизвођач</w:t>
      </w:r>
      <w:r w:rsidR="00213C6E" w:rsidRPr="00FE0778">
        <w:rPr>
          <w:bCs/>
          <w:iCs/>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00213C6E" w:rsidRPr="00FE0778">
        <w:rPr>
          <w:rFonts w:eastAsia="Times New Roman"/>
          <w:lang w:eastAsia="sr-Latn-RS"/>
        </w:rPr>
        <w:t>и нема забрану обављања делатности која је на снази у време подношења понуде</w:t>
      </w:r>
      <w:r w:rsidR="00213C6E" w:rsidRPr="00FE0778">
        <w:rPr>
          <w:rFonts w:eastAsia="Times New Roman"/>
          <w:lang w:val="sr-Cyrl-RS" w:eastAsia="sr-Latn-RS"/>
        </w:rPr>
        <w:t xml:space="preserve"> за предметну јавну набавку</w:t>
      </w:r>
      <w:r w:rsidR="00601C06" w:rsidRPr="00FE0778">
        <w:rPr>
          <w:rFonts w:eastAsia="Times New Roman"/>
          <w:lang w:val="sr-Cyrl-RS" w:eastAsia="sr-Latn-RS"/>
        </w:rPr>
        <w:t xml:space="preserve"> </w:t>
      </w:r>
      <w:r w:rsidR="00601C06" w:rsidRPr="00FE0778">
        <w:rPr>
          <w:iCs/>
          <w:lang w:val="sr-Cyrl-RS"/>
        </w:rPr>
        <w:t>(чл. 75. ст. 2. ЗЈН)</w:t>
      </w:r>
      <w:r w:rsidR="00601C06" w:rsidRPr="00FE0778">
        <w:rPr>
          <w:i/>
          <w:lang w:val="sr-Cyrl-RS"/>
        </w:rPr>
        <w:t>.</w:t>
      </w:r>
    </w:p>
    <w:p w:rsidR="00C75169" w:rsidRPr="00FE0778" w:rsidRDefault="00C75169" w:rsidP="00C75169">
      <w:pPr>
        <w:pStyle w:val="ListParagraph"/>
        <w:ind w:left="1080"/>
        <w:jc w:val="both"/>
        <w:rPr>
          <w:iCs/>
          <w:lang w:val="sr-Cyrl-CS"/>
        </w:rPr>
      </w:pPr>
    </w:p>
    <w:p w:rsidR="00213C6E" w:rsidRPr="00FE0778" w:rsidRDefault="00213C6E" w:rsidP="00213C6E">
      <w:pPr>
        <w:pStyle w:val="ListParagraph"/>
        <w:jc w:val="both"/>
        <w:rPr>
          <w:iCs/>
          <w:lang w:val="sr-Latn-RS"/>
        </w:rPr>
      </w:pPr>
    </w:p>
    <w:p w:rsidR="00213C6E" w:rsidRPr="00FE0778" w:rsidRDefault="00213C6E" w:rsidP="00213C6E">
      <w:pPr>
        <w:pStyle w:val="ListParagraph"/>
        <w:ind w:left="1710"/>
        <w:jc w:val="both"/>
        <w:rPr>
          <w:b/>
          <w:i/>
          <w:iCs/>
          <w:color w:val="auto"/>
          <w:lang w:val="sr-Cyrl-RS"/>
        </w:rPr>
      </w:pPr>
    </w:p>
    <w:p w:rsidR="00213C6E" w:rsidRPr="00FE0778" w:rsidRDefault="00213C6E" w:rsidP="00213C6E">
      <w:pPr>
        <w:jc w:val="both"/>
        <w:rPr>
          <w:i/>
          <w:lang w:val="sr-Cyrl-CS"/>
        </w:rPr>
      </w:pPr>
    </w:p>
    <w:tbl>
      <w:tblPr>
        <w:tblW w:w="0" w:type="auto"/>
        <w:tblLayout w:type="fixed"/>
        <w:tblLook w:val="0000" w:firstRow="0" w:lastRow="0" w:firstColumn="0" w:lastColumn="0" w:noHBand="0" w:noVBand="0"/>
      </w:tblPr>
      <w:tblGrid>
        <w:gridCol w:w="3080"/>
        <w:gridCol w:w="3068"/>
        <w:gridCol w:w="3094"/>
      </w:tblGrid>
      <w:tr w:rsidR="00AC6C03" w:rsidRPr="00FE0778" w:rsidTr="004D237B">
        <w:tc>
          <w:tcPr>
            <w:tcW w:w="3080" w:type="dxa"/>
            <w:shd w:val="clear" w:color="auto" w:fill="auto"/>
            <w:vAlign w:val="center"/>
          </w:tcPr>
          <w:p w:rsidR="00AC6C03" w:rsidRPr="00FE0778" w:rsidRDefault="00AC6C03" w:rsidP="004D237B">
            <w:pPr>
              <w:spacing w:after="120"/>
              <w:jc w:val="center"/>
            </w:pPr>
            <w:r w:rsidRPr="00FE0778">
              <w:t>Датум:</w:t>
            </w:r>
          </w:p>
        </w:tc>
        <w:tc>
          <w:tcPr>
            <w:tcW w:w="3068" w:type="dxa"/>
            <w:shd w:val="clear" w:color="auto" w:fill="auto"/>
            <w:vAlign w:val="center"/>
          </w:tcPr>
          <w:p w:rsidR="00AC6C03" w:rsidRPr="00FE0778" w:rsidRDefault="00AC6C03" w:rsidP="004D237B">
            <w:pPr>
              <w:spacing w:after="120"/>
              <w:jc w:val="center"/>
            </w:pPr>
            <w:r w:rsidRPr="00FE0778">
              <w:rPr>
                <w:lang w:val="sr-Cyrl-RS"/>
              </w:rPr>
              <w:t xml:space="preserve">                             </w:t>
            </w:r>
            <w:r w:rsidRPr="00FE0778">
              <w:t>М.П.</w:t>
            </w:r>
          </w:p>
        </w:tc>
        <w:tc>
          <w:tcPr>
            <w:tcW w:w="3094" w:type="dxa"/>
            <w:shd w:val="clear" w:color="auto" w:fill="auto"/>
            <w:vAlign w:val="center"/>
          </w:tcPr>
          <w:p w:rsidR="00AC6C03" w:rsidRPr="00FE0778" w:rsidRDefault="00AC6C03" w:rsidP="004D237B">
            <w:pPr>
              <w:spacing w:after="120"/>
              <w:jc w:val="center"/>
            </w:pPr>
            <w:r w:rsidRPr="00FE0778">
              <w:t>Потпис</w:t>
            </w:r>
          </w:p>
        </w:tc>
      </w:tr>
      <w:tr w:rsidR="00AC6C03" w:rsidRPr="00FE0778" w:rsidTr="004D237B">
        <w:tc>
          <w:tcPr>
            <w:tcW w:w="3080" w:type="dxa"/>
            <w:tcBorders>
              <w:bottom w:val="single" w:sz="4" w:space="0" w:color="000000"/>
            </w:tcBorders>
            <w:shd w:val="clear" w:color="auto" w:fill="auto"/>
          </w:tcPr>
          <w:p w:rsidR="00AC6C03" w:rsidRPr="00FE0778" w:rsidRDefault="00AC6C03" w:rsidP="004D237B">
            <w:pPr>
              <w:snapToGrid w:val="0"/>
              <w:spacing w:after="120"/>
              <w:jc w:val="both"/>
            </w:pPr>
          </w:p>
        </w:tc>
        <w:tc>
          <w:tcPr>
            <w:tcW w:w="3068" w:type="dxa"/>
            <w:shd w:val="clear" w:color="auto" w:fill="auto"/>
          </w:tcPr>
          <w:p w:rsidR="00AC6C03" w:rsidRPr="00FE0778" w:rsidRDefault="00AC6C03" w:rsidP="004D237B">
            <w:pPr>
              <w:snapToGrid w:val="0"/>
              <w:spacing w:after="120"/>
              <w:jc w:val="both"/>
            </w:pPr>
          </w:p>
        </w:tc>
        <w:tc>
          <w:tcPr>
            <w:tcW w:w="3094" w:type="dxa"/>
            <w:tcBorders>
              <w:bottom w:val="single" w:sz="4" w:space="0" w:color="000000"/>
            </w:tcBorders>
            <w:shd w:val="clear" w:color="auto" w:fill="auto"/>
          </w:tcPr>
          <w:p w:rsidR="00AC6C03" w:rsidRPr="00FE0778" w:rsidRDefault="00AC6C03" w:rsidP="004D237B">
            <w:pPr>
              <w:snapToGrid w:val="0"/>
              <w:spacing w:after="120"/>
              <w:jc w:val="both"/>
            </w:pPr>
          </w:p>
        </w:tc>
      </w:tr>
    </w:tbl>
    <w:p w:rsidR="00213C6E" w:rsidRPr="00FE0778" w:rsidRDefault="00213C6E" w:rsidP="00213C6E">
      <w:pPr>
        <w:pStyle w:val="BodyText2"/>
        <w:spacing w:line="100" w:lineRule="atLeast"/>
        <w:jc w:val="both"/>
        <w:rPr>
          <w:b/>
          <w:bCs/>
          <w:i/>
          <w:color w:val="auto"/>
          <w:lang w:val="sr-Cyrl-RS"/>
        </w:rPr>
      </w:pPr>
    </w:p>
    <w:p w:rsidR="00AC6C03" w:rsidRPr="00FE0778" w:rsidRDefault="00AC6C03" w:rsidP="00213C6E">
      <w:pPr>
        <w:pStyle w:val="BodyText2"/>
        <w:spacing w:line="100" w:lineRule="atLeast"/>
        <w:jc w:val="both"/>
        <w:rPr>
          <w:b/>
          <w:bCs/>
          <w:i/>
          <w:color w:val="auto"/>
          <w:lang w:val="sr-Cyrl-RS"/>
        </w:rPr>
      </w:pPr>
    </w:p>
    <w:p w:rsidR="00AC6C03" w:rsidRPr="00FE0778" w:rsidRDefault="00AC6C03" w:rsidP="00213C6E">
      <w:pPr>
        <w:pStyle w:val="BodyText2"/>
        <w:spacing w:line="100" w:lineRule="atLeast"/>
        <w:jc w:val="both"/>
        <w:rPr>
          <w:b/>
          <w:bCs/>
          <w:i/>
          <w:color w:val="auto"/>
          <w:lang w:val="sr-Cyrl-RS"/>
        </w:rPr>
      </w:pPr>
    </w:p>
    <w:p w:rsidR="00AC6C03" w:rsidRPr="00FE0778" w:rsidRDefault="00213C6E" w:rsidP="004145F6">
      <w:pPr>
        <w:pStyle w:val="ListParagraph"/>
        <w:ind w:left="0"/>
        <w:jc w:val="both"/>
        <w:rPr>
          <w:bCs/>
          <w:i/>
          <w:color w:val="auto"/>
          <w:lang w:val="sr-Cyrl-RS"/>
        </w:rPr>
      </w:pPr>
      <w:r w:rsidRPr="00FE0778">
        <w:rPr>
          <w:b/>
          <w:bCs/>
          <w:i/>
          <w:color w:val="auto"/>
          <w:lang w:val="sr-Cyrl-RS"/>
        </w:rPr>
        <w:t>Напомена:</w:t>
      </w:r>
      <w:r w:rsidRPr="00FE0778">
        <w:rPr>
          <w:bCs/>
          <w:i/>
          <w:color w:val="auto"/>
          <w:lang w:val="sr-Cyrl-RS"/>
        </w:rPr>
        <w:t xml:space="preserve"> </w:t>
      </w:r>
    </w:p>
    <w:p w:rsidR="008C3DE2" w:rsidRDefault="00213C6E" w:rsidP="00C36B81">
      <w:pPr>
        <w:pStyle w:val="ListParagraph"/>
        <w:ind w:left="0"/>
        <w:jc w:val="both"/>
        <w:rPr>
          <w:bCs/>
          <w:i/>
          <w:iCs/>
          <w:color w:val="auto"/>
        </w:rPr>
      </w:pPr>
      <w:r w:rsidRPr="00FE0778">
        <w:rPr>
          <w:bCs/>
          <w:i/>
          <w:iCs/>
          <w:color w:val="auto"/>
          <w:u w:val="single"/>
        </w:rPr>
        <w:t>Уколико понуђач подноси понуду са подизвођачем</w:t>
      </w:r>
      <w:r w:rsidRPr="00FE0778">
        <w:rPr>
          <w:bCs/>
          <w:i/>
          <w:iCs/>
          <w:color w:val="auto"/>
        </w:rPr>
        <w:t>, Изјав</w:t>
      </w:r>
      <w:r w:rsidRPr="00FE0778">
        <w:rPr>
          <w:bCs/>
          <w:i/>
          <w:iCs/>
          <w:color w:val="auto"/>
          <w:lang w:val="sr-Cyrl-RS"/>
        </w:rPr>
        <w:t>а</w:t>
      </w:r>
      <w:r w:rsidRPr="00FE0778">
        <w:rPr>
          <w:bCs/>
          <w:i/>
          <w:iCs/>
          <w:color w:val="auto"/>
        </w:rPr>
        <w:t xml:space="preserve"> </w:t>
      </w:r>
      <w:r w:rsidRPr="00FE0778">
        <w:rPr>
          <w:bCs/>
          <w:i/>
          <w:iCs/>
          <w:color w:val="auto"/>
          <w:lang w:val="sr-Cyrl-RS"/>
        </w:rPr>
        <w:t xml:space="preserve">мора бити </w:t>
      </w:r>
      <w:r w:rsidRPr="00FE0778">
        <w:rPr>
          <w:bCs/>
          <w:i/>
          <w:iCs/>
          <w:color w:val="auto"/>
        </w:rPr>
        <w:t>потписан</w:t>
      </w:r>
      <w:r w:rsidRPr="00FE0778">
        <w:rPr>
          <w:bCs/>
          <w:i/>
          <w:iCs/>
          <w:color w:val="auto"/>
          <w:lang w:val="sr-Cyrl-RS"/>
        </w:rPr>
        <w:t>а</w:t>
      </w:r>
      <w:r w:rsidR="00AC6C03" w:rsidRPr="00FE0778">
        <w:rPr>
          <w:bCs/>
          <w:i/>
          <w:iCs/>
          <w:color w:val="auto"/>
        </w:rPr>
        <w:t xml:space="preserve"> од стране овлашћеног лица П</w:t>
      </w:r>
      <w:r w:rsidRPr="00FE0778">
        <w:rPr>
          <w:bCs/>
          <w:i/>
          <w:iCs/>
          <w:color w:val="auto"/>
        </w:rPr>
        <w:t>одизвођача и оверен</w:t>
      </w:r>
      <w:r w:rsidRPr="00FE0778">
        <w:rPr>
          <w:bCs/>
          <w:i/>
          <w:iCs/>
          <w:color w:val="auto"/>
          <w:lang w:val="sr-Cyrl-RS"/>
        </w:rPr>
        <w:t>а</w:t>
      </w:r>
      <w:r w:rsidRPr="00FE0778">
        <w:rPr>
          <w:bCs/>
          <w:i/>
          <w:iCs/>
          <w:color w:val="auto"/>
        </w:rPr>
        <w:t xml:space="preserve"> печатом. </w:t>
      </w:r>
    </w:p>
    <w:p w:rsidR="00C36B81" w:rsidRPr="00C36B81" w:rsidRDefault="00C36B81" w:rsidP="00C36B81">
      <w:pPr>
        <w:pStyle w:val="ListParagraph"/>
        <w:ind w:left="0"/>
        <w:jc w:val="both"/>
        <w:rPr>
          <w:bCs/>
          <w:i/>
          <w:iCs/>
          <w:color w:val="auto"/>
          <w:lang w:val="sr-Cyrl-RS"/>
        </w:rPr>
      </w:pPr>
    </w:p>
    <w:p w:rsidR="00E22A2B" w:rsidRPr="00FE0778" w:rsidRDefault="00E22A2B" w:rsidP="00E22A2B">
      <w:pPr>
        <w:suppressAutoHyphens w:val="0"/>
        <w:spacing w:line="240" w:lineRule="auto"/>
        <w:jc w:val="right"/>
        <w:rPr>
          <w:b/>
          <w:bCs/>
          <w:i/>
          <w:color w:val="auto"/>
          <w:lang w:val="sr-Cyrl-RS"/>
        </w:rPr>
      </w:pPr>
      <w:r w:rsidRPr="00FE0778">
        <w:rPr>
          <w:b/>
          <w:bCs/>
          <w:i/>
          <w:color w:val="auto"/>
          <w:lang w:val="sr-Cyrl-RS"/>
        </w:rPr>
        <w:lastRenderedPageBreak/>
        <w:t>(Образац 7.1)</w:t>
      </w:r>
    </w:p>
    <w:p w:rsidR="00E22A2B" w:rsidRPr="00FE0778" w:rsidRDefault="00E22A2B" w:rsidP="00E22A2B">
      <w:pPr>
        <w:suppressAutoHyphens w:val="0"/>
        <w:spacing w:line="240" w:lineRule="auto"/>
        <w:jc w:val="right"/>
        <w:rPr>
          <w:b/>
          <w:bCs/>
          <w:i/>
          <w:lang w:val="sr-Cyrl-RS"/>
        </w:rPr>
      </w:pPr>
    </w:p>
    <w:p w:rsidR="00E22A2B" w:rsidRPr="00FE0778" w:rsidRDefault="00E22A2B" w:rsidP="00E22A2B">
      <w:pPr>
        <w:suppressAutoHyphens w:val="0"/>
        <w:spacing w:line="240" w:lineRule="auto"/>
        <w:jc w:val="center"/>
        <w:rPr>
          <w:bCs/>
          <w:i/>
          <w:iCs/>
          <w:lang w:val="sr-Cyrl-RS"/>
        </w:rPr>
      </w:pPr>
      <w:r w:rsidRPr="00FE0778">
        <w:rPr>
          <w:bCs/>
          <w:i/>
          <w:iCs/>
          <w:lang w:val="sr-Cyrl-RS"/>
        </w:rPr>
        <w:t xml:space="preserve">ОБРАЗАЦ МЕНИЧНОГ ОВЛАШЋЕЊА </w:t>
      </w:r>
    </w:p>
    <w:p w:rsidR="00E22A2B" w:rsidRPr="00FE0778" w:rsidRDefault="00E22A2B" w:rsidP="00E22A2B">
      <w:pPr>
        <w:suppressAutoHyphens w:val="0"/>
        <w:spacing w:line="240" w:lineRule="auto"/>
        <w:jc w:val="center"/>
        <w:rPr>
          <w:bCs/>
          <w:iCs/>
          <w:lang w:val="sr-Cyrl-RS"/>
        </w:rPr>
      </w:pPr>
    </w:p>
    <w:p w:rsidR="00E22A2B" w:rsidRPr="00FE0778" w:rsidRDefault="00E22A2B" w:rsidP="00E22A2B">
      <w:pPr>
        <w:suppressAutoHyphens w:val="0"/>
        <w:spacing w:line="240" w:lineRule="auto"/>
        <w:rPr>
          <w:color w:val="auto"/>
          <w:kern w:val="2"/>
          <w:lang w:val="ru-RU"/>
        </w:rPr>
      </w:pPr>
      <w:r w:rsidRPr="00FE0778">
        <w:rPr>
          <w:rFonts w:eastAsia="Times New Roman"/>
          <w:color w:val="auto"/>
          <w:kern w:val="0"/>
          <w:lang w:val="ru-RU" w:eastAsia="en-US"/>
        </w:rPr>
        <w:t>ДУЖНИК: ___________________________________</w:t>
      </w:r>
    </w:p>
    <w:p w:rsidR="00E22A2B" w:rsidRPr="00FE0778" w:rsidRDefault="00E22A2B" w:rsidP="00E22A2B">
      <w:pPr>
        <w:suppressAutoHyphens w:val="0"/>
        <w:spacing w:line="240" w:lineRule="auto"/>
        <w:rPr>
          <w:color w:val="auto"/>
          <w:kern w:val="2"/>
          <w:lang w:val="ru-RU"/>
        </w:rPr>
      </w:pPr>
      <w:r w:rsidRPr="00FE0778">
        <w:rPr>
          <w:rFonts w:eastAsia="Times New Roman"/>
          <w:color w:val="auto"/>
          <w:kern w:val="0"/>
          <w:lang w:val="ru-RU" w:eastAsia="en-US"/>
        </w:rPr>
        <w:t>Седиште: _____________________________________</w:t>
      </w:r>
    </w:p>
    <w:p w:rsidR="00E22A2B" w:rsidRPr="00FE0778" w:rsidRDefault="00E22A2B" w:rsidP="00E22A2B">
      <w:pPr>
        <w:suppressAutoHyphens w:val="0"/>
        <w:spacing w:line="240" w:lineRule="auto"/>
        <w:rPr>
          <w:rFonts w:eastAsia="Times New Roman"/>
          <w:color w:val="auto"/>
          <w:kern w:val="0"/>
          <w:lang w:val="ru-RU" w:eastAsia="en-US"/>
        </w:rPr>
      </w:pPr>
      <w:r w:rsidRPr="00FE0778">
        <w:rPr>
          <w:rFonts w:eastAsia="Times New Roman"/>
          <w:color w:val="auto"/>
          <w:kern w:val="0"/>
          <w:lang w:val="ru-RU" w:eastAsia="en-US"/>
        </w:rPr>
        <w:t>Матични број: ________________________________</w:t>
      </w:r>
    </w:p>
    <w:p w:rsidR="00E22A2B" w:rsidRPr="00FE0778" w:rsidRDefault="00E22A2B" w:rsidP="00E22A2B">
      <w:pPr>
        <w:suppressAutoHyphens w:val="0"/>
        <w:spacing w:line="240" w:lineRule="auto"/>
        <w:rPr>
          <w:color w:val="auto"/>
          <w:kern w:val="2"/>
          <w:lang w:val="ru-RU"/>
        </w:rPr>
      </w:pPr>
      <w:r w:rsidRPr="00FE0778">
        <w:rPr>
          <w:rFonts w:eastAsia="Times New Roman"/>
          <w:color w:val="auto"/>
          <w:kern w:val="0"/>
          <w:lang w:val="ru-RU" w:eastAsia="en-US"/>
        </w:rPr>
        <w:t>Порески идентификациони број ПИБ: ___________</w:t>
      </w:r>
    </w:p>
    <w:p w:rsidR="00E22A2B" w:rsidRPr="00FE0778" w:rsidRDefault="00E22A2B" w:rsidP="00E22A2B">
      <w:pPr>
        <w:suppressAutoHyphens w:val="0"/>
        <w:spacing w:line="240" w:lineRule="auto"/>
        <w:rPr>
          <w:color w:val="auto"/>
          <w:kern w:val="2"/>
          <w:lang w:val="ru-RU"/>
        </w:rPr>
      </w:pPr>
      <w:r w:rsidRPr="00FE0778">
        <w:rPr>
          <w:rFonts w:eastAsia="Times New Roman"/>
          <w:color w:val="auto"/>
          <w:kern w:val="0"/>
          <w:lang w:val="ru-RU" w:eastAsia="en-US"/>
        </w:rPr>
        <w:t>Текући рачун: _________________________________</w:t>
      </w:r>
    </w:p>
    <w:p w:rsidR="00E22A2B" w:rsidRPr="00FE0778" w:rsidRDefault="00E22A2B" w:rsidP="00E22A2B">
      <w:pPr>
        <w:tabs>
          <w:tab w:val="left" w:pos="6028"/>
        </w:tabs>
        <w:suppressAutoHyphens w:val="0"/>
        <w:autoSpaceDE w:val="0"/>
        <w:spacing w:line="240" w:lineRule="auto"/>
        <w:jc w:val="both"/>
        <w:rPr>
          <w:color w:val="auto"/>
          <w:kern w:val="2"/>
          <w:lang w:val="sr-Cyrl-CS"/>
        </w:rPr>
      </w:pPr>
      <w:r w:rsidRPr="00FE0778">
        <w:rPr>
          <w:rFonts w:eastAsia="Times New Roman"/>
          <w:color w:val="auto"/>
          <w:kern w:val="0"/>
          <w:lang w:val="ru-RU" w:eastAsia="en-US"/>
        </w:rPr>
        <w:t>Код банке: _____________________________________</w:t>
      </w:r>
    </w:p>
    <w:p w:rsidR="00E22A2B" w:rsidRPr="00FE0778" w:rsidRDefault="00E22A2B" w:rsidP="00E22A2B">
      <w:pPr>
        <w:suppressAutoHyphens w:val="0"/>
        <w:spacing w:line="240" w:lineRule="auto"/>
        <w:rPr>
          <w:rFonts w:eastAsia="Times New Roman"/>
          <w:color w:val="auto"/>
          <w:kern w:val="0"/>
          <w:lang w:val="ru-RU" w:eastAsia="en-US"/>
        </w:rPr>
      </w:pPr>
    </w:p>
    <w:p w:rsidR="00E22A2B" w:rsidRPr="00FE0778" w:rsidRDefault="00E22A2B" w:rsidP="00E22A2B">
      <w:pPr>
        <w:suppressAutoHyphens w:val="0"/>
        <w:spacing w:line="240" w:lineRule="auto"/>
        <w:jc w:val="center"/>
        <w:rPr>
          <w:b/>
          <w:color w:val="auto"/>
          <w:kern w:val="2"/>
          <w:lang w:val="ru-RU"/>
        </w:rPr>
      </w:pPr>
      <w:r w:rsidRPr="00FE0778">
        <w:rPr>
          <w:rFonts w:eastAsia="Times New Roman"/>
          <w:b/>
          <w:color w:val="auto"/>
          <w:kern w:val="0"/>
          <w:lang w:val="ru-RU" w:eastAsia="en-US"/>
        </w:rPr>
        <w:t>ИЗДАЈЕ</w:t>
      </w:r>
      <w:r w:rsidRPr="00FE0778">
        <w:rPr>
          <w:rFonts w:eastAsia="Times New Roman"/>
          <w:b/>
          <w:color w:val="auto"/>
          <w:kern w:val="0"/>
          <w:lang w:val="sr-Cyrl-CS" w:eastAsia="en-US"/>
        </w:rPr>
        <w:t xml:space="preserve"> </w:t>
      </w:r>
      <w:r w:rsidRPr="00FE0778">
        <w:rPr>
          <w:rFonts w:eastAsia="Times New Roman"/>
          <w:b/>
          <w:color w:val="auto"/>
          <w:kern w:val="0"/>
          <w:lang w:val="ru-RU" w:eastAsia="en-US"/>
        </w:rPr>
        <w:t>МЕНИЧНО ОВЛАШЋЕЊЕ - ПИСМО</w:t>
      </w:r>
    </w:p>
    <w:p w:rsidR="00E22A2B" w:rsidRPr="00FE0778" w:rsidRDefault="00E22A2B" w:rsidP="00E22A2B">
      <w:pPr>
        <w:suppressAutoHyphens w:val="0"/>
        <w:spacing w:line="240" w:lineRule="auto"/>
        <w:jc w:val="center"/>
        <w:rPr>
          <w:b/>
          <w:color w:val="auto"/>
          <w:kern w:val="2"/>
          <w:lang w:val="ru-RU"/>
        </w:rPr>
      </w:pPr>
      <w:r w:rsidRPr="00FE0778">
        <w:rPr>
          <w:rFonts w:eastAsia="Times New Roman"/>
          <w:b/>
          <w:color w:val="auto"/>
          <w:kern w:val="0"/>
          <w:lang w:val="ru-RU" w:eastAsia="en-US"/>
        </w:rPr>
        <w:t>- за корисника бланко сопствене менице -</w:t>
      </w:r>
    </w:p>
    <w:p w:rsidR="00E22A2B" w:rsidRPr="00FE0778" w:rsidRDefault="00E22A2B" w:rsidP="00E22A2B">
      <w:pPr>
        <w:suppressAutoHyphens w:val="0"/>
        <w:spacing w:line="240" w:lineRule="auto"/>
        <w:jc w:val="center"/>
        <w:rPr>
          <w:b/>
          <w:color w:val="auto"/>
          <w:kern w:val="2"/>
          <w:lang w:val="ru-RU"/>
        </w:rPr>
      </w:pPr>
    </w:p>
    <w:p w:rsidR="00E22A2B" w:rsidRPr="00FE0778" w:rsidRDefault="00E22A2B" w:rsidP="00E22A2B">
      <w:pPr>
        <w:suppressAutoHyphens w:val="0"/>
        <w:spacing w:line="240" w:lineRule="auto"/>
        <w:rPr>
          <w:color w:val="auto"/>
          <w:kern w:val="2"/>
          <w:lang w:val="sr-Cyrl-CS"/>
        </w:rPr>
      </w:pPr>
      <w:r w:rsidRPr="00FE0778">
        <w:rPr>
          <w:rFonts w:eastAsia="Times New Roman"/>
          <w:color w:val="auto"/>
          <w:kern w:val="0"/>
          <w:lang w:val="ru-RU" w:eastAsia="en-US"/>
        </w:rPr>
        <w:t>КОРИСНИК</w:t>
      </w:r>
      <w:r w:rsidRPr="00FE0778">
        <w:rPr>
          <w:rFonts w:eastAsia="Times New Roman"/>
          <w:b/>
          <w:color w:val="auto"/>
          <w:kern w:val="0"/>
          <w:lang w:val="ru-RU" w:eastAsia="en-US"/>
        </w:rPr>
        <w:t>:</w:t>
      </w:r>
      <w:r w:rsidRPr="00FE0778">
        <w:rPr>
          <w:rFonts w:eastAsia="Times New Roman"/>
          <w:b/>
          <w:color w:val="auto"/>
          <w:kern w:val="0"/>
          <w:lang w:val="sr-Cyrl-CS" w:eastAsia="en-US"/>
        </w:rPr>
        <w:t xml:space="preserve"> </w:t>
      </w:r>
      <w:r w:rsidRPr="00FE0778">
        <w:rPr>
          <w:rFonts w:eastAsia="Times New Roman"/>
          <w:color w:val="auto"/>
          <w:kern w:val="0"/>
          <w:lang w:val="sr-Cyrl-CS" w:eastAsia="en-US"/>
        </w:rPr>
        <w:t>Министарство за рад, запошљавање, борачка и социјална питања (</w:t>
      </w:r>
      <w:r w:rsidRPr="00FE0778">
        <w:rPr>
          <w:rFonts w:eastAsia="Times New Roman"/>
          <w:color w:val="auto"/>
          <w:kern w:val="0"/>
          <w:lang w:val="ru-RU" w:eastAsia="en-US"/>
        </w:rPr>
        <w:t>Поверилац</w:t>
      </w:r>
      <w:r w:rsidRPr="00FE0778">
        <w:rPr>
          <w:rFonts w:eastAsia="Times New Roman"/>
          <w:color w:val="auto"/>
          <w:kern w:val="0"/>
          <w:lang w:val="sr-Cyrl-CS" w:eastAsia="en-US"/>
        </w:rPr>
        <w:t>)</w:t>
      </w:r>
    </w:p>
    <w:p w:rsidR="00E22A2B" w:rsidRPr="00FE0778" w:rsidRDefault="00E22A2B" w:rsidP="00E22A2B">
      <w:pPr>
        <w:suppressAutoHyphens w:val="0"/>
        <w:spacing w:line="240" w:lineRule="auto"/>
        <w:jc w:val="both"/>
        <w:rPr>
          <w:color w:val="auto"/>
          <w:kern w:val="2"/>
          <w:lang w:val="ru-RU"/>
        </w:rPr>
      </w:pPr>
      <w:r w:rsidRPr="00FE0778">
        <w:rPr>
          <w:rFonts w:eastAsia="Times New Roman"/>
          <w:color w:val="auto"/>
          <w:kern w:val="0"/>
          <w:lang w:val="ru-RU" w:eastAsia="en-US"/>
        </w:rPr>
        <w:t>Седиште:</w:t>
      </w:r>
      <w:r w:rsidRPr="00FE0778">
        <w:rPr>
          <w:rFonts w:eastAsia="Times New Roman"/>
          <w:b/>
          <w:color w:val="auto"/>
          <w:kern w:val="0"/>
          <w:lang w:val="ru-RU" w:eastAsia="en-US"/>
        </w:rPr>
        <w:t xml:space="preserve"> </w:t>
      </w:r>
      <w:r w:rsidRPr="00FE0778">
        <w:rPr>
          <w:rFonts w:eastAsia="Times New Roman"/>
          <w:color w:val="auto"/>
          <w:kern w:val="0"/>
          <w:lang w:val="ru-RU" w:eastAsia="en-US"/>
        </w:rPr>
        <w:t>Београд, Немањина бр. 22-26</w:t>
      </w:r>
    </w:p>
    <w:p w:rsidR="00E22A2B" w:rsidRPr="00FE0778" w:rsidRDefault="00E22A2B" w:rsidP="00E22A2B">
      <w:pPr>
        <w:suppressAutoHyphens w:val="0"/>
        <w:spacing w:line="240" w:lineRule="auto"/>
        <w:jc w:val="both"/>
        <w:rPr>
          <w:i/>
          <w:iCs/>
          <w:color w:val="auto"/>
          <w:lang w:val="sr-Cyrl-RS"/>
        </w:rPr>
      </w:pPr>
      <w:r w:rsidRPr="00FE0778">
        <w:rPr>
          <w:rFonts w:eastAsia="Times New Roman"/>
          <w:color w:val="auto"/>
          <w:kern w:val="0"/>
          <w:lang w:val="ru-RU" w:eastAsia="en-US"/>
        </w:rPr>
        <w:tab/>
        <w:t xml:space="preserve">Предајемо Вам 1 (једну) бланко сопствену меницу, серије </w:t>
      </w:r>
      <w:r w:rsidRPr="00FE0778">
        <w:rPr>
          <w:rFonts w:eastAsia="Times New Roman"/>
          <w:color w:val="FF0000"/>
          <w:kern w:val="0"/>
          <w:lang w:val="ru-RU" w:eastAsia="en-US"/>
        </w:rPr>
        <w:t>____________________</w:t>
      </w:r>
      <w:r w:rsidRPr="00FE0778">
        <w:rPr>
          <w:rFonts w:eastAsia="Times New Roman"/>
          <w:color w:val="auto"/>
          <w:kern w:val="0"/>
          <w:lang w:val="ru-RU" w:eastAsia="en-US"/>
        </w:rPr>
        <w:t xml:space="preserve"> и овлашћујемо Министарство </w:t>
      </w:r>
      <w:r w:rsidRPr="00FE0778">
        <w:rPr>
          <w:rFonts w:eastAsia="Times New Roman"/>
          <w:color w:val="auto"/>
          <w:kern w:val="0"/>
          <w:lang w:val="sr-Cyrl-CS" w:eastAsia="en-US"/>
        </w:rPr>
        <w:t xml:space="preserve">за </w:t>
      </w:r>
      <w:r w:rsidRPr="00FE0778">
        <w:rPr>
          <w:rFonts w:eastAsia="Times New Roman"/>
          <w:color w:val="auto"/>
          <w:kern w:val="0"/>
          <w:lang w:val="ru-RU" w:eastAsia="en-US"/>
        </w:rPr>
        <w:t>рад, запошљавањ</w:t>
      </w:r>
      <w:r w:rsidRPr="00FE0778">
        <w:rPr>
          <w:rFonts w:eastAsia="Times New Roman"/>
          <w:color w:val="auto"/>
          <w:kern w:val="0"/>
          <w:lang w:val="sr-Cyrl-CS" w:eastAsia="en-US"/>
        </w:rPr>
        <w:t xml:space="preserve">е, борачка </w:t>
      </w:r>
      <w:r w:rsidRPr="00FE0778">
        <w:rPr>
          <w:rFonts w:eastAsia="Times New Roman"/>
          <w:color w:val="auto"/>
          <w:kern w:val="0"/>
          <w:lang w:val="ru-RU" w:eastAsia="en-US"/>
        </w:rPr>
        <w:t>и социјалн</w:t>
      </w:r>
      <w:r w:rsidRPr="00FE0778">
        <w:rPr>
          <w:rFonts w:eastAsia="Times New Roman"/>
          <w:color w:val="auto"/>
          <w:kern w:val="0"/>
          <w:lang w:val="sr-Cyrl-CS" w:eastAsia="en-US"/>
        </w:rPr>
        <w:t>а</w:t>
      </w:r>
      <w:r w:rsidRPr="00FE0778">
        <w:rPr>
          <w:rFonts w:eastAsia="Times New Roman"/>
          <w:color w:val="auto"/>
          <w:kern w:val="0"/>
          <w:lang w:val="ru-RU" w:eastAsia="en-US"/>
        </w:rPr>
        <w:t xml:space="preserve"> пит</w:t>
      </w:r>
      <w:r w:rsidRPr="00FE0778">
        <w:rPr>
          <w:rFonts w:eastAsia="Times New Roman"/>
          <w:color w:val="auto"/>
          <w:kern w:val="0"/>
          <w:lang w:val="sr-Cyrl-CS" w:eastAsia="en-US"/>
        </w:rPr>
        <w:t>ања</w:t>
      </w:r>
      <w:r w:rsidRPr="00FE0778">
        <w:rPr>
          <w:rFonts w:eastAsia="Times New Roman"/>
          <w:color w:val="auto"/>
          <w:kern w:val="0"/>
          <w:lang w:val="ru-RU" w:eastAsia="en-US"/>
        </w:rPr>
        <w:t xml:space="preserve">, Београд, Немањина бр. 22-26, као повериоца, </w:t>
      </w:r>
      <w:r w:rsidRPr="00FE0778">
        <w:t xml:space="preserve">да предату меницу може попунити на </w:t>
      </w:r>
      <w:r w:rsidRPr="00FE0778">
        <w:rPr>
          <w:color w:val="auto"/>
        </w:rPr>
        <w:t xml:space="preserve">износ од </w:t>
      </w:r>
      <w:r w:rsidRPr="00FE0778">
        <w:rPr>
          <w:b/>
          <w:color w:val="auto"/>
        </w:rPr>
        <w:t>5%</w:t>
      </w:r>
      <w:r w:rsidRPr="00FE0778">
        <w:rPr>
          <w:color w:val="auto"/>
        </w:rPr>
        <w:t xml:space="preserve"> (</w:t>
      </w:r>
      <w:r w:rsidRPr="00FE0778">
        <w:rPr>
          <w:color w:val="auto"/>
          <w:lang w:val="sr-Cyrl-CS"/>
        </w:rPr>
        <w:t>пет</w:t>
      </w:r>
      <w:r w:rsidRPr="00FE0778">
        <w:rPr>
          <w:color w:val="auto"/>
        </w:rPr>
        <w:t xml:space="preserve"> посто) од укупне вредности понуде</w:t>
      </w:r>
      <w:r w:rsidRPr="00FE0778">
        <w:rPr>
          <w:rFonts w:eastAsia="Times New Roman"/>
          <w:color w:val="auto"/>
          <w:kern w:val="0"/>
          <w:lang w:val="sr-Cyrl-CS" w:eastAsia="en-US"/>
        </w:rPr>
        <w:t xml:space="preserve"> </w:t>
      </w:r>
      <w:r w:rsidRPr="00FE0778">
        <w:rPr>
          <w:rFonts w:eastAsia="Times New Roman"/>
          <w:color w:val="auto"/>
          <w:kern w:val="0"/>
          <w:lang w:val="ru-RU" w:eastAsia="en-US"/>
        </w:rPr>
        <w:t xml:space="preserve">за </w:t>
      </w:r>
      <w:r w:rsidR="008C3DE2">
        <w:rPr>
          <w:rFonts w:eastAsia="Times New Roman"/>
          <w:b/>
          <w:color w:val="auto"/>
          <w:kern w:val="0"/>
          <w:lang w:val="ru-RU" w:eastAsia="en-US"/>
        </w:rPr>
        <w:t>ЈН бр. 8/2019</w:t>
      </w:r>
      <w:r w:rsidRPr="00FE0778">
        <w:rPr>
          <w:rFonts w:eastAsia="Times New Roman"/>
          <w:color w:val="auto"/>
          <w:kern w:val="0"/>
          <w:lang w:val="ru-RU" w:eastAsia="en-US"/>
        </w:rPr>
        <w:t xml:space="preserve"> - </w:t>
      </w:r>
      <w:r w:rsidRPr="00FE0778">
        <w:rPr>
          <w:lang w:val="sr-Cyrl-CS"/>
        </w:rPr>
        <w:t>Oрганизовањe и реализацијa свечаности поводом обележавања значајних историјских догађаја из ослободилачких ратова Србије у 201</w:t>
      </w:r>
      <w:r w:rsidRPr="00FE0778">
        <w:rPr>
          <w:lang w:val="sr-Latn-RS"/>
        </w:rPr>
        <w:t>9</w:t>
      </w:r>
      <w:r w:rsidRPr="00FE0778">
        <w:rPr>
          <w:lang w:val="sr-Cyrl-CS"/>
        </w:rPr>
        <w:t xml:space="preserve">. </w:t>
      </w:r>
      <w:r w:rsidRPr="00FE0778">
        <w:rPr>
          <w:lang w:val="sr-Cyrl-RS"/>
        </w:rPr>
        <w:t>г</w:t>
      </w:r>
      <w:r w:rsidRPr="00FE0778">
        <w:rPr>
          <w:lang w:val="sr-Cyrl-CS"/>
        </w:rPr>
        <w:t>одини</w:t>
      </w:r>
      <w:r w:rsidRPr="00FE0778">
        <w:rPr>
          <w:rFonts w:eastAsia="TimesNewRomanPS-BoldMT"/>
          <w:bCs/>
          <w:color w:val="auto"/>
        </w:rPr>
        <w:t>, по партијама</w:t>
      </w:r>
      <w:r w:rsidRPr="00FE0778">
        <w:rPr>
          <w:rFonts w:eastAsia="TimesNewRomanPS-BoldMT"/>
          <w:bCs/>
          <w:color w:val="auto"/>
          <w:lang w:val="sr-Cyrl-CS"/>
        </w:rPr>
        <w:t xml:space="preserve">, </w:t>
      </w:r>
      <w:r w:rsidRPr="00FE0778">
        <w:rPr>
          <w:rFonts w:eastAsia="Times New Roman"/>
          <w:color w:val="auto"/>
          <w:kern w:val="0"/>
          <w:lang w:val="sr-Cyrl-RS" w:eastAsia="en-US"/>
        </w:rPr>
        <w:t>за Партију</w:t>
      </w:r>
      <w:r w:rsidRPr="00FE0778">
        <w:rPr>
          <w:rFonts w:eastAsia="Times New Roman"/>
          <w:color w:val="auto"/>
          <w:kern w:val="0"/>
          <w:lang w:val="sr-Cyrl-CS" w:eastAsia="en-US"/>
        </w:rPr>
        <w:t xml:space="preserve"> бр. </w:t>
      </w:r>
      <w:r w:rsidRPr="00FE0778">
        <w:rPr>
          <w:rFonts w:eastAsia="Times New Roman"/>
          <w:color w:val="FF0000"/>
          <w:kern w:val="0"/>
          <w:lang w:val="sr-Cyrl-CS" w:eastAsia="en-US"/>
        </w:rPr>
        <w:t>___</w:t>
      </w:r>
      <w:r w:rsidR="00CA674D" w:rsidRPr="00FE0778">
        <w:rPr>
          <w:rFonts w:eastAsia="Times New Roman"/>
          <w:color w:val="FF0000"/>
          <w:kern w:val="0"/>
          <w:lang w:val="sr-Cyrl-CS" w:eastAsia="en-US"/>
        </w:rPr>
        <w:t xml:space="preserve"> </w:t>
      </w:r>
      <w:r w:rsidRPr="00FE0778">
        <w:rPr>
          <w:rFonts w:eastAsia="Times New Roman"/>
          <w:color w:val="auto"/>
          <w:kern w:val="0"/>
          <w:lang w:val="ru-RU" w:eastAsia="en-US"/>
        </w:rPr>
        <w:t xml:space="preserve">, што номинално износи </w:t>
      </w:r>
      <w:r w:rsidRPr="00FE0778">
        <w:rPr>
          <w:rFonts w:eastAsia="Times New Roman"/>
          <w:color w:val="FF0000"/>
          <w:kern w:val="0"/>
          <w:lang w:val="ru-RU" w:eastAsia="en-US"/>
        </w:rPr>
        <w:t xml:space="preserve">__________________ </w:t>
      </w:r>
      <w:r w:rsidRPr="00FE0778">
        <w:rPr>
          <w:rFonts w:eastAsia="Times New Roman"/>
          <w:color w:val="auto"/>
          <w:kern w:val="0"/>
          <w:lang w:val="ru-RU" w:eastAsia="en-US"/>
        </w:rPr>
        <w:t xml:space="preserve">динара без ПДВ-а, </w:t>
      </w:r>
      <w:r w:rsidRPr="00FE0778">
        <w:rPr>
          <w:rFonts w:eastAsia="Times New Roman"/>
          <w:b/>
          <w:color w:val="auto"/>
          <w:kern w:val="0"/>
          <w:lang w:val="ru-RU" w:eastAsia="en-US"/>
        </w:rPr>
        <w:t>а по основу озбиљности понуде</w:t>
      </w:r>
      <w:r w:rsidRPr="00FE0778">
        <w:rPr>
          <w:rFonts w:eastAsia="Times New Roman"/>
          <w:color w:val="FF0000"/>
          <w:kern w:val="0"/>
          <w:lang w:val="sr-Cyrl-CS" w:eastAsia="en-US"/>
        </w:rPr>
        <w:t>.</w:t>
      </w:r>
    </w:p>
    <w:p w:rsidR="00E22A2B" w:rsidRPr="00FE0778" w:rsidRDefault="00E22A2B" w:rsidP="00E22A2B">
      <w:pPr>
        <w:suppressAutoHyphens w:val="0"/>
        <w:spacing w:line="240" w:lineRule="auto"/>
        <w:jc w:val="both"/>
        <w:rPr>
          <w:color w:val="auto"/>
          <w:kern w:val="2"/>
          <w:lang w:val="ru-RU"/>
        </w:rPr>
      </w:pPr>
      <w:r w:rsidRPr="00FE0778">
        <w:rPr>
          <w:rFonts w:eastAsia="Times New Roman"/>
          <w:color w:val="auto"/>
          <w:kern w:val="0"/>
          <w:lang w:val="ru-RU" w:eastAsia="en-US"/>
        </w:rPr>
        <w:tab/>
        <w:t xml:space="preserve">Рок важења ове менице је од </w:t>
      </w:r>
      <w:r w:rsidRPr="00FE0778">
        <w:rPr>
          <w:rFonts w:eastAsia="Times New Roman"/>
          <w:color w:val="FF0000"/>
          <w:kern w:val="0"/>
          <w:lang w:val="ru-RU" w:eastAsia="en-US"/>
        </w:rPr>
        <w:t xml:space="preserve">______________ </w:t>
      </w:r>
      <w:r w:rsidRPr="00FE0778">
        <w:rPr>
          <w:rFonts w:eastAsia="Times New Roman"/>
          <w:color w:val="auto"/>
          <w:kern w:val="0"/>
          <w:lang w:val="ru-RU" w:eastAsia="en-US"/>
        </w:rPr>
        <w:t>201</w:t>
      </w:r>
      <w:r w:rsidR="008C3DE2">
        <w:rPr>
          <w:rFonts w:eastAsia="Times New Roman"/>
          <w:color w:val="auto"/>
          <w:kern w:val="0"/>
          <w:lang w:val="sr-Cyrl-RS" w:eastAsia="en-US"/>
        </w:rPr>
        <w:t>9</w:t>
      </w:r>
      <w:r w:rsidRPr="00FE0778">
        <w:rPr>
          <w:rFonts w:eastAsia="Times New Roman"/>
          <w:color w:val="auto"/>
          <w:kern w:val="0"/>
          <w:lang w:val="ru-RU" w:eastAsia="en-US"/>
        </w:rPr>
        <w:t xml:space="preserve">. године до </w:t>
      </w:r>
      <w:r w:rsidRPr="00FE0778">
        <w:rPr>
          <w:rFonts w:eastAsia="Times New Roman"/>
          <w:color w:val="FF0000"/>
          <w:kern w:val="0"/>
          <w:lang w:val="ru-RU" w:eastAsia="en-US"/>
        </w:rPr>
        <w:t xml:space="preserve">__________________ </w:t>
      </w:r>
      <w:r w:rsidR="008C3DE2">
        <w:rPr>
          <w:rFonts w:eastAsia="Times New Roman"/>
          <w:color w:val="auto"/>
          <w:kern w:val="0"/>
          <w:lang w:val="ru-RU" w:eastAsia="en-US"/>
        </w:rPr>
        <w:t>2019</w:t>
      </w:r>
      <w:r w:rsidRPr="00FE0778">
        <w:rPr>
          <w:rFonts w:eastAsia="Times New Roman"/>
          <w:color w:val="auto"/>
          <w:kern w:val="0"/>
          <w:lang w:val="ru-RU" w:eastAsia="en-US"/>
        </w:rPr>
        <w:t>. године.</w:t>
      </w:r>
    </w:p>
    <w:p w:rsidR="00E22A2B" w:rsidRPr="00FE0778" w:rsidRDefault="00E22A2B" w:rsidP="00E22A2B">
      <w:pPr>
        <w:suppressAutoHyphens w:val="0"/>
        <w:spacing w:line="240" w:lineRule="auto"/>
        <w:jc w:val="both"/>
        <w:rPr>
          <w:color w:val="auto"/>
          <w:kern w:val="2"/>
          <w:lang w:val="ru-RU"/>
        </w:rPr>
      </w:pPr>
      <w:r w:rsidRPr="00FE0778">
        <w:rPr>
          <w:rFonts w:eastAsia="Times New Roman"/>
          <w:color w:val="auto"/>
          <w:kern w:val="0"/>
          <w:lang w:val="ru-RU" w:eastAsia="en-US"/>
        </w:rPr>
        <w:tab/>
        <w:t xml:space="preserve">Овлашћујемо Министарство </w:t>
      </w:r>
      <w:r w:rsidRPr="00FE0778">
        <w:rPr>
          <w:rFonts w:eastAsia="Times New Roman"/>
          <w:color w:val="auto"/>
          <w:kern w:val="0"/>
          <w:lang w:val="sr-Cyrl-CS" w:eastAsia="en-US"/>
        </w:rPr>
        <w:t xml:space="preserve">за </w:t>
      </w:r>
      <w:r w:rsidRPr="00FE0778">
        <w:rPr>
          <w:rFonts w:eastAsia="Times New Roman"/>
          <w:color w:val="auto"/>
          <w:kern w:val="0"/>
          <w:lang w:val="ru-RU" w:eastAsia="en-US"/>
        </w:rPr>
        <w:t>рад, запошљавањ</w:t>
      </w:r>
      <w:r w:rsidRPr="00FE0778">
        <w:rPr>
          <w:rFonts w:eastAsia="Times New Roman"/>
          <w:color w:val="auto"/>
          <w:kern w:val="0"/>
          <w:lang w:val="sr-Cyrl-CS" w:eastAsia="en-US"/>
        </w:rPr>
        <w:t xml:space="preserve">е, борачка </w:t>
      </w:r>
      <w:r w:rsidRPr="00FE0778">
        <w:rPr>
          <w:rFonts w:eastAsia="Times New Roman"/>
          <w:color w:val="auto"/>
          <w:kern w:val="0"/>
          <w:lang w:val="ru-RU" w:eastAsia="en-US"/>
        </w:rPr>
        <w:t>и социјалн</w:t>
      </w:r>
      <w:r w:rsidRPr="00FE0778">
        <w:rPr>
          <w:rFonts w:eastAsia="Times New Roman"/>
          <w:color w:val="auto"/>
          <w:kern w:val="0"/>
          <w:lang w:val="sr-Cyrl-CS" w:eastAsia="en-US"/>
        </w:rPr>
        <w:t>а</w:t>
      </w:r>
      <w:r w:rsidRPr="00FE0778">
        <w:rPr>
          <w:rFonts w:eastAsia="Times New Roman"/>
          <w:color w:val="auto"/>
          <w:kern w:val="0"/>
          <w:lang w:val="ru-RU" w:eastAsia="en-US"/>
        </w:rPr>
        <w:t xml:space="preserve"> пит</w:t>
      </w:r>
      <w:r w:rsidRPr="00FE0778">
        <w:rPr>
          <w:rFonts w:eastAsia="Times New Roman"/>
          <w:color w:val="auto"/>
          <w:kern w:val="0"/>
          <w:lang w:val="sr-Cyrl-CS" w:eastAsia="en-US"/>
        </w:rPr>
        <w:t>ања</w:t>
      </w:r>
      <w:r w:rsidRPr="00FE0778">
        <w:rPr>
          <w:rFonts w:eastAsia="Times New Roman"/>
          <w:color w:val="auto"/>
          <w:kern w:val="0"/>
          <w:lang w:val="ru-RU" w:eastAsia="en-US"/>
        </w:rPr>
        <w:t xml:space="preserve">, Београд, Немањина бр. 22-26, као Повериоца, да у своју корист безусловно и неопозиво, </w:t>
      </w:r>
      <w:r w:rsidRPr="00FE0778">
        <w:rPr>
          <w:rFonts w:eastAsia="Times New Roman"/>
          <w:color w:val="auto"/>
          <w:kern w:val="0"/>
          <w:lang w:val="sr-Cyrl-CS" w:eastAsia="en-US"/>
        </w:rPr>
        <w:t>„</w:t>
      </w:r>
      <w:r w:rsidRPr="00FE0778">
        <w:rPr>
          <w:rFonts w:eastAsia="Times New Roman"/>
          <w:color w:val="auto"/>
          <w:kern w:val="0"/>
          <w:lang w:val="ru-RU" w:eastAsia="en-US"/>
        </w:rPr>
        <w:t>Без простеста</w:t>
      </w:r>
      <w:r w:rsidRPr="00FE0778">
        <w:rPr>
          <w:rFonts w:eastAsia="Times New Roman"/>
          <w:color w:val="auto"/>
          <w:kern w:val="0"/>
          <w:lang w:val="sr-Cyrl-CS" w:eastAsia="en-US"/>
        </w:rPr>
        <w:t>”</w:t>
      </w:r>
      <w:r w:rsidRPr="00FE0778">
        <w:rPr>
          <w:rFonts w:eastAsia="Times New Roman"/>
          <w:color w:val="auto"/>
          <w:kern w:val="0"/>
          <w:lang w:val="ru-RU" w:eastAsia="en-US"/>
        </w:rPr>
        <w:t xml:space="preserve"> и трошкова, вансудски, може извршити наплату са свих рачуна Дужника. </w:t>
      </w:r>
    </w:p>
    <w:p w:rsidR="00E22A2B" w:rsidRPr="00FE0778" w:rsidRDefault="00E22A2B" w:rsidP="00E22A2B">
      <w:pPr>
        <w:suppressAutoHyphens w:val="0"/>
        <w:spacing w:line="240" w:lineRule="auto"/>
        <w:jc w:val="both"/>
        <w:rPr>
          <w:color w:val="auto"/>
          <w:kern w:val="2"/>
          <w:lang w:val="ru-RU"/>
        </w:rPr>
      </w:pPr>
      <w:r w:rsidRPr="00FE0778">
        <w:rPr>
          <w:rFonts w:eastAsia="Times New Roman"/>
          <w:color w:val="auto"/>
          <w:kern w:val="0"/>
          <w:lang w:val="ru-RU" w:eastAsia="en-US"/>
        </w:rP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E22A2B" w:rsidRPr="00FE0778" w:rsidRDefault="00E22A2B" w:rsidP="00E22A2B">
      <w:pPr>
        <w:suppressAutoHyphens w:val="0"/>
        <w:spacing w:line="240" w:lineRule="auto"/>
        <w:jc w:val="both"/>
        <w:rPr>
          <w:color w:val="auto"/>
          <w:kern w:val="2"/>
          <w:lang w:val="ru-RU"/>
        </w:rPr>
      </w:pPr>
      <w:r w:rsidRPr="00FE0778">
        <w:rPr>
          <w:rFonts w:eastAsia="Times New Roman"/>
          <w:color w:val="auto"/>
          <w:kern w:val="0"/>
          <w:lang w:val="ru-RU" w:eastAsia="en-US"/>
        </w:rPr>
        <w:tab/>
        <w:t>Дужник се одриче права на повлачење овог ов</w:t>
      </w:r>
      <w:r w:rsidRPr="00FE0778">
        <w:rPr>
          <w:rFonts w:eastAsia="Times New Roman"/>
          <w:color w:val="auto"/>
          <w:kern w:val="0"/>
          <w:lang w:val="sr-Cyrl-CS" w:eastAsia="en-US"/>
        </w:rPr>
        <w:t>л</w:t>
      </w:r>
      <w:r w:rsidRPr="00FE0778">
        <w:rPr>
          <w:rFonts w:eastAsia="Times New Roman"/>
          <w:color w:val="auto"/>
          <w:kern w:val="0"/>
          <w:lang w:val="ru-RU" w:eastAsia="en-US"/>
        </w:rPr>
        <w:t xml:space="preserve">ашћења, на опозив овог овлашћења, на стављање приговора на задужење и на сторнирање по овом основу за наплату. </w:t>
      </w:r>
    </w:p>
    <w:p w:rsidR="00E22A2B" w:rsidRPr="00FE0778" w:rsidRDefault="00E22A2B" w:rsidP="00E22A2B">
      <w:pPr>
        <w:suppressAutoHyphens w:val="0"/>
        <w:spacing w:line="240" w:lineRule="auto"/>
        <w:jc w:val="both"/>
        <w:rPr>
          <w:color w:val="auto"/>
          <w:kern w:val="2"/>
          <w:lang w:val="ru-RU"/>
        </w:rPr>
      </w:pPr>
      <w:r w:rsidRPr="00FE0778">
        <w:rPr>
          <w:rFonts w:eastAsia="Times New Roman"/>
          <w:color w:val="auto"/>
          <w:kern w:val="0"/>
          <w:lang w:val="ru-RU" w:eastAsia="en-US"/>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E22A2B" w:rsidRPr="00FE0778" w:rsidRDefault="00E22A2B" w:rsidP="00E22A2B">
      <w:pPr>
        <w:suppressAutoHyphens w:val="0"/>
        <w:spacing w:line="240" w:lineRule="auto"/>
        <w:jc w:val="both"/>
        <w:rPr>
          <w:color w:val="auto"/>
          <w:kern w:val="2"/>
          <w:lang w:val="ru-RU"/>
        </w:rPr>
      </w:pPr>
      <w:r w:rsidRPr="00FE0778">
        <w:rPr>
          <w:rFonts w:eastAsia="Times New Roman"/>
          <w:color w:val="auto"/>
          <w:kern w:val="0"/>
          <w:lang w:val="ru-RU" w:eastAsia="en-US"/>
        </w:rPr>
        <w:tab/>
        <w:t xml:space="preserve">Меница је потписана од стране овлашћеног лица за заступање </w:t>
      </w:r>
      <w:r w:rsidRPr="00FE0778">
        <w:rPr>
          <w:rFonts w:eastAsia="Times New Roman"/>
          <w:color w:val="FF0000"/>
          <w:kern w:val="0"/>
          <w:lang w:val="ru-RU" w:eastAsia="en-US"/>
        </w:rPr>
        <w:t xml:space="preserve">________________________ </w:t>
      </w:r>
      <w:r w:rsidRPr="00FE0778">
        <w:rPr>
          <w:rFonts w:eastAsia="Times New Roman"/>
          <w:i/>
          <w:color w:val="FF0000"/>
          <w:kern w:val="0"/>
          <w:lang w:val="ru-RU" w:eastAsia="en-US"/>
        </w:rPr>
        <w:t>(име и презиме</w:t>
      </w:r>
      <w:r w:rsidRPr="00FE0778">
        <w:rPr>
          <w:rFonts w:eastAsia="Times New Roman"/>
          <w:i/>
          <w:color w:val="auto"/>
          <w:kern w:val="0"/>
          <w:lang w:val="ru-RU" w:eastAsia="en-US"/>
        </w:rPr>
        <w:t>)</w:t>
      </w:r>
      <w:r w:rsidRPr="00FE0778">
        <w:rPr>
          <w:rFonts w:eastAsia="Times New Roman"/>
          <w:color w:val="auto"/>
          <w:kern w:val="0"/>
          <w:lang w:val="ru-RU" w:eastAsia="en-US"/>
        </w:rPr>
        <w:t xml:space="preserve"> чији се потпис налази у картону депонованих потписа код наведене банке.</w:t>
      </w:r>
    </w:p>
    <w:p w:rsidR="00E22A2B" w:rsidRPr="00FE0778" w:rsidRDefault="00E22A2B" w:rsidP="00E22A2B">
      <w:pPr>
        <w:suppressAutoHyphens w:val="0"/>
        <w:spacing w:line="240" w:lineRule="auto"/>
        <w:jc w:val="both"/>
        <w:rPr>
          <w:color w:val="auto"/>
          <w:kern w:val="2"/>
          <w:lang w:val="ru-RU"/>
        </w:rPr>
      </w:pPr>
      <w:r w:rsidRPr="00FE0778">
        <w:rPr>
          <w:rFonts w:eastAsia="Times New Roman"/>
          <w:color w:val="auto"/>
          <w:kern w:val="0"/>
          <w:lang w:val="ru-RU" w:eastAsia="en-US"/>
        </w:rPr>
        <w:tab/>
        <w:t>На меници је стављен печат и потпис издаваоца менице - трасанта.</w:t>
      </w:r>
    </w:p>
    <w:p w:rsidR="00E22A2B" w:rsidRPr="00FE0778" w:rsidRDefault="00E22A2B" w:rsidP="00E22A2B">
      <w:pPr>
        <w:suppressAutoHyphens w:val="0"/>
        <w:spacing w:line="240" w:lineRule="auto"/>
        <w:jc w:val="both"/>
        <w:rPr>
          <w:rFonts w:eastAsia="Times New Roman"/>
          <w:color w:val="auto"/>
          <w:kern w:val="0"/>
          <w:lang w:val="ru-RU" w:eastAsia="en-US"/>
        </w:rPr>
      </w:pPr>
      <w:r w:rsidRPr="00FE0778">
        <w:rPr>
          <w:rFonts w:eastAsia="Times New Roman"/>
          <w:color w:val="auto"/>
          <w:kern w:val="0"/>
          <w:lang w:val="ru-RU" w:eastAsia="en-US"/>
        </w:rPr>
        <w:tab/>
        <w:t xml:space="preserve">Ово овлашћење сачињено је у 2 (два) истоветна примерка, од којих 1 (један) за Дужника, а 1 (један) за Повериоца. </w:t>
      </w:r>
    </w:p>
    <w:p w:rsidR="00B04616" w:rsidRPr="00FE0778" w:rsidRDefault="00B04616" w:rsidP="00E22A2B">
      <w:pPr>
        <w:suppressAutoHyphens w:val="0"/>
        <w:spacing w:line="240" w:lineRule="auto"/>
        <w:jc w:val="both"/>
        <w:rPr>
          <w:rFonts w:eastAsia="Times New Roman"/>
          <w:color w:val="auto"/>
          <w:kern w:val="0"/>
          <w:lang w:val="ru-RU" w:eastAsia="en-US"/>
        </w:rPr>
      </w:pPr>
    </w:p>
    <w:tbl>
      <w:tblPr>
        <w:tblW w:w="8460" w:type="dxa"/>
        <w:tblInd w:w="108" w:type="dxa"/>
        <w:tblLook w:val="0000" w:firstRow="0" w:lastRow="0" w:firstColumn="0" w:lastColumn="0" w:noHBand="0" w:noVBand="0"/>
      </w:tblPr>
      <w:tblGrid>
        <w:gridCol w:w="3600"/>
        <w:gridCol w:w="1260"/>
        <w:gridCol w:w="3600"/>
      </w:tblGrid>
      <w:tr w:rsidR="00E22A2B" w:rsidRPr="00FE0778" w:rsidTr="0030301F">
        <w:tc>
          <w:tcPr>
            <w:tcW w:w="3600" w:type="dxa"/>
          </w:tcPr>
          <w:p w:rsidR="00E22A2B" w:rsidRPr="00FE0778" w:rsidRDefault="00E22A2B" w:rsidP="00E22A2B">
            <w:pPr>
              <w:tabs>
                <w:tab w:val="left" w:pos="1440"/>
              </w:tabs>
              <w:suppressAutoHyphens w:val="0"/>
              <w:spacing w:line="240" w:lineRule="auto"/>
              <w:jc w:val="center"/>
              <w:rPr>
                <w:rFonts w:eastAsia="Times New Roman"/>
                <w:b/>
                <w:color w:val="auto"/>
                <w:kern w:val="2"/>
                <w:lang w:val="ru-RU"/>
              </w:rPr>
            </w:pPr>
            <w:r w:rsidRPr="00FE0778">
              <w:rPr>
                <w:rFonts w:eastAsia="Times New Roman"/>
                <w:b/>
                <w:color w:val="auto"/>
                <w:kern w:val="0"/>
                <w:lang w:val="ru-RU" w:eastAsia="en-US"/>
              </w:rPr>
              <w:t>Датум и место издавања</w:t>
            </w:r>
          </w:p>
          <w:p w:rsidR="00E22A2B" w:rsidRPr="00FE0778" w:rsidRDefault="00E22A2B" w:rsidP="00E22A2B">
            <w:pPr>
              <w:tabs>
                <w:tab w:val="left" w:pos="1440"/>
              </w:tabs>
              <w:suppressAutoHyphens w:val="0"/>
              <w:spacing w:line="240" w:lineRule="auto"/>
              <w:jc w:val="center"/>
              <w:rPr>
                <w:b/>
                <w:color w:val="auto"/>
                <w:kern w:val="2"/>
                <w:lang w:val="ru-RU"/>
              </w:rPr>
            </w:pPr>
            <w:r w:rsidRPr="00FE0778">
              <w:rPr>
                <w:rFonts w:eastAsia="Times New Roman"/>
                <w:b/>
                <w:color w:val="auto"/>
                <w:kern w:val="0"/>
                <w:lang w:val="ru-RU" w:eastAsia="en-US"/>
              </w:rPr>
              <w:t>овлашћења</w:t>
            </w:r>
          </w:p>
        </w:tc>
        <w:tc>
          <w:tcPr>
            <w:tcW w:w="1260" w:type="dxa"/>
          </w:tcPr>
          <w:p w:rsidR="00E22A2B" w:rsidRPr="00FE0778" w:rsidRDefault="00E22A2B" w:rsidP="00E22A2B">
            <w:pPr>
              <w:tabs>
                <w:tab w:val="left" w:pos="1440"/>
              </w:tabs>
              <w:suppressAutoHyphens w:val="0"/>
              <w:spacing w:line="240" w:lineRule="auto"/>
              <w:jc w:val="center"/>
              <w:rPr>
                <w:b/>
                <w:color w:val="auto"/>
                <w:kern w:val="2"/>
              </w:rPr>
            </w:pPr>
            <w:r w:rsidRPr="00FE0778">
              <w:rPr>
                <w:rFonts w:eastAsia="Times New Roman"/>
                <w:b/>
                <w:color w:val="auto"/>
                <w:kern w:val="0"/>
                <w:lang w:eastAsia="en-US"/>
              </w:rPr>
              <w:t>М.П.</w:t>
            </w:r>
          </w:p>
        </w:tc>
        <w:tc>
          <w:tcPr>
            <w:tcW w:w="3600" w:type="dxa"/>
            <w:vAlign w:val="center"/>
          </w:tcPr>
          <w:p w:rsidR="00E22A2B" w:rsidRPr="00FE0778" w:rsidRDefault="00E22A2B" w:rsidP="00E22A2B">
            <w:pPr>
              <w:tabs>
                <w:tab w:val="left" w:pos="1440"/>
              </w:tabs>
              <w:suppressAutoHyphens w:val="0"/>
              <w:spacing w:line="240" w:lineRule="auto"/>
              <w:jc w:val="center"/>
              <w:rPr>
                <w:rFonts w:eastAsia="Times New Roman"/>
                <w:b/>
                <w:color w:val="auto"/>
                <w:kern w:val="2"/>
              </w:rPr>
            </w:pPr>
            <w:r w:rsidRPr="00FE0778">
              <w:rPr>
                <w:rFonts w:eastAsia="Times New Roman"/>
                <w:b/>
                <w:color w:val="auto"/>
                <w:kern w:val="0"/>
                <w:lang w:eastAsia="en-US"/>
              </w:rPr>
              <w:t xml:space="preserve">Дужник - издавалац </w:t>
            </w:r>
          </w:p>
          <w:p w:rsidR="00E22A2B" w:rsidRPr="00FE0778" w:rsidRDefault="00E22A2B" w:rsidP="00E22A2B">
            <w:pPr>
              <w:tabs>
                <w:tab w:val="left" w:pos="1440"/>
              </w:tabs>
              <w:suppressAutoHyphens w:val="0"/>
              <w:spacing w:line="240" w:lineRule="auto"/>
              <w:jc w:val="center"/>
              <w:rPr>
                <w:b/>
                <w:color w:val="auto"/>
                <w:kern w:val="2"/>
              </w:rPr>
            </w:pPr>
            <w:r w:rsidRPr="00FE0778">
              <w:rPr>
                <w:rFonts w:eastAsia="Times New Roman"/>
                <w:b/>
                <w:color w:val="auto"/>
                <w:kern w:val="0"/>
                <w:lang w:eastAsia="en-US"/>
              </w:rPr>
              <w:t>менице</w:t>
            </w:r>
          </w:p>
        </w:tc>
      </w:tr>
    </w:tbl>
    <w:p w:rsidR="00E22A2B" w:rsidRPr="00FE0778" w:rsidRDefault="00E22A2B" w:rsidP="00E22A2B">
      <w:pPr>
        <w:suppressAutoHyphens w:val="0"/>
        <w:spacing w:line="240" w:lineRule="auto"/>
        <w:jc w:val="center"/>
        <w:rPr>
          <w:b/>
          <w:bCs/>
          <w:i/>
          <w:lang w:val="sr-Cyrl-RS"/>
        </w:rPr>
      </w:pPr>
    </w:p>
    <w:p w:rsidR="00CA674D" w:rsidRPr="00FE0778" w:rsidRDefault="00CA674D" w:rsidP="00E22A2B">
      <w:pPr>
        <w:suppressAutoHyphens w:val="0"/>
        <w:spacing w:line="240" w:lineRule="auto"/>
        <w:jc w:val="center"/>
        <w:rPr>
          <w:b/>
          <w:bCs/>
          <w:i/>
          <w:lang w:val="sr-Cyrl-RS"/>
        </w:rPr>
      </w:pPr>
    </w:p>
    <w:p w:rsidR="00E22A2B" w:rsidRPr="00FE0778" w:rsidRDefault="00E22A2B" w:rsidP="00E22A2B">
      <w:pPr>
        <w:suppressAutoHyphens w:val="0"/>
        <w:spacing w:line="240" w:lineRule="auto"/>
        <w:jc w:val="right"/>
        <w:rPr>
          <w:b/>
          <w:bCs/>
          <w:i/>
          <w:lang w:val="sr-Cyrl-RS"/>
        </w:rPr>
      </w:pPr>
      <w:r w:rsidRPr="00FE0778">
        <w:rPr>
          <w:b/>
          <w:bCs/>
          <w:i/>
          <w:lang w:val="sr-Cyrl-RS"/>
        </w:rPr>
        <w:lastRenderedPageBreak/>
        <w:t>(Образац 7.2)</w:t>
      </w:r>
    </w:p>
    <w:p w:rsidR="00E22A2B" w:rsidRPr="00FE0778" w:rsidRDefault="00E22A2B" w:rsidP="00E22A2B">
      <w:pPr>
        <w:suppressAutoHyphens w:val="0"/>
        <w:spacing w:line="240" w:lineRule="auto"/>
        <w:jc w:val="center"/>
        <w:rPr>
          <w:bCs/>
          <w:iCs/>
          <w:lang w:val="sr-Cyrl-RS"/>
        </w:rPr>
      </w:pPr>
      <w:r w:rsidRPr="00FE0778">
        <w:rPr>
          <w:bCs/>
          <w:iCs/>
          <w:lang w:val="sr-Cyrl-RS"/>
        </w:rPr>
        <w:t xml:space="preserve">ОБРАЗАЦ МЕНИЧНОГ ОВЛАШЋЕЊА </w:t>
      </w:r>
    </w:p>
    <w:p w:rsidR="00E22A2B" w:rsidRPr="00FE0778" w:rsidRDefault="00E22A2B" w:rsidP="00E22A2B">
      <w:pPr>
        <w:suppressAutoHyphens w:val="0"/>
        <w:spacing w:line="240" w:lineRule="auto"/>
        <w:jc w:val="center"/>
        <w:rPr>
          <w:bCs/>
          <w:iCs/>
          <w:lang w:val="sr-Cyrl-RS"/>
        </w:rPr>
      </w:pPr>
    </w:p>
    <w:p w:rsidR="00E22A2B" w:rsidRPr="00FE0778" w:rsidRDefault="00E22A2B" w:rsidP="00E22A2B">
      <w:pPr>
        <w:suppressAutoHyphens w:val="0"/>
        <w:spacing w:line="240" w:lineRule="auto"/>
        <w:rPr>
          <w:color w:val="auto"/>
          <w:kern w:val="2"/>
          <w:lang w:val="ru-RU"/>
        </w:rPr>
      </w:pPr>
      <w:r w:rsidRPr="00FE0778">
        <w:rPr>
          <w:rFonts w:eastAsia="Times New Roman"/>
          <w:color w:val="auto"/>
          <w:kern w:val="0"/>
          <w:lang w:val="ru-RU" w:eastAsia="en-US"/>
        </w:rPr>
        <w:t>ДУЖНИК: ___________________________________</w:t>
      </w:r>
    </w:p>
    <w:p w:rsidR="00E22A2B" w:rsidRPr="00FE0778" w:rsidRDefault="00E22A2B" w:rsidP="00E22A2B">
      <w:pPr>
        <w:suppressAutoHyphens w:val="0"/>
        <w:spacing w:line="240" w:lineRule="auto"/>
        <w:rPr>
          <w:color w:val="auto"/>
          <w:kern w:val="2"/>
          <w:lang w:val="ru-RU"/>
        </w:rPr>
      </w:pPr>
      <w:r w:rsidRPr="00FE0778">
        <w:rPr>
          <w:rFonts w:eastAsia="Times New Roman"/>
          <w:color w:val="auto"/>
          <w:kern w:val="0"/>
          <w:lang w:val="ru-RU" w:eastAsia="en-US"/>
        </w:rPr>
        <w:t>Седиште: _____________________________________</w:t>
      </w:r>
    </w:p>
    <w:p w:rsidR="00E22A2B" w:rsidRPr="00FE0778" w:rsidRDefault="00E22A2B" w:rsidP="00E22A2B">
      <w:pPr>
        <w:suppressAutoHyphens w:val="0"/>
        <w:spacing w:line="240" w:lineRule="auto"/>
        <w:rPr>
          <w:rFonts w:eastAsia="Times New Roman"/>
          <w:color w:val="auto"/>
          <w:kern w:val="0"/>
          <w:lang w:val="ru-RU" w:eastAsia="en-US"/>
        </w:rPr>
      </w:pPr>
      <w:r w:rsidRPr="00FE0778">
        <w:rPr>
          <w:rFonts w:eastAsia="Times New Roman"/>
          <w:color w:val="auto"/>
          <w:kern w:val="0"/>
          <w:lang w:val="ru-RU" w:eastAsia="en-US"/>
        </w:rPr>
        <w:t>Матични број: ________________________________</w:t>
      </w:r>
    </w:p>
    <w:p w:rsidR="00E22A2B" w:rsidRPr="00FE0778" w:rsidRDefault="00E22A2B" w:rsidP="00E22A2B">
      <w:pPr>
        <w:suppressAutoHyphens w:val="0"/>
        <w:spacing w:line="240" w:lineRule="auto"/>
        <w:rPr>
          <w:color w:val="auto"/>
          <w:kern w:val="2"/>
          <w:lang w:val="ru-RU"/>
        </w:rPr>
      </w:pPr>
      <w:r w:rsidRPr="00FE0778">
        <w:rPr>
          <w:rFonts w:eastAsia="Times New Roman"/>
          <w:color w:val="auto"/>
          <w:kern w:val="0"/>
          <w:lang w:val="ru-RU" w:eastAsia="en-US"/>
        </w:rPr>
        <w:t>Порески идентификациони број ПИБ: ___________</w:t>
      </w:r>
    </w:p>
    <w:p w:rsidR="00E22A2B" w:rsidRPr="00FE0778" w:rsidRDefault="00E22A2B" w:rsidP="00E22A2B">
      <w:pPr>
        <w:suppressAutoHyphens w:val="0"/>
        <w:spacing w:line="240" w:lineRule="auto"/>
        <w:rPr>
          <w:color w:val="auto"/>
          <w:kern w:val="2"/>
          <w:lang w:val="ru-RU"/>
        </w:rPr>
      </w:pPr>
      <w:r w:rsidRPr="00FE0778">
        <w:rPr>
          <w:rFonts w:eastAsia="Times New Roman"/>
          <w:color w:val="auto"/>
          <w:kern w:val="0"/>
          <w:lang w:val="ru-RU" w:eastAsia="en-US"/>
        </w:rPr>
        <w:t>Текући рачун: _________________________________</w:t>
      </w:r>
    </w:p>
    <w:p w:rsidR="00E22A2B" w:rsidRPr="00FE0778" w:rsidRDefault="00E22A2B" w:rsidP="00E22A2B">
      <w:pPr>
        <w:tabs>
          <w:tab w:val="left" w:pos="6028"/>
        </w:tabs>
        <w:suppressAutoHyphens w:val="0"/>
        <w:autoSpaceDE w:val="0"/>
        <w:spacing w:line="240" w:lineRule="auto"/>
        <w:jc w:val="both"/>
        <w:rPr>
          <w:color w:val="auto"/>
          <w:kern w:val="2"/>
          <w:lang w:val="sr-Cyrl-CS"/>
        </w:rPr>
      </w:pPr>
      <w:r w:rsidRPr="00FE0778">
        <w:rPr>
          <w:rFonts w:eastAsia="Times New Roman"/>
          <w:color w:val="auto"/>
          <w:kern w:val="0"/>
          <w:lang w:val="ru-RU" w:eastAsia="en-US"/>
        </w:rPr>
        <w:t>Код банке: _____________________________________</w:t>
      </w:r>
    </w:p>
    <w:p w:rsidR="00E22A2B" w:rsidRPr="00FE0778" w:rsidRDefault="00E22A2B" w:rsidP="00E22A2B">
      <w:pPr>
        <w:suppressAutoHyphens w:val="0"/>
        <w:spacing w:line="240" w:lineRule="auto"/>
        <w:rPr>
          <w:rFonts w:eastAsia="Times New Roman"/>
          <w:color w:val="auto"/>
          <w:kern w:val="0"/>
          <w:lang w:val="ru-RU" w:eastAsia="en-US"/>
        </w:rPr>
      </w:pPr>
    </w:p>
    <w:p w:rsidR="00E22A2B" w:rsidRPr="00FE0778" w:rsidRDefault="00E22A2B" w:rsidP="00E22A2B">
      <w:pPr>
        <w:suppressAutoHyphens w:val="0"/>
        <w:spacing w:line="240" w:lineRule="auto"/>
        <w:jc w:val="center"/>
        <w:rPr>
          <w:b/>
          <w:color w:val="auto"/>
          <w:kern w:val="2"/>
          <w:lang w:val="ru-RU"/>
        </w:rPr>
      </w:pPr>
      <w:r w:rsidRPr="00FE0778">
        <w:rPr>
          <w:rFonts w:eastAsia="Times New Roman"/>
          <w:b/>
          <w:color w:val="auto"/>
          <w:kern w:val="0"/>
          <w:lang w:val="ru-RU" w:eastAsia="en-US"/>
        </w:rPr>
        <w:t>ИЗДАЈЕ</w:t>
      </w:r>
      <w:r w:rsidRPr="00FE0778">
        <w:rPr>
          <w:rFonts w:eastAsia="Times New Roman"/>
          <w:b/>
          <w:color w:val="auto"/>
          <w:kern w:val="0"/>
          <w:lang w:val="sr-Cyrl-CS" w:eastAsia="en-US"/>
        </w:rPr>
        <w:t xml:space="preserve"> </w:t>
      </w:r>
      <w:r w:rsidRPr="00FE0778">
        <w:rPr>
          <w:rFonts w:eastAsia="Times New Roman"/>
          <w:b/>
          <w:color w:val="auto"/>
          <w:kern w:val="0"/>
          <w:lang w:val="ru-RU" w:eastAsia="en-US"/>
        </w:rPr>
        <w:t>МЕНИЧНО ОВЛАШЋЕЊЕ – ПИСМО</w:t>
      </w:r>
    </w:p>
    <w:p w:rsidR="00E22A2B" w:rsidRPr="00FE0778" w:rsidRDefault="00E22A2B" w:rsidP="00E22A2B">
      <w:pPr>
        <w:suppressAutoHyphens w:val="0"/>
        <w:spacing w:line="240" w:lineRule="auto"/>
        <w:jc w:val="center"/>
        <w:rPr>
          <w:b/>
          <w:color w:val="auto"/>
          <w:kern w:val="2"/>
          <w:lang w:val="ru-RU"/>
        </w:rPr>
      </w:pPr>
      <w:r w:rsidRPr="00FE0778">
        <w:rPr>
          <w:rFonts w:eastAsia="Times New Roman"/>
          <w:b/>
          <w:color w:val="auto"/>
          <w:kern w:val="0"/>
          <w:lang w:val="ru-RU" w:eastAsia="en-US"/>
        </w:rPr>
        <w:t>- за корисника бланко сопствене менице -</w:t>
      </w:r>
    </w:p>
    <w:p w:rsidR="00E22A2B" w:rsidRPr="00FE0778" w:rsidRDefault="00E22A2B" w:rsidP="00E22A2B">
      <w:pPr>
        <w:suppressAutoHyphens w:val="0"/>
        <w:spacing w:line="240" w:lineRule="auto"/>
        <w:jc w:val="center"/>
        <w:rPr>
          <w:b/>
          <w:color w:val="auto"/>
          <w:kern w:val="2"/>
          <w:lang w:val="ru-RU"/>
        </w:rPr>
      </w:pPr>
    </w:p>
    <w:p w:rsidR="00E22A2B" w:rsidRPr="00FE0778" w:rsidRDefault="00E22A2B" w:rsidP="00E22A2B">
      <w:pPr>
        <w:suppressAutoHyphens w:val="0"/>
        <w:spacing w:line="240" w:lineRule="auto"/>
        <w:rPr>
          <w:color w:val="auto"/>
          <w:kern w:val="2"/>
          <w:lang w:val="sr-Cyrl-CS"/>
        </w:rPr>
      </w:pPr>
      <w:r w:rsidRPr="00FE0778">
        <w:rPr>
          <w:rFonts w:eastAsia="Times New Roman"/>
          <w:color w:val="auto"/>
          <w:kern w:val="0"/>
          <w:lang w:val="ru-RU" w:eastAsia="en-US"/>
        </w:rPr>
        <w:t>КОРИСНИК</w:t>
      </w:r>
      <w:r w:rsidRPr="00FE0778">
        <w:rPr>
          <w:rFonts w:eastAsia="Times New Roman"/>
          <w:b/>
          <w:color w:val="auto"/>
          <w:kern w:val="0"/>
          <w:lang w:val="ru-RU" w:eastAsia="en-US"/>
        </w:rPr>
        <w:t>:</w:t>
      </w:r>
      <w:r w:rsidRPr="00FE0778">
        <w:rPr>
          <w:rFonts w:eastAsia="Times New Roman"/>
          <w:b/>
          <w:color w:val="auto"/>
          <w:kern w:val="0"/>
          <w:lang w:val="sr-Cyrl-CS" w:eastAsia="en-US"/>
        </w:rPr>
        <w:t xml:space="preserve"> </w:t>
      </w:r>
      <w:r w:rsidRPr="00FE0778">
        <w:rPr>
          <w:rFonts w:eastAsia="Times New Roman"/>
          <w:color w:val="auto"/>
          <w:kern w:val="0"/>
          <w:lang w:val="sr-Cyrl-CS" w:eastAsia="en-US"/>
        </w:rPr>
        <w:t>Министарство за рад, запошљавање, борачка и социјална питања (</w:t>
      </w:r>
      <w:r w:rsidRPr="00FE0778">
        <w:rPr>
          <w:rFonts w:eastAsia="Times New Roman"/>
          <w:color w:val="auto"/>
          <w:kern w:val="0"/>
          <w:lang w:val="ru-RU" w:eastAsia="en-US"/>
        </w:rPr>
        <w:t>Поверилац</w:t>
      </w:r>
      <w:r w:rsidRPr="00FE0778">
        <w:rPr>
          <w:rFonts w:eastAsia="Times New Roman"/>
          <w:color w:val="auto"/>
          <w:kern w:val="0"/>
          <w:lang w:val="sr-Cyrl-CS" w:eastAsia="en-US"/>
        </w:rPr>
        <w:t>)</w:t>
      </w:r>
    </w:p>
    <w:p w:rsidR="00E22A2B" w:rsidRPr="00FE0778" w:rsidRDefault="00E22A2B" w:rsidP="00E22A2B">
      <w:pPr>
        <w:suppressAutoHyphens w:val="0"/>
        <w:spacing w:line="240" w:lineRule="auto"/>
        <w:jc w:val="both"/>
        <w:rPr>
          <w:color w:val="auto"/>
          <w:kern w:val="2"/>
          <w:lang w:val="ru-RU"/>
        </w:rPr>
      </w:pPr>
      <w:r w:rsidRPr="00FE0778">
        <w:rPr>
          <w:rFonts w:eastAsia="Times New Roman"/>
          <w:color w:val="auto"/>
          <w:kern w:val="0"/>
          <w:lang w:val="ru-RU" w:eastAsia="en-US"/>
        </w:rPr>
        <w:t>Седиште:</w:t>
      </w:r>
      <w:r w:rsidRPr="00FE0778">
        <w:rPr>
          <w:rFonts w:eastAsia="Times New Roman"/>
          <w:b/>
          <w:color w:val="auto"/>
          <w:kern w:val="0"/>
          <w:lang w:val="ru-RU" w:eastAsia="en-US"/>
        </w:rPr>
        <w:t xml:space="preserve"> </w:t>
      </w:r>
      <w:r w:rsidRPr="00FE0778">
        <w:rPr>
          <w:rFonts w:eastAsia="Times New Roman"/>
          <w:color w:val="auto"/>
          <w:kern w:val="0"/>
          <w:lang w:val="ru-RU" w:eastAsia="en-US"/>
        </w:rPr>
        <w:t>Београд, Немањина бр. 22-26</w:t>
      </w:r>
    </w:p>
    <w:p w:rsidR="00E22A2B" w:rsidRPr="00FE0778" w:rsidRDefault="00E22A2B" w:rsidP="00E22A2B">
      <w:pPr>
        <w:suppressAutoHyphens w:val="0"/>
        <w:spacing w:line="240" w:lineRule="auto"/>
        <w:jc w:val="both"/>
        <w:rPr>
          <w:i/>
          <w:iCs/>
          <w:color w:val="auto"/>
          <w:lang w:val="sr-Cyrl-RS"/>
        </w:rPr>
      </w:pPr>
      <w:r w:rsidRPr="00FE0778">
        <w:rPr>
          <w:rFonts w:eastAsia="Times New Roman"/>
          <w:color w:val="auto"/>
          <w:kern w:val="0"/>
          <w:lang w:val="ru-RU" w:eastAsia="en-US"/>
        </w:rPr>
        <w:tab/>
        <w:t xml:space="preserve">Предајемо Вам 1 (једну) бланко сопствену меницу, серије </w:t>
      </w:r>
      <w:r w:rsidRPr="00FE0778">
        <w:rPr>
          <w:rFonts w:eastAsia="Times New Roman"/>
          <w:color w:val="FF0000"/>
          <w:kern w:val="0"/>
          <w:lang w:val="ru-RU" w:eastAsia="en-US"/>
        </w:rPr>
        <w:t>____________________</w:t>
      </w:r>
      <w:r w:rsidRPr="00FE0778">
        <w:rPr>
          <w:rFonts w:eastAsia="Times New Roman"/>
          <w:color w:val="auto"/>
          <w:kern w:val="0"/>
          <w:lang w:val="ru-RU" w:eastAsia="en-US"/>
        </w:rPr>
        <w:t xml:space="preserve"> и овлашћујемо Министарство </w:t>
      </w:r>
      <w:r w:rsidRPr="00FE0778">
        <w:rPr>
          <w:rFonts w:eastAsia="Times New Roman"/>
          <w:color w:val="auto"/>
          <w:kern w:val="0"/>
          <w:lang w:val="sr-Cyrl-CS" w:eastAsia="en-US"/>
        </w:rPr>
        <w:t xml:space="preserve">за </w:t>
      </w:r>
      <w:r w:rsidRPr="00FE0778">
        <w:rPr>
          <w:rFonts w:eastAsia="Times New Roman"/>
          <w:color w:val="auto"/>
          <w:kern w:val="0"/>
          <w:lang w:val="ru-RU" w:eastAsia="en-US"/>
        </w:rPr>
        <w:t>рад, запошљавањ</w:t>
      </w:r>
      <w:r w:rsidRPr="00FE0778">
        <w:rPr>
          <w:rFonts w:eastAsia="Times New Roman"/>
          <w:color w:val="auto"/>
          <w:kern w:val="0"/>
          <w:lang w:val="sr-Cyrl-CS" w:eastAsia="en-US"/>
        </w:rPr>
        <w:t xml:space="preserve">е, борачка </w:t>
      </w:r>
      <w:r w:rsidRPr="00FE0778">
        <w:rPr>
          <w:rFonts w:eastAsia="Times New Roman"/>
          <w:color w:val="auto"/>
          <w:kern w:val="0"/>
          <w:lang w:val="ru-RU" w:eastAsia="en-US"/>
        </w:rPr>
        <w:t>и социјалн</w:t>
      </w:r>
      <w:r w:rsidRPr="00FE0778">
        <w:rPr>
          <w:rFonts w:eastAsia="Times New Roman"/>
          <w:color w:val="auto"/>
          <w:kern w:val="0"/>
          <w:lang w:val="sr-Cyrl-CS" w:eastAsia="en-US"/>
        </w:rPr>
        <w:t>а</w:t>
      </w:r>
      <w:r w:rsidRPr="00FE0778">
        <w:rPr>
          <w:rFonts w:eastAsia="Times New Roman"/>
          <w:color w:val="auto"/>
          <w:kern w:val="0"/>
          <w:lang w:val="ru-RU" w:eastAsia="en-US"/>
        </w:rPr>
        <w:t xml:space="preserve"> пит</w:t>
      </w:r>
      <w:r w:rsidRPr="00FE0778">
        <w:rPr>
          <w:rFonts w:eastAsia="Times New Roman"/>
          <w:color w:val="auto"/>
          <w:kern w:val="0"/>
          <w:lang w:val="sr-Cyrl-CS" w:eastAsia="en-US"/>
        </w:rPr>
        <w:t>ања</w:t>
      </w:r>
      <w:r w:rsidRPr="00FE0778">
        <w:rPr>
          <w:rFonts w:eastAsia="Times New Roman"/>
          <w:color w:val="auto"/>
          <w:kern w:val="0"/>
          <w:lang w:val="ru-RU" w:eastAsia="en-US"/>
        </w:rPr>
        <w:t xml:space="preserve">, Београд, Немањина бр. 22-26, као повериоца, </w:t>
      </w:r>
      <w:r w:rsidRPr="00FE0778">
        <w:rPr>
          <w:color w:val="auto"/>
        </w:rPr>
        <w:t xml:space="preserve">да предату меницу може попунити на износ од </w:t>
      </w:r>
      <w:r w:rsidRPr="00FE0778">
        <w:rPr>
          <w:b/>
          <w:color w:val="auto"/>
        </w:rPr>
        <w:t>10%</w:t>
      </w:r>
      <w:r w:rsidRPr="00FE0778">
        <w:rPr>
          <w:color w:val="auto"/>
        </w:rPr>
        <w:t xml:space="preserve"> (</w:t>
      </w:r>
      <w:r w:rsidRPr="00FE0778">
        <w:rPr>
          <w:color w:val="auto"/>
          <w:lang w:val="sr-Cyrl-CS"/>
        </w:rPr>
        <w:t>десет</w:t>
      </w:r>
      <w:r w:rsidRPr="00FE0778">
        <w:rPr>
          <w:color w:val="auto"/>
        </w:rPr>
        <w:t xml:space="preserve"> посто) од укупне вредности </w:t>
      </w:r>
      <w:r w:rsidRPr="00FE0778">
        <w:rPr>
          <w:color w:val="auto"/>
          <w:lang w:val="sr-Cyrl-RS"/>
        </w:rPr>
        <w:t xml:space="preserve">Уговора </w:t>
      </w:r>
      <w:r w:rsidRPr="00FE0778">
        <w:rPr>
          <w:rFonts w:eastAsia="Times New Roman"/>
          <w:color w:val="auto"/>
          <w:kern w:val="0"/>
          <w:lang w:val="ru-RU" w:eastAsia="en-US"/>
        </w:rPr>
        <w:t xml:space="preserve">за </w:t>
      </w:r>
      <w:r w:rsidRPr="00FE0778">
        <w:rPr>
          <w:rFonts w:eastAsia="Times New Roman"/>
          <w:b/>
          <w:color w:val="auto"/>
          <w:kern w:val="0"/>
          <w:lang w:val="ru-RU" w:eastAsia="en-US"/>
        </w:rPr>
        <w:t xml:space="preserve">ЈН бр. </w:t>
      </w:r>
      <w:r w:rsidR="008C3DE2" w:rsidRPr="00C36B81">
        <w:rPr>
          <w:rFonts w:eastAsia="Times New Roman"/>
          <w:b/>
          <w:color w:val="auto"/>
          <w:kern w:val="0"/>
          <w:lang w:val="ru-RU" w:eastAsia="en-US"/>
        </w:rPr>
        <w:t>8/2019</w:t>
      </w:r>
      <w:r w:rsidRPr="00C36B81">
        <w:rPr>
          <w:rFonts w:eastAsia="Times New Roman"/>
          <w:color w:val="auto"/>
          <w:kern w:val="0"/>
          <w:lang w:val="ru-RU" w:eastAsia="en-US"/>
        </w:rPr>
        <w:t xml:space="preserve"> </w:t>
      </w:r>
      <w:r w:rsidRPr="00FE0778">
        <w:rPr>
          <w:rFonts w:eastAsia="Times New Roman"/>
          <w:color w:val="auto"/>
          <w:kern w:val="0"/>
          <w:lang w:val="ru-RU" w:eastAsia="en-US"/>
        </w:rPr>
        <w:t xml:space="preserve">- </w:t>
      </w:r>
      <w:r w:rsidRPr="00FE0778">
        <w:rPr>
          <w:lang w:val="sr-Cyrl-CS"/>
        </w:rPr>
        <w:t>Oрганизовањe и реализацијa свечаности поводом обележавања значајних историјских догађаја из ослободилачких ратова Србије у 201</w:t>
      </w:r>
      <w:r w:rsidRPr="00FE0778">
        <w:rPr>
          <w:lang w:val="sr-Latn-RS"/>
        </w:rPr>
        <w:t>9</w:t>
      </w:r>
      <w:r w:rsidRPr="00FE0778">
        <w:rPr>
          <w:lang w:val="sr-Cyrl-CS"/>
        </w:rPr>
        <w:t xml:space="preserve">. </w:t>
      </w:r>
      <w:r w:rsidRPr="00FE0778">
        <w:rPr>
          <w:lang w:val="sr-Cyrl-RS"/>
        </w:rPr>
        <w:t>г</w:t>
      </w:r>
      <w:r w:rsidRPr="00FE0778">
        <w:rPr>
          <w:lang w:val="sr-Cyrl-CS"/>
        </w:rPr>
        <w:t>одини</w:t>
      </w:r>
      <w:r w:rsidRPr="00FE0778">
        <w:rPr>
          <w:rFonts w:eastAsia="TimesNewRomanPS-BoldMT"/>
          <w:bCs/>
          <w:color w:val="auto"/>
        </w:rPr>
        <w:t>, по партијама</w:t>
      </w:r>
      <w:r w:rsidRPr="00FE0778">
        <w:rPr>
          <w:rFonts w:eastAsia="TimesNewRomanPS-BoldMT"/>
          <w:bCs/>
          <w:color w:val="auto"/>
          <w:lang w:val="sr-Cyrl-CS"/>
        </w:rPr>
        <w:t xml:space="preserve">, </w:t>
      </w:r>
      <w:r w:rsidRPr="00FE0778">
        <w:rPr>
          <w:rFonts w:eastAsia="Times New Roman"/>
          <w:color w:val="auto"/>
          <w:kern w:val="0"/>
          <w:lang w:val="sr-Cyrl-RS" w:eastAsia="en-US"/>
        </w:rPr>
        <w:t>за Партију</w:t>
      </w:r>
      <w:r w:rsidRPr="00FE0778">
        <w:rPr>
          <w:rFonts w:eastAsia="Times New Roman"/>
          <w:color w:val="auto"/>
          <w:kern w:val="0"/>
          <w:lang w:val="sr-Cyrl-CS" w:eastAsia="en-US"/>
        </w:rPr>
        <w:t xml:space="preserve"> бр. </w:t>
      </w:r>
      <w:r w:rsidRPr="00FE0778">
        <w:rPr>
          <w:rFonts w:eastAsia="Times New Roman"/>
          <w:color w:val="FF0000"/>
          <w:kern w:val="0"/>
          <w:lang w:val="sr-Cyrl-CS" w:eastAsia="en-US"/>
        </w:rPr>
        <w:t>___</w:t>
      </w:r>
      <w:r w:rsidR="00CA674D" w:rsidRPr="00FE0778">
        <w:rPr>
          <w:rFonts w:eastAsia="Times New Roman"/>
          <w:color w:val="FF0000"/>
          <w:kern w:val="0"/>
          <w:lang w:val="sr-Cyrl-CS" w:eastAsia="en-US"/>
        </w:rPr>
        <w:t xml:space="preserve"> </w:t>
      </w:r>
      <w:r w:rsidRPr="00FE0778">
        <w:rPr>
          <w:rFonts w:eastAsia="Times New Roman"/>
          <w:color w:val="auto"/>
          <w:kern w:val="0"/>
          <w:lang w:val="ru-RU" w:eastAsia="en-US"/>
        </w:rPr>
        <w:t>, што номинално изно</w:t>
      </w:r>
      <w:r w:rsidR="00CA674D" w:rsidRPr="00FE0778">
        <w:rPr>
          <w:rFonts w:eastAsia="Times New Roman"/>
          <w:color w:val="auto"/>
          <w:kern w:val="0"/>
          <w:lang w:val="ru-RU" w:eastAsia="en-US"/>
        </w:rPr>
        <w:t xml:space="preserve">си </w:t>
      </w:r>
      <w:r w:rsidR="00B04616" w:rsidRPr="00FE0778">
        <w:rPr>
          <w:rFonts w:eastAsia="Times New Roman"/>
          <w:color w:val="FF0000"/>
          <w:kern w:val="0"/>
          <w:lang w:val="ru-RU" w:eastAsia="en-US"/>
        </w:rPr>
        <w:t xml:space="preserve">_________________ </w:t>
      </w:r>
      <w:r w:rsidR="00CA674D" w:rsidRPr="00FE0778">
        <w:rPr>
          <w:rFonts w:eastAsia="Times New Roman"/>
          <w:color w:val="auto"/>
          <w:kern w:val="0"/>
          <w:lang w:val="ru-RU" w:eastAsia="en-US"/>
        </w:rPr>
        <w:t>динара са</w:t>
      </w:r>
      <w:r w:rsidRPr="00FE0778">
        <w:rPr>
          <w:rFonts w:eastAsia="Times New Roman"/>
          <w:color w:val="auto"/>
          <w:kern w:val="0"/>
          <w:lang w:val="ru-RU" w:eastAsia="en-US"/>
        </w:rPr>
        <w:t xml:space="preserve"> ПД</w:t>
      </w:r>
      <w:r w:rsidR="00CA674D" w:rsidRPr="00FE0778">
        <w:rPr>
          <w:rFonts w:eastAsia="Times New Roman"/>
          <w:color w:val="auto"/>
          <w:kern w:val="0"/>
          <w:lang w:val="ru-RU" w:eastAsia="en-US"/>
        </w:rPr>
        <w:t>В-ом</w:t>
      </w:r>
      <w:r w:rsidRPr="00FE0778">
        <w:rPr>
          <w:rFonts w:eastAsia="Times New Roman"/>
          <w:color w:val="auto"/>
          <w:kern w:val="0"/>
          <w:lang w:val="ru-RU" w:eastAsia="en-US"/>
        </w:rPr>
        <w:t xml:space="preserve">, </w:t>
      </w:r>
      <w:r w:rsidRPr="00FE0778">
        <w:rPr>
          <w:rFonts w:eastAsia="Times New Roman"/>
          <w:b/>
          <w:color w:val="auto"/>
          <w:kern w:val="0"/>
          <w:lang w:val="ru-RU" w:eastAsia="en-US"/>
        </w:rPr>
        <w:t>а по основу гаранције</w:t>
      </w:r>
      <w:r w:rsidRPr="00FE0778">
        <w:rPr>
          <w:rFonts w:eastAsia="Times New Roman"/>
          <w:color w:val="auto"/>
          <w:kern w:val="0"/>
          <w:lang w:val="ru-RU" w:eastAsia="en-US"/>
        </w:rPr>
        <w:t xml:space="preserve"> </w:t>
      </w:r>
      <w:r w:rsidRPr="00FE0778">
        <w:rPr>
          <w:rFonts w:eastAsia="Times New Roman"/>
          <w:b/>
          <w:color w:val="auto"/>
          <w:kern w:val="0"/>
          <w:lang w:val="ru-RU" w:eastAsia="en-US"/>
        </w:rPr>
        <w:t>за добро извршење посла</w:t>
      </w:r>
      <w:r w:rsidRPr="00FE0778">
        <w:rPr>
          <w:rFonts w:eastAsia="Times New Roman"/>
          <w:color w:val="auto"/>
          <w:kern w:val="0"/>
          <w:lang w:val="sr-Cyrl-CS" w:eastAsia="en-US"/>
        </w:rPr>
        <w:t>.</w:t>
      </w:r>
    </w:p>
    <w:p w:rsidR="00E22A2B" w:rsidRPr="00FE0778" w:rsidRDefault="00E22A2B" w:rsidP="00E22A2B">
      <w:pPr>
        <w:suppressAutoHyphens w:val="0"/>
        <w:spacing w:line="240" w:lineRule="auto"/>
        <w:ind w:firstLine="708"/>
        <w:jc w:val="both"/>
        <w:rPr>
          <w:color w:val="auto"/>
          <w:kern w:val="2"/>
          <w:lang w:val="ru-RU"/>
        </w:rPr>
      </w:pPr>
      <w:r w:rsidRPr="00FE0778">
        <w:rPr>
          <w:rFonts w:eastAsia="Times New Roman"/>
          <w:color w:val="auto"/>
          <w:kern w:val="0"/>
          <w:lang w:val="ru-RU" w:eastAsia="en-US"/>
        </w:rPr>
        <w:t xml:space="preserve">Рок важења ове менице је од </w:t>
      </w:r>
      <w:r w:rsidRPr="00FE0778">
        <w:rPr>
          <w:rFonts w:eastAsia="Times New Roman"/>
          <w:color w:val="FF0000"/>
          <w:kern w:val="0"/>
          <w:lang w:val="ru-RU" w:eastAsia="en-US"/>
        </w:rPr>
        <w:t>______________</w:t>
      </w:r>
      <w:r w:rsidRPr="00FE0778">
        <w:rPr>
          <w:rFonts w:eastAsia="Times New Roman"/>
          <w:color w:val="auto"/>
          <w:kern w:val="0"/>
          <w:lang w:val="ru-RU" w:eastAsia="en-US"/>
        </w:rPr>
        <w:t xml:space="preserve"> 201</w:t>
      </w:r>
      <w:r w:rsidR="00EF64EB" w:rsidRPr="00EF64EB">
        <w:rPr>
          <w:rFonts w:eastAsia="Times New Roman"/>
          <w:color w:val="auto"/>
          <w:kern w:val="0"/>
          <w:lang w:val="sr-Cyrl-RS" w:eastAsia="en-US"/>
        </w:rPr>
        <w:t>9</w:t>
      </w:r>
      <w:r w:rsidRPr="00EF64EB">
        <w:rPr>
          <w:rFonts w:eastAsia="Times New Roman"/>
          <w:color w:val="auto"/>
          <w:kern w:val="0"/>
          <w:lang w:val="ru-RU" w:eastAsia="en-US"/>
        </w:rPr>
        <w:t xml:space="preserve">. </w:t>
      </w:r>
      <w:r w:rsidRPr="00FE0778">
        <w:rPr>
          <w:rFonts w:eastAsia="Times New Roman"/>
          <w:color w:val="auto"/>
          <w:kern w:val="0"/>
          <w:lang w:val="ru-RU" w:eastAsia="en-US"/>
        </w:rPr>
        <w:t xml:space="preserve">године до </w:t>
      </w:r>
      <w:r w:rsidRPr="00FE0778">
        <w:rPr>
          <w:rFonts w:eastAsia="Times New Roman"/>
          <w:color w:val="FF0000"/>
          <w:kern w:val="0"/>
          <w:lang w:val="ru-RU" w:eastAsia="en-US"/>
        </w:rPr>
        <w:t>__________________</w:t>
      </w:r>
      <w:r w:rsidRPr="00FE0778">
        <w:rPr>
          <w:rFonts w:eastAsia="Times New Roman"/>
          <w:color w:val="auto"/>
          <w:kern w:val="0"/>
          <w:lang w:val="ru-RU" w:eastAsia="en-US"/>
        </w:rPr>
        <w:t xml:space="preserve"> 2019. године.</w:t>
      </w:r>
    </w:p>
    <w:p w:rsidR="00E22A2B" w:rsidRPr="00FE0778" w:rsidRDefault="00E22A2B" w:rsidP="00E22A2B">
      <w:pPr>
        <w:suppressAutoHyphens w:val="0"/>
        <w:spacing w:line="240" w:lineRule="auto"/>
        <w:jc w:val="both"/>
        <w:rPr>
          <w:color w:val="auto"/>
          <w:kern w:val="2"/>
          <w:lang w:val="ru-RU"/>
        </w:rPr>
      </w:pPr>
      <w:r w:rsidRPr="00FE0778">
        <w:rPr>
          <w:rFonts w:eastAsia="Times New Roman"/>
          <w:color w:val="auto"/>
          <w:kern w:val="0"/>
          <w:lang w:val="ru-RU" w:eastAsia="en-US"/>
        </w:rPr>
        <w:tab/>
        <w:t xml:space="preserve">Овлашћујемо Министарство </w:t>
      </w:r>
      <w:r w:rsidRPr="00FE0778">
        <w:rPr>
          <w:rFonts w:eastAsia="Times New Roman"/>
          <w:color w:val="auto"/>
          <w:kern w:val="0"/>
          <w:lang w:val="sr-Cyrl-CS" w:eastAsia="en-US"/>
        </w:rPr>
        <w:t xml:space="preserve">за </w:t>
      </w:r>
      <w:r w:rsidRPr="00FE0778">
        <w:rPr>
          <w:rFonts w:eastAsia="Times New Roman"/>
          <w:color w:val="auto"/>
          <w:kern w:val="0"/>
          <w:lang w:val="ru-RU" w:eastAsia="en-US"/>
        </w:rPr>
        <w:t>рад, запошљавањ</w:t>
      </w:r>
      <w:r w:rsidRPr="00FE0778">
        <w:rPr>
          <w:rFonts w:eastAsia="Times New Roman"/>
          <w:color w:val="auto"/>
          <w:kern w:val="0"/>
          <w:lang w:val="sr-Cyrl-CS" w:eastAsia="en-US"/>
        </w:rPr>
        <w:t xml:space="preserve">е, борачка </w:t>
      </w:r>
      <w:r w:rsidRPr="00FE0778">
        <w:rPr>
          <w:rFonts w:eastAsia="Times New Roman"/>
          <w:color w:val="auto"/>
          <w:kern w:val="0"/>
          <w:lang w:val="ru-RU" w:eastAsia="en-US"/>
        </w:rPr>
        <w:t>и социјалн</w:t>
      </w:r>
      <w:r w:rsidRPr="00FE0778">
        <w:rPr>
          <w:rFonts w:eastAsia="Times New Roman"/>
          <w:color w:val="auto"/>
          <w:kern w:val="0"/>
          <w:lang w:val="sr-Cyrl-CS" w:eastAsia="en-US"/>
        </w:rPr>
        <w:t>а</w:t>
      </w:r>
      <w:r w:rsidRPr="00FE0778">
        <w:rPr>
          <w:rFonts w:eastAsia="Times New Roman"/>
          <w:color w:val="auto"/>
          <w:kern w:val="0"/>
          <w:lang w:val="ru-RU" w:eastAsia="en-US"/>
        </w:rPr>
        <w:t xml:space="preserve"> пит</w:t>
      </w:r>
      <w:r w:rsidRPr="00FE0778">
        <w:rPr>
          <w:rFonts w:eastAsia="Times New Roman"/>
          <w:color w:val="auto"/>
          <w:kern w:val="0"/>
          <w:lang w:val="sr-Cyrl-CS" w:eastAsia="en-US"/>
        </w:rPr>
        <w:t>ања</w:t>
      </w:r>
      <w:r w:rsidRPr="00FE0778">
        <w:rPr>
          <w:rFonts w:eastAsia="Times New Roman"/>
          <w:color w:val="auto"/>
          <w:kern w:val="0"/>
          <w:lang w:val="ru-RU" w:eastAsia="en-US"/>
        </w:rPr>
        <w:t xml:space="preserve">, Београд, Немањина бр. 22-26, као Повериоца, да у своју корист безусловно и неопозиво, </w:t>
      </w:r>
      <w:r w:rsidRPr="00FE0778">
        <w:rPr>
          <w:rFonts w:eastAsia="Times New Roman"/>
          <w:color w:val="auto"/>
          <w:kern w:val="0"/>
          <w:lang w:val="sr-Cyrl-CS" w:eastAsia="en-US"/>
        </w:rPr>
        <w:t>„</w:t>
      </w:r>
      <w:r w:rsidRPr="00FE0778">
        <w:rPr>
          <w:rFonts w:eastAsia="Times New Roman"/>
          <w:color w:val="auto"/>
          <w:kern w:val="0"/>
          <w:lang w:val="ru-RU" w:eastAsia="en-US"/>
        </w:rPr>
        <w:t>Без простеста</w:t>
      </w:r>
      <w:r w:rsidRPr="00FE0778">
        <w:rPr>
          <w:rFonts w:eastAsia="Times New Roman"/>
          <w:color w:val="auto"/>
          <w:kern w:val="0"/>
          <w:lang w:val="sr-Cyrl-CS" w:eastAsia="en-US"/>
        </w:rPr>
        <w:t>”</w:t>
      </w:r>
      <w:r w:rsidRPr="00FE0778">
        <w:rPr>
          <w:rFonts w:eastAsia="Times New Roman"/>
          <w:color w:val="auto"/>
          <w:kern w:val="0"/>
          <w:lang w:val="ru-RU" w:eastAsia="en-US"/>
        </w:rPr>
        <w:t xml:space="preserve"> и трошкова, вансудски, може извршити наплату са свих рачуна Дужника. </w:t>
      </w:r>
    </w:p>
    <w:p w:rsidR="00E22A2B" w:rsidRPr="00FE0778" w:rsidRDefault="00E22A2B" w:rsidP="00E22A2B">
      <w:pPr>
        <w:suppressAutoHyphens w:val="0"/>
        <w:spacing w:line="240" w:lineRule="auto"/>
        <w:jc w:val="both"/>
        <w:rPr>
          <w:color w:val="auto"/>
          <w:kern w:val="2"/>
          <w:lang w:val="ru-RU"/>
        </w:rPr>
      </w:pPr>
      <w:r w:rsidRPr="00FE0778">
        <w:rPr>
          <w:rFonts w:eastAsia="Times New Roman"/>
          <w:color w:val="auto"/>
          <w:kern w:val="0"/>
          <w:lang w:val="ru-RU" w:eastAsia="en-US"/>
        </w:rP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E22A2B" w:rsidRPr="00FE0778" w:rsidRDefault="00E22A2B" w:rsidP="00E22A2B">
      <w:pPr>
        <w:suppressAutoHyphens w:val="0"/>
        <w:spacing w:line="240" w:lineRule="auto"/>
        <w:jc w:val="both"/>
        <w:rPr>
          <w:color w:val="auto"/>
          <w:kern w:val="2"/>
          <w:lang w:val="ru-RU"/>
        </w:rPr>
      </w:pPr>
      <w:r w:rsidRPr="00FE0778">
        <w:rPr>
          <w:rFonts w:eastAsia="Times New Roman"/>
          <w:color w:val="auto"/>
          <w:kern w:val="0"/>
          <w:lang w:val="ru-RU" w:eastAsia="en-US"/>
        </w:rPr>
        <w:tab/>
        <w:t>Дужник се одриче права на повлачење овог ов</w:t>
      </w:r>
      <w:r w:rsidRPr="00FE0778">
        <w:rPr>
          <w:rFonts w:eastAsia="Times New Roman"/>
          <w:color w:val="auto"/>
          <w:kern w:val="0"/>
          <w:lang w:val="sr-Cyrl-CS" w:eastAsia="en-US"/>
        </w:rPr>
        <w:t>л</w:t>
      </w:r>
      <w:r w:rsidRPr="00FE0778">
        <w:rPr>
          <w:rFonts w:eastAsia="Times New Roman"/>
          <w:color w:val="auto"/>
          <w:kern w:val="0"/>
          <w:lang w:val="ru-RU" w:eastAsia="en-US"/>
        </w:rPr>
        <w:t xml:space="preserve">ашћења, на опозив овог овлашћења, на стављање приговора на задужење и на сторнирање по овом основу за наплату. </w:t>
      </w:r>
    </w:p>
    <w:p w:rsidR="00E22A2B" w:rsidRPr="00FE0778" w:rsidRDefault="00E22A2B" w:rsidP="00E22A2B">
      <w:pPr>
        <w:suppressAutoHyphens w:val="0"/>
        <w:spacing w:line="240" w:lineRule="auto"/>
        <w:jc w:val="both"/>
        <w:rPr>
          <w:color w:val="auto"/>
          <w:kern w:val="2"/>
          <w:lang w:val="ru-RU"/>
        </w:rPr>
      </w:pPr>
      <w:r w:rsidRPr="00FE0778">
        <w:rPr>
          <w:rFonts w:eastAsia="Times New Roman"/>
          <w:color w:val="auto"/>
          <w:kern w:val="0"/>
          <w:lang w:val="ru-RU" w:eastAsia="en-US"/>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E22A2B" w:rsidRPr="00FE0778" w:rsidRDefault="00E22A2B" w:rsidP="00E22A2B">
      <w:pPr>
        <w:suppressAutoHyphens w:val="0"/>
        <w:spacing w:line="240" w:lineRule="auto"/>
        <w:jc w:val="both"/>
        <w:rPr>
          <w:color w:val="auto"/>
          <w:kern w:val="2"/>
          <w:lang w:val="ru-RU"/>
        </w:rPr>
      </w:pPr>
      <w:r w:rsidRPr="00FE0778">
        <w:rPr>
          <w:rFonts w:eastAsia="Times New Roman"/>
          <w:color w:val="auto"/>
          <w:kern w:val="0"/>
          <w:lang w:val="ru-RU" w:eastAsia="en-US"/>
        </w:rPr>
        <w:tab/>
        <w:t xml:space="preserve">Меница је потписана од стране овлашћеног лица за заступање </w:t>
      </w:r>
      <w:r w:rsidRPr="00FE0778">
        <w:rPr>
          <w:rFonts w:eastAsia="Times New Roman"/>
          <w:color w:val="FF0000"/>
          <w:kern w:val="0"/>
          <w:lang w:val="ru-RU" w:eastAsia="en-US"/>
        </w:rPr>
        <w:t>________________________</w:t>
      </w:r>
      <w:r w:rsidRPr="00FE0778">
        <w:rPr>
          <w:rFonts w:eastAsia="Times New Roman"/>
          <w:color w:val="auto"/>
          <w:kern w:val="0"/>
          <w:lang w:val="ru-RU" w:eastAsia="en-US"/>
        </w:rPr>
        <w:t xml:space="preserve"> </w:t>
      </w:r>
      <w:r w:rsidRPr="00FE0778">
        <w:rPr>
          <w:rFonts w:eastAsia="Times New Roman"/>
          <w:i/>
          <w:color w:val="FF0000"/>
          <w:kern w:val="0"/>
          <w:lang w:val="ru-RU" w:eastAsia="en-US"/>
        </w:rPr>
        <w:t>(име и презиме)</w:t>
      </w:r>
      <w:r w:rsidRPr="00FE0778">
        <w:rPr>
          <w:rFonts w:eastAsia="Times New Roman"/>
          <w:color w:val="FF0000"/>
          <w:kern w:val="0"/>
          <w:lang w:val="ru-RU" w:eastAsia="en-US"/>
        </w:rPr>
        <w:t xml:space="preserve"> </w:t>
      </w:r>
      <w:r w:rsidRPr="00FE0778">
        <w:rPr>
          <w:rFonts w:eastAsia="Times New Roman"/>
          <w:color w:val="auto"/>
          <w:kern w:val="0"/>
          <w:lang w:val="ru-RU" w:eastAsia="en-US"/>
        </w:rPr>
        <w:t>чији се потпис налази у картону депонованих потписа код наведене банке.</w:t>
      </w:r>
    </w:p>
    <w:p w:rsidR="00E22A2B" w:rsidRPr="00FE0778" w:rsidRDefault="00E22A2B" w:rsidP="00E22A2B">
      <w:pPr>
        <w:suppressAutoHyphens w:val="0"/>
        <w:spacing w:line="240" w:lineRule="auto"/>
        <w:jc w:val="both"/>
        <w:rPr>
          <w:color w:val="auto"/>
          <w:kern w:val="2"/>
          <w:lang w:val="ru-RU"/>
        </w:rPr>
      </w:pPr>
      <w:r w:rsidRPr="00FE0778">
        <w:rPr>
          <w:rFonts w:eastAsia="Times New Roman"/>
          <w:color w:val="auto"/>
          <w:kern w:val="0"/>
          <w:lang w:val="ru-RU" w:eastAsia="en-US"/>
        </w:rPr>
        <w:tab/>
        <w:t>На меници је стављен печат и потпис издаваоца менице - трасанта.</w:t>
      </w:r>
    </w:p>
    <w:p w:rsidR="00B04616" w:rsidRPr="00FE0778" w:rsidRDefault="00E22A2B" w:rsidP="00E22A2B">
      <w:pPr>
        <w:suppressAutoHyphens w:val="0"/>
        <w:spacing w:line="240" w:lineRule="auto"/>
        <w:jc w:val="both"/>
        <w:rPr>
          <w:rFonts w:eastAsia="Times New Roman"/>
          <w:color w:val="auto"/>
          <w:kern w:val="0"/>
          <w:lang w:val="ru-RU" w:eastAsia="en-US"/>
        </w:rPr>
      </w:pPr>
      <w:r w:rsidRPr="00FE0778">
        <w:rPr>
          <w:rFonts w:eastAsia="Times New Roman"/>
          <w:color w:val="auto"/>
          <w:kern w:val="0"/>
          <w:lang w:val="ru-RU" w:eastAsia="en-US"/>
        </w:rPr>
        <w:tab/>
        <w:t>Ово овлашћење сачињено је у 2 (два) истоветна примерка, од којих 1 (један) за Дужника, а 1 (један) за Повериоца.</w:t>
      </w:r>
    </w:p>
    <w:p w:rsidR="00E22A2B" w:rsidRPr="00FE0778" w:rsidRDefault="00E22A2B" w:rsidP="00E22A2B">
      <w:pPr>
        <w:suppressAutoHyphens w:val="0"/>
        <w:spacing w:line="240" w:lineRule="auto"/>
        <w:jc w:val="both"/>
        <w:rPr>
          <w:color w:val="auto"/>
          <w:kern w:val="2"/>
          <w:lang w:val="ru-RU"/>
        </w:rPr>
      </w:pPr>
      <w:r w:rsidRPr="00FE0778">
        <w:rPr>
          <w:rFonts w:eastAsia="Times New Roman"/>
          <w:color w:val="auto"/>
          <w:kern w:val="0"/>
          <w:lang w:val="ru-RU" w:eastAsia="en-US"/>
        </w:rPr>
        <w:t xml:space="preserve"> </w:t>
      </w:r>
    </w:p>
    <w:tbl>
      <w:tblPr>
        <w:tblW w:w="8460" w:type="dxa"/>
        <w:tblInd w:w="108" w:type="dxa"/>
        <w:tblLook w:val="0000" w:firstRow="0" w:lastRow="0" w:firstColumn="0" w:lastColumn="0" w:noHBand="0" w:noVBand="0"/>
      </w:tblPr>
      <w:tblGrid>
        <w:gridCol w:w="3600"/>
        <w:gridCol w:w="1260"/>
        <w:gridCol w:w="3600"/>
      </w:tblGrid>
      <w:tr w:rsidR="00E22A2B" w:rsidRPr="00FE0778" w:rsidTr="0030301F">
        <w:tc>
          <w:tcPr>
            <w:tcW w:w="3600" w:type="dxa"/>
          </w:tcPr>
          <w:p w:rsidR="00E22A2B" w:rsidRPr="00FE0778" w:rsidRDefault="00E22A2B" w:rsidP="00E22A2B">
            <w:pPr>
              <w:tabs>
                <w:tab w:val="left" w:pos="1440"/>
              </w:tabs>
              <w:suppressAutoHyphens w:val="0"/>
              <w:spacing w:line="240" w:lineRule="auto"/>
              <w:jc w:val="center"/>
              <w:rPr>
                <w:rFonts w:eastAsia="Times New Roman"/>
                <w:b/>
                <w:color w:val="auto"/>
                <w:kern w:val="2"/>
                <w:lang w:val="ru-RU"/>
              </w:rPr>
            </w:pPr>
            <w:r w:rsidRPr="00FE0778">
              <w:rPr>
                <w:rFonts w:eastAsia="Times New Roman"/>
                <w:b/>
                <w:color w:val="auto"/>
                <w:kern w:val="0"/>
                <w:lang w:val="ru-RU" w:eastAsia="en-US"/>
              </w:rPr>
              <w:t>Датум и место издавања</w:t>
            </w:r>
          </w:p>
          <w:p w:rsidR="00E22A2B" w:rsidRPr="00FE0778" w:rsidRDefault="00E22A2B" w:rsidP="00E22A2B">
            <w:pPr>
              <w:tabs>
                <w:tab w:val="left" w:pos="1440"/>
              </w:tabs>
              <w:suppressAutoHyphens w:val="0"/>
              <w:spacing w:line="240" w:lineRule="auto"/>
              <w:jc w:val="center"/>
              <w:rPr>
                <w:b/>
                <w:color w:val="auto"/>
                <w:kern w:val="2"/>
                <w:lang w:val="ru-RU"/>
              </w:rPr>
            </w:pPr>
            <w:r w:rsidRPr="00FE0778">
              <w:rPr>
                <w:rFonts w:eastAsia="Times New Roman"/>
                <w:b/>
                <w:color w:val="auto"/>
                <w:kern w:val="0"/>
                <w:lang w:val="ru-RU" w:eastAsia="en-US"/>
              </w:rPr>
              <w:t>овлашћења</w:t>
            </w:r>
          </w:p>
        </w:tc>
        <w:tc>
          <w:tcPr>
            <w:tcW w:w="1260" w:type="dxa"/>
          </w:tcPr>
          <w:p w:rsidR="00E22A2B" w:rsidRPr="00FE0778" w:rsidRDefault="00E22A2B" w:rsidP="00E22A2B">
            <w:pPr>
              <w:tabs>
                <w:tab w:val="left" w:pos="1440"/>
              </w:tabs>
              <w:suppressAutoHyphens w:val="0"/>
              <w:spacing w:line="240" w:lineRule="auto"/>
              <w:jc w:val="center"/>
              <w:rPr>
                <w:b/>
                <w:color w:val="auto"/>
                <w:kern w:val="2"/>
              </w:rPr>
            </w:pPr>
            <w:r w:rsidRPr="00FE0778">
              <w:rPr>
                <w:rFonts w:eastAsia="Times New Roman"/>
                <w:b/>
                <w:color w:val="auto"/>
                <w:kern w:val="0"/>
                <w:lang w:eastAsia="en-US"/>
              </w:rPr>
              <w:t>М.П.</w:t>
            </w:r>
          </w:p>
        </w:tc>
        <w:tc>
          <w:tcPr>
            <w:tcW w:w="3600" w:type="dxa"/>
            <w:vAlign w:val="center"/>
          </w:tcPr>
          <w:p w:rsidR="00E22A2B" w:rsidRPr="00FE0778" w:rsidRDefault="00E22A2B" w:rsidP="00E22A2B">
            <w:pPr>
              <w:tabs>
                <w:tab w:val="left" w:pos="1440"/>
              </w:tabs>
              <w:suppressAutoHyphens w:val="0"/>
              <w:spacing w:line="240" w:lineRule="auto"/>
              <w:jc w:val="center"/>
              <w:rPr>
                <w:rFonts w:eastAsia="Times New Roman"/>
                <w:b/>
                <w:color w:val="auto"/>
                <w:kern w:val="2"/>
              </w:rPr>
            </w:pPr>
            <w:r w:rsidRPr="00FE0778">
              <w:rPr>
                <w:rFonts w:eastAsia="Times New Roman"/>
                <w:b/>
                <w:color w:val="auto"/>
                <w:kern w:val="0"/>
                <w:lang w:eastAsia="en-US"/>
              </w:rPr>
              <w:t xml:space="preserve">Дужник - издавалац </w:t>
            </w:r>
          </w:p>
          <w:p w:rsidR="00E22A2B" w:rsidRPr="00FE0778" w:rsidRDefault="00E22A2B" w:rsidP="00E22A2B">
            <w:pPr>
              <w:tabs>
                <w:tab w:val="left" w:pos="1440"/>
              </w:tabs>
              <w:suppressAutoHyphens w:val="0"/>
              <w:spacing w:line="240" w:lineRule="auto"/>
              <w:jc w:val="center"/>
              <w:rPr>
                <w:b/>
                <w:color w:val="auto"/>
                <w:kern w:val="2"/>
              </w:rPr>
            </w:pPr>
            <w:r w:rsidRPr="00FE0778">
              <w:rPr>
                <w:rFonts w:eastAsia="Times New Roman"/>
                <w:b/>
                <w:color w:val="auto"/>
                <w:kern w:val="0"/>
                <w:lang w:eastAsia="en-US"/>
              </w:rPr>
              <w:t>менице</w:t>
            </w:r>
          </w:p>
        </w:tc>
      </w:tr>
    </w:tbl>
    <w:p w:rsidR="00E22A2B" w:rsidRDefault="00E22A2B" w:rsidP="00E22A2B">
      <w:pPr>
        <w:suppressAutoHyphens w:val="0"/>
        <w:spacing w:line="240" w:lineRule="auto"/>
        <w:rPr>
          <w:b/>
          <w:bCs/>
          <w:i/>
          <w:iCs/>
          <w:lang w:val="sr-Cyrl-RS"/>
        </w:rPr>
      </w:pPr>
    </w:p>
    <w:p w:rsidR="00F10FFB" w:rsidRPr="00FE0778" w:rsidRDefault="00F10FFB" w:rsidP="00E22A2B">
      <w:pPr>
        <w:suppressAutoHyphens w:val="0"/>
        <w:spacing w:line="240" w:lineRule="auto"/>
        <w:rPr>
          <w:b/>
          <w:bCs/>
          <w:i/>
          <w:iCs/>
          <w:lang w:val="sr-Cyrl-RS"/>
        </w:rPr>
      </w:pPr>
    </w:p>
    <w:p w:rsidR="00233826" w:rsidRPr="00FE0778" w:rsidRDefault="00233826">
      <w:pPr>
        <w:rPr>
          <w:b/>
          <w:bCs/>
          <w:i/>
          <w:iCs/>
          <w:lang w:val="sr-Cyrl-RS"/>
        </w:rPr>
      </w:pPr>
    </w:p>
    <w:p w:rsidR="001619E7" w:rsidRPr="00FE0778" w:rsidRDefault="00E9033D" w:rsidP="00CA674D">
      <w:pPr>
        <w:shd w:val="clear" w:color="auto" w:fill="C6D9F1"/>
        <w:jc w:val="center"/>
        <w:rPr>
          <w:b/>
          <w:bCs/>
          <w:i/>
          <w:iCs/>
        </w:rPr>
      </w:pPr>
      <w:r w:rsidRPr="00FE0778">
        <w:rPr>
          <w:b/>
          <w:bCs/>
          <w:i/>
          <w:iCs/>
        </w:rPr>
        <w:lastRenderedPageBreak/>
        <w:t xml:space="preserve">VI   </w:t>
      </w:r>
      <w:r w:rsidR="00CA674D" w:rsidRPr="00FE0778">
        <w:rPr>
          <w:b/>
          <w:bCs/>
          <w:i/>
          <w:iCs/>
        </w:rPr>
        <w:t>МОДЕЛ УГОВОРА</w:t>
      </w:r>
    </w:p>
    <w:p w:rsidR="004D237B" w:rsidRPr="00FE0778" w:rsidRDefault="004D237B" w:rsidP="004D237B">
      <w:pPr>
        <w:tabs>
          <w:tab w:val="left" w:pos="720"/>
          <w:tab w:val="center" w:pos="4320"/>
          <w:tab w:val="right" w:pos="8640"/>
        </w:tabs>
        <w:suppressAutoHyphens w:val="0"/>
        <w:spacing w:line="240" w:lineRule="auto"/>
        <w:jc w:val="both"/>
        <w:rPr>
          <w:rFonts w:eastAsia="Times New Roman"/>
          <w:b/>
          <w:bCs/>
          <w:i/>
          <w:iCs/>
          <w:noProof/>
          <w:color w:val="auto"/>
          <w:kern w:val="0"/>
          <w:lang w:val="ru-RU" w:eastAsia="en-US"/>
        </w:rPr>
      </w:pPr>
    </w:p>
    <w:p w:rsidR="008D191E" w:rsidRPr="00FE0778" w:rsidRDefault="008D191E" w:rsidP="004D237B">
      <w:pPr>
        <w:tabs>
          <w:tab w:val="left" w:pos="720"/>
          <w:tab w:val="center" w:pos="4320"/>
          <w:tab w:val="right" w:pos="8640"/>
        </w:tabs>
        <w:suppressAutoHyphens w:val="0"/>
        <w:spacing w:line="240" w:lineRule="auto"/>
        <w:jc w:val="both"/>
        <w:rPr>
          <w:rFonts w:eastAsia="Times New Roman"/>
          <w:b/>
          <w:bCs/>
          <w:i/>
          <w:iCs/>
          <w:noProof/>
          <w:color w:val="auto"/>
          <w:kern w:val="0"/>
          <w:lang w:val="ru-RU" w:eastAsia="en-US"/>
        </w:rPr>
      </w:pPr>
    </w:p>
    <w:p w:rsidR="008D191E" w:rsidRPr="00FE0778" w:rsidRDefault="008D191E" w:rsidP="004D237B">
      <w:pPr>
        <w:tabs>
          <w:tab w:val="left" w:pos="720"/>
          <w:tab w:val="center" w:pos="4320"/>
          <w:tab w:val="right" w:pos="8640"/>
        </w:tabs>
        <w:suppressAutoHyphens w:val="0"/>
        <w:spacing w:line="240" w:lineRule="auto"/>
        <w:jc w:val="both"/>
        <w:rPr>
          <w:rFonts w:eastAsia="Times New Roman"/>
          <w:b/>
          <w:bCs/>
          <w:i/>
          <w:iCs/>
          <w:noProof/>
          <w:color w:val="FF0000"/>
          <w:kern w:val="0"/>
          <w:lang w:val="ru-RU" w:eastAsia="en-US"/>
        </w:rPr>
      </w:pPr>
    </w:p>
    <w:p w:rsidR="004D237B" w:rsidRPr="00FE0778" w:rsidRDefault="004D237B" w:rsidP="004D237B">
      <w:pPr>
        <w:tabs>
          <w:tab w:val="left" w:pos="720"/>
          <w:tab w:val="center" w:pos="4320"/>
          <w:tab w:val="right" w:pos="8640"/>
        </w:tabs>
        <w:suppressAutoHyphens w:val="0"/>
        <w:spacing w:line="240" w:lineRule="auto"/>
        <w:jc w:val="both"/>
        <w:rPr>
          <w:rFonts w:eastAsia="Times New Roman"/>
          <w:i/>
          <w:noProof/>
          <w:color w:val="auto"/>
          <w:kern w:val="0"/>
          <w:lang w:val="sr-Cyrl-CS" w:eastAsia="en-US"/>
        </w:rPr>
      </w:pPr>
      <w:r w:rsidRPr="00FE0778">
        <w:rPr>
          <w:rFonts w:eastAsia="Times New Roman"/>
          <w:b/>
          <w:bCs/>
          <w:i/>
          <w:iCs/>
          <w:noProof/>
          <w:color w:val="auto"/>
          <w:kern w:val="0"/>
          <w:lang w:val="ru-RU" w:eastAsia="en-US"/>
        </w:rPr>
        <w:t xml:space="preserve">Напомена: </w:t>
      </w:r>
      <w:r w:rsidRPr="00FE0778">
        <w:rPr>
          <w:rFonts w:eastAsia="Times New Roman"/>
          <w:bCs/>
          <w:i/>
          <w:noProof/>
          <w:color w:val="auto"/>
          <w:kern w:val="0"/>
          <w:lang w:val="ru-RU" w:eastAsia="en-US"/>
        </w:rPr>
        <w:t>Понуђач</w:t>
      </w:r>
      <w:r w:rsidRPr="00FE0778">
        <w:rPr>
          <w:rFonts w:eastAsia="Times New Roman"/>
          <w:bCs/>
          <w:i/>
          <w:noProof/>
          <w:color w:val="auto"/>
          <w:kern w:val="0"/>
          <w:lang w:val="en-GB" w:eastAsia="en-US"/>
        </w:rPr>
        <w:t>,</w:t>
      </w:r>
      <w:r w:rsidRPr="00FE0778">
        <w:rPr>
          <w:rFonts w:eastAsia="Times New Roman"/>
          <w:bCs/>
          <w:i/>
          <w:noProof/>
          <w:color w:val="auto"/>
          <w:kern w:val="0"/>
          <w:lang w:val="ru-RU" w:eastAsia="en-US"/>
        </w:rPr>
        <w:t xml:space="preserve"> у складу са понудом</w:t>
      </w:r>
      <w:r w:rsidRPr="00FE0778">
        <w:rPr>
          <w:rFonts w:eastAsia="Times New Roman"/>
          <w:bCs/>
          <w:i/>
          <w:noProof/>
          <w:color w:val="auto"/>
          <w:kern w:val="0"/>
          <w:lang w:val="en-GB" w:eastAsia="en-US"/>
        </w:rPr>
        <w:t>,</w:t>
      </w:r>
      <w:r w:rsidRPr="00FE0778">
        <w:rPr>
          <w:rFonts w:eastAsia="Times New Roman"/>
          <w:bCs/>
          <w:i/>
          <w:noProof/>
          <w:color w:val="auto"/>
          <w:kern w:val="0"/>
          <w:lang w:val="ru-RU" w:eastAsia="en-US"/>
        </w:rPr>
        <w:t xml:space="preserve"> </w:t>
      </w:r>
      <w:r w:rsidRPr="00FE0778">
        <w:rPr>
          <w:rFonts w:eastAsia="Times New Roman"/>
          <w:bCs/>
          <w:i/>
          <w:noProof/>
          <w:color w:val="auto"/>
          <w:kern w:val="0"/>
          <w:u w:val="single"/>
          <w:lang w:val="ru-RU" w:eastAsia="en-US"/>
        </w:rPr>
        <w:t>појединачно за сваку партију за коју даје понуду,</w:t>
      </w:r>
      <w:r w:rsidRPr="00FE0778">
        <w:rPr>
          <w:rFonts w:eastAsia="Times New Roman"/>
          <w:bCs/>
          <w:i/>
          <w:noProof/>
          <w:color w:val="auto"/>
          <w:kern w:val="0"/>
          <w:lang w:val="ru-RU" w:eastAsia="en-US"/>
        </w:rPr>
        <w:t xml:space="preserve"> попуњава модел уговора</w:t>
      </w:r>
      <w:r w:rsidRPr="00FE0778">
        <w:rPr>
          <w:rFonts w:eastAsia="Times New Roman"/>
          <w:bCs/>
          <w:i/>
          <w:noProof/>
          <w:color w:val="auto"/>
          <w:kern w:val="0"/>
          <w:lang w:val="en-GB" w:eastAsia="en-US"/>
        </w:rPr>
        <w:t>,</w:t>
      </w:r>
      <w:r w:rsidRPr="00FE0778">
        <w:rPr>
          <w:rFonts w:eastAsia="Times New Roman"/>
          <w:bCs/>
          <w:i/>
          <w:noProof/>
          <w:color w:val="auto"/>
          <w:kern w:val="0"/>
          <w:lang w:val="ru-RU" w:eastAsia="en-US"/>
        </w:rPr>
        <w:t xml:space="preserve"> оверава печатом и потписом и тиме потврђује да прихвата елементе модела уговора.</w:t>
      </w:r>
    </w:p>
    <w:p w:rsidR="001619E7" w:rsidRPr="00FE0778" w:rsidRDefault="001619E7">
      <w:pPr>
        <w:jc w:val="center"/>
        <w:rPr>
          <w:b/>
          <w:bCs/>
          <w:i/>
          <w:iCs/>
          <w:color w:val="auto"/>
          <w:lang w:val="sr-Cyrl-RS"/>
        </w:rPr>
      </w:pPr>
    </w:p>
    <w:p w:rsidR="00233826" w:rsidRPr="00FE0778" w:rsidRDefault="00233826" w:rsidP="00233826">
      <w:pPr>
        <w:suppressAutoHyphens w:val="0"/>
        <w:spacing w:line="240" w:lineRule="auto"/>
        <w:jc w:val="center"/>
        <w:rPr>
          <w:rFonts w:eastAsia="Times New Roman"/>
          <w:b/>
          <w:bCs/>
          <w:color w:val="auto"/>
          <w:kern w:val="0"/>
          <w:lang w:val="ru-RU" w:eastAsia="en-US"/>
        </w:rPr>
      </w:pPr>
      <w:r w:rsidRPr="00FE0778">
        <w:rPr>
          <w:rFonts w:eastAsia="Times New Roman"/>
          <w:b/>
          <w:bCs/>
          <w:color w:val="auto"/>
          <w:kern w:val="0"/>
          <w:lang w:val="ru-RU" w:eastAsia="en-US"/>
        </w:rPr>
        <w:t>УГОВОР</w:t>
      </w:r>
    </w:p>
    <w:p w:rsidR="00233826" w:rsidRPr="00FE0778" w:rsidRDefault="00233826" w:rsidP="00233826">
      <w:pPr>
        <w:suppressAutoHyphens w:val="0"/>
        <w:spacing w:line="240" w:lineRule="auto"/>
        <w:jc w:val="center"/>
        <w:rPr>
          <w:rFonts w:eastAsia="Times New Roman"/>
          <w:b/>
          <w:bCs/>
          <w:color w:val="auto"/>
          <w:kern w:val="0"/>
          <w:lang w:val="ru-RU" w:eastAsia="en-US"/>
        </w:rPr>
      </w:pPr>
      <w:r w:rsidRPr="00FE0778">
        <w:rPr>
          <w:rFonts w:eastAsia="Times New Roman"/>
          <w:b/>
          <w:bCs/>
          <w:color w:val="auto"/>
          <w:kern w:val="0"/>
          <w:lang w:val="ru-RU" w:eastAsia="en-US"/>
        </w:rPr>
        <w:t>О ДОДЕЛИ ЈАВНЕ НАБАВКЕ УСЛУГЕ:</w:t>
      </w:r>
    </w:p>
    <w:p w:rsidR="00233826" w:rsidRPr="00EF64EB" w:rsidRDefault="00233826" w:rsidP="00233826">
      <w:pPr>
        <w:suppressAutoHyphens w:val="0"/>
        <w:spacing w:line="240" w:lineRule="auto"/>
        <w:jc w:val="center"/>
        <w:rPr>
          <w:rFonts w:eastAsia="Times New Roman"/>
          <w:b/>
          <w:bCs/>
          <w:caps/>
          <w:color w:val="auto"/>
          <w:kern w:val="0"/>
          <w:lang w:val="en-GB" w:eastAsia="en-US"/>
        </w:rPr>
      </w:pPr>
      <w:r w:rsidRPr="00FE0778">
        <w:rPr>
          <w:rFonts w:eastAsia="Times New Roman"/>
          <w:b/>
          <w:bCs/>
          <w:caps/>
          <w:color w:val="auto"/>
          <w:kern w:val="0"/>
          <w:lang w:val="en-GB" w:eastAsia="en-US"/>
        </w:rPr>
        <w:t xml:space="preserve">Oрганизовање и реализација свечаности поводом обележавања значајних историјских догађаја ослободилачких ратова Србије у </w:t>
      </w:r>
      <w:r w:rsidR="00EF64EB" w:rsidRPr="00EF64EB">
        <w:rPr>
          <w:rFonts w:eastAsia="Times New Roman"/>
          <w:b/>
          <w:bCs/>
          <w:caps/>
          <w:color w:val="auto"/>
          <w:kern w:val="0"/>
          <w:lang w:val="en-GB" w:eastAsia="en-US"/>
        </w:rPr>
        <w:t>2019</w:t>
      </w:r>
      <w:r w:rsidRPr="00EF64EB">
        <w:rPr>
          <w:rFonts w:eastAsia="Times New Roman"/>
          <w:b/>
          <w:bCs/>
          <w:caps/>
          <w:color w:val="auto"/>
          <w:kern w:val="0"/>
          <w:lang w:val="en-GB" w:eastAsia="en-US"/>
        </w:rPr>
        <w:t>. Години</w:t>
      </w:r>
    </w:p>
    <w:p w:rsidR="00233826" w:rsidRPr="00FE0778" w:rsidRDefault="00233826" w:rsidP="00233826">
      <w:pPr>
        <w:suppressAutoHyphens w:val="0"/>
        <w:spacing w:line="240" w:lineRule="auto"/>
        <w:jc w:val="center"/>
        <w:rPr>
          <w:rFonts w:eastAsia="Times New Roman"/>
          <w:b/>
          <w:bCs/>
          <w:color w:val="auto"/>
          <w:kern w:val="0"/>
          <w:lang w:val="ru-RU" w:eastAsia="en-US"/>
        </w:rPr>
      </w:pPr>
    </w:p>
    <w:p w:rsidR="00233826" w:rsidRPr="00FE0778" w:rsidRDefault="00233826" w:rsidP="00233826">
      <w:pPr>
        <w:suppressAutoHyphens w:val="0"/>
        <w:spacing w:line="240" w:lineRule="auto"/>
        <w:jc w:val="center"/>
        <w:rPr>
          <w:rFonts w:eastAsia="Times New Roman"/>
          <w:b/>
          <w:bCs/>
          <w:color w:val="FF0000"/>
          <w:kern w:val="0"/>
          <w:lang w:val="ru-RU" w:eastAsia="en-US"/>
        </w:rPr>
      </w:pPr>
      <w:r w:rsidRPr="00FE0778">
        <w:rPr>
          <w:rFonts w:eastAsia="Times New Roman"/>
          <w:b/>
          <w:bCs/>
          <w:color w:val="auto"/>
          <w:kern w:val="0"/>
          <w:lang w:val="ru-RU" w:eastAsia="en-US"/>
        </w:rPr>
        <w:t>П</w:t>
      </w:r>
      <w:r w:rsidR="00AB3C87" w:rsidRPr="00FE0778">
        <w:rPr>
          <w:rFonts w:eastAsia="Times New Roman"/>
          <w:b/>
          <w:bCs/>
          <w:color w:val="auto"/>
          <w:kern w:val="0"/>
          <w:lang w:val="ru-RU" w:eastAsia="en-US"/>
        </w:rPr>
        <w:t>артија</w:t>
      </w:r>
      <w:r w:rsidRPr="00FE0778">
        <w:rPr>
          <w:rFonts w:eastAsia="Times New Roman"/>
          <w:b/>
          <w:bCs/>
          <w:color w:val="auto"/>
          <w:kern w:val="0"/>
          <w:lang w:val="ru-RU" w:eastAsia="en-US"/>
        </w:rPr>
        <w:t xml:space="preserve"> бр. </w:t>
      </w:r>
      <w:r w:rsidR="008D191E" w:rsidRPr="00FE0778">
        <w:rPr>
          <w:rFonts w:eastAsia="Times New Roman"/>
          <w:bCs/>
          <w:color w:val="FF0000"/>
          <w:kern w:val="0"/>
          <w:lang w:val="ru-RU" w:eastAsia="en-US"/>
        </w:rPr>
        <w:t>.................................................................................................................</w:t>
      </w:r>
    </w:p>
    <w:p w:rsidR="00233826" w:rsidRPr="00FE0778" w:rsidRDefault="00233826" w:rsidP="008D191E">
      <w:pPr>
        <w:suppressAutoHyphens w:val="0"/>
        <w:spacing w:line="240" w:lineRule="auto"/>
        <w:rPr>
          <w:rFonts w:eastAsia="Times New Roman"/>
          <w:bCs/>
          <w:color w:val="FF0000"/>
          <w:kern w:val="0"/>
          <w:lang w:val="sr-Cyrl-CS" w:eastAsia="en-US"/>
        </w:rPr>
      </w:pPr>
      <w:r w:rsidRPr="00FE0778">
        <w:rPr>
          <w:rFonts w:eastAsia="Times New Roman"/>
          <w:b/>
          <w:bCs/>
          <w:color w:val="FF0000"/>
          <w:kern w:val="0"/>
          <w:lang w:val="ru-RU" w:eastAsia="en-US"/>
        </w:rPr>
        <w:tab/>
      </w:r>
      <w:r w:rsidRPr="00FE0778">
        <w:rPr>
          <w:rFonts w:eastAsia="Times New Roman"/>
          <w:b/>
          <w:bCs/>
          <w:color w:val="FF0000"/>
          <w:kern w:val="0"/>
          <w:lang w:val="ru-RU" w:eastAsia="en-US"/>
        </w:rPr>
        <w:tab/>
      </w:r>
      <w:r w:rsidRPr="00FE0778">
        <w:rPr>
          <w:rFonts w:eastAsia="Times New Roman"/>
          <w:b/>
          <w:bCs/>
          <w:color w:val="FF0000"/>
          <w:kern w:val="0"/>
          <w:lang w:val="ru-RU" w:eastAsia="en-US"/>
        </w:rPr>
        <w:tab/>
      </w:r>
      <w:r w:rsidRPr="00FE0778">
        <w:rPr>
          <w:rFonts w:eastAsia="Times New Roman"/>
          <w:b/>
          <w:bCs/>
          <w:color w:val="FF0000"/>
          <w:kern w:val="0"/>
          <w:lang w:val="ru-RU" w:eastAsia="en-US"/>
        </w:rPr>
        <w:tab/>
      </w:r>
      <w:r w:rsidRPr="00FE0778">
        <w:rPr>
          <w:rFonts w:eastAsia="Times New Roman"/>
          <w:b/>
          <w:bCs/>
          <w:color w:val="FF0000"/>
          <w:kern w:val="0"/>
          <w:lang w:val="ru-RU" w:eastAsia="en-US"/>
        </w:rPr>
        <w:tab/>
      </w:r>
      <w:r w:rsidR="008D191E" w:rsidRPr="00FE0778">
        <w:rPr>
          <w:rFonts w:eastAsia="Times New Roman"/>
          <w:i/>
          <w:color w:val="FF0000"/>
          <w:kern w:val="0"/>
          <w:lang w:val="ru-RU" w:eastAsia="en-US"/>
        </w:rPr>
        <w:t>(унети број и назив партије)</w:t>
      </w:r>
    </w:p>
    <w:p w:rsidR="00233826" w:rsidRPr="00FE0778" w:rsidRDefault="00233826" w:rsidP="00233826">
      <w:pPr>
        <w:tabs>
          <w:tab w:val="left" w:pos="4680"/>
        </w:tabs>
        <w:suppressAutoHyphens w:val="0"/>
        <w:spacing w:line="240" w:lineRule="auto"/>
        <w:jc w:val="center"/>
        <w:rPr>
          <w:rFonts w:eastAsia="Times New Roman"/>
          <w:color w:val="auto"/>
          <w:kern w:val="0"/>
          <w:lang w:val="ru-RU" w:eastAsia="en-US"/>
        </w:rPr>
      </w:pPr>
    </w:p>
    <w:p w:rsidR="00233826" w:rsidRPr="00FE0778" w:rsidRDefault="00233826" w:rsidP="00233826">
      <w:pPr>
        <w:tabs>
          <w:tab w:val="left" w:pos="4680"/>
        </w:tabs>
        <w:suppressAutoHyphens w:val="0"/>
        <w:spacing w:line="240" w:lineRule="auto"/>
        <w:jc w:val="center"/>
        <w:rPr>
          <w:rFonts w:eastAsia="Times New Roman"/>
          <w:color w:val="auto"/>
          <w:kern w:val="0"/>
          <w:lang w:val="ru-RU" w:eastAsia="en-US"/>
        </w:rPr>
      </w:pPr>
    </w:p>
    <w:p w:rsidR="00233826" w:rsidRPr="00FE0778" w:rsidRDefault="00AB3C87" w:rsidP="00AB3C87">
      <w:pPr>
        <w:tabs>
          <w:tab w:val="left" w:pos="4680"/>
        </w:tabs>
        <w:suppressAutoHyphens w:val="0"/>
        <w:spacing w:line="240" w:lineRule="auto"/>
        <w:rPr>
          <w:rFonts w:eastAsia="Times New Roman"/>
          <w:color w:val="auto"/>
          <w:kern w:val="0"/>
          <w:lang w:val="ru-RU" w:eastAsia="en-US"/>
        </w:rPr>
      </w:pPr>
      <w:r w:rsidRPr="00FE0778">
        <w:rPr>
          <w:rFonts w:eastAsia="Times New Roman"/>
          <w:color w:val="auto"/>
          <w:kern w:val="0"/>
          <w:lang w:val="ru-RU" w:eastAsia="en-US"/>
        </w:rPr>
        <w:t xml:space="preserve">Закључен између </w:t>
      </w:r>
      <w:r w:rsidR="00233826" w:rsidRPr="00FE0778">
        <w:rPr>
          <w:rFonts w:eastAsia="Times New Roman"/>
          <w:color w:val="auto"/>
          <w:kern w:val="0"/>
          <w:lang w:val="ru-RU" w:eastAsia="en-US"/>
        </w:rPr>
        <w:t>:</w:t>
      </w:r>
    </w:p>
    <w:p w:rsidR="00233826" w:rsidRPr="00FE0778" w:rsidRDefault="00233826" w:rsidP="00233826">
      <w:pPr>
        <w:suppressAutoHyphens w:val="0"/>
        <w:spacing w:line="240" w:lineRule="auto"/>
        <w:jc w:val="center"/>
        <w:rPr>
          <w:rFonts w:eastAsia="Times New Roman"/>
          <w:b/>
          <w:bCs/>
          <w:color w:val="auto"/>
          <w:kern w:val="0"/>
          <w:lang w:val="ru-RU" w:eastAsia="en-US"/>
        </w:rPr>
      </w:pPr>
    </w:p>
    <w:p w:rsidR="00233826" w:rsidRPr="00FE0778" w:rsidRDefault="00233826" w:rsidP="00233826">
      <w:pPr>
        <w:suppressAutoHyphens w:val="0"/>
        <w:spacing w:line="240" w:lineRule="auto"/>
        <w:jc w:val="center"/>
        <w:rPr>
          <w:rFonts w:eastAsia="Times New Roman"/>
          <w:bCs/>
          <w:color w:val="auto"/>
          <w:kern w:val="0"/>
          <w:lang w:val="ru-RU" w:eastAsia="en-US"/>
        </w:rPr>
      </w:pPr>
    </w:p>
    <w:p w:rsidR="00233826" w:rsidRPr="00FE0778" w:rsidRDefault="00233826" w:rsidP="00233826">
      <w:pPr>
        <w:suppressAutoHyphens w:val="0"/>
        <w:spacing w:line="240" w:lineRule="auto"/>
        <w:jc w:val="center"/>
        <w:rPr>
          <w:rFonts w:eastAsia="Calibri"/>
          <w:b/>
          <w:color w:val="auto"/>
          <w:kern w:val="0"/>
          <w:lang w:val="ru-RU" w:eastAsia="en-US"/>
        </w:rPr>
      </w:pPr>
      <w:r w:rsidRPr="00FE0778">
        <w:rPr>
          <w:rFonts w:eastAsia="Calibri"/>
          <w:b/>
          <w:color w:val="auto"/>
          <w:kern w:val="0"/>
          <w:lang w:val="ru-RU" w:eastAsia="en-US"/>
        </w:rPr>
        <w:t>МИНИСТАРСТВА ЗА РАД, ЗАПОШЉАВАЊЕ, БОРАЧКА</w:t>
      </w:r>
    </w:p>
    <w:p w:rsidR="00233826" w:rsidRPr="00FE0778" w:rsidRDefault="00233826" w:rsidP="00233826">
      <w:pPr>
        <w:suppressAutoHyphens w:val="0"/>
        <w:spacing w:line="240" w:lineRule="auto"/>
        <w:jc w:val="center"/>
        <w:rPr>
          <w:rFonts w:eastAsia="Calibri"/>
          <w:b/>
          <w:color w:val="auto"/>
          <w:kern w:val="0"/>
          <w:lang w:eastAsia="en-US"/>
        </w:rPr>
      </w:pPr>
      <w:r w:rsidRPr="00FE0778">
        <w:rPr>
          <w:rFonts w:eastAsia="Calibri"/>
          <w:b/>
          <w:color w:val="auto"/>
          <w:kern w:val="0"/>
          <w:lang w:val="ru-RU" w:eastAsia="en-US"/>
        </w:rPr>
        <w:t>И СОЦИЈАЛНА ПИТАЊА</w:t>
      </w:r>
    </w:p>
    <w:p w:rsidR="00233826" w:rsidRPr="00FE0778" w:rsidRDefault="00233826" w:rsidP="00233826">
      <w:pPr>
        <w:jc w:val="center"/>
        <w:rPr>
          <w:bCs/>
          <w:color w:val="auto"/>
          <w:lang w:val="ru-RU"/>
        </w:rPr>
      </w:pPr>
      <w:r w:rsidRPr="00FE0778">
        <w:rPr>
          <w:bCs/>
          <w:color w:val="auto"/>
          <w:lang w:val="ru-RU"/>
        </w:rPr>
        <w:t xml:space="preserve">са седиштем у Београду, Немањина 22-26, </w:t>
      </w:r>
    </w:p>
    <w:p w:rsidR="00233826" w:rsidRPr="00FE0778" w:rsidRDefault="00233826" w:rsidP="00233826">
      <w:pPr>
        <w:jc w:val="center"/>
        <w:rPr>
          <w:bCs/>
          <w:color w:val="auto"/>
          <w:lang w:val="sr-Latn-CS"/>
        </w:rPr>
      </w:pPr>
      <w:r w:rsidRPr="00FE0778">
        <w:rPr>
          <w:bCs/>
          <w:color w:val="auto"/>
          <w:lang w:val="ru-RU"/>
        </w:rPr>
        <w:t>ПИБ 105007470, Матични број 17693697, број рачуна 840-1620-21</w:t>
      </w:r>
    </w:p>
    <w:p w:rsidR="00233826" w:rsidRPr="00FE0778" w:rsidRDefault="00233826" w:rsidP="004D237B">
      <w:pPr>
        <w:jc w:val="center"/>
        <w:rPr>
          <w:color w:val="auto"/>
          <w:lang w:val="ru-RU"/>
        </w:rPr>
      </w:pPr>
      <w:r w:rsidRPr="00FE0778">
        <w:rPr>
          <w:color w:val="auto"/>
          <w:lang w:val="ru-RU"/>
        </w:rPr>
        <w:t>које</w:t>
      </w:r>
      <w:r w:rsidRPr="00FE0778">
        <w:rPr>
          <w:bCs/>
          <w:color w:val="auto"/>
          <w:lang w:val="sr-Cyrl-CS"/>
        </w:rPr>
        <w:t xml:space="preserve"> </w:t>
      </w:r>
      <w:r w:rsidRPr="00FE0778">
        <w:rPr>
          <w:color w:val="auto"/>
          <w:lang w:val="ru-RU"/>
        </w:rPr>
        <w:t xml:space="preserve"> по овлашћењу министра за рад, запошљавање, борачка и социјална питања,</w:t>
      </w:r>
    </w:p>
    <w:p w:rsidR="00233826" w:rsidRPr="00FE0778" w:rsidRDefault="00233826" w:rsidP="00233826">
      <w:pPr>
        <w:jc w:val="center"/>
        <w:rPr>
          <w:color w:val="auto"/>
          <w:lang w:val="en-GB"/>
        </w:rPr>
      </w:pPr>
      <w:r w:rsidRPr="00FE0778">
        <w:rPr>
          <w:color w:val="auto"/>
          <w:lang w:val="en-GB"/>
        </w:rPr>
        <w:t xml:space="preserve"> бр. </w:t>
      </w:r>
      <w:r w:rsidR="004D237B" w:rsidRPr="00FE0778">
        <w:rPr>
          <w:color w:val="auto"/>
          <w:lang w:val="sr-Cyrl-RS"/>
        </w:rPr>
        <w:t>119</w:t>
      </w:r>
      <w:r w:rsidR="004D237B" w:rsidRPr="00FE0778">
        <w:rPr>
          <w:color w:val="auto"/>
          <w:lang w:val="en-GB"/>
        </w:rPr>
        <w:t>-0</w:t>
      </w:r>
      <w:r w:rsidR="004D237B" w:rsidRPr="00FE0778">
        <w:rPr>
          <w:color w:val="auto"/>
          <w:lang w:val="sr-Cyrl-CS"/>
        </w:rPr>
        <w:t>1</w:t>
      </w:r>
      <w:r w:rsidR="004D237B" w:rsidRPr="00FE0778">
        <w:rPr>
          <w:color w:val="auto"/>
          <w:lang w:val="en-GB"/>
        </w:rPr>
        <w:t>-</w:t>
      </w:r>
      <w:r w:rsidR="004D237B" w:rsidRPr="00FE0778">
        <w:rPr>
          <w:color w:val="auto"/>
          <w:lang w:val="sr-Cyrl-CS"/>
        </w:rPr>
        <w:t>158/</w:t>
      </w:r>
      <w:r w:rsidR="004D237B" w:rsidRPr="00FE0778">
        <w:rPr>
          <w:color w:val="auto"/>
          <w:lang w:val="en-GB"/>
        </w:rPr>
        <w:t>2</w:t>
      </w:r>
      <w:r w:rsidR="004D237B" w:rsidRPr="00FE0778">
        <w:rPr>
          <w:color w:val="auto"/>
          <w:lang w:val="sr-Cyrl-CS"/>
        </w:rPr>
        <w:t>/</w:t>
      </w:r>
      <w:r w:rsidR="004D237B" w:rsidRPr="00FE0778">
        <w:rPr>
          <w:color w:val="auto"/>
          <w:lang w:val="en-GB"/>
        </w:rPr>
        <w:t>2018-05 од 13. августа 201</w:t>
      </w:r>
      <w:r w:rsidR="004D237B" w:rsidRPr="00FE0778">
        <w:rPr>
          <w:color w:val="auto"/>
          <w:lang w:val="sr-Cyrl-CS"/>
        </w:rPr>
        <w:t>8</w:t>
      </w:r>
      <w:r w:rsidR="004A120E">
        <w:rPr>
          <w:color w:val="auto"/>
          <w:lang w:val="en-GB"/>
        </w:rPr>
        <w:t>. г</w:t>
      </w:r>
      <w:r w:rsidR="004D237B" w:rsidRPr="00FE0778">
        <w:rPr>
          <w:color w:val="auto"/>
          <w:lang w:val="en-GB"/>
        </w:rPr>
        <w:t>одине,</w:t>
      </w:r>
    </w:p>
    <w:p w:rsidR="00233826" w:rsidRPr="00FE0778" w:rsidRDefault="00233826" w:rsidP="00233826">
      <w:pPr>
        <w:jc w:val="center"/>
        <w:rPr>
          <w:color w:val="auto"/>
          <w:lang w:val="ru-RU"/>
        </w:rPr>
      </w:pPr>
      <w:r w:rsidRPr="00FE0778">
        <w:rPr>
          <w:color w:val="auto"/>
          <w:lang w:val="sr-Cyrl-CS"/>
        </w:rPr>
        <w:t xml:space="preserve">заступа </w:t>
      </w:r>
      <w:r w:rsidR="004D237B" w:rsidRPr="00FE0778">
        <w:rPr>
          <w:color w:val="auto"/>
          <w:lang w:val="sr-Cyrl-CS"/>
        </w:rPr>
        <w:t>Бојана Станић</w:t>
      </w:r>
      <w:r w:rsidRPr="00FE0778">
        <w:rPr>
          <w:color w:val="auto"/>
          <w:lang w:val="sr-Cyrl-CS"/>
        </w:rPr>
        <w:t>, државни секретар</w:t>
      </w:r>
      <w:r w:rsidRPr="00FE0778">
        <w:rPr>
          <w:color w:val="auto"/>
          <w:lang w:val="ru-RU"/>
        </w:rPr>
        <w:t xml:space="preserve"> </w:t>
      </w:r>
    </w:p>
    <w:p w:rsidR="00233826" w:rsidRPr="00FE0778" w:rsidRDefault="00233826" w:rsidP="00233826">
      <w:pPr>
        <w:jc w:val="center"/>
        <w:rPr>
          <w:i/>
          <w:color w:val="auto"/>
          <w:lang w:val="ru-RU"/>
        </w:rPr>
      </w:pPr>
      <w:r w:rsidRPr="00FE0778">
        <w:rPr>
          <w:i/>
          <w:color w:val="auto"/>
          <w:lang w:val="ru-RU"/>
        </w:rPr>
        <w:t>(у даљем тексту</w:t>
      </w:r>
      <w:r w:rsidR="008D191E" w:rsidRPr="00FE0778">
        <w:rPr>
          <w:i/>
          <w:color w:val="auto"/>
          <w:lang w:val="ru-RU"/>
        </w:rPr>
        <w:t>:</w:t>
      </w:r>
      <w:r w:rsidRPr="00FE0778">
        <w:rPr>
          <w:i/>
          <w:color w:val="auto"/>
          <w:lang w:val="ru-RU"/>
        </w:rPr>
        <w:t xml:space="preserve"> </w:t>
      </w:r>
      <w:r w:rsidR="008D191E" w:rsidRPr="00FE0778">
        <w:rPr>
          <w:b/>
          <w:i/>
          <w:color w:val="auto"/>
          <w:lang w:val="ru-RU"/>
        </w:rPr>
        <w:t>Наручилац</w:t>
      </w:r>
      <w:r w:rsidRPr="00FE0778">
        <w:rPr>
          <w:i/>
          <w:color w:val="auto"/>
          <w:lang w:val="ru-RU"/>
        </w:rPr>
        <w:t>)</w:t>
      </w:r>
    </w:p>
    <w:p w:rsidR="00233826" w:rsidRPr="00FE0778" w:rsidRDefault="00233826" w:rsidP="00233826">
      <w:pPr>
        <w:suppressAutoHyphens w:val="0"/>
        <w:spacing w:line="240" w:lineRule="auto"/>
        <w:jc w:val="center"/>
        <w:rPr>
          <w:rFonts w:eastAsia="Times New Roman"/>
          <w:color w:val="auto"/>
          <w:kern w:val="0"/>
          <w:lang w:val="ru-RU" w:eastAsia="en-US"/>
        </w:rPr>
      </w:pPr>
    </w:p>
    <w:p w:rsidR="00233826" w:rsidRPr="00FE0778" w:rsidRDefault="004D237B" w:rsidP="00233826">
      <w:pPr>
        <w:suppressAutoHyphens w:val="0"/>
        <w:spacing w:line="240" w:lineRule="auto"/>
        <w:jc w:val="center"/>
        <w:rPr>
          <w:rFonts w:eastAsia="Times New Roman"/>
          <w:color w:val="auto"/>
          <w:kern w:val="0"/>
          <w:lang w:val="sr-Cyrl-RS" w:eastAsia="en-US"/>
        </w:rPr>
      </w:pPr>
      <w:r w:rsidRPr="00FE0778">
        <w:rPr>
          <w:rFonts w:eastAsia="Times New Roman"/>
          <w:color w:val="auto"/>
          <w:kern w:val="0"/>
          <w:lang w:val="sr-Cyrl-RS" w:eastAsia="en-US"/>
        </w:rPr>
        <w:t>и</w:t>
      </w:r>
    </w:p>
    <w:p w:rsidR="00233826" w:rsidRPr="00FE0778" w:rsidRDefault="00233826" w:rsidP="00233826">
      <w:pPr>
        <w:suppressAutoHyphens w:val="0"/>
        <w:spacing w:line="240" w:lineRule="auto"/>
        <w:rPr>
          <w:rFonts w:eastAsia="Times New Roman"/>
          <w:color w:val="auto"/>
          <w:kern w:val="0"/>
          <w:lang w:val="ru-RU" w:eastAsia="en-US"/>
        </w:rPr>
      </w:pPr>
    </w:p>
    <w:p w:rsidR="00233826" w:rsidRPr="00FE0778" w:rsidRDefault="00233826" w:rsidP="00233826">
      <w:pPr>
        <w:suppressAutoHyphens w:val="0"/>
        <w:spacing w:line="240" w:lineRule="auto"/>
        <w:rPr>
          <w:rFonts w:eastAsia="Times New Roman"/>
          <w:color w:val="auto"/>
          <w:kern w:val="0"/>
          <w:lang w:val="ru-RU" w:eastAsia="en-US"/>
        </w:rPr>
      </w:pPr>
    </w:p>
    <w:p w:rsidR="00233826" w:rsidRPr="00FE0778" w:rsidRDefault="008D191E" w:rsidP="00233826">
      <w:pPr>
        <w:suppressAutoHyphens w:val="0"/>
        <w:spacing w:line="240" w:lineRule="auto"/>
        <w:jc w:val="center"/>
        <w:rPr>
          <w:rFonts w:eastAsia="Times New Roman"/>
          <w:color w:val="auto"/>
          <w:kern w:val="0"/>
          <w:lang w:val="sr-Cyrl-RS" w:eastAsia="en-US"/>
        </w:rPr>
      </w:pPr>
      <w:r w:rsidRPr="00FE0778">
        <w:rPr>
          <w:rFonts w:eastAsia="Times New Roman"/>
          <w:color w:val="FF0000"/>
          <w:kern w:val="0"/>
          <w:lang w:val="sr-Cyrl-RS" w:eastAsia="en-US"/>
        </w:rPr>
        <w:t>…………………………………………………………………………………………….</w:t>
      </w:r>
      <w:r w:rsidR="00AB3C87" w:rsidRPr="00FE0778">
        <w:rPr>
          <w:rFonts w:eastAsia="Times New Roman"/>
          <w:color w:val="auto"/>
          <w:kern w:val="0"/>
          <w:lang w:val="sr-Cyrl-RS" w:eastAsia="en-US"/>
        </w:rPr>
        <w:t xml:space="preserve"> ,</w:t>
      </w:r>
    </w:p>
    <w:p w:rsidR="00233826" w:rsidRPr="00FE0778" w:rsidRDefault="008D191E" w:rsidP="00233826">
      <w:pPr>
        <w:suppressAutoHyphens w:val="0"/>
        <w:spacing w:line="240" w:lineRule="auto"/>
        <w:jc w:val="center"/>
        <w:rPr>
          <w:rFonts w:eastAsia="Times New Roman"/>
          <w:color w:val="auto"/>
          <w:kern w:val="0"/>
          <w:lang w:val="sr-Cyrl-CS" w:eastAsia="en-US"/>
        </w:rPr>
      </w:pPr>
      <w:r w:rsidRPr="00FE0778">
        <w:rPr>
          <w:rFonts w:eastAsia="Times New Roman"/>
          <w:color w:val="auto"/>
          <w:kern w:val="0"/>
          <w:lang w:val="sr-Cyrl-CS" w:eastAsia="en-US"/>
        </w:rPr>
        <w:t xml:space="preserve">са седиштем у </w:t>
      </w:r>
      <w:r w:rsidRPr="00FE0778">
        <w:rPr>
          <w:rFonts w:eastAsia="Times New Roman"/>
          <w:color w:val="FF0000"/>
          <w:kern w:val="0"/>
          <w:lang w:val="sr-Cyrl-CS" w:eastAsia="en-US"/>
        </w:rPr>
        <w:t xml:space="preserve">……………………….. </w:t>
      </w:r>
      <w:r w:rsidRPr="00FE0778">
        <w:rPr>
          <w:rFonts w:eastAsia="Times New Roman"/>
          <w:color w:val="auto"/>
          <w:kern w:val="0"/>
          <w:lang w:val="sr-Cyrl-CS" w:eastAsia="en-US"/>
        </w:rPr>
        <w:t xml:space="preserve">, улица </w:t>
      </w:r>
      <w:r w:rsidRPr="00FE0778">
        <w:rPr>
          <w:rFonts w:eastAsia="Times New Roman"/>
          <w:color w:val="FF0000"/>
          <w:kern w:val="0"/>
          <w:lang w:val="sr-Cyrl-CS" w:eastAsia="en-US"/>
        </w:rPr>
        <w:t>……………………………</w:t>
      </w:r>
      <w:r w:rsidRPr="00FE0778">
        <w:rPr>
          <w:rFonts w:eastAsia="Times New Roman"/>
          <w:color w:val="auto"/>
          <w:kern w:val="0"/>
          <w:lang w:val="sr-Cyrl-CS" w:eastAsia="en-US"/>
        </w:rPr>
        <w:t xml:space="preserve"> , бр. </w:t>
      </w:r>
      <w:r w:rsidRPr="00FE0778">
        <w:rPr>
          <w:rFonts w:eastAsia="Times New Roman"/>
          <w:color w:val="FF0000"/>
          <w:kern w:val="0"/>
          <w:lang w:val="sr-Cyrl-CS" w:eastAsia="en-US"/>
        </w:rPr>
        <w:t>…….</w:t>
      </w:r>
      <w:r w:rsidRPr="00FE0778">
        <w:rPr>
          <w:rFonts w:eastAsia="Times New Roman"/>
          <w:color w:val="auto"/>
          <w:kern w:val="0"/>
          <w:lang w:val="sr-Cyrl-CS" w:eastAsia="en-US"/>
        </w:rPr>
        <w:t xml:space="preserve"> ,</w:t>
      </w:r>
    </w:p>
    <w:p w:rsidR="00AB3C87" w:rsidRPr="00FE0778" w:rsidRDefault="008D191E" w:rsidP="00233826">
      <w:pPr>
        <w:suppressAutoHyphens w:val="0"/>
        <w:spacing w:line="240" w:lineRule="auto"/>
        <w:jc w:val="center"/>
        <w:rPr>
          <w:rFonts w:eastAsia="Times New Roman"/>
          <w:color w:val="auto"/>
          <w:kern w:val="0"/>
          <w:lang w:val="sr-Cyrl-CS" w:eastAsia="en-US"/>
        </w:rPr>
      </w:pPr>
      <w:r w:rsidRPr="00FE0778">
        <w:rPr>
          <w:rFonts w:eastAsia="Times New Roman"/>
          <w:color w:val="auto"/>
          <w:kern w:val="0"/>
          <w:lang w:val="sr-Cyrl-CS" w:eastAsia="en-US"/>
        </w:rPr>
        <w:t xml:space="preserve">Матични број: </w:t>
      </w:r>
      <w:r w:rsidRPr="00FE0778">
        <w:rPr>
          <w:rFonts w:eastAsia="Times New Roman"/>
          <w:color w:val="FF0000"/>
          <w:kern w:val="0"/>
          <w:lang w:val="sr-Cyrl-CS" w:eastAsia="en-US"/>
        </w:rPr>
        <w:t>………</w:t>
      </w:r>
      <w:r w:rsidR="00AB3C87" w:rsidRPr="00FE0778">
        <w:rPr>
          <w:rFonts w:eastAsia="Times New Roman"/>
          <w:color w:val="FF0000"/>
          <w:kern w:val="0"/>
          <w:lang w:val="sr-Cyrl-CS" w:eastAsia="en-US"/>
        </w:rPr>
        <w:t>……</w:t>
      </w:r>
      <w:r w:rsidRPr="00FE0778">
        <w:rPr>
          <w:rFonts w:eastAsia="Times New Roman"/>
          <w:color w:val="FF0000"/>
          <w:kern w:val="0"/>
          <w:lang w:val="sr-Cyrl-CS" w:eastAsia="en-US"/>
        </w:rPr>
        <w:t>.</w:t>
      </w:r>
      <w:r w:rsidRPr="00FE0778">
        <w:rPr>
          <w:rFonts w:eastAsia="Times New Roman"/>
          <w:color w:val="auto"/>
          <w:kern w:val="0"/>
          <w:lang w:val="sr-Cyrl-CS" w:eastAsia="en-US"/>
        </w:rPr>
        <w:t xml:space="preserve"> , </w:t>
      </w:r>
      <w:r w:rsidR="00233826" w:rsidRPr="00FE0778">
        <w:rPr>
          <w:rFonts w:eastAsia="Times New Roman"/>
          <w:color w:val="auto"/>
          <w:kern w:val="0"/>
          <w:lang w:val="sr-Cyrl-CS" w:eastAsia="en-US"/>
        </w:rPr>
        <w:t>ПИБ</w:t>
      </w:r>
      <w:r w:rsidRPr="00FE0778">
        <w:rPr>
          <w:rFonts w:eastAsia="Times New Roman"/>
          <w:color w:val="auto"/>
          <w:kern w:val="0"/>
          <w:lang w:val="sr-Cyrl-CS" w:eastAsia="en-US"/>
        </w:rPr>
        <w:t xml:space="preserve">: </w:t>
      </w:r>
      <w:r w:rsidRPr="00FE0778">
        <w:rPr>
          <w:rFonts w:eastAsia="Times New Roman"/>
          <w:color w:val="FF0000"/>
          <w:kern w:val="0"/>
          <w:lang w:val="sr-Cyrl-CS" w:eastAsia="en-US"/>
        </w:rPr>
        <w:t>………</w:t>
      </w:r>
      <w:r w:rsidR="00AB3C87" w:rsidRPr="00FE0778">
        <w:rPr>
          <w:rFonts w:eastAsia="Times New Roman"/>
          <w:color w:val="FF0000"/>
          <w:kern w:val="0"/>
          <w:lang w:val="sr-Cyrl-CS" w:eastAsia="en-US"/>
        </w:rPr>
        <w:t>……</w:t>
      </w:r>
      <w:r w:rsidRPr="00FE0778">
        <w:rPr>
          <w:rFonts w:eastAsia="Times New Roman"/>
          <w:color w:val="FF0000"/>
          <w:kern w:val="0"/>
          <w:lang w:val="sr-Cyrl-CS" w:eastAsia="en-US"/>
        </w:rPr>
        <w:t>..</w:t>
      </w:r>
      <w:r w:rsidRPr="00FE0778">
        <w:rPr>
          <w:rFonts w:eastAsia="Times New Roman"/>
          <w:color w:val="auto"/>
          <w:kern w:val="0"/>
          <w:lang w:val="sr-Cyrl-CS" w:eastAsia="en-US"/>
        </w:rPr>
        <w:t xml:space="preserve"> </w:t>
      </w:r>
      <w:r w:rsidR="00233826" w:rsidRPr="00FE0778">
        <w:rPr>
          <w:rFonts w:eastAsia="Times New Roman"/>
          <w:color w:val="auto"/>
          <w:kern w:val="0"/>
          <w:lang w:val="sr-Cyrl-CS" w:eastAsia="en-US"/>
        </w:rPr>
        <w:t xml:space="preserve">, </w:t>
      </w:r>
    </w:p>
    <w:p w:rsidR="00233826" w:rsidRPr="00FE0778" w:rsidRDefault="00AB3C87" w:rsidP="00233826">
      <w:pPr>
        <w:suppressAutoHyphens w:val="0"/>
        <w:spacing w:line="240" w:lineRule="auto"/>
        <w:jc w:val="center"/>
        <w:rPr>
          <w:rFonts w:eastAsia="Times New Roman"/>
          <w:color w:val="auto"/>
          <w:kern w:val="0"/>
          <w:lang w:val="sr-Cyrl-CS" w:eastAsia="en-US"/>
        </w:rPr>
      </w:pPr>
      <w:r w:rsidRPr="00FE0778">
        <w:rPr>
          <w:rFonts w:eastAsia="Times New Roman"/>
          <w:color w:val="auto"/>
          <w:kern w:val="0"/>
          <w:lang w:val="sr-Cyrl-CS" w:eastAsia="en-US"/>
        </w:rPr>
        <w:t>бр.</w:t>
      </w:r>
      <w:r w:rsidR="00233826" w:rsidRPr="00FE0778">
        <w:rPr>
          <w:rFonts w:eastAsia="Times New Roman"/>
          <w:color w:val="auto"/>
          <w:kern w:val="0"/>
          <w:lang w:val="sr-Cyrl-CS" w:eastAsia="en-US"/>
        </w:rPr>
        <w:t xml:space="preserve"> рачуна</w:t>
      </w:r>
      <w:r w:rsidR="008D191E" w:rsidRPr="00FE0778">
        <w:rPr>
          <w:rFonts w:eastAsia="Times New Roman"/>
          <w:color w:val="auto"/>
          <w:kern w:val="0"/>
          <w:lang w:val="sr-Cyrl-CS" w:eastAsia="en-US"/>
        </w:rPr>
        <w:t xml:space="preserve">: </w:t>
      </w:r>
      <w:r w:rsidR="008D191E" w:rsidRPr="00FE0778">
        <w:rPr>
          <w:rFonts w:eastAsia="Times New Roman"/>
          <w:color w:val="FF0000"/>
          <w:kern w:val="0"/>
          <w:lang w:val="sr-Cyrl-CS" w:eastAsia="en-US"/>
        </w:rPr>
        <w:t>……</w:t>
      </w:r>
      <w:r w:rsidRPr="00FE0778">
        <w:rPr>
          <w:rFonts w:eastAsia="Times New Roman"/>
          <w:color w:val="FF0000"/>
          <w:kern w:val="0"/>
          <w:lang w:val="sr-Cyrl-CS" w:eastAsia="en-US"/>
        </w:rPr>
        <w:t>……</w:t>
      </w:r>
      <w:r w:rsidR="008D191E" w:rsidRPr="00FE0778">
        <w:rPr>
          <w:rFonts w:eastAsia="Times New Roman"/>
          <w:color w:val="FF0000"/>
          <w:kern w:val="0"/>
          <w:lang w:val="sr-Cyrl-CS" w:eastAsia="en-US"/>
        </w:rPr>
        <w:t>……</w:t>
      </w:r>
      <w:r w:rsidR="008D191E" w:rsidRPr="00FE0778">
        <w:rPr>
          <w:rFonts w:eastAsia="Times New Roman"/>
          <w:color w:val="auto"/>
          <w:kern w:val="0"/>
          <w:lang w:val="sr-Cyrl-CS" w:eastAsia="en-US"/>
        </w:rPr>
        <w:t xml:space="preserve"> </w:t>
      </w:r>
      <w:r w:rsidR="00233826" w:rsidRPr="00FE0778">
        <w:rPr>
          <w:rFonts w:eastAsia="Times New Roman"/>
          <w:color w:val="auto"/>
          <w:kern w:val="0"/>
          <w:lang w:val="sr-Cyrl-CS" w:eastAsia="en-US"/>
        </w:rPr>
        <w:t>, назив банке</w:t>
      </w:r>
      <w:r w:rsidR="008D191E" w:rsidRPr="00FE0778">
        <w:rPr>
          <w:rFonts w:eastAsia="Times New Roman"/>
          <w:color w:val="auto"/>
          <w:kern w:val="0"/>
          <w:lang w:val="sr-Cyrl-CS" w:eastAsia="en-US"/>
        </w:rPr>
        <w:t xml:space="preserve">: </w:t>
      </w:r>
      <w:r w:rsidR="008D191E" w:rsidRPr="00FE0778">
        <w:rPr>
          <w:rFonts w:eastAsia="Times New Roman"/>
          <w:color w:val="FF0000"/>
          <w:kern w:val="0"/>
          <w:lang w:val="sr-Cyrl-CS" w:eastAsia="en-US"/>
        </w:rPr>
        <w:t>…</w:t>
      </w:r>
      <w:r w:rsidRPr="00FE0778">
        <w:rPr>
          <w:rFonts w:eastAsia="Times New Roman"/>
          <w:color w:val="FF0000"/>
          <w:kern w:val="0"/>
          <w:lang w:val="sr-Cyrl-CS" w:eastAsia="en-US"/>
        </w:rPr>
        <w:t>……………………</w:t>
      </w:r>
      <w:r w:rsidR="008D191E" w:rsidRPr="00FE0778">
        <w:rPr>
          <w:rFonts w:eastAsia="Times New Roman"/>
          <w:color w:val="FF0000"/>
          <w:kern w:val="0"/>
          <w:lang w:val="sr-Cyrl-CS" w:eastAsia="en-US"/>
        </w:rPr>
        <w:t>…</w:t>
      </w:r>
      <w:r w:rsidRPr="00FE0778">
        <w:rPr>
          <w:rFonts w:eastAsia="Times New Roman"/>
          <w:color w:val="FF0000"/>
          <w:kern w:val="0"/>
          <w:lang w:val="sr-Cyrl-CS" w:eastAsia="en-US"/>
        </w:rPr>
        <w:t>...</w:t>
      </w:r>
      <w:r w:rsidR="008D191E" w:rsidRPr="00FE0778">
        <w:rPr>
          <w:rFonts w:eastAsia="Times New Roman"/>
          <w:color w:val="FF0000"/>
          <w:kern w:val="0"/>
          <w:lang w:val="sr-Cyrl-CS" w:eastAsia="en-US"/>
        </w:rPr>
        <w:t xml:space="preserve">…… </w:t>
      </w:r>
      <w:r w:rsidR="008D191E" w:rsidRPr="00FE0778">
        <w:rPr>
          <w:rFonts w:eastAsia="Times New Roman"/>
          <w:color w:val="auto"/>
          <w:kern w:val="0"/>
          <w:lang w:val="sr-Cyrl-CS" w:eastAsia="en-US"/>
        </w:rPr>
        <w:t xml:space="preserve">, </w:t>
      </w:r>
    </w:p>
    <w:p w:rsidR="00233826" w:rsidRPr="00FE0778" w:rsidRDefault="004532FB" w:rsidP="00233826">
      <w:pPr>
        <w:suppressAutoHyphens w:val="0"/>
        <w:spacing w:line="240" w:lineRule="auto"/>
        <w:jc w:val="center"/>
        <w:rPr>
          <w:rFonts w:eastAsia="Times New Roman"/>
          <w:color w:val="auto"/>
          <w:kern w:val="0"/>
          <w:lang w:val="sr-Cyrl-CS" w:eastAsia="en-US"/>
        </w:rPr>
      </w:pPr>
      <w:r w:rsidRPr="00FE0778">
        <w:rPr>
          <w:rFonts w:eastAsia="Times New Roman"/>
          <w:color w:val="auto"/>
          <w:kern w:val="0"/>
          <w:lang w:val="sr-Cyrl-CS" w:eastAsia="en-US"/>
        </w:rPr>
        <w:t>к</w:t>
      </w:r>
      <w:r w:rsidR="00233826" w:rsidRPr="00FE0778">
        <w:rPr>
          <w:rFonts w:eastAsia="Times New Roman"/>
          <w:color w:val="auto"/>
          <w:kern w:val="0"/>
          <w:lang w:val="sr-Cyrl-CS" w:eastAsia="en-US"/>
        </w:rPr>
        <w:t>ога заступа</w:t>
      </w:r>
      <w:r w:rsidR="008D191E" w:rsidRPr="00FE0778">
        <w:rPr>
          <w:rFonts w:eastAsia="Times New Roman"/>
          <w:color w:val="auto"/>
          <w:kern w:val="0"/>
          <w:lang w:val="sr-Cyrl-CS" w:eastAsia="en-US"/>
        </w:rPr>
        <w:t xml:space="preserve"> </w:t>
      </w:r>
      <w:r w:rsidR="008D191E" w:rsidRPr="00FE0778">
        <w:rPr>
          <w:rFonts w:eastAsia="Times New Roman"/>
          <w:color w:val="FF0000"/>
          <w:kern w:val="0"/>
          <w:lang w:val="sr-Cyrl-CS" w:eastAsia="en-US"/>
        </w:rPr>
        <w:t>………………………</w:t>
      </w:r>
      <w:r w:rsidR="00AB3C87" w:rsidRPr="00FE0778">
        <w:rPr>
          <w:rFonts w:eastAsia="Times New Roman"/>
          <w:color w:val="FF0000"/>
          <w:kern w:val="0"/>
          <w:lang w:val="sr-Cyrl-CS" w:eastAsia="en-US"/>
        </w:rPr>
        <w:t>…………</w:t>
      </w:r>
      <w:r w:rsidR="008D191E" w:rsidRPr="00FE0778">
        <w:rPr>
          <w:rFonts w:eastAsia="Times New Roman"/>
          <w:color w:val="FF0000"/>
          <w:kern w:val="0"/>
          <w:lang w:val="sr-Cyrl-CS" w:eastAsia="en-US"/>
        </w:rPr>
        <w:t>……….</w:t>
      </w:r>
      <w:r w:rsidR="008D191E" w:rsidRPr="00FE0778">
        <w:rPr>
          <w:rFonts w:eastAsia="Times New Roman"/>
          <w:color w:val="auto"/>
          <w:kern w:val="0"/>
          <w:lang w:val="sr-Cyrl-CS" w:eastAsia="en-US"/>
        </w:rPr>
        <w:t xml:space="preserve"> , </w:t>
      </w:r>
      <w:r w:rsidR="008D191E" w:rsidRPr="00FE0778">
        <w:rPr>
          <w:rFonts w:eastAsia="Times New Roman"/>
          <w:color w:val="FF0000"/>
          <w:kern w:val="0"/>
          <w:lang w:val="sr-Cyrl-CS" w:eastAsia="en-US"/>
        </w:rPr>
        <w:t>…………</w:t>
      </w:r>
      <w:r w:rsidR="00AB3C87" w:rsidRPr="00FE0778">
        <w:rPr>
          <w:rFonts w:eastAsia="Times New Roman"/>
          <w:color w:val="FF0000"/>
          <w:kern w:val="0"/>
          <w:lang w:val="sr-Cyrl-CS" w:eastAsia="en-US"/>
        </w:rPr>
        <w:t>……...</w:t>
      </w:r>
      <w:r w:rsidR="008D191E" w:rsidRPr="00FE0778">
        <w:rPr>
          <w:rFonts w:eastAsia="Times New Roman"/>
          <w:color w:val="FF0000"/>
          <w:kern w:val="0"/>
          <w:lang w:val="sr-Cyrl-CS" w:eastAsia="en-US"/>
        </w:rPr>
        <w:t>….</w:t>
      </w:r>
    </w:p>
    <w:p w:rsidR="00233826" w:rsidRPr="00FE0778" w:rsidRDefault="00233826" w:rsidP="00233826">
      <w:pPr>
        <w:suppressAutoHyphens w:val="0"/>
        <w:spacing w:line="240" w:lineRule="auto"/>
        <w:jc w:val="center"/>
        <w:rPr>
          <w:rFonts w:eastAsia="Times New Roman"/>
          <w:i/>
          <w:color w:val="auto"/>
          <w:kern w:val="0"/>
          <w:lang w:val="ru-RU" w:eastAsia="en-US"/>
        </w:rPr>
      </w:pPr>
      <w:r w:rsidRPr="00FE0778">
        <w:rPr>
          <w:rFonts w:eastAsia="Times New Roman"/>
          <w:color w:val="auto"/>
          <w:kern w:val="0"/>
          <w:lang w:val="ru-RU" w:eastAsia="en-US"/>
        </w:rPr>
        <w:t xml:space="preserve"> </w:t>
      </w:r>
      <w:r w:rsidRPr="00FE0778">
        <w:rPr>
          <w:rFonts w:eastAsia="Times New Roman"/>
          <w:i/>
          <w:color w:val="auto"/>
          <w:kern w:val="0"/>
          <w:lang w:val="ru-RU" w:eastAsia="en-US"/>
        </w:rPr>
        <w:t xml:space="preserve">(у даљем тексту: </w:t>
      </w:r>
      <w:r w:rsidR="008D191E" w:rsidRPr="00FE0778">
        <w:rPr>
          <w:rFonts w:eastAsia="Times New Roman"/>
          <w:b/>
          <w:i/>
          <w:color w:val="auto"/>
          <w:kern w:val="0"/>
          <w:lang w:val="ru-RU" w:eastAsia="en-US"/>
        </w:rPr>
        <w:t>Добављач</w:t>
      </w:r>
      <w:r w:rsidRPr="00FE0778">
        <w:rPr>
          <w:rFonts w:eastAsia="Times New Roman"/>
          <w:i/>
          <w:color w:val="auto"/>
          <w:kern w:val="0"/>
          <w:lang w:val="ru-RU" w:eastAsia="en-US"/>
        </w:rPr>
        <w:t>)</w:t>
      </w:r>
    </w:p>
    <w:p w:rsidR="00233826" w:rsidRPr="00FE0778" w:rsidRDefault="00233826" w:rsidP="00233826">
      <w:pPr>
        <w:suppressAutoHyphens w:val="0"/>
        <w:spacing w:line="240" w:lineRule="auto"/>
        <w:jc w:val="center"/>
        <w:rPr>
          <w:rFonts w:eastAsia="Times New Roman"/>
          <w:color w:val="auto"/>
          <w:kern w:val="0"/>
          <w:lang w:val="ru-RU" w:eastAsia="en-US"/>
        </w:rPr>
      </w:pPr>
    </w:p>
    <w:p w:rsidR="00233826" w:rsidRPr="00FE0778" w:rsidRDefault="00233826" w:rsidP="00233826">
      <w:pPr>
        <w:suppressAutoHyphens w:val="0"/>
        <w:spacing w:line="240" w:lineRule="auto"/>
        <w:jc w:val="center"/>
        <w:rPr>
          <w:rFonts w:eastAsia="Times New Roman"/>
          <w:color w:val="auto"/>
          <w:kern w:val="0"/>
          <w:lang w:val="ru-RU" w:eastAsia="en-US"/>
        </w:rPr>
      </w:pPr>
    </w:p>
    <w:p w:rsidR="008D191E" w:rsidRPr="00FE0778" w:rsidRDefault="008D191E" w:rsidP="00233826">
      <w:pPr>
        <w:suppressAutoHyphens w:val="0"/>
        <w:spacing w:line="240" w:lineRule="auto"/>
        <w:jc w:val="center"/>
        <w:rPr>
          <w:rFonts w:eastAsia="Times New Roman"/>
          <w:color w:val="auto"/>
          <w:kern w:val="0"/>
          <w:lang w:val="ru-RU" w:eastAsia="en-US"/>
        </w:rPr>
      </w:pPr>
    </w:p>
    <w:p w:rsidR="008D191E" w:rsidRPr="00FE0778" w:rsidRDefault="008D191E" w:rsidP="00233826">
      <w:pPr>
        <w:suppressAutoHyphens w:val="0"/>
        <w:spacing w:line="240" w:lineRule="auto"/>
        <w:jc w:val="center"/>
        <w:rPr>
          <w:rFonts w:eastAsia="Times New Roman"/>
          <w:color w:val="auto"/>
          <w:kern w:val="0"/>
          <w:lang w:val="ru-RU" w:eastAsia="en-US"/>
        </w:rPr>
      </w:pPr>
    </w:p>
    <w:p w:rsidR="008D191E" w:rsidRPr="00FE0778" w:rsidRDefault="008D191E" w:rsidP="00233826">
      <w:pPr>
        <w:suppressAutoHyphens w:val="0"/>
        <w:spacing w:line="240" w:lineRule="auto"/>
        <w:jc w:val="center"/>
        <w:rPr>
          <w:rFonts w:eastAsia="Times New Roman"/>
          <w:color w:val="auto"/>
          <w:kern w:val="0"/>
          <w:lang w:val="ru-RU" w:eastAsia="en-US"/>
        </w:rPr>
      </w:pPr>
    </w:p>
    <w:p w:rsidR="00233826" w:rsidRPr="00FE0778" w:rsidRDefault="00233826" w:rsidP="00233826">
      <w:pPr>
        <w:suppressAutoHyphens w:val="0"/>
        <w:spacing w:line="240" w:lineRule="auto"/>
        <w:jc w:val="center"/>
        <w:rPr>
          <w:rFonts w:eastAsia="Times New Roman"/>
          <w:color w:val="auto"/>
          <w:kern w:val="0"/>
          <w:lang w:val="ru-RU" w:eastAsia="en-US"/>
        </w:rPr>
      </w:pPr>
      <w:r w:rsidRPr="00FE0778">
        <w:rPr>
          <w:rFonts w:eastAsia="Times New Roman"/>
          <w:color w:val="auto"/>
          <w:kern w:val="0"/>
          <w:lang w:val="ru-RU" w:eastAsia="en-US"/>
        </w:rPr>
        <w:t xml:space="preserve"> </w:t>
      </w:r>
    </w:p>
    <w:p w:rsidR="00233826" w:rsidRPr="00FE0778" w:rsidRDefault="00233826" w:rsidP="00233826">
      <w:pPr>
        <w:suppressAutoHyphens w:val="0"/>
        <w:spacing w:line="240" w:lineRule="auto"/>
        <w:rPr>
          <w:rFonts w:eastAsia="Times New Roman"/>
          <w:i/>
          <w:iCs/>
          <w:color w:val="auto"/>
          <w:kern w:val="0"/>
          <w:lang w:val="en-GB" w:eastAsia="en-US"/>
        </w:rPr>
      </w:pPr>
      <w:r w:rsidRPr="00FE0778">
        <w:rPr>
          <w:rFonts w:eastAsia="Times New Roman"/>
          <w:i/>
          <w:iCs/>
          <w:color w:val="auto"/>
          <w:kern w:val="0"/>
          <w:lang w:val="en-GB" w:eastAsia="en-US"/>
        </w:rPr>
        <w:t>Основ уговора:</w:t>
      </w:r>
      <w:r w:rsidR="00FA087A" w:rsidRPr="00FE0778">
        <w:rPr>
          <w:rFonts w:eastAsia="Times New Roman"/>
          <w:i/>
          <w:iCs/>
          <w:color w:val="auto"/>
          <w:kern w:val="0"/>
          <w:lang w:val="sr-Cyrl-RS" w:eastAsia="en-US"/>
        </w:rPr>
        <w:t xml:space="preserve"> </w:t>
      </w:r>
      <w:r w:rsidR="008D191E" w:rsidRPr="00FE0778">
        <w:rPr>
          <w:rFonts w:eastAsia="Times New Roman"/>
          <w:i/>
          <w:iCs/>
          <w:color w:val="auto"/>
          <w:kern w:val="0"/>
          <w:lang w:val="en-GB" w:eastAsia="en-US"/>
        </w:rPr>
        <w:t xml:space="preserve">ЈН </w:t>
      </w:r>
      <w:r w:rsidR="008D191E" w:rsidRPr="008C3DE2">
        <w:rPr>
          <w:rFonts w:eastAsia="Times New Roman"/>
          <w:i/>
          <w:iCs/>
          <w:color w:val="auto"/>
          <w:kern w:val="0"/>
          <w:lang w:val="en-GB" w:eastAsia="en-US"/>
        </w:rPr>
        <w:t>Број:</w:t>
      </w:r>
      <w:r w:rsidR="008C3DE2" w:rsidRPr="008C3DE2">
        <w:rPr>
          <w:rFonts w:eastAsia="Times New Roman"/>
          <w:i/>
          <w:iCs/>
          <w:color w:val="auto"/>
          <w:kern w:val="0"/>
          <w:lang w:val="en-GB" w:eastAsia="en-US"/>
        </w:rPr>
        <w:t>8</w:t>
      </w:r>
      <w:r w:rsidRPr="008C3DE2">
        <w:rPr>
          <w:rFonts w:eastAsia="Times New Roman"/>
          <w:i/>
          <w:iCs/>
          <w:color w:val="auto"/>
          <w:kern w:val="0"/>
          <w:lang w:val="sr-Cyrl-CS" w:eastAsia="en-US"/>
        </w:rPr>
        <w:t>/201</w:t>
      </w:r>
      <w:r w:rsidR="008C3DE2" w:rsidRPr="008C3DE2">
        <w:rPr>
          <w:rFonts w:eastAsia="Times New Roman"/>
          <w:i/>
          <w:iCs/>
          <w:color w:val="auto"/>
          <w:kern w:val="0"/>
          <w:lang w:val="sr-Latn-CS" w:eastAsia="en-US"/>
        </w:rPr>
        <w:t>9</w:t>
      </w:r>
    </w:p>
    <w:p w:rsidR="00233826" w:rsidRPr="00FE0778" w:rsidRDefault="00233826" w:rsidP="00233826">
      <w:pPr>
        <w:suppressAutoHyphens w:val="0"/>
        <w:spacing w:line="240" w:lineRule="auto"/>
        <w:rPr>
          <w:rFonts w:eastAsia="Times New Roman"/>
          <w:i/>
          <w:iCs/>
          <w:color w:val="auto"/>
          <w:kern w:val="0"/>
          <w:lang w:val="sr-Cyrl-RS" w:eastAsia="en-US"/>
        </w:rPr>
      </w:pPr>
      <w:r w:rsidRPr="00FE0778">
        <w:rPr>
          <w:rFonts w:eastAsia="Times New Roman"/>
          <w:i/>
          <w:iCs/>
          <w:color w:val="auto"/>
          <w:kern w:val="0"/>
          <w:lang w:val="en-GB" w:eastAsia="en-US"/>
        </w:rPr>
        <w:t xml:space="preserve">Број и датум одлуке о </w:t>
      </w:r>
      <w:r w:rsidRPr="00FE0778">
        <w:rPr>
          <w:rFonts w:eastAsia="Times New Roman"/>
          <w:i/>
          <w:iCs/>
          <w:color w:val="auto"/>
          <w:kern w:val="0"/>
          <w:lang w:val="sr-Cyrl-CS" w:eastAsia="en-US"/>
        </w:rPr>
        <w:t>додели уговора</w:t>
      </w:r>
      <w:r w:rsidR="008D191E" w:rsidRPr="00FE0778">
        <w:rPr>
          <w:rFonts w:eastAsia="Times New Roman"/>
          <w:i/>
          <w:iCs/>
          <w:color w:val="auto"/>
          <w:kern w:val="0"/>
          <w:lang w:val="en-GB" w:eastAsia="en-US"/>
        </w:rPr>
        <w:t>: …</w:t>
      </w:r>
      <w:r w:rsidR="008D191E" w:rsidRPr="00FE0778">
        <w:rPr>
          <w:rFonts w:eastAsia="Times New Roman"/>
          <w:i/>
          <w:iCs/>
          <w:color w:val="auto"/>
          <w:kern w:val="0"/>
          <w:lang w:val="sr-Cyrl-RS" w:eastAsia="en-US"/>
        </w:rPr>
        <w:t xml:space="preserve">……………………… од </w:t>
      </w:r>
      <w:r w:rsidR="008D191E" w:rsidRPr="00FE0778">
        <w:rPr>
          <w:rFonts w:eastAsia="Times New Roman"/>
          <w:i/>
          <w:iCs/>
          <w:color w:val="auto"/>
          <w:kern w:val="0"/>
          <w:lang w:val="en-GB" w:eastAsia="en-US"/>
        </w:rPr>
        <w:t>…</w:t>
      </w:r>
      <w:r w:rsidR="008D191E" w:rsidRPr="00FE0778">
        <w:rPr>
          <w:rFonts w:eastAsia="Times New Roman"/>
          <w:i/>
          <w:iCs/>
          <w:color w:val="auto"/>
          <w:kern w:val="0"/>
          <w:lang w:val="sr-Cyrl-RS" w:eastAsia="en-US"/>
        </w:rPr>
        <w:t>…………… 20</w:t>
      </w:r>
      <w:r w:rsidR="00CB26B1">
        <w:rPr>
          <w:rFonts w:eastAsia="Times New Roman"/>
          <w:i/>
          <w:iCs/>
          <w:color w:val="auto"/>
          <w:kern w:val="0"/>
          <w:lang w:val="sr-Cyrl-RS" w:eastAsia="en-US"/>
        </w:rPr>
        <w:t>1</w:t>
      </w:r>
      <w:r w:rsidR="00EF64EB">
        <w:rPr>
          <w:rFonts w:eastAsia="Times New Roman"/>
          <w:i/>
          <w:iCs/>
          <w:color w:val="auto"/>
          <w:kern w:val="0"/>
          <w:lang w:val="sr-Latn-RS" w:eastAsia="en-US"/>
        </w:rPr>
        <w:t>9</w:t>
      </w:r>
      <w:proofErr w:type="gramStart"/>
      <w:r w:rsidR="00CB26B1">
        <w:rPr>
          <w:rFonts w:eastAsia="Times New Roman"/>
          <w:i/>
          <w:iCs/>
          <w:color w:val="auto"/>
          <w:kern w:val="0"/>
          <w:lang w:val="sr-Cyrl-RS" w:eastAsia="en-US"/>
        </w:rPr>
        <w:t xml:space="preserve">. </w:t>
      </w:r>
      <w:r w:rsidR="008D191E" w:rsidRPr="00FE0778">
        <w:rPr>
          <w:rFonts w:eastAsia="Times New Roman"/>
          <w:i/>
          <w:iCs/>
          <w:color w:val="auto"/>
          <w:kern w:val="0"/>
          <w:lang w:val="sr-Cyrl-RS" w:eastAsia="en-US"/>
        </w:rPr>
        <w:t>.</w:t>
      </w:r>
      <w:proofErr w:type="gramEnd"/>
      <w:r w:rsidR="008D191E" w:rsidRPr="00FE0778">
        <w:rPr>
          <w:rFonts w:eastAsia="Times New Roman"/>
          <w:i/>
          <w:iCs/>
          <w:color w:val="auto"/>
          <w:kern w:val="0"/>
          <w:lang w:val="sr-Cyrl-RS" w:eastAsia="en-US"/>
        </w:rPr>
        <w:t xml:space="preserve"> године</w:t>
      </w:r>
    </w:p>
    <w:p w:rsidR="008D191E" w:rsidRPr="00FE0778" w:rsidRDefault="00233826" w:rsidP="00BA0BAD">
      <w:pPr>
        <w:suppressAutoHyphens w:val="0"/>
        <w:spacing w:line="240" w:lineRule="auto"/>
        <w:rPr>
          <w:rFonts w:eastAsia="Times New Roman"/>
          <w:i/>
          <w:iCs/>
          <w:color w:val="auto"/>
          <w:kern w:val="0"/>
          <w:lang w:val="sr-Cyrl-RS" w:eastAsia="en-US"/>
        </w:rPr>
      </w:pPr>
      <w:r w:rsidRPr="00FE0778">
        <w:rPr>
          <w:rFonts w:eastAsia="Times New Roman"/>
          <w:i/>
          <w:iCs/>
          <w:color w:val="auto"/>
          <w:kern w:val="0"/>
          <w:lang w:val="en-GB" w:eastAsia="en-US"/>
        </w:rPr>
        <w:t>Пону</w:t>
      </w:r>
      <w:r w:rsidR="008D191E" w:rsidRPr="00FE0778">
        <w:rPr>
          <w:rFonts w:eastAsia="Times New Roman"/>
          <w:i/>
          <w:iCs/>
          <w:color w:val="auto"/>
          <w:kern w:val="0"/>
          <w:lang w:val="en-GB" w:eastAsia="en-US"/>
        </w:rPr>
        <w:t>да изабраног понуђача бр. …</w:t>
      </w:r>
      <w:r w:rsidR="008D191E" w:rsidRPr="00FE0778">
        <w:rPr>
          <w:rFonts w:eastAsia="Times New Roman"/>
          <w:i/>
          <w:iCs/>
          <w:color w:val="auto"/>
          <w:kern w:val="0"/>
          <w:lang w:val="sr-Cyrl-RS" w:eastAsia="en-US"/>
        </w:rPr>
        <w:t>………………</w:t>
      </w:r>
      <w:r w:rsidRPr="00FE0778">
        <w:rPr>
          <w:rFonts w:eastAsia="Times New Roman"/>
          <w:i/>
          <w:iCs/>
          <w:color w:val="auto"/>
          <w:kern w:val="0"/>
          <w:lang w:val="en-GB" w:eastAsia="en-US"/>
        </w:rPr>
        <w:t xml:space="preserve"> од</w:t>
      </w:r>
      <w:r w:rsidR="008D191E" w:rsidRPr="00FE0778">
        <w:rPr>
          <w:rFonts w:eastAsia="Times New Roman"/>
          <w:i/>
          <w:iCs/>
          <w:color w:val="auto"/>
          <w:kern w:val="0"/>
          <w:lang w:val="sr-Cyrl-RS" w:eastAsia="en-US"/>
        </w:rPr>
        <w:t xml:space="preserve"> </w:t>
      </w:r>
      <w:r w:rsidR="00AB3C87" w:rsidRPr="00FE0778">
        <w:rPr>
          <w:rFonts w:eastAsia="Times New Roman"/>
          <w:i/>
          <w:iCs/>
          <w:color w:val="auto"/>
          <w:kern w:val="0"/>
          <w:lang w:val="en-GB" w:eastAsia="en-US"/>
        </w:rPr>
        <w:t>…</w:t>
      </w:r>
      <w:r w:rsidR="00AB3C87" w:rsidRPr="00FE0778">
        <w:rPr>
          <w:rFonts w:eastAsia="Times New Roman"/>
          <w:i/>
          <w:iCs/>
          <w:color w:val="auto"/>
          <w:kern w:val="0"/>
          <w:lang w:val="sr-Cyrl-RS" w:eastAsia="en-US"/>
        </w:rPr>
        <w:t xml:space="preserve">…………… </w:t>
      </w:r>
      <w:r w:rsidR="008C3DE2" w:rsidRPr="008C3DE2">
        <w:rPr>
          <w:rFonts w:eastAsia="Times New Roman"/>
          <w:i/>
          <w:iCs/>
          <w:color w:val="auto"/>
          <w:kern w:val="0"/>
          <w:lang w:val="sr-Cyrl-RS" w:eastAsia="en-US"/>
        </w:rPr>
        <w:t>2019</w:t>
      </w:r>
      <w:r w:rsidR="008D191E" w:rsidRPr="008C3DE2">
        <w:rPr>
          <w:rFonts w:eastAsia="Times New Roman"/>
          <w:i/>
          <w:iCs/>
          <w:color w:val="auto"/>
          <w:kern w:val="0"/>
          <w:lang w:val="sr-Cyrl-RS" w:eastAsia="en-US"/>
        </w:rPr>
        <w:t>. године</w:t>
      </w:r>
    </w:p>
    <w:p w:rsidR="00970108" w:rsidRDefault="00970108" w:rsidP="00233826">
      <w:pPr>
        <w:suppressAutoHyphens w:val="0"/>
        <w:spacing w:line="240" w:lineRule="auto"/>
        <w:jc w:val="both"/>
        <w:rPr>
          <w:rFonts w:eastAsia="Times New Roman"/>
          <w:i/>
          <w:iCs/>
          <w:color w:val="auto"/>
          <w:kern w:val="0"/>
          <w:lang w:val="sr-Cyrl-RS" w:eastAsia="en-US"/>
        </w:rPr>
      </w:pPr>
    </w:p>
    <w:p w:rsidR="00233826" w:rsidRPr="00FE0778" w:rsidRDefault="00233826" w:rsidP="00233826">
      <w:pPr>
        <w:suppressAutoHyphens w:val="0"/>
        <w:spacing w:line="240" w:lineRule="auto"/>
        <w:jc w:val="both"/>
        <w:rPr>
          <w:rFonts w:eastAsia="Calibri"/>
          <w:bCs/>
          <w:color w:val="auto"/>
          <w:kern w:val="0"/>
          <w:lang w:val="ru-RU" w:eastAsia="en-US"/>
        </w:rPr>
      </w:pPr>
      <w:r w:rsidRPr="00FE0778">
        <w:rPr>
          <w:rFonts w:eastAsia="Calibri"/>
          <w:bCs/>
          <w:color w:val="auto"/>
          <w:kern w:val="0"/>
          <w:lang w:val="ru-RU" w:eastAsia="en-US"/>
        </w:rPr>
        <w:lastRenderedPageBreak/>
        <w:t>ПРЕДМЕТ УГОВОРА</w:t>
      </w:r>
    </w:p>
    <w:p w:rsidR="00BA0BAD" w:rsidRPr="00FE0778" w:rsidRDefault="00BA0BAD" w:rsidP="00233826">
      <w:pPr>
        <w:suppressAutoHyphens w:val="0"/>
        <w:spacing w:line="240" w:lineRule="auto"/>
        <w:jc w:val="both"/>
        <w:rPr>
          <w:rFonts w:eastAsia="Calibri"/>
          <w:bCs/>
          <w:color w:val="auto"/>
          <w:kern w:val="0"/>
          <w:lang w:val="ru-RU" w:eastAsia="en-US"/>
        </w:rPr>
      </w:pPr>
    </w:p>
    <w:p w:rsidR="00233826" w:rsidRPr="00FE0778" w:rsidRDefault="00233826" w:rsidP="00BA0BAD">
      <w:pPr>
        <w:suppressAutoHyphens w:val="0"/>
        <w:spacing w:line="240" w:lineRule="auto"/>
        <w:jc w:val="center"/>
        <w:rPr>
          <w:rFonts w:eastAsia="Calibri"/>
          <w:b/>
          <w:color w:val="auto"/>
          <w:kern w:val="0"/>
          <w:lang w:val="sr-Cyrl-CS" w:eastAsia="en-US"/>
        </w:rPr>
      </w:pPr>
      <w:r w:rsidRPr="00FE0778">
        <w:rPr>
          <w:rFonts w:eastAsia="Calibri"/>
          <w:b/>
          <w:color w:val="auto"/>
          <w:kern w:val="0"/>
          <w:lang w:val="ru-RU" w:eastAsia="en-US"/>
        </w:rPr>
        <w:t>Ч</w:t>
      </w:r>
      <w:r w:rsidRPr="00FE0778">
        <w:rPr>
          <w:rFonts w:eastAsia="Calibri"/>
          <w:b/>
          <w:color w:val="auto"/>
          <w:kern w:val="0"/>
          <w:lang w:val="sr-Latn-CS" w:eastAsia="en-US"/>
        </w:rPr>
        <w:t>лан</w:t>
      </w:r>
      <w:r w:rsidRPr="00FE0778">
        <w:rPr>
          <w:rFonts w:eastAsia="Calibri"/>
          <w:b/>
          <w:color w:val="auto"/>
          <w:kern w:val="0"/>
          <w:lang w:val="ru-RU" w:eastAsia="en-US"/>
        </w:rPr>
        <w:t xml:space="preserve"> </w:t>
      </w:r>
      <w:r w:rsidRPr="00FE0778">
        <w:rPr>
          <w:rFonts w:eastAsia="Calibri"/>
          <w:b/>
          <w:color w:val="auto"/>
          <w:kern w:val="0"/>
          <w:lang w:eastAsia="en-US"/>
        </w:rPr>
        <w:fldChar w:fldCharType="begin"/>
      </w:r>
      <w:r w:rsidRPr="00FE0778">
        <w:rPr>
          <w:rFonts w:eastAsia="Calibri"/>
          <w:b/>
          <w:color w:val="auto"/>
          <w:kern w:val="0"/>
          <w:lang w:val="ru-RU" w:eastAsia="en-US"/>
        </w:rPr>
        <w:instrText xml:space="preserve"> </w:instrText>
      </w:r>
      <w:r w:rsidRPr="00FE0778">
        <w:rPr>
          <w:rFonts w:eastAsia="Calibri"/>
          <w:b/>
          <w:color w:val="auto"/>
          <w:kern w:val="0"/>
          <w:lang w:eastAsia="en-US"/>
        </w:rPr>
        <w:instrText>AUTONUM</w:instrText>
      </w:r>
      <w:r w:rsidRPr="00FE0778">
        <w:rPr>
          <w:rFonts w:eastAsia="Calibri"/>
          <w:b/>
          <w:color w:val="auto"/>
          <w:kern w:val="0"/>
          <w:lang w:val="ru-RU" w:eastAsia="en-US"/>
        </w:rPr>
        <w:instrText xml:space="preserve"> </w:instrText>
      </w:r>
      <w:r w:rsidRPr="00FE0778">
        <w:rPr>
          <w:rFonts w:eastAsia="Calibri"/>
          <w:b/>
          <w:color w:val="auto"/>
          <w:kern w:val="0"/>
          <w:lang w:eastAsia="en-US"/>
        </w:rPr>
        <w:fldChar w:fldCharType="end"/>
      </w:r>
    </w:p>
    <w:p w:rsidR="00233826" w:rsidRPr="00FE0778" w:rsidRDefault="00233826" w:rsidP="00233826">
      <w:pPr>
        <w:suppressAutoHyphens w:val="0"/>
        <w:spacing w:line="240" w:lineRule="auto"/>
        <w:ind w:firstLine="720"/>
        <w:jc w:val="both"/>
        <w:rPr>
          <w:rFonts w:eastAsia="Times New Roman"/>
          <w:color w:val="FF0000"/>
          <w:kern w:val="0"/>
          <w:lang w:val="sr-Latn-RS" w:eastAsia="en-US"/>
        </w:rPr>
      </w:pPr>
      <w:r w:rsidRPr="00FE0778">
        <w:rPr>
          <w:rFonts w:eastAsia="Times New Roman"/>
          <w:color w:val="auto"/>
          <w:kern w:val="0"/>
          <w:lang w:val="sr-Cyrl-CS" w:eastAsia="en-US"/>
        </w:rPr>
        <w:t xml:space="preserve">Уговорне стране су сагласне да су предмет овог Уговора услуге </w:t>
      </w:r>
      <w:r w:rsidRPr="00FE0778">
        <w:rPr>
          <w:rFonts w:eastAsia="Times New Roman"/>
          <w:color w:val="auto"/>
          <w:kern w:val="0"/>
          <w:lang w:val="ru-RU" w:eastAsia="en-US"/>
        </w:rPr>
        <w:t>Oрганизовања и реализација свечаности поводом обележавања значајних историјских догађаја ослободилачких ратова Србије у 201</w:t>
      </w:r>
      <w:r w:rsidR="00970464" w:rsidRPr="00FE0778">
        <w:rPr>
          <w:rFonts w:eastAsia="Times New Roman"/>
          <w:color w:val="auto"/>
          <w:kern w:val="0"/>
          <w:lang w:eastAsia="en-US"/>
        </w:rPr>
        <w:t>9</w:t>
      </w:r>
      <w:r w:rsidRPr="00FE0778">
        <w:rPr>
          <w:rFonts w:eastAsia="Times New Roman"/>
          <w:color w:val="auto"/>
          <w:kern w:val="0"/>
          <w:lang w:val="ru-RU" w:eastAsia="en-US"/>
        </w:rPr>
        <w:t xml:space="preserve">. години </w:t>
      </w:r>
      <w:r w:rsidR="008D191E" w:rsidRPr="00FE0778">
        <w:rPr>
          <w:rFonts w:eastAsia="Times New Roman"/>
          <w:color w:val="auto"/>
          <w:kern w:val="0"/>
          <w:lang w:val="sr-Cyrl-CS" w:eastAsia="en-US"/>
        </w:rPr>
        <w:t xml:space="preserve">за Партију </w:t>
      </w:r>
      <w:r w:rsidRPr="00FE0778">
        <w:rPr>
          <w:rFonts w:eastAsia="Times New Roman"/>
          <w:color w:val="auto"/>
          <w:kern w:val="0"/>
          <w:lang w:val="sr-Cyrl-CS" w:eastAsia="en-US"/>
        </w:rPr>
        <w:t>бр.</w:t>
      </w:r>
      <w:r w:rsidRPr="00FE0778">
        <w:rPr>
          <w:rFonts w:eastAsia="Times New Roman"/>
          <w:color w:val="auto"/>
          <w:kern w:val="0"/>
          <w:lang w:val="ru-RU" w:eastAsia="en-US"/>
        </w:rPr>
        <w:t xml:space="preserve"> </w:t>
      </w:r>
      <w:r w:rsidR="008D191E" w:rsidRPr="00FE0778">
        <w:rPr>
          <w:rFonts w:eastAsia="Times New Roman"/>
          <w:color w:val="FF0000"/>
          <w:kern w:val="0"/>
          <w:lang w:val="ru-RU" w:eastAsia="en-US"/>
        </w:rPr>
        <w:t>.......</w:t>
      </w:r>
      <w:r w:rsidR="008D191E" w:rsidRPr="00FE0778">
        <w:rPr>
          <w:rFonts w:eastAsia="Times New Roman"/>
          <w:color w:val="auto"/>
          <w:kern w:val="0"/>
          <w:lang w:val="ru-RU" w:eastAsia="en-US"/>
        </w:rPr>
        <w:t xml:space="preserve"> - </w:t>
      </w:r>
      <w:r w:rsidR="008D191E" w:rsidRPr="00FE0778">
        <w:rPr>
          <w:rFonts w:eastAsia="Times New Roman"/>
          <w:color w:val="FF0000"/>
          <w:kern w:val="0"/>
          <w:lang w:val="ru-RU" w:eastAsia="en-US"/>
        </w:rPr>
        <w:t>...........................................................................................................................................................</w:t>
      </w:r>
    </w:p>
    <w:p w:rsidR="00233826" w:rsidRPr="00FE0778" w:rsidRDefault="00233826" w:rsidP="00233826">
      <w:pPr>
        <w:suppressAutoHyphens w:val="0"/>
        <w:spacing w:line="240" w:lineRule="auto"/>
        <w:jc w:val="both"/>
        <w:rPr>
          <w:rFonts w:eastAsia="Times New Roman"/>
          <w:i/>
          <w:color w:val="auto"/>
          <w:kern w:val="0"/>
          <w:lang w:val="ru-RU" w:eastAsia="en-US"/>
        </w:rPr>
      </w:pPr>
      <w:r w:rsidRPr="00FE0778">
        <w:rPr>
          <w:rFonts w:eastAsia="Times New Roman"/>
          <w:i/>
          <w:color w:val="FF0000"/>
          <w:kern w:val="0"/>
          <w:lang w:val="ru-RU" w:eastAsia="en-US"/>
        </w:rPr>
        <w:t>(унети број и назив партије)</w:t>
      </w:r>
      <w:r w:rsidRPr="00FE0778">
        <w:rPr>
          <w:rFonts w:eastAsia="Times New Roman"/>
          <w:i/>
          <w:color w:val="auto"/>
          <w:kern w:val="0"/>
          <w:lang w:val="ru-RU" w:eastAsia="en-US"/>
        </w:rPr>
        <w:t xml:space="preserve"> </w:t>
      </w:r>
      <w:r w:rsidRPr="00FE0778">
        <w:rPr>
          <w:rFonts w:eastAsia="Times New Roman"/>
          <w:color w:val="auto"/>
          <w:kern w:val="0"/>
          <w:lang w:val="ru-RU" w:eastAsia="en-US"/>
        </w:rPr>
        <w:t xml:space="preserve">и </w:t>
      </w:r>
      <w:r w:rsidR="008D191E" w:rsidRPr="00FE0778">
        <w:rPr>
          <w:rFonts w:eastAsia="Times New Roman"/>
          <w:color w:val="auto"/>
          <w:kern w:val="0"/>
          <w:lang w:val="ru-RU" w:eastAsia="en-US"/>
        </w:rPr>
        <w:t xml:space="preserve">понуди Добављача бр. </w:t>
      </w:r>
      <w:r w:rsidR="008D191E" w:rsidRPr="00CB26B1">
        <w:rPr>
          <w:rFonts w:eastAsia="Times New Roman"/>
          <w:color w:val="FF0000"/>
          <w:kern w:val="0"/>
          <w:lang w:val="ru-RU" w:eastAsia="en-US"/>
        </w:rPr>
        <w:t>.............</w:t>
      </w:r>
      <w:r w:rsidR="008D191E" w:rsidRPr="00FE0778">
        <w:rPr>
          <w:rFonts w:eastAsia="Times New Roman"/>
          <w:color w:val="auto"/>
          <w:kern w:val="0"/>
          <w:lang w:val="ru-RU" w:eastAsia="en-US"/>
        </w:rPr>
        <w:t xml:space="preserve"> од </w:t>
      </w:r>
      <w:r w:rsidR="003A383B" w:rsidRPr="00CB26B1">
        <w:rPr>
          <w:rFonts w:eastAsia="Times New Roman"/>
          <w:color w:val="FF0000"/>
          <w:kern w:val="0"/>
          <w:lang w:val="ru-RU" w:eastAsia="en-US"/>
        </w:rPr>
        <w:t xml:space="preserve">................... </w:t>
      </w:r>
      <w:r w:rsidR="008C3DE2">
        <w:rPr>
          <w:rFonts w:eastAsia="Times New Roman"/>
          <w:color w:val="auto"/>
          <w:kern w:val="0"/>
          <w:lang w:val="ru-RU" w:eastAsia="en-US"/>
        </w:rPr>
        <w:t>2019</w:t>
      </w:r>
      <w:r w:rsidR="003A383B" w:rsidRPr="00FE0778">
        <w:rPr>
          <w:rFonts w:eastAsia="Times New Roman"/>
          <w:color w:val="auto"/>
          <w:kern w:val="0"/>
          <w:lang w:val="ru-RU" w:eastAsia="en-US"/>
        </w:rPr>
        <w:t>.</w:t>
      </w:r>
      <w:r w:rsidR="008D191E" w:rsidRPr="00FE0778">
        <w:rPr>
          <w:rFonts w:eastAsia="Times New Roman"/>
          <w:color w:val="auto"/>
          <w:kern w:val="0"/>
          <w:lang w:val="ru-RU" w:eastAsia="en-US"/>
        </w:rPr>
        <w:t xml:space="preserve"> године</w:t>
      </w:r>
      <w:r w:rsidRPr="00FE0778">
        <w:rPr>
          <w:rFonts w:eastAsia="Times New Roman"/>
          <w:color w:val="auto"/>
          <w:kern w:val="0"/>
          <w:lang w:val="ru-RU" w:eastAsia="en-US"/>
        </w:rPr>
        <w:t xml:space="preserve">, која је саставни део Уговора.  </w:t>
      </w:r>
    </w:p>
    <w:p w:rsidR="00046901" w:rsidRDefault="00046901" w:rsidP="00046901">
      <w:pPr>
        <w:suppressAutoHyphens w:val="0"/>
        <w:spacing w:line="240" w:lineRule="auto"/>
        <w:jc w:val="both"/>
        <w:rPr>
          <w:rFonts w:eastAsia="Times New Roman"/>
          <w:bCs/>
          <w:color w:val="auto"/>
          <w:kern w:val="0"/>
          <w:lang w:val="ru-RU" w:eastAsia="en-US"/>
        </w:rPr>
      </w:pPr>
    </w:p>
    <w:p w:rsidR="00046901" w:rsidRPr="00FE0778" w:rsidRDefault="00046901" w:rsidP="00046901">
      <w:pPr>
        <w:suppressAutoHyphens w:val="0"/>
        <w:spacing w:line="240" w:lineRule="auto"/>
        <w:jc w:val="both"/>
        <w:rPr>
          <w:rFonts w:eastAsia="Times New Roman"/>
          <w:bCs/>
          <w:color w:val="auto"/>
          <w:kern w:val="0"/>
          <w:lang w:val="ru-RU" w:eastAsia="en-US"/>
        </w:rPr>
      </w:pPr>
      <w:r w:rsidRPr="00FE0778">
        <w:rPr>
          <w:rFonts w:eastAsia="Times New Roman"/>
          <w:bCs/>
          <w:color w:val="auto"/>
          <w:kern w:val="0"/>
          <w:lang w:val="ru-RU" w:eastAsia="en-US"/>
        </w:rPr>
        <w:t>ОБАВЕЗЕ ДОБАВЉАЧА</w:t>
      </w:r>
    </w:p>
    <w:p w:rsidR="00046901" w:rsidRPr="00FE0778" w:rsidRDefault="00046901" w:rsidP="00046901">
      <w:pPr>
        <w:suppressAutoHyphens w:val="0"/>
        <w:spacing w:line="240" w:lineRule="auto"/>
        <w:jc w:val="both"/>
        <w:rPr>
          <w:rFonts w:eastAsia="Times New Roman"/>
          <w:b/>
          <w:bCs/>
          <w:color w:val="auto"/>
          <w:kern w:val="0"/>
          <w:lang w:val="ru-RU" w:eastAsia="en-US"/>
        </w:rPr>
      </w:pPr>
    </w:p>
    <w:p w:rsidR="00046901" w:rsidRPr="00FE0778" w:rsidRDefault="00046901" w:rsidP="00046901">
      <w:pPr>
        <w:suppressAutoHyphens w:val="0"/>
        <w:spacing w:line="240" w:lineRule="auto"/>
        <w:jc w:val="center"/>
        <w:rPr>
          <w:rFonts w:eastAsia="Times New Roman"/>
          <w:b/>
          <w:bCs/>
          <w:color w:val="auto"/>
          <w:kern w:val="0"/>
          <w:lang w:val="ru-RU" w:eastAsia="en-US"/>
        </w:rPr>
      </w:pPr>
      <w:r>
        <w:rPr>
          <w:rFonts w:eastAsia="Times New Roman"/>
          <w:b/>
          <w:bCs/>
          <w:color w:val="auto"/>
          <w:kern w:val="0"/>
          <w:lang w:val="ru-RU" w:eastAsia="en-US"/>
        </w:rPr>
        <w:t>Члан 2</w:t>
      </w:r>
      <w:r w:rsidRPr="00FE0778">
        <w:rPr>
          <w:rFonts w:eastAsia="Times New Roman"/>
          <w:b/>
          <w:bCs/>
          <w:color w:val="auto"/>
          <w:kern w:val="0"/>
          <w:lang w:val="ru-RU" w:eastAsia="en-US"/>
        </w:rPr>
        <w:t xml:space="preserve">. </w:t>
      </w:r>
    </w:p>
    <w:p w:rsidR="00046901" w:rsidRDefault="00046901" w:rsidP="00046901">
      <w:pPr>
        <w:suppressAutoHyphens w:val="0"/>
        <w:spacing w:line="240" w:lineRule="auto"/>
        <w:ind w:firstLine="720"/>
        <w:jc w:val="both"/>
        <w:rPr>
          <w:rFonts w:eastAsia="Times New Roman"/>
          <w:color w:val="auto"/>
          <w:kern w:val="0"/>
          <w:lang w:val="ru-RU" w:eastAsia="en-US"/>
        </w:rPr>
      </w:pPr>
      <w:r w:rsidRPr="00FE0778">
        <w:rPr>
          <w:rFonts w:eastAsia="Times New Roman"/>
          <w:color w:val="auto"/>
          <w:kern w:val="0"/>
          <w:lang w:val="ru-RU" w:eastAsia="en-US"/>
        </w:rPr>
        <w:t xml:space="preserve">У складу са прихваћеном понудом Добављача за партију </w:t>
      </w:r>
      <w:r w:rsidRPr="00FE0778">
        <w:rPr>
          <w:rFonts w:eastAsia="Times New Roman"/>
          <w:color w:val="auto"/>
          <w:kern w:val="0"/>
          <w:lang w:val="sr-Cyrl-CS" w:eastAsia="en-US"/>
        </w:rPr>
        <w:t>б</w:t>
      </w:r>
      <w:r w:rsidRPr="00FE0778">
        <w:rPr>
          <w:rFonts w:eastAsia="Times New Roman"/>
          <w:color w:val="auto"/>
          <w:kern w:val="0"/>
          <w:lang w:val="ru-RU" w:eastAsia="en-US"/>
        </w:rPr>
        <w:t>р.</w:t>
      </w:r>
      <w:r w:rsidRPr="00FE0778">
        <w:rPr>
          <w:rFonts w:eastAsia="Times New Roman"/>
          <w:color w:val="FF0000"/>
          <w:kern w:val="0"/>
          <w:lang w:val="ru-RU" w:eastAsia="en-US"/>
        </w:rPr>
        <w:t xml:space="preserve"> ....</w:t>
      </w:r>
      <w:r>
        <w:rPr>
          <w:rFonts w:eastAsia="Times New Roman"/>
          <w:color w:val="FF0000"/>
          <w:kern w:val="0"/>
          <w:lang w:val="ru-RU" w:eastAsia="en-US"/>
        </w:rPr>
        <w:t xml:space="preserve">.... </w:t>
      </w:r>
      <w:r w:rsidRPr="00FE0778">
        <w:rPr>
          <w:rFonts w:eastAsia="Times New Roman"/>
          <w:color w:val="auto"/>
          <w:kern w:val="0"/>
          <w:lang w:val="ru-RU" w:eastAsia="en-US"/>
        </w:rPr>
        <w:t xml:space="preserve">,  која је саставни део овог уговора, </w:t>
      </w:r>
      <w:r>
        <w:rPr>
          <w:rFonts w:eastAsia="Times New Roman"/>
          <w:color w:val="auto"/>
          <w:kern w:val="0"/>
          <w:lang w:val="ru-RU" w:eastAsia="en-US"/>
        </w:rPr>
        <w:t>,</w:t>
      </w:r>
      <w:r w:rsidRPr="00FE0778">
        <w:rPr>
          <w:rFonts w:eastAsia="Times New Roman"/>
          <w:color w:val="auto"/>
          <w:kern w:val="0"/>
          <w:lang w:val="ru-RU" w:eastAsia="en-US"/>
        </w:rPr>
        <w:t xml:space="preserve"> сагласно конкурсној документацији.</w:t>
      </w:r>
    </w:p>
    <w:p w:rsidR="00046901" w:rsidRPr="00E543FF" w:rsidRDefault="00046901" w:rsidP="00046901">
      <w:pPr>
        <w:suppressAutoHyphens w:val="0"/>
        <w:spacing w:line="240" w:lineRule="auto"/>
        <w:ind w:firstLine="720"/>
        <w:jc w:val="both"/>
        <w:rPr>
          <w:rFonts w:eastAsia="Times New Roman"/>
          <w:color w:val="auto"/>
          <w:kern w:val="0"/>
          <w:lang w:val="ru-RU" w:eastAsia="en-US"/>
        </w:rPr>
      </w:pPr>
      <w:r w:rsidRPr="00E543FF">
        <w:rPr>
          <w:rFonts w:eastAsia="Times New Roman"/>
          <w:color w:val="auto"/>
          <w:kern w:val="0"/>
          <w:lang w:val="ru-RU" w:eastAsia="en-US"/>
        </w:rPr>
        <w:t xml:space="preserve">Закључењем овог Уговора Наручилац </w:t>
      </w:r>
      <w:r>
        <w:rPr>
          <w:rFonts w:eastAsia="Times New Roman"/>
          <w:color w:val="auto"/>
          <w:kern w:val="0"/>
          <w:lang w:val="ru-RU" w:eastAsia="en-US"/>
        </w:rPr>
        <w:t>потврђује одабир Сценарија</w:t>
      </w:r>
      <w:r w:rsidRPr="00E543FF">
        <w:rPr>
          <w:rFonts w:eastAsia="Times New Roman"/>
          <w:color w:val="auto"/>
          <w:kern w:val="0"/>
          <w:lang w:val="ru-RU" w:eastAsia="en-US"/>
        </w:rPr>
        <w:t xml:space="preserve"> по коме се реализује  услуга из </w:t>
      </w:r>
      <w:r>
        <w:rPr>
          <w:rFonts w:eastAsia="Times New Roman"/>
          <w:color w:val="auto"/>
          <w:kern w:val="0"/>
          <w:lang w:val="ru-RU" w:eastAsia="en-US"/>
        </w:rPr>
        <w:t>члана 1. о</w:t>
      </w:r>
      <w:r w:rsidRPr="00E543FF">
        <w:rPr>
          <w:rFonts w:eastAsia="Times New Roman"/>
          <w:color w:val="auto"/>
          <w:kern w:val="0"/>
          <w:lang w:val="ru-RU" w:eastAsia="en-US"/>
        </w:rPr>
        <w:t>вог Уговора, а који је саставни део понуде Добављача.</w:t>
      </w:r>
    </w:p>
    <w:p w:rsidR="00046901" w:rsidRPr="00FE0778" w:rsidRDefault="00046901" w:rsidP="00046901">
      <w:pPr>
        <w:suppressAutoHyphens w:val="0"/>
        <w:spacing w:line="240" w:lineRule="auto"/>
        <w:ind w:firstLine="720"/>
        <w:jc w:val="both"/>
        <w:rPr>
          <w:rFonts w:eastAsia="Times New Roman"/>
          <w:color w:val="auto"/>
          <w:kern w:val="0"/>
          <w:lang w:val="ru-RU" w:eastAsia="en-US"/>
        </w:rPr>
      </w:pPr>
      <w:r w:rsidRPr="00FE0778">
        <w:rPr>
          <w:rFonts w:eastAsia="Times New Roman"/>
          <w:color w:val="auto"/>
          <w:kern w:val="0"/>
          <w:lang w:val="ru-RU" w:eastAsia="en-US"/>
        </w:rPr>
        <w:t xml:space="preserve">Наручилац има право да од Добављача тражи измене делова сценарија, музичких нумера или промену дужине трајања програма. Измене сценарија и дужине трајања програма биће споразумно усаглашене са Добављачем уз поштовање ауторског концепта с једне стране и потребе програма државног протокола с друге стране. </w:t>
      </w:r>
    </w:p>
    <w:p w:rsidR="00046901" w:rsidRPr="00FE0778" w:rsidRDefault="00046901" w:rsidP="00046901">
      <w:pPr>
        <w:suppressAutoHyphens w:val="0"/>
        <w:spacing w:line="240" w:lineRule="auto"/>
        <w:ind w:firstLine="720"/>
        <w:jc w:val="both"/>
        <w:rPr>
          <w:rFonts w:eastAsia="Times New Roman"/>
          <w:color w:val="auto"/>
          <w:kern w:val="0"/>
          <w:lang w:val="ru-RU" w:eastAsia="en-US"/>
        </w:rPr>
      </w:pPr>
      <w:r w:rsidRPr="00FE0778">
        <w:rPr>
          <w:rFonts w:eastAsia="Times New Roman"/>
          <w:color w:val="auto"/>
          <w:kern w:val="0"/>
          <w:lang w:val="ru-RU" w:eastAsia="en-US"/>
        </w:rPr>
        <w:t>Наручилац је дужан да о потребама измене сценарија, музичких нумера или дужине трајања програма, Добављача обавести најкасније три (3) дана пред почетак одржавања музичко-сценског програма.</w:t>
      </w:r>
    </w:p>
    <w:p w:rsidR="00046901" w:rsidRDefault="00046901" w:rsidP="00046901">
      <w:pPr>
        <w:suppressAutoHyphens w:val="0"/>
        <w:spacing w:line="240" w:lineRule="auto"/>
        <w:jc w:val="both"/>
        <w:rPr>
          <w:rFonts w:eastAsia="Times New Roman"/>
          <w:bCs/>
          <w:color w:val="auto"/>
          <w:kern w:val="0"/>
          <w:lang w:val="ru-RU" w:eastAsia="en-US"/>
        </w:rPr>
      </w:pPr>
    </w:p>
    <w:p w:rsidR="00046901" w:rsidRPr="00FE0778" w:rsidRDefault="00046901" w:rsidP="00046901">
      <w:pPr>
        <w:suppressAutoHyphens w:val="0"/>
        <w:spacing w:line="240" w:lineRule="auto"/>
        <w:jc w:val="both"/>
        <w:rPr>
          <w:rFonts w:eastAsia="Times New Roman"/>
          <w:bCs/>
          <w:color w:val="auto"/>
          <w:kern w:val="0"/>
          <w:lang w:val="ru-RU" w:eastAsia="en-US"/>
        </w:rPr>
      </w:pPr>
      <w:r>
        <w:rPr>
          <w:rFonts w:eastAsia="Times New Roman"/>
          <w:bCs/>
          <w:color w:val="auto"/>
          <w:kern w:val="0"/>
          <w:lang w:val="ru-RU" w:eastAsia="en-US"/>
        </w:rPr>
        <w:t>РОК</w:t>
      </w:r>
      <w:r w:rsidRPr="00FE0778">
        <w:rPr>
          <w:rFonts w:eastAsia="Times New Roman"/>
          <w:bCs/>
          <w:color w:val="auto"/>
          <w:kern w:val="0"/>
          <w:lang w:val="ru-RU" w:eastAsia="en-US"/>
        </w:rPr>
        <w:t xml:space="preserve"> ИЗВРШЕЊА УСЛУГА </w:t>
      </w:r>
    </w:p>
    <w:p w:rsidR="00046901" w:rsidRPr="00FE0778" w:rsidRDefault="00046901" w:rsidP="00046901">
      <w:pPr>
        <w:suppressAutoHyphens w:val="0"/>
        <w:spacing w:line="240" w:lineRule="auto"/>
        <w:rPr>
          <w:rFonts w:eastAsia="Times New Roman"/>
          <w:color w:val="auto"/>
          <w:kern w:val="0"/>
          <w:lang w:val="ru-RU" w:eastAsia="en-US"/>
        </w:rPr>
      </w:pPr>
    </w:p>
    <w:p w:rsidR="00046901" w:rsidRPr="00FE0778" w:rsidRDefault="00046901" w:rsidP="00046901">
      <w:pPr>
        <w:suppressAutoHyphens w:val="0"/>
        <w:spacing w:line="240" w:lineRule="auto"/>
        <w:jc w:val="center"/>
        <w:rPr>
          <w:rFonts w:eastAsia="Times New Roman"/>
          <w:b/>
          <w:bCs/>
          <w:color w:val="auto"/>
          <w:kern w:val="0"/>
          <w:lang w:val="ru-RU" w:eastAsia="en-US"/>
        </w:rPr>
      </w:pPr>
      <w:r>
        <w:rPr>
          <w:rFonts w:eastAsia="Times New Roman"/>
          <w:b/>
          <w:bCs/>
          <w:color w:val="auto"/>
          <w:kern w:val="0"/>
          <w:lang w:val="ru-RU" w:eastAsia="en-US"/>
        </w:rPr>
        <w:t>Члан 3</w:t>
      </w:r>
      <w:r w:rsidRPr="00FE0778">
        <w:rPr>
          <w:rFonts w:eastAsia="Times New Roman"/>
          <w:b/>
          <w:bCs/>
          <w:color w:val="auto"/>
          <w:kern w:val="0"/>
          <w:lang w:val="ru-RU" w:eastAsia="en-US"/>
        </w:rPr>
        <w:t>.</w:t>
      </w:r>
    </w:p>
    <w:p w:rsidR="00046901" w:rsidRPr="00FE0778" w:rsidRDefault="00046901" w:rsidP="00046901">
      <w:pPr>
        <w:suppressAutoHyphens w:val="0"/>
        <w:spacing w:line="240" w:lineRule="auto"/>
        <w:ind w:firstLine="720"/>
        <w:jc w:val="both"/>
        <w:rPr>
          <w:rFonts w:eastAsia="Times New Roman"/>
          <w:color w:val="auto"/>
          <w:kern w:val="0"/>
          <w:lang w:val="ru-RU" w:eastAsia="en-US"/>
        </w:rPr>
      </w:pPr>
      <w:r w:rsidRPr="00FE0778">
        <w:rPr>
          <w:rFonts w:eastAsia="Times New Roman"/>
          <w:color w:val="auto"/>
          <w:kern w:val="0"/>
          <w:lang w:val="ru-RU" w:eastAsia="en-US"/>
        </w:rPr>
        <w:t xml:space="preserve">Добављач се обавезује да изврши припрему, организује </w:t>
      </w:r>
      <w:r w:rsidRPr="00FE0778">
        <w:rPr>
          <w:rFonts w:eastAsia="Times New Roman"/>
          <w:color w:val="auto"/>
          <w:kern w:val="0"/>
          <w:lang w:val="sr-Cyrl-CS" w:eastAsia="en-US"/>
        </w:rPr>
        <w:t>и изведе</w:t>
      </w:r>
      <w:r w:rsidRPr="00FE0778">
        <w:rPr>
          <w:rFonts w:eastAsia="Times New Roman"/>
          <w:color w:val="auto"/>
          <w:kern w:val="0"/>
          <w:lang w:val="ru-RU" w:eastAsia="en-US"/>
        </w:rPr>
        <w:t xml:space="preserve"> програм из члана 1. овог уговора, сходно потребама Наручиоца, </w:t>
      </w:r>
      <w:r>
        <w:rPr>
          <w:rFonts w:eastAsia="Times New Roman"/>
          <w:color w:val="auto"/>
          <w:kern w:val="0"/>
          <w:lang w:val="ru-RU" w:eastAsia="en-US"/>
        </w:rPr>
        <w:t xml:space="preserve">у року </w:t>
      </w:r>
      <w:r w:rsidRPr="00FE0778">
        <w:rPr>
          <w:rFonts w:eastAsia="Times New Roman"/>
          <w:color w:val="auto"/>
          <w:kern w:val="0"/>
          <w:lang w:val="ru-RU" w:eastAsia="en-US"/>
        </w:rPr>
        <w:t xml:space="preserve"> </w:t>
      </w:r>
      <w:r>
        <w:rPr>
          <w:rFonts w:eastAsia="Times New Roman"/>
          <w:color w:val="auto"/>
          <w:kern w:val="0"/>
          <w:lang w:val="ru-RU" w:eastAsia="en-US"/>
        </w:rPr>
        <w:t>предвиђеном конкурсном документацијом</w:t>
      </w:r>
      <w:r w:rsidRPr="00FE0778">
        <w:rPr>
          <w:rFonts w:eastAsia="Times New Roman"/>
          <w:color w:val="auto"/>
          <w:kern w:val="0"/>
          <w:lang w:val="ru-RU" w:eastAsia="en-US"/>
        </w:rPr>
        <w:t xml:space="preserve"> за  </w:t>
      </w:r>
      <w:r w:rsidRPr="00FE0778">
        <w:rPr>
          <w:rFonts w:eastAsia="Times New Roman"/>
          <w:bCs/>
          <w:color w:val="auto"/>
          <w:kern w:val="0"/>
          <w:lang w:val="ru-RU" w:eastAsia="en-US"/>
        </w:rPr>
        <w:t>Партију</w:t>
      </w:r>
      <w:r w:rsidRPr="00FE0778">
        <w:rPr>
          <w:rFonts w:eastAsia="Times New Roman"/>
          <w:color w:val="auto"/>
          <w:kern w:val="0"/>
          <w:lang w:val="ru-RU" w:eastAsia="en-US"/>
        </w:rPr>
        <w:t xml:space="preserve">  </w:t>
      </w:r>
      <w:r w:rsidRPr="00FE0778">
        <w:rPr>
          <w:rFonts w:eastAsia="Times New Roman"/>
          <w:bCs/>
          <w:color w:val="auto"/>
          <w:kern w:val="0"/>
          <w:lang w:val="ru-RU" w:eastAsia="en-US"/>
        </w:rPr>
        <w:t xml:space="preserve">бр. </w:t>
      </w:r>
      <w:r w:rsidRPr="00FE0778">
        <w:rPr>
          <w:rFonts w:eastAsia="Times New Roman"/>
          <w:bCs/>
          <w:color w:val="FF0000"/>
          <w:kern w:val="0"/>
          <w:lang w:val="ru-RU" w:eastAsia="en-US"/>
        </w:rPr>
        <w:t>......</w:t>
      </w:r>
      <w:r w:rsidRPr="00FE0778">
        <w:rPr>
          <w:rFonts w:eastAsia="Times New Roman"/>
          <w:bCs/>
          <w:color w:val="auto"/>
          <w:kern w:val="0"/>
          <w:lang w:val="ru-RU" w:eastAsia="en-US"/>
        </w:rPr>
        <w:t xml:space="preserve"> . </w:t>
      </w:r>
    </w:p>
    <w:p w:rsidR="00046901" w:rsidRPr="00FE0778" w:rsidRDefault="00046901" w:rsidP="00046901">
      <w:pPr>
        <w:suppressAutoHyphens w:val="0"/>
        <w:spacing w:line="240" w:lineRule="auto"/>
        <w:jc w:val="both"/>
        <w:rPr>
          <w:rFonts w:eastAsia="Times New Roman"/>
          <w:b/>
          <w:bCs/>
          <w:color w:val="auto"/>
          <w:kern w:val="0"/>
          <w:lang w:val="ru-RU" w:eastAsia="en-US"/>
        </w:rPr>
      </w:pPr>
    </w:p>
    <w:p w:rsidR="00046901" w:rsidRPr="00FE0778" w:rsidRDefault="00046901" w:rsidP="00046901">
      <w:pPr>
        <w:suppressAutoHyphens w:val="0"/>
        <w:spacing w:line="240" w:lineRule="auto"/>
        <w:jc w:val="both"/>
        <w:rPr>
          <w:rFonts w:eastAsia="Times New Roman"/>
          <w:bCs/>
          <w:color w:val="auto"/>
          <w:kern w:val="0"/>
          <w:lang w:val="ru-RU" w:eastAsia="en-US"/>
        </w:rPr>
      </w:pPr>
      <w:r w:rsidRPr="00FE0778">
        <w:rPr>
          <w:rFonts w:eastAsia="Times New Roman"/>
          <w:bCs/>
          <w:color w:val="auto"/>
          <w:kern w:val="0"/>
          <w:lang w:val="ru-RU" w:eastAsia="en-US"/>
        </w:rPr>
        <w:t>ОБАВЕЗЕ НАРУЧИОЦА</w:t>
      </w:r>
    </w:p>
    <w:p w:rsidR="00046901" w:rsidRPr="00FE0778" w:rsidRDefault="00046901" w:rsidP="00046901">
      <w:pPr>
        <w:suppressAutoHyphens w:val="0"/>
        <w:spacing w:line="240" w:lineRule="auto"/>
        <w:jc w:val="both"/>
        <w:rPr>
          <w:rFonts w:eastAsia="Times New Roman"/>
          <w:b/>
          <w:bCs/>
          <w:color w:val="auto"/>
          <w:kern w:val="0"/>
          <w:lang w:val="ru-RU" w:eastAsia="en-US"/>
        </w:rPr>
      </w:pPr>
    </w:p>
    <w:p w:rsidR="00046901" w:rsidRPr="00FE0778" w:rsidRDefault="00046901" w:rsidP="00046901">
      <w:pPr>
        <w:suppressAutoHyphens w:val="0"/>
        <w:spacing w:line="240" w:lineRule="auto"/>
        <w:jc w:val="center"/>
        <w:rPr>
          <w:rFonts w:eastAsia="Times New Roman"/>
          <w:b/>
          <w:bCs/>
          <w:color w:val="auto"/>
          <w:kern w:val="0"/>
          <w:lang w:val="ru-RU" w:eastAsia="en-US"/>
        </w:rPr>
      </w:pPr>
      <w:r>
        <w:rPr>
          <w:rFonts w:eastAsia="Times New Roman"/>
          <w:b/>
          <w:bCs/>
          <w:color w:val="auto"/>
          <w:kern w:val="0"/>
          <w:lang w:val="ru-RU" w:eastAsia="en-US"/>
        </w:rPr>
        <w:t>Члан 4</w:t>
      </w:r>
      <w:r w:rsidRPr="00FE0778">
        <w:rPr>
          <w:rFonts w:eastAsia="Times New Roman"/>
          <w:b/>
          <w:bCs/>
          <w:color w:val="auto"/>
          <w:kern w:val="0"/>
          <w:lang w:val="ru-RU" w:eastAsia="en-US"/>
        </w:rPr>
        <w:t xml:space="preserve">. </w:t>
      </w:r>
    </w:p>
    <w:p w:rsidR="00046901" w:rsidRPr="004F53EB" w:rsidRDefault="00046901" w:rsidP="00046901">
      <w:pPr>
        <w:suppressAutoHyphens w:val="0"/>
        <w:spacing w:line="240" w:lineRule="auto"/>
        <w:ind w:firstLine="720"/>
        <w:jc w:val="both"/>
        <w:rPr>
          <w:rFonts w:eastAsia="Times New Roman"/>
          <w:color w:val="auto"/>
          <w:kern w:val="0"/>
          <w:lang w:eastAsia="en-US"/>
        </w:rPr>
      </w:pPr>
      <w:r w:rsidRPr="004F53EB">
        <w:rPr>
          <w:rFonts w:eastAsia="Times New Roman"/>
          <w:color w:val="auto"/>
          <w:kern w:val="0"/>
          <w:lang w:val="ru-RU" w:eastAsia="en-US"/>
        </w:rPr>
        <w:t xml:space="preserve">Наручилац се обавезују да плати вредност реализоване услуге из чл. 1. овог уговора </w:t>
      </w:r>
      <w:r w:rsidRPr="004F53EB">
        <w:rPr>
          <w:rFonts w:eastAsia="Times New Roman"/>
          <w:color w:val="auto"/>
          <w:kern w:val="0"/>
          <w:lang w:val="sr-Cyrl-CS" w:eastAsia="en-US"/>
        </w:rPr>
        <w:t>у року од 45 дана од дана службеног пријема исправно испостављеног рачуна, на рачун Добављача</w:t>
      </w:r>
      <w:r w:rsidRPr="004F53EB">
        <w:rPr>
          <w:rFonts w:eastAsia="Times New Roman"/>
          <w:color w:val="auto"/>
          <w:kern w:val="0"/>
          <w:lang w:eastAsia="en-US"/>
        </w:rPr>
        <w:t>.</w:t>
      </w:r>
    </w:p>
    <w:p w:rsidR="00046901" w:rsidRDefault="00046901" w:rsidP="00046901">
      <w:pPr>
        <w:jc w:val="both"/>
        <w:rPr>
          <w:color w:val="auto"/>
          <w:lang w:val="sr-Cyrl-CS"/>
        </w:rPr>
      </w:pPr>
      <w:r w:rsidRPr="004F53EB">
        <w:rPr>
          <w:color w:val="auto"/>
          <w:lang w:val="sr-Cyrl-CS"/>
        </w:rPr>
        <w:t xml:space="preserve">           Средства за реализацију овог уговора  обезбеђена су Законом о буџету за 2019. годину. </w:t>
      </w:r>
    </w:p>
    <w:p w:rsidR="00046901" w:rsidRPr="004F53EB" w:rsidRDefault="00046901" w:rsidP="00046901">
      <w:pPr>
        <w:jc w:val="both"/>
        <w:rPr>
          <w:rFonts w:cs="Calibri"/>
          <w:color w:val="auto"/>
          <w:sz w:val="22"/>
          <w:szCs w:val="22"/>
          <w:lang w:val="sr-Cyrl-CS"/>
        </w:rPr>
      </w:pPr>
    </w:p>
    <w:p w:rsidR="00233826" w:rsidRPr="00FE0778" w:rsidRDefault="00233826" w:rsidP="00233826">
      <w:pPr>
        <w:suppressAutoHyphens w:val="0"/>
        <w:spacing w:line="240" w:lineRule="auto"/>
        <w:jc w:val="both"/>
        <w:rPr>
          <w:rFonts w:eastAsia="Times New Roman"/>
          <w:bCs/>
          <w:color w:val="auto"/>
          <w:kern w:val="0"/>
          <w:lang w:val="ru-RU" w:eastAsia="en-US"/>
        </w:rPr>
      </w:pPr>
    </w:p>
    <w:p w:rsidR="00233826" w:rsidRPr="00FE0778" w:rsidRDefault="00233826" w:rsidP="00233826">
      <w:pPr>
        <w:suppressAutoHyphens w:val="0"/>
        <w:spacing w:line="240" w:lineRule="auto"/>
        <w:jc w:val="both"/>
        <w:rPr>
          <w:rFonts w:eastAsia="Calibri"/>
          <w:bCs/>
          <w:color w:val="auto"/>
          <w:kern w:val="0"/>
          <w:lang w:val="sr-Cyrl-CS" w:eastAsia="en-US"/>
        </w:rPr>
      </w:pPr>
      <w:r w:rsidRPr="00FE0778">
        <w:rPr>
          <w:rFonts w:eastAsia="Calibri"/>
          <w:bCs/>
          <w:color w:val="auto"/>
          <w:kern w:val="0"/>
          <w:lang w:val="sr-Latn-CS" w:eastAsia="en-US"/>
        </w:rPr>
        <w:t>УГОВОРНА ЦЕНА</w:t>
      </w:r>
      <w:r w:rsidR="00BA0BAD" w:rsidRPr="00FE0778">
        <w:rPr>
          <w:rFonts w:eastAsia="Calibri"/>
          <w:bCs/>
          <w:color w:val="auto"/>
          <w:kern w:val="0"/>
          <w:lang w:val="sr-Cyrl-CS" w:eastAsia="en-US"/>
        </w:rPr>
        <w:t xml:space="preserve"> И НАЧИН ПЛАЋАЊА</w:t>
      </w:r>
    </w:p>
    <w:p w:rsidR="00BA0BAD" w:rsidRPr="00FE0778" w:rsidRDefault="00BA0BAD" w:rsidP="00233826">
      <w:pPr>
        <w:suppressAutoHyphens w:val="0"/>
        <w:spacing w:line="240" w:lineRule="auto"/>
        <w:jc w:val="both"/>
        <w:rPr>
          <w:rFonts w:eastAsia="Calibri"/>
          <w:bCs/>
          <w:color w:val="auto"/>
          <w:kern w:val="0"/>
          <w:lang w:val="sr-Cyrl-CS" w:eastAsia="en-US"/>
        </w:rPr>
      </w:pPr>
    </w:p>
    <w:p w:rsidR="00233826" w:rsidRPr="00FE0778" w:rsidRDefault="00046901" w:rsidP="00233826">
      <w:pPr>
        <w:suppressAutoHyphens w:val="0"/>
        <w:spacing w:line="240" w:lineRule="auto"/>
        <w:jc w:val="center"/>
        <w:rPr>
          <w:rFonts w:eastAsia="Times New Roman"/>
          <w:b/>
          <w:color w:val="auto"/>
          <w:kern w:val="0"/>
          <w:lang w:val="sr-Cyrl-CS" w:eastAsia="en-US"/>
        </w:rPr>
      </w:pPr>
      <w:r>
        <w:rPr>
          <w:rFonts w:eastAsia="Times New Roman"/>
          <w:b/>
          <w:color w:val="auto"/>
          <w:kern w:val="0"/>
          <w:lang w:val="sr-Cyrl-CS" w:eastAsia="en-US"/>
        </w:rPr>
        <w:t>Члан 5</w:t>
      </w:r>
      <w:r w:rsidR="00233826" w:rsidRPr="00FE0778">
        <w:rPr>
          <w:rFonts w:eastAsia="Times New Roman"/>
          <w:b/>
          <w:color w:val="auto"/>
          <w:kern w:val="0"/>
          <w:lang w:val="sr-Cyrl-CS" w:eastAsia="en-US"/>
        </w:rPr>
        <w:t>.</w:t>
      </w:r>
    </w:p>
    <w:p w:rsidR="00233826" w:rsidRPr="00FE0778" w:rsidRDefault="00233826" w:rsidP="00233826">
      <w:pPr>
        <w:suppressAutoHyphens w:val="0"/>
        <w:spacing w:line="240" w:lineRule="auto"/>
        <w:ind w:firstLine="708"/>
        <w:jc w:val="both"/>
        <w:rPr>
          <w:rFonts w:eastAsia="Times New Roman"/>
          <w:color w:val="auto"/>
          <w:kern w:val="0"/>
          <w:lang w:val="sr-Cyrl-CS" w:eastAsia="en-US"/>
        </w:rPr>
      </w:pPr>
      <w:r w:rsidRPr="00FE0778">
        <w:rPr>
          <w:rFonts w:eastAsia="Times New Roman"/>
          <w:color w:val="auto"/>
          <w:kern w:val="0"/>
          <w:lang w:val="sr-Cyrl-CS" w:eastAsia="en-US"/>
        </w:rPr>
        <w:t>Уговорена цена за услуге из члана 1. Уговора без урачунатог пореза на додату в</w:t>
      </w:r>
      <w:r w:rsidR="003A383B" w:rsidRPr="00FE0778">
        <w:rPr>
          <w:rFonts w:eastAsia="Times New Roman"/>
          <w:color w:val="auto"/>
          <w:kern w:val="0"/>
          <w:lang w:val="sr-Cyrl-CS" w:eastAsia="en-US"/>
        </w:rPr>
        <w:t xml:space="preserve">редност  износи  </w:t>
      </w:r>
      <w:r w:rsidR="003A383B" w:rsidRPr="009A55AD">
        <w:rPr>
          <w:rFonts w:eastAsia="Times New Roman"/>
          <w:color w:val="auto"/>
          <w:kern w:val="0"/>
          <w:lang w:val="sr-Cyrl-CS" w:eastAsia="en-US"/>
        </w:rPr>
        <w:t>.........................</w:t>
      </w:r>
      <w:r w:rsidR="003A383B" w:rsidRPr="00FE0778">
        <w:rPr>
          <w:rFonts w:eastAsia="Times New Roman"/>
          <w:color w:val="auto"/>
          <w:kern w:val="0"/>
          <w:lang w:val="sr-Cyrl-CS" w:eastAsia="en-US"/>
        </w:rPr>
        <w:t xml:space="preserve"> </w:t>
      </w:r>
      <w:r w:rsidRPr="00FE0778">
        <w:rPr>
          <w:rFonts w:eastAsia="Times New Roman"/>
          <w:color w:val="auto"/>
          <w:kern w:val="0"/>
          <w:lang w:val="sr-Cyrl-CS" w:eastAsia="en-US"/>
        </w:rPr>
        <w:t>динара (</w:t>
      </w:r>
      <w:r w:rsidRPr="00FE0778">
        <w:rPr>
          <w:rFonts w:eastAsia="Times New Roman"/>
          <w:i/>
          <w:color w:val="auto"/>
          <w:kern w:val="0"/>
          <w:lang w:val="sr-Cyrl-CS" w:eastAsia="en-US"/>
        </w:rPr>
        <w:t>словима:</w:t>
      </w:r>
      <w:r w:rsidRPr="00FE0778">
        <w:rPr>
          <w:rFonts w:eastAsia="Times New Roman"/>
          <w:color w:val="auto"/>
          <w:kern w:val="0"/>
          <w:lang w:val="sr-Cyrl-CS" w:eastAsia="en-US"/>
        </w:rPr>
        <w:t xml:space="preserve"> </w:t>
      </w:r>
      <w:r w:rsidR="003A383B" w:rsidRPr="009A55AD">
        <w:rPr>
          <w:rFonts w:eastAsia="Times New Roman"/>
          <w:color w:val="auto"/>
          <w:kern w:val="0"/>
          <w:lang w:val="ru-RU" w:eastAsia="en-US"/>
        </w:rPr>
        <w:t>.................................................................</w:t>
      </w:r>
      <w:r w:rsidR="003A383B" w:rsidRPr="00FE0778">
        <w:rPr>
          <w:rFonts w:eastAsia="Times New Roman"/>
          <w:color w:val="FF0000"/>
          <w:kern w:val="0"/>
          <w:lang w:val="ru-RU" w:eastAsia="en-US"/>
        </w:rPr>
        <w:t xml:space="preserve"> </w:t>
      </w:r>
      <w:r w:rsidRPr="00FE0778">
        <w:rPr>
          <w:rFonts w:eastAsia="Times New Roman"/>
          <w:color w:val="auto"/>
          <w:kern w:val="0"/>
          <w:lang w:val="sr-Cyrl-CS" w:eastAsia="en-US"/>
        </w:rPr>
        <w:t>).</w:t>
      </w:r>
    </w:p>
    <w:p w:rsidR="00233826" w:rsidRPr="00FE0778" w:rsidRDefault="00233826" w:rsidP="00233826">
      <w:pPr>
        <w:suppressAutoHyphens w:val="0"/>
        <w:spacing w:line="240" w:lineRule="auto"/>
        <w:ind w:firstLine="708"/>
        <w:jc w:val="both"/>
        <w:rPr>
          <w:rFonts w:eastAsia="Times New Roman"/>
          <w:color w:val="auto"/>
          <w:kern w:val="0"/>
          <w:lang w:val="sr-Cyrl-CS" w:eastAsia="en-US"/>
        </w:rPr>
      </w:pPr>
      <w:r w:rsidRPr="00FE0778">
        <w:rPr>
          <w:rFonts w:eastAsia="Times New Roman"/>
          <w:color w:val="auto"/>
          <w:kern w:val="0"/>
          <w:lang w:val="sr-Cyrl-CS" w:eastAsia="en-US"/>
        </w:rPr>
        <w:t>Припадајући порез пада на терет Наручиоца</w:t>
      </w:r>
      <w:r w:rsidRPr="00FE0778">
        <w:rPr>
          <w:rFonts w:eastAsia="Times New Roman"/>
          <w:color w:val="auto"/>
          <w:kern w:val="0"/>
          <w:lang w:val="sr-Latn-CS" w:eastAsia="en-US"/>
        </w:rPr>
        <w:t>.</w:t>
      </w:r>
      <w:r w:rsidR="007B1D64" w:rsidRPr="007B1D64">
        <w:rPr>
          <w:rFonts w:eastAsia="Times New Roman"/>
          <w:color w:val="FF0000"/>
          <w:kern w:val="0"/>
          <w:lang w:val="sr-Cyrl-CS" w:eastAsia="en-US"/>
        </w:rPr>
        <w:t xml:space="preserve"> *</w:t>
      </w:r>
    </w:p>
    <w:p w:rsidR="003A383B" w:rsidRDefault="00233826" w:rsidP="00233826">
      <w:pPr>
        <w:suppressAutoHyphens w:val="0"/>
        <w:spacing w:line="240" w:lineRule="auto"/>
        <w:ind w:firstLine="708"/>
        <w:jc w:val="both"/>
        <w:rPr>
          <w:rFonts w:eastAsia="Times New Roman"/>
          <w:color w:val="auto"/>
          <w:kern w:val="0"/>
          <w:lang w:val="sr-Cyrl-CS" w:eastAsia="en-US"/>
        </w:rPr>
      </w:pPr>
      <w:r w:rsidRPr="00FE0778">
        <w:rPr>
          <w:rFonts w:eastAsia="Times New Roman"/>
          <w:color w:val="auto"/>
          <w:kern w:val="0"/>
          <w:lang w:val="sr-Cyrl-CS" w:eastAsia="en-US"/>
        </w:rPr>
        <w:lastRenderedPageBreak/>
        <w:t>Укупна цена</w:t>
      </w:r>
      <w:r w:rsidR="003A383B" w:rsidRPr="00FE0778">
        <w:rPr>
          <w:rFonts w:eastAsia="Times New Roman"/>
          <w:color w:val="auto"/>
          <w:kern w:val="0"/>
          <w:lang w:val="sr-Cyrl-CS" w:eastAsia="en-US"/>
        </w:rPr>
        <w:t xml:space="preserve"> са припадајућим порезом износи </w:t>
      </w:r>
      <w:r w:rsidR="003A383B" w:rsidRPr="009A55AD">
        <w:rPr>
          <w:rFonts w:eastAsia="Times New Roman"/>
          <w:color w:val="auto"/>
          <w:kern w:val="0"/>
          <w:lang w:val="sr-Cyrl-CS" w:eastAsia="en-US"/>
        </w:rPr>
        <w:t xml:space="preserve">......................... </w:t>
      </w:r>
      <w:r w:rsidR="003A383B" w:rsidRPr="00FE0778">
        <w:rPr>
          <w:rFonts w:eastAsia="Times New Roman"/>
          <w:color w:val="auto"/>
          <w:kern w:val="0"/>
          <w:lang w:val="sr-Cyrl-CS" w:eastAsia="en-US"/>
        </w:rPr>
        <w:t>динара (</w:t>
      </w:r>
      <w:r w:rsidR="003A383B" w:rsidRPr="00FE0778">
        <w:rPr>
          <w:rFonts w:eastAsia="Times New Roman"/>
          <w:i/>
          <w:color w:val="auto"/>
          <w:kern w:val="0"/>
          <w:lang w:val="sr-Cyrl-CS" w:eastAsia="en-US"/>
        </w:rPr>
        <w:t>словима:</w:t>
      </w:r>
      <w:r w:rsidR="003A383B" w:rsidRPr="00FE0778">
        <w:rPr>
          <w:rFonts w:eastAsia="Times New Roman"/>
          <w:color w:val="auto"/>
          <w:kern w:val="0"/>
          <w:lang w:val="sr-Cyrl-CS" w:eastAsia="en-US"/>
        </w:rPr>
        <w:t xml:space="preserve"> </w:t>
      </w:r>
      <w:r w:rsidR="003A383B" w:rsidRPr="009A55AD">
        <w:rPr>
          <w:rFonts w:eastAsia="Times New Roman"/>
          <w:color w:val="auto"/>
          <w:kern w:val="0"/>
          <w:lang w:val="ru-RU" w:eastAsia="en-US"/>
        </w:rPr>
        <w:t>..................................................................</w:t>
      </w:r>
      <w:r w:rsidR="003A383B" w:rsidRPr="00FE0778">
        <w:rPr>
          <w:rFonts w:eastAsia="Times New Roman"/>
          <w:color w:val="auto"/>
          <w:kern w:val="0"/>
          <w:lang w:val="ru-RU" w:eastAsia="en-US"/>
        </w:rPr>
        <w:t xml:space="preserve"> </w:t>
      </w:r>
      <w:r w:rsidR="003A383B" w:rsidRPr="00FE0778">
        <w:rPr>
          <w:rFonts w:eastAsia="Times New Roman"/>
          <w:color w:val="auto"/>
          <w:kern w:val="0"/>
          <w:lang w:val="sr-Cyrl-CS" w:eastAsia="en-US"/>
        </w:rPr>
        <w:t>).</w:t>
      </w:r>
      <w:r w:rsidR="007B1D64" w:rsidRPr="007B1D64">
        <w:rPr>
          <w:rFonts w:eastAsia="Times New Roman"/>
          <w:color w:val="FF0000"/>
          <w:kern w:val="0"/>
          <w:lang w:val="sr-Cyrl-CS" w:eastAsia="en-US"/>
        </w:rPr>
        <w:t xml:space="preserve"> *</w:t>
      </w:r>
    </w:p>
    <w:p w:rsidR="00046901" w:rsidRPr="00FE0778" w:rsidRDefault="007B1D64" w:rsidP="00233826">
      <w:pPr>
        <w:suppressAutoHyphens w:val="0"/>
        <w:spacing w:line="240" w:lineRule="auto"/>
        <w:ind w:firstLine="708"/>
        <w:jc w:val="both"/>
        <w:rPr>
          <w:rFonts w:eastAsia="Times New Roman"/>
          <w:color w:val="auto"/>
          <w:kern w:val="0"/>
          <w:lang w:val="sr-Cyrl-CS" w:eastAsia="en-US"/>
        </w:rPr>
      </w:pPr>
      <w:r>
        <w:rPr>
          <w:rFonts w:eastAsia="Times New Roman"/>
          <w:color w:val="auto"/>
          <w:kern w:val="0"/>
          <w:lang w:val="sr-Cyrl-CS" w:eastAsia="en-US"/>
        </w:rPr>
        <w:t xml:space="preserve">Добављач није у систему ПДВ-а. </w:t>
      </w:r>
      <w:r w:rsidRPr="007B1D64">
        <w:rPr>
          <w:rFonts w:eastAsia="Times New Roman"/>
          <w:color w:val="FF0000"/>
          <w:kern w:val="0"/>
          <w:lang w:val="sr-Cyrl-CS" w:eastAsia="en-US"/>
        </w:rPr>
        <w:t>*</w:t>
      </w:r>
    </w:p>
    <w:p w:rsidR="00233826" w:rsidRPr="00FE0778" w:rsidRDefault="00233826" w:rsidP="00233826">
      <w:pPr>
        <w:suppressAutoHyphens w:val="0"/>
        <w:spacing w:line="240" w:lineRule="auto"/>
        <w:ind w:firstLine="708"/>
        <w:jc w:val="both"/>
        <w:rPr>
          <w:rFonts w:eastAsia="Times New Roman"/>
          <w:color w:val="auto"/>
          <w:kern w:val="0"/>
          <w:lang w:val="sr-Cyrl-CS" w:eastAsia="en-US"/>
        </w:rPr>
      </w:pPr>
      <w:r w:rsidRPr="00FE0778">
        <w:rPr>
          <w:rFonts w:eastAsia="Times New Roman"/>
          <w:color w:val="auto"/>
          <w:kern w:val="0"/>
          <w:lang w:val="sr-Cyrl-CS" w:eastAsia="en-US"/>
        </w:rPr>
        <w:t>Цена је фиксна и не може се мењати.</w:t>
      </w:r>
    </w:p>
    <w:p w:rsidR="00233826" w:rsidRPr="00FE0778" w:rsidRDefault="00233826" w:rsidP="00233826">
      <w:pPr>
        <w:suppressAutoHyphens w:val="0"/>
        <w:spacing w:line="240" w:lineRule="auto"/>
        <w:ind w:firstLine="720"/>
        <w:jc w:val="both"/>
        <w:rPr>
          <w:rFonts w:eastAsia="Times New Roman"/>
          <w:color w:val="auto"/>
          <w:kern w:val="0"/>
          <w:lang w:val="en-GB" w:eastAsia="en-US"/>
        </w:rPr>
      </w:pPr>
      <w:r w:rsidRPr="00FE0778">
        <w:rPr>
          <w:rFonts w:eastAsia="Times New Roman"/>
          <w:color w:val="auto"/>
          <w:kern w:val="0"/>
          <w:lang w:val="en-GB" w:eastAsia="en-US"/>
        </w:rPr>
        <w:t>У цену су урачунати сви трошкови који могу настати у вези са извршењем</w:t>
      </w:r>
      <w:r w:rsidRPr="00FE0778">
        <w:rPr>
          <w:rFonts w:eastAsia="Times New Roman"/>
          <w:color w:val="auto"/>
          <w:kern w:val="0"/>
          <w:lang w:val="sr-Cyrl-CS" w:eastAsia="en-US"/>
        </w:rPr>
        <w:t xml:space="preserve"> </w:t>
      </w:r>
      <w:r w:rsidRPr="00FE0778">
        <w:rPr>
          <w:rFonts w:eastAsia="Times New Roman"/>
          <w:color w:val="auto"/>
          <w:kern w:val="0"/>
          <w:lang w:val="en-GB" w:eastAsia="en-US"/>
        </w:rPr>
        <w:t>уговорних обавеза.</w:t>
      </w:r>
    </w:p>
    <w:p w:rsidR="00653C4B" w:rsidRDefault="00233826" w:rsidP="00653C4B">
      <w:pPr>
        <w:ind w:firstLine="708"/>
        <w:jc w:val="both"/>
        <w:rPr>
          <w:iCs/>
        </w:rPr>
      </w:pPr>
      <w:r w:rsidRPr="00FE0778">
        <w:rPr>
          <w:rFonts w:eastAsia="Times New Roman"/>
          <w:iCs/>
          <w:color w:val="auto"/>
          <w:kern w:val="0"/>
          <w:lang w:val="en-GB" w:eastAsia="en-US"/>
        </w:rPr>
        <w:t>Плаћање се врши уплатом на рачун</w:t>
      </w:r>
      <w:r w:rsidRPr="00FE0778">
        <w:rPr>
          <w:rFonts w:eastAsia="Times New Roman"/>
          <w:iCs/>
          <w:color w:val="auto"/>
          <w:kern w:val="0"/>
          <w:lang w:val="sr-Cyrl-CS" w:eastAsia="en-US"/>
        </w:rPr>
        <w:t xml:space="preserve"> Добављача</w:t>
      </w:r>
      <w:r w:rsidRPr="00FE0778">
        <w:rPr>
          <w:rFonts w:eastAsia="Times New Roman"/>
          <w:iCs/>
          <w:color w:val="auto"/>
          <w:kern w:val="0"/>
          <w:lang w:val="en-GB" w:eastAsia="en-US"/>
        </w:rPr>
        <w:t>.</w:t>
      </w:r>
      <w:r w:rsidR="00653C4B" w:rsidRPr="00653C4B">
        <w:rPr>
          <w:iCs/>
        </w:rPr>
        <w:t xml:space="preserve"> </w:t>
      </w:r>
    </w:p>
    <w:p w:rsidR="00653C4B" w:rsidRDefault="00653C4B" w:rsidP="00653C4B">
      <w:pPr>
        <w:ind w:firstLine="708"/>
        <w:jc w:val="both"/>
        <w:rPr>
          <w:rFonts w:eastAsia="Times New Roman"/>
          <w:iCs/>
          <w:lang w:val="sr-Cyrl-CS"/>
        </w:rPr>
      </w:pPr>
      <w:r w:rsidRPr="00FE0778">
        <w:rPr>
          <w:iCs/>
        </w:rPr>
        <w:t>Рок плаћања је</w:t>
      </w:r>
      <w:r w:rsidRPr="00FE0778">
        <w:rPr>
          <w:iCs/>
          <w:lang w:val="sr-Cyrl-CS"/>
        </w:rPr>
        <w:t xml:space="preserve"> до </w:t>
      </w:r>
      <w:r w:rsidRPr="00FE0778">
        <w:rPr>
          <w:iCs/>
          <w:lang w:val="sr-Latn-CS"/>
        </w:rPr>
        <w:t xml:space="preserve">45 </w:t>
      </w:r>
      <w:r w:rsidRPr="00FE0778">
        <w:rPr>
          <w:iCs/>
          <w:lang w:val="sr-Cyrl-CS"/>
        </w:rPr>
        <w:t>дана од дана пријема исправно испостављене фактуре</w:t>
      </w:r>
      <w:r w:rsidRPr="00FE0778">
        <w:rPr>
          <w:iCs/>
          <w:color w:val="auto"/>
        </w:rPr>
        <w:t>.</w:t>
      </w:r>
      <w:r w:rsidRPr="00FE0778">
        <w:rPr>
          <w:rFonts w:eastAsia="Times New Roman"/>
          <w:iCs/>
          <w:lang w:val="sr-Cyrl-CS"/>
        </w:rPr>
        <w:t xml:space="preserve"> </w:t>
      </w:r>
    </w:p>
    <w:p w:rsidR="00653C4B" w:rsidRDefault="00653C4B" w:rsidP="00653C4B">
      <w:pPr>
        <w:ind w:firstLine="708"/>
        <w:jc w:val="both"/>
        <w:rPr>
          <w:rFonts w:eastAsia="Times New Roman"/>
          <w:color w:val="auto"/>
          <w:kern w:val="0"/>
          <w:lang w:val="sr-Cyrl-CS" w:eastAsia="en-US"/>
        </w:rPr>
      </w:pPr>
      <w:r w:rsidRPr="00FE0778">
        <w:rPr>
          <w:rFonts w:eastAsia="Times New Roman"/>
          <w:iCs/>
          <w:lang w:val="sr-Cyrl-CS"/>
        </w:rPr>
        <w:t xml:space="preserve">Фактура </w:t>
      </w:r>
      <w:r w:rsidRPr="00FE0778">
        <w:rPr>
          <w:iCs/>
          <w:color w:val="auto"/>
        </w:rPr>
        <w:t xml:space="preserve">мора бити </w:t>
      </w:r>
      <w:r w:rsidRPr="00FE0778">
        <w:rPr>
          <w:rFonts w:eastAsia="Times New Roman"/>
          <w:color w:val="auto"/>
          <w:kern w:val="0"/>
          <w:lang w:eastAsia="en-US"/>
        </w:rPr>
        <w:t>регистрована у Централном регистру фактура</w:t>
      </w:r>
      <w:r w:rsidRPr="00FE0778">
        <w:rPr>
          <w:rFonts w:eastAsia="Times New Roman"/>
          <w:color w:val="auto"/>
          <w:kern w:val="0"/>
          <w:lang w:val="sr-Cyrl-CS" w:eastAsia="en-US"/>
        </w:rPr>
        <w:t xml:space="preserve"> који води </w:t>
      </w:r>
      <w:r w:rsidRPr="00FE0778">
        <w:rPr>
          <w:color w:val="auto"/>
          <w:lang w:val="sr-Cyrl-RS"/>
        </w:rPr>
        <w:t>Управа за трезор Министарства финансија</w:t>
      </w:r>
      <w:r w:rsidRPr="00FE0778">
        <w:rPr>
          <w:rFonts w:eastAsia="Times New Roman"/>
          <w:color w:val="auto"/>
          <w:kern w:val="0"/>
          <w:lang w:eastAsia="en-US"/>
        </w:rPr>
        <w:t>.</w:t>
      </w:r>
      <w:r w:rsidRPr="00FE0778">
        <w:rPr>
          <w:rFonts w:eastAsia="Times New Roman"/>
          <w:color w:val="auto"/>
          <w:kern w:val="0"/>
          <w:lang w:val="sr-Cyrl-CS" w:eastAsia="en-US"/>
        </w:rPr>
        <w:t xml:space="preserve"> </w:t>
      </w:r>
    </w:p>
    <w:p w:rsidR="00233826" w:rsidRPr="00653C4B" w:rsidRDefault="00653C4B" w:rsidP="00653C4B">
      <w:pPr>
        <w:ind w:firstLine="708"/>
        <w:jc w:val="both"/>
        <w:rPr>
          <w:rFonts w:eastAsia="Times New Roman"/>
          <w:color w:val="auto"/>
          <w:kern w:val="0"/>
          <w:lang w:eastAsia="en-US"/>
        </w:rPr>
      </w:pPr>
      <w:r w:rsidRPr="00FE0778">
        <w:rPr>
          <w:rFonts w:eastAsia="Times New Roman"/>
          <w:color w:val="auto"/>
          <w:kern w:val="0"/>
          <w:lang w:val="sr-Cyrl-CS" w:eastAsia="en-US"/>
        </w:rPr>
        <w:t>У</w:t>
      </w:r>
      <w:r w:rsidRPr="00FE0778">
        <w:rPr>
          <w:rFonts w:eastAsia="Times New Roman"/>
          <w:color w:val="auto"/>
          <w:kern w:val="0"/>
          <w:lang w:eastAsia="en-US"/>
        </w:rPr>
        <w:t xml:space="preserve">з </w:t>
      </w:r>
      <w:r w:rsidRPr="00FE0778">
        <w:rPr>
          <w:rFonts w:eastAsia="Times New Roman"/>
          <w:color w:val="auto"/>
          <w:kern w:val="0"/>
          <w:lang w:val="sr-Cyrl-RS" w:eastAsia="en-US"/>
        </w:rPr>
        <w:t xml:space="preserve">фактуру мора бити </w:t>
      </w:r>
      <w:r w:rsidRPr="00FE0778">
        <w:rPr>
          <w:rFonts w:eastAsia="Times New Roman"/>
          <w:color w:val="auto"/>
          <w:kern w:val="0"/>
          <w:lang w:eastAsia="en-US"/>
        </w:rPr>
        <w:t>достављен</w:t>
      </w:r>
      <w:r w:rsidRPr="00FE0778">
        <w:rPr>
          <w:bCs/>
          <w:iCs/>
          <w:color w:val="auto"/>
          <w:lang w:val="sr-Cyrl-CS"/>
        </w:rPr>
        <w:t xml:space="preserve"> Извештај о извршењу услуге.</w:t>
      </w:r>
    </w:p>
    <w:p w:rsidR="00233826" w:rsidRPr="00FE0778" w:rsidRDefault="00233826" w:rsidP="00233826">
      <w:pPr>
        <w:suppressAutoHyphens w:val="0"/>
        <w:kinsoku w:val="0"/>
        <w:overflowPunct w:val="0"/>
        <w:autoSpaceDE w:val="0"/>
        <w:autoSpaceDN w:val="0"/>
        <w:adjustRightInd w:val="0"/>
        <w:spacing w:line="240" w:lineRule="auto"/>
        <w:ind w:right="118" w:firstLine="720"/>
        <w:jc w:val="both"/>
        <w:rPr>
          <w:rFonts w:eastAsia="Times New Roman"/>
          <w:b/>
          <w:bCs/>
          <w:i/>
          <w:iCs/>
          <w:color w:val="auto"/>
          <w:kern w:val="2"/>
          <w:lang w:eastAsia="en-US"/>
        </w:rPr>
      </w:pPr>
      <w:r w:rsidRPr="00FE0778">
        <w:rPr>
          <w:rFonts w:eastAsia="Times New Roman"/>
          <w:color w:val="auto"/>
          <w:kern w:val="0"/>
          <w:lang w:eastAsia="en-US"/>
        </w:rPr>
        <w:t>Нар</w:t>
      </w:r>
      <w:r w:rsidRPr="00FE0778">
        <w:rPr>
          <w:rFonts w:eastAsia="Times New Roman"/>
          <w:color w:val="auto"/>
          <w:spacing w:val="1"/>
          <w:kern w:val="0"/>
          <w:lang w:eastAsia="en-US"/>
        </w:rPr>
        <w:t>у</w:t>
      </w:r>
      <w:r w:rsidRPr="00FE0778">
        <w:rPr>
          <w:rFonts w:eastAsia="Times New Roman"/>
          <w:color w:val="auto"/>
          <w:kern w:val="0"/>
          <w:lang w:eastAsia="en-US"/>
        </w:rPr>
        <w:t>чилац</w:t>
      </w:r>
      <w:r w:rsidRPr="00FE0778">
        <w:rPr>
          <w:rFonts w:eastAsia="Times New Roman"/>
          <w:color w:val="auto"/>
          <w:spacing w:val="41"/>
          <w:kern w:val="0"/>
          <w:lang w:eastAsia="en-US"/>
        </w:rPr>
        <w:t xml:space="preserve"> </w:t>
      </w:r>
      <w:r w:rsidRPr="00FE0778">
        <w:rPr>
          <w:rFonts w:eastAsia="Times New Roman"/>
          <w:color w:val="auto"/>
          <w:kern w:val="0"/>
          <w:lang w:eastAsia="en-US"/>
        </w:rPr>
        <w:t>зад</w:t>
      </w:r>
      <w:r w:rsidRPr="00FE0778">
        <w:rPr>
          <w:rFonts w:eastAsia="Times New Roman"/>
          <w:color w:val="auto"/>
          <w:spacing w:val="-2"/>
          <w:kern w:val="0"/>
          <w:lang w:eastAsia="en-US"/>
        </w:rPr>
        <w:t>р</w:t>
      </w:r>
      <w:r w:rsidRPr="00FE0778">
        <w:rPr>
          <w:rFonts w:eastAsia="Times New Roman"/>
          <w:color w:val="auto"/>
          <w:kern w:val="0"/>
          <w:lang w:eastAsia="en-US"/>
        </w:rPr>
        <w:t>жава</w:t>
      </w:r>
      <w:r w:rsidRPr="00FE0778">
        <w:rPr>
          <w:rFonts w:eastAsia="Times New Roman"/>
          <w:color w:val="auto"/>
          <w:spacing w:val="41"/>
          <w:kern w:val="0"/>
          <w:lang w:eastAsia="en-US"/>
        </w:rPr>
        <w:t xml:space="preserve"> </w:t>
      </w:r>
      <w:r w:rsidRPr="00FE0778">
        <w:rPr>
          <w:rFonts w:eastAsia="Times New Roman"/>
          <w:color w:val="auto"/>
          <w:kern w:val="0"/>
          <w:lang w:eastAsia="en-US"/>
        </w:rPr>
        <w:t>право</w:t>
      </w:r>
      <w:r w:rsidRPr="00FE0778">
        <w:rPr>
          <w:rFonts w:eastAsia="Times New Roman"/>
          <w:color w:val="auto"/>
          <w:spacing w:val="40"/>
          <w:kern w:val="0"/>
          <w:lang w:eastAsia="en-US"/>
        </w:rPr>
        <w:t xml:space="preserve"> </w:t>
      </w:r>
      <w:r w:rsidRPr="00FE0778">
        <w:rPr>
          <w:rFonts w:eastAsia="Times New Roman"/>
          <w:color w:val="auto"/>
          <w:kern w:val="0"/>
          <w:lang w:eastAsia="en-US"/>
        </w:rPr>
        <w:t>да</w:t>
      </w:r>
      <w:r w:rsidRPr="00FE0778">
        <w:rPr>
          <w:rFonts w:eastAsia="Times New Roman"/>
          <w:color w:val="auto"/>
          <w:spacing w:val="41"/>
          <w:kern w:val="0"/>
          <w:lang w:eastAsia="en-US"/>
        </w:rPr>
        <w:t xml:space="preserve"> </w:t>
      </w:r>
      <w:r w:rsidRPr="00FE0778">
        <w:rPr>
          <w:rFonts w:eastAsia="Times New Roman"/>
          <w:color w:val="auto"/>
          <w:kern w:val="0"/>
          <w:lang w:eastAsia="en-US"/>
        </w:rPr>
        <w:t>динами</w:t>
      </w:r>
      <w:r w:rsidRPr="00FE0778">
        <w:rPr>
          <w:rFonts w:eastAsia="Times New Roman"/>
          <w:color w:val="auto"/>
          <w:spacing w:val="-2"/>
          <w:kern w:val="0"/>
          <w:lang w:eastAsia="en-US"/>
        </w:rPr>
        <w:t>к</w:t>
      </w:r>
      <w:r w:rsidRPr="00FE0778">
        <w:rPr>
          <w:rFonts w:eastAsia="Times New Roman"/>
          <w:color w:val="auto"/>
          <w:kern w:val="0"/>
          <w:lang w:eastAsia="en-US"/>
        </w:rPr>
        <w:t>у</w:t>
      </w:r>
      <w:r w:rsidRPr="00FE0778">
        <w:rPr>
          <w:rFonts w:eastAsia="Times New Roman"/>
          <w:color w:val="auto"/>
          <w:spacing w:val="41"/>
          <w:kern w:val="0"/>
          <w:lang w:eastAsia="en-US"/>
        </w:rPr>
        <w:t xml:space="preserve"> </w:t>
      </w:r>
      <w:r w:rsidRPr="00FE0778">
        <w:rPr>
          <w:rFonts w:eastAsia="Times New Roman"/>
          <w:color w:val="auto"/>
          <w:kern w:val="0"/>
          <w:lang w:eastAsia="en-US"/>
        </w:rPr>
        <w:t>уплате</w:t>
      </w:r>
      <w:r w:rsidRPr="00FE0778">
        <w:rPr>
          <w:rFonts w:eastAsia="Times New Roman"/>
          <w:color w:val="auto"/>
          <w:spacing w:val="41"/>
          <w:kern w:val="0"/>
          <w:lang w:eastAsia="en-US"/>
        </w:rPr>
        <w:t xml:space="preserve"> </w:t>
      </w:r>
      <w:r w:rsidRPr="00FE0778">
        <w:rPr>
          <w:rFonts w:eastAsia="Times New Roman"/>
          <w:color w:val="auto"/>
          <w:kern w:val="0"/>
          <w:lang w:eastAsia="en-US"/>
        </w:rPr>
        <w:t>средстава</w:t>
      </w:r>
      <w:r w:rsidRPr="00FE0778">
        <w:rPr>
          <w:rFonts w:eastAsia="Times New Roman"/>
          <w:color w:val="auto"/>
          <w:spacing w:val="40"/>
          <w:kern w:val="0"/>
          <w:lang w:eastAsia="en-US"/>
        </w:rPr>
        <w:t xml:space="preserve"> </w:t>
      </w:r>
      <w:r w:rsidRPr="00FE0778">
        <w:rPr>
          <w:rFonts w:eastAsia="Times New Roman"/>
          <w:color w:val="auto"/>
          <w:kern w:val="0"/>
          <w:lang w:eastAsia="en-US"/>
        </w:rPr>
        <w:t>усклађује</w:t>
      </w:r>
      <w:r w:rsidRPr="00FE0778">
        <w:rPr>
          <w:rFonts w:eastAsia="Times New Roman"/>
          <w:color w:val="auto"/>
          <w:spacing w:val="40"/>
          <w:kern w:val="0"/>
          <w:lang w:eastAsia="en-US"/>
        </w:rPr>
        <w:t xml:space="preserve"> </w:t>
      </w:r>
      <w:r w:rsidRPr="00FE0778">
        <w:rPr>
          <w:rFonts w:eastAsia="Times New Roman"/>
          <w:color w:val="auto"/>
          <w:kern w:val="0"/>
          <w:lang w:eastAsia="en-US"/>
        </w:rPr>
        <w:t>са мо</w:t>
      </w:r>
      <w:r w:rsidRPr="00FE0778">
        <w:rPr>
          <w:rFonts w:eastAsia="Times New Roman"/>
          <w:color w:val="auto"/>
          <w:spacing w:val="-2"/>
          <w:kern w:val="0"/>
          <w:lang w:eastAsia="en-US"/>
        </w:rPr>
        <w:t>г</w:t>
      </w:r>
      <w:r w:rsidRPr="00FE0778">
        <w:rPr>
          <w:rFonts w:eastAsia="Times New Roman"/>
          <w:color w:val="auto"/>
          <w:spacing w:val="2"/>
          <w:kern w:val="0"/>
          <w:lang w:eastAsia="en-US"/>
        </w:rPr>
        <w:t>у</w:t>
      </w:r>
      <w:r w:rsidRPr="00FE0778">
        <w:rPr>
          <w:rFonts w:eastAsia="Times New Roman"/>
          <w:color w:val="auto"/>
          <w:kern w:val="0"/>
          <w:lang w:eastAsia="en-US"/>
        </w:rPr>
        <w:t>ћн</w:t>
      </w:r>
      <w:r w:rsidRPr="00FE0778">
        <w:rPr>
          <w:rFonts w:eastAsia="Times New Roman"/>
          <w:color w:val="auto"/>
          <w:spacing w:val="-2"/>
          <w:kern w:val="0"/>
          <w:lang w:eastAsia="en-US"/>
        </w:rPr>
        <w:t>о</w:t>
      </w:r>
      <w:r w:rsidRPr="00FE0778">
        <w:rPr>
          <w:rFonts w:eastAsia="Times New Roman"/>
          <w:color w:val="auto"/>
          <w:kern w:val="0"/>
          <w:lang w:eastAsia="en-US"/>
        </w:rPr>
        <w:t>стима извршења б</w:t>
      </w:r>
      <w:r w:rsidRPr="00FE0778">
        <w:rPr>
          <w:rFonts w:eastAsia="Times New Roman"/>
          <w:color w:val="auto"/>
          <w:spacing w:val="1"/>
          <w:kern w:val="0"/>
          <w:lang w:eastAsia="en-US"/>
        </w:rPr>
        <w:t>у</w:t>
      </w:r>
      <w:r w:rsidRPr="00FE0778">
        <w:rPr>
          <w:rFonts w:eastAsia="Times New Roman"/>
          <w:color w:val="auto"/>
          <w:kern w:val="0"/>
          <w:lang w:eastAsia="en-US"/>
        </w:rPr>
        <w:t xml:space="preserve">џета </w:t>
      </w:r>
      <w:r w:rsidRPr="00FE0778">
        <w:rPr>
          <w:rFonts w:eastAsia="Times New Roman"/>
          <w:color w:val="auto"/>
          <w:spacing w:val="-2"/>
          <w:kern w:val="0"/>
          <w:lang w:eastAsia="en-US"/>
        </w:rPr>
        <w:t>Р</w:t>
      </w:r>
      <w:r w:rsidRPr="00FE0778">
        <w:rPr>
          <w:rFonts w:eastAsia="Times New Roman"/>
          <w:color w:val="auto"/>
          <w:kern w:val="0"/>
          <w:lang w:eastAsia="en-US"/>
        </w:rPr>
        <w:t>е</w:t>
      </w:r>
      <w:r w:rsidRPr="00FE0778">
        <w:rPr>
          <w:rFonts w:eastAsia="Times New Roman"/>
          <w:color w:val="auto"/>
          <w:spacing w:val="-2"/>
          <w:kern w:val="0"/>
          <w:lang w:eastAsia="en-US"/>
        </w:rPr>
        <w:t>п</w:t>
      </w:r>
      <w:r w:rsidRPr="00FE0778">
        <w:rPr>
          <w:rFonts w:eastAsia="Times New Roman"/>
          <w:color w:val="auto"/>
          <w:spacing w:val="2"/>
          <w:kern w:val="0"/>
          <w:lang w:eastAsia="en-US"/>
        </w:rPr>
        <w:t>у</w:t>
      </w:r>
      <w:r w:rsidRPr="00FE0778">
        <w:rPr>
          <w:rFonts w:eastAsia="Times New Roman"/>
          <w:color w:val="auto"/>
          <w:spacing w:val="-2"/>
          <w:kern w:val="0"/>
          <w:lang w:eastAsia="en-US"/>
        </w:rPr>
        <w:t>б</w:t>
      </w:r>
      <w:r w:rsidRPr="00FE0778">
        <w:rPr>
          <w:rFonts w:eastAsia="Times New Roman"/>
          <w:color w:val="auto"/>
          <w:kern w:val="0"/>
          <w:lang w:eastAsia="en-US"/>
        </w:rPr>
        <w:t xml:space="preserve">лике Србије. </w:t>
      </w:r>
    </w:p>
    <w:p w:rsidR="007B1D64" w:rsidRDefault="007B1D64" w:rsidP="00233826">
      <w:pPr>
        <w:suppressAutoHyphens w:val="0"/>
        <w:spacing w:line="240" w:lineRule="auto"/>
        <w:rPr>
          <w:rFonts w:eastAsia="Times New Roman"/>
          <w:color w:val="FF0000"/>
          <w:kern w:val="0"/>
          <w:lang w:val="sr-Cyrl-CS" w:eastAsia="en-US"/>
        </w:rPr>
      </w:pPr>
    </w:p>
    <w:p w:rsidR="00233826" w:rsidRPr="00290EAC" w:rsidRDefault="007B1D64" w:rsidP="00290EAC">
      <w:pPr>
        <w:suppressAutoHyphens w:val="0"/>
        <w:spacing w:line="240" w:lineRule="auto"/>
        <w:ind w:left="284" w:hanging="284"/>
        <w:jc w:val="both"/>
        <w:rPr>
          <w:rFonts w:eastAsia="Times New Roman"/>
          <w:i/>
          <w:color w:val="FF0000"/>
          <w:kern w:val="0"/>
          <w:lang w:val="sr-Cyrl-RS" w:eastAsia="en-US"/>
        </w:rPr>
      </w:pPr>
      <w:r w:rsidRPr="00290EAC">
        <w:rPr>
          <w:rFonts w:eastAsia="Times New Roman"/>
          <w:i/>
          <w:color w:val="FF0000"/>
          <w:kern w:val="0"/>
          <w:lang w:val="sr-Cyrl-CS" w:eastAsia="en-US"/>
        </w:rPr>
        <w:t xml:space="preserve">* </w:t>
      </w:r>
      <w:r w:rsidR="00290EAC" w:rsidRPr="00290EAC">
        <w:rPr>
          <w:rFonts w:eastAsia="Times New Roman"/>
          <w:i/>
          <w:color w:val="FF0000"/>
          <w:kern w:val="0"/>
          <w:lang w:val="en-GB" w:eastAsia="en-US"/>
        </w:rPr>
        <w:t xml:space="preserve">- </w:t>
      </w:r>
      <w:r w:rsidR="00290EAC" w:rsidRPr="00290EAC">
        <w:rPr>
          <w:rFonts w:eastAsia="Times New Roman"/>
          <w:i/>
          <w:color w:val="FF0000"/>
          <w:kern w:val="0"/>
          <w:lang w:val="sr-Cyrl-RS" w:eastAsia="en-US"/>
        </w:rPr>
        <w:t>Наручилац алтернативно штампа потребне ставове у складу са статусом Добављача у погледу обавезе плаћања ПДВ-а</w:t>
      </w:r>
    </w:p>
    <w:p w:rsidR="00290EAC" w:rsidRPr="00290EAC" w:rsidRDefault="00290EAC" w:rsidP="00233826">
      <w:pPr>
        <w:suppressAutoHyphens w:val="0"/>
        <w:spacing w:line="240" w:lineRule="auto"/>
        <w:rPr>
          <w:rFonts w:eastAsia="Times New Roman"/>
          <w:color w:val="auto"/>
          <w:kern w:val="0"/>
          <w:lang w:val="sr-Cyrl-RS" w:eastAsia="en-US"/>
        </w:rPr>
      </w:pPr>
    </w:p>
    <w:p w:rsidR="00233826" w:rsidRPr="00FE0778" w:rsidRDefault="00233826" w:rsidP="00233826">
      <w:pPr>
        <w:suppressAutoHyphens w:val="0"/>
        <w:spacing w:line="240" w:lineRule="auto"/>
        <w:rPr>
          <w:rFonts w:eastAsia="Times New Roman"/>
          <w:color w:val="auto"/>
          <w:kern w:val="0"/>
          <w:lang w:val="sr-Cyrl-RS" w:eastAsia="en-US"/>
        </w:rPr>
      </w:pPr>
      <w:r w:rsidRPr="00FE0778">
        <w:rPr>
          <w:rFonts w:eastAsia="Times New Roman"/>
          <w:color w:val="auto"/>
          <w:kern w:val="0"/>
          <w:lang w:val="sr-Cyrl-RS" w:eastAsia="en-US"/>
        </w:rPr>
        <w:t>СРЕДСТВО ОБЕЗБЕЂЕЊА</w:t>
      </w:r>
    </w:p>
    <w:p w:rsidR="00233826" w:rsidRPr="00FE0778" w:rsidRDefault="00233826" w:rsidP="00233826">
      <w:pPr>
        <w:suppressAutoHyphens w:val="0"/>
        <w:spacing w:line="240" w:lineRule="auto"/>
        <w:jc w:val="center"/>
        <w:rPr>
          <w:rFonts w:eastAsia="Times New Roman"/>
          <w:color w:val="auto"/>
          <w:kern w:val="0"/>
          <w:lang w:val="sr-Cyrl-RS" w:eastAsia="en-US"/>
        </w:rPr>
      </w:pPr>
    </w:p>
    <w:p w:rsidR="00233826" w:rsidRPr="00FE0778" w:rsidRDefault="00046901" w:rsidP="00BA0BAD">
      <w:pPr>
        <w:suppressAutoHyphens w:val="0"/>
        <w:spacing w:line="240" w:lineRule="auto"/>
        <w:jc w:val="center"/>
        <w:rPr>
          <w:rFonts w:eastAsia="Times New Roman"/>
          <w:b/>
          <w:color w:val="auto"/>
          <w:kern w:val="0"/>
          <w:lang w:val="en-GB" w:eastAsia="en-US"/>
        </w:rPr>
      </w:pPr>
      <w:r>
        <w:rPr>
          <w:rFonts w:eastAsia="Times New Roman"/>
          <w:b/>
          <w:color w:val="auto"/>
          <w:kern w:val="0"/>
          <w:lang w:val="en-GB" w:eastAsia="en-US"/>
        </w:rPr>
        <w:t>Члан 6</w:t>
      </w:r>
      <w:r w:rsidR="00BA0BAD" w:rsidRPr="00FE0778">
        <w:rPr>
          <w:rFonts w:eastAsia="Times New Roman"/>
          <w:b/>
          <w:color w:val="auto"/>
          <w:kern w:val="0"/>
          <w:lang w:val="en-GB" w:eastAsia="en-US"/>
        </w:rPr>
        <w:t>.</w:t>
      </w:r>
    </w:p>
    <w:p w:rsidR="00AB3C87" w:rsidRPr="00FE0778" w:rsidRDefault="003A383B" w:rsidP="00AB3C87">
      <w:pPr>
        <w:spacing w:line="240" w:lineRule="auto"/>
        <w:jc w:val="both"/>
        <w:rPr>
          <w:rFonts w:eastAsia="Calibri"/>
          <w:color w:val="auto"/>
          <w:lang w:val="sr-Cyrl-RS"/>
        </w:rPr>
      </w:pPr>
      <w:r w:rsidRPr="00FE0778">
        <w:rPr>
          <w:rFonts w:eastAsia="Times New Roman"/>
          <w:color w:val="auto"/>
          <w:kern w:val="0"/>
          <w:lang w:val="sr-Cyrl-CS" w:eastAsia="en-US"/>
        </w:rPr>
        <w:t xml:space="preserve">             Добављач је </w:t>
      </w:r>
      <w:r w:rsidRPr="00FE0778">
        <w:rPr>
          <w:rFonts w:eastAsia="Calibri"/>
          <w:color w:val="auto"/>
          <w:lang w:val="sr-Cyrl-RS"/>
        </w:rPr>
        <w:t xml:space="preserve">на дан закључења Уговора достави једну бланко сопствену меницу </w:t>
      </w:r>
      <w:r w:rsidR="00233826" w:rsidRPr="00FE0778">
        <w:rPr>
          <w:rFonts w:eastAsia="Times New Roman"/>
          <w:color w:val="auto"/>
          <w:kern w:val="0"/>
          <w:lang w:val="sr-Cyrl-CS" w:eastAsia="en-US"/>
        </w:rPr>
        <w:t xml:space="preserve">по основу гаранције </w:t>
      </w:r>
      <w:r w:rsidR="00233826" w:rsidRPr="00FE0778">
        <w:rPr>
          <w:rFonts w:eastAsia="Times New Roman"/>
          <w:color w:val="auto"/>
          <w:kern w:val="0"/>
          <w:lang w:eastAsia="en-US"/>
        </w:rPr>
        <w:t xml:space="preserve">за </w:t>
      </w:r>
      <w:r w:rsidR="00AB3C87" w:rsidRPr="00FE0778">
        <w:rPr>
          <w:rFonts w:eastAsia="Times New Roman"/>
          <w:color w:val="auto"/>
          <w:kern w:val="0"/>
          <w:lang w:val="sr-Cyrl-CS" w:eastAsia="en-US"/>
        </w:rPr>
        <w:t>добро извршење посла</w:t>
      </w:r>
      <w:r w:rsidR="00CB26B1">
        <w:rPr>
          <w:rFonts w:eastAsia="Times New Roman"/>
          <w:color w:val="auto"/>
          <w:kern w:val="0"/>
          <w:lang w:val="sr-Cyrl-CS" w:eastAsia="en-US"/>
        </w:rPr>
        <w:t>.</w:t>
      </w:r>
      <w:r w:rsidRPr="00FE0778">
        <w:rPr>
          <w:rFonts w:eastAsia="Calibri"/>
          <w:color w:val="auto"/>
          <w:lang w:val="sr-Cyrl-RS"/>
        </w:rPr>
        <w:t xml:space="preserve"> </w:t>
      </w:r>
    </w:p>
    <w:p w:rsidR="00AB3C87" w:rsidRPr="00FE0778" w:rsidRDefault="00AB3C87" w:rsidP="00AB3C87">
      <w:pPr>
        <w:spacing w:line="240" w:lineRule="auto"/>
        <w:ind w:firstLine="708"/>
        <w:jc w:val="both"/>
        <w:rPr>
          <w:bCs/>
          <w:color w:val="auto"/>
          <w:kern w:val="2"/>
          <w:lang w:val="sr-Cyrl-CS"/>
        </w:rPr>
      </w:pPr>
      <w:r w:rsidRPr="00FE0778">
        <w:rPr>
          <w:rFonts w:eastAsia="Calibri"/>
          <w:color w:val="auto"/>
          <w:lang w:val="sr-Cyrl-RS"/>
        </w:rPr>
        <w:t xml:space="preserve">Уз меницу је достављено </w:t>
      </w:r>
      <w:r w:rsidRPr="00FE0778">
        <w:rPr>
          <w:bCs/>
          <w:color w:val="auto"/>
          <w:kern w:val="2"/>
          <w:lang w:val="sr-Cyrl-CS"/>
        </w:rPr>
        <w:t>менично</w:t>
      </w:r>
      <w:r w:rsidR="003A383B" w:rsidRPr="00FE0778">
        <w:rPr>
          <w:bCs/>
          <w:color w:val="auto"/>
          <w:kern w:val="2"/>
          <w:lang w:val="sr-Cyrl-CS"/>
        </w:rPr>
        <w:t xml:space="preserve"> овлашћење</w:t>
      </w:r>
      <w:r w:rsidRPr="00FE0778">
        <w:rPr>
          <w:bCs/>
          <w:color w:val="auto"/>
          <w:kern w:val="2"/>
          <w:lang w:val="sr-Cyrl-CS"/>
        </w:rPr>
        <w:t>-</w:t>
      </w:r>
      <w:r w:rsidR="003A383B" w:rsidRPr="00FE0778">
        <w:rPr>
          <w:bCs/>
          <w:color w:val="auto"/>
          <w:kern w:val="2"/>
          <w:lang w:val="sr-Cyrl-CS"/>
        </w:rPr>
        <w:t>писмо</w:t>
      </w:r>
      <w:r w:rsidRPr="00FE0778">
        <w:rPr>
          <w:bCs/>
          <w:color w:val="auto"/>
          <w:kern w:val="2"/>
          <w:lang w:val="sr-Cyrl-CS"/>
        </w:rPr>
        <w:t xml:space="preserve">, </w:t>
      </w:r>
      <w:r w:rsidR="003A383B" w:rsidRPr="00FE0778">
        <w:rPr>
          <w:bCs/>
          <w:color w:val="auto"/>
          <w:kern w:val="2"/>
          <w:lang w:val="sr-Cyrl-CS"/>
        </w:rPr>
        <w:t xml:space="preserve">са назначеним номиналним износом </w:t>
      </w:r>
      <w:r w:rsidR="003A383B" w:rsidRPr="00FE0778">
        <w:rPr>
          <w:rFonts w:eastAsia="Calibri"/>
          <w:color w:val="auto"/>
          <w:lang w:val="sr-Cyrl-RS"/>
        </w:rPr>
        <w:t>од 10 %</w:t>
      </w:r>
      <w:r w:rsidR="003A383B" w:rsidRPr="00FE0778">
        <w:rPr>
          <w:rFonts w:eastAsia="Calibri"/>
          <w:b/>
          <w:color w:val="auto"/>
          <w:lang w:val="sr-Cyrl-RS"/>
        </w:rPr>
        <w:t xml:space="preserve"> </w:t>
      </w:r>
      <w:r w:rsidR="003A383B" w:rsidRPr="00FE0778">
        <w:rPr>
          <w:rFonts w:eastAsia="Calibri"/>
          <w:color w:val="auto"/>
          <w:lang w:val="sr-Cyrl-RS"/>
        </w:rPr>
        <w:t xml:space="preserve">од укупне вредности </w:t>
      </w:r>
      <w:r w:rsidR="003A383B" w:rsidRPr="00FE0778">
        <w:rPr>
          <w:rFonts w:eastAsia="Calibri"/>
          <w:color w:val="auto"/>
          <w:lang w:val="sr-Cyrl-CS"/>
        </w:rPr>
        <w:t>Уговора</w:t>
      </w:r>
      <w:r w:rsidR="003A383B" w:rsidRPr="00FE0778">
        <w:rPr>
          <w:rFonts w:eastAsia="Calibri"/>
          <w:color w:val="auto"/>
          <w:lang w:val="sr-Cyrl-RS"/>
        </w:rPr>
        <w:t xml:space="preserve"> са обрачунатим ПДВ-ом, </w:t>
      </w:r>
      <w:r w:rsidR="003A383B" w:rsidRPr="00FE0778">
        <w:rPr>
          <w:bCs/>
          <w:color w:val="auto"/>
          <w:kern w:val="2"/>
          <w:lang w:val="sr-Cyrl-CS"/>
        </w:rPr>
        <w:t>да се може наплатити на први поз</w:t>
      </w:r>
      <w:r w:rsidRPr="00FE0778">
        <w:rPr>
          <w:bCs/>
          <w:color w:val="auto"/>
          <w:kern w:val="2"/>
          <w:lang w:val="sr-Cyrl-CS"/>
        </w:rPr>
        <w:t>ив са клаузулом „без протеста“ и роком важења 30 (тридесет) дана дужим од истека рока свих уговорених обавеза Добављача. У случају промене лица овлашћених за заступање, менично овлашћење – писмо остаје на снази.</w:t>
      </w:r>
    </w:p>
    <w:p w:rsidR="003A383B" w:rsidRPr="00FE0778" w:rsidRDefault="00AB3C87" w:rsidP="00AB3C87">
      <w:pPr>
        <w:tabs>
          <w:tab w:val="left" w:pos="709"/>
        </w:tabs>
        <w:spacing w:line="240" w:lineRule="auto"/>
        <w:jc w:val="both"/>
        <w:rPr>
          <w:rFonts w:eastAsia="Calibri"/>
          <w:color w:val="auto"/>
          <w:lang w:val="sr-Cyrl-RS"/>
        </w:rPr>
      </w:pPr>
      <w:r w:rsidRPr="00FE0778">
        <w:rPr>
          <w:bCs/>
          <w:color w:val="auto"/>
          <w:kern w:val="2"/>
          <w:lang w:val="sr-Cyrl-CS"/>
        </w:rPr>
        <w:tab/>
      </w:r>
      <w:r w:rsidR="003A383B" w:rsidRPr="00FE0778">
        <w:rPr>
          <w:bCs/>
          <w:color w:val="auto"/>
          <w:kern w:val="2"/>
          <w:lang w:val="sr-Cyrl-CS"/>
        </w:rPr>
        <w:t xml:space="preserve">Уз меницу </w:t>
      </w:r>
      <w:r w:rsidRPr="00FE0778">
        <w:rPr>
          <w:bCs/>
          <w:color w:val="auto"/>
          <w:kern w:val="2"/>
          <w:lang w:val="sr-Cyrl-CS"/>
        </w:rPr>
        <w:t xml:space="preserve">је </w:t>
      </w:r>
      <w:r w:rsidR="003A383B" w:rsidRPr="00FE0778">
        <w:rPr>
          <w:bCs/>
          <w:color w:val="auto"/>
          <w:kern w:val="2"/>
          <w:lang w:val="sr-Cyrl-CS"/>
        </w:rPr>
        <w:t>достављена и копија картона депонованих потписа</w:t>
      </w:r>
      <w:r w:rsidRPr="00FE0778">
        <w:rPr>
          <w:bCs/>
          <w:color w:val="auto"/>
          <w:kern w:val="2"/>
          <w:lang w:val="sr-Cyrl-CS"/>
        </w:rPr>
        <w:t xml:space="preserve"> издатог </w:t>
      </w:r>
      <w:r w:rsidR="003A383B" w:rsidRPr="00FE0778">
        <w:rPr>
          <w:bCs/>
          <w:color w:val="auto"/>
          <w:kern w:val="2"/>
          <w:lang w:val="sr-Cyrl-CS"/>
        </w:rPr>
        <w:t xml:space="preserve"> од стране пословне банке</w:t>
      </w:r>
      <w:r w:rsidRPr="00FE0778">
        <w:rPr>
          <w:bCs/>
          <w:color w:val="auto"/>
          <w:kern w:val="2"/>
          <w:lang w:val="sr-Cyrl-CS"/>
        </w:rPr>
        <w:t xml:space="preserve"> наводене у меничном овлашћењу – писму и потврда</w:t>
      </w:r>
      <w:r w:rsidR="003A383B" w:rsidRPr="00FE0778">
        <w:rPr>
          <w:bCs/>
          <w:color w:val="auto"/>
          <w:kern w:val="2"/>
          <w:lang w:val="sr-Cyrl-CS"/>
        </w:rPr>
        <w:t xml:space="preserve"> да је меница евидентирана у регистру меница и овлашћења које води НБС.</w:t>
      </w:r>
    </w:p>
    <w:p w:rsidR="00233826" w:rsidRPr="00FE0778" w:rsidRDefault="00233826" w:rsidP="00233826">
      <w:pPr>
        <w:suppressAutoHyphens w:val="0"/>
        <w:spacing w:line="240" w:lineRule="auto"/>
        <w:jc w:val="both"/>
        <w:rPr>
          <w:rFonts w:eastAsia="Times New Roman"/>
          <w:color w:val="auto"/>
          <w:kern w:val="0"/>
          <w:lang w:val="sr-Cyrl-CS" w:eastAsia="en-US"/>
        </w:rPr>
      </w:pPr>
    </w:p>
    <w:p w:rsidR="00BA0BAD" w:rsidRPr="00FE0778" w:rsidRDefault="00233826" w:rsidP="00233826">
      <w:pPr>
        <w:suppressAutoHyphens w:val="0"/>
        <w:spacing w:line="240" w:lineRule="auto"/>
        <w:jc w:val="both"/>
        <w:rPr>
          <w:rFonts w:eastAsia="Calibri"/>
          <w:bCs/>
          <w:color w:val="auto"/>
          <w:kern w:val="0"/>
          <w:lang w:val="ru-RU" w:eastAsia="en-US"/>
        </w:rPr>
      </w:pPr>
      <w:r w:rsidRPr="00FE0778">
        <w:rPr>
          <w:rFonts w:eastAsia="Calibri"/>
          <w:bCs/>
          <w:color w:val="auto"/>
          <w:kern w:val="0"/>
          <w:lang w:val="ru-RU" w:eastAsia="en-US"/>
        </w:rPr>
        <w:t>ЗАВРШНЕ ОДРЕДБЕ</w:t>
      </w:r>
    </w:p>
    <w:p w:rsidR="00D21D2D" w:rsidRPr="00FE0778" w:rsidRDefault="00D21D2D" w:rsidP="00D21D2D">
      <w:pPr>
        <w:suppressAutoHyphens w:val="0"/>
        <w:spacing w:line="240" w:lineRule="auto"/>
        <w:jc w:val="both"/>
        <w:rPr>
          <w:rFonts w:eastAsia="Calibri"/>
          <w:bCs/>
          <w:color w:val="auto"/>
          <w:kern w:val="0"/>
          <w:lang w:val="sr-Cyrl-CS" w:eastAsia="en-US"/>
        </w:rPr>
      </w:pPr>
    </w:p>
    <w:p w:rsidR="00D21D2D" w:rsidRPr="00FE0778" w:rsidRDefault="00D21D2D" w:rsidP="00D21D2D">
      <w:pPr>
        <w:suppressAutoHyphens w:val="0"/>
        <w:spacing w:line="240" w:lineRule="auto"/>
        <w:jc w:val="center"/>
        <w:rPr>
          <w:rFonts w:eastAsia="Calibri"/>
          <w:b/>
          <w:color w:val="auto"/>
          <w:kern w:val="0"/>
          <w:lang w:val="sr-Cyrl-CS" w:eastAsia="en-US"/>
        </w:rPr>
      </w:pPr>
      <w:r w:rsidRPr="00FE0778">
        <w:rPr>
          <w:rFonts w:eastAsia="Calibri"/>
          <w:b/>
          <w:color w:val="auto"/>
          <w:kern w:val="0"/>
          <w:lang w:val="ru-RU" w:eastAsia="en-US"/>
        </w:rPr>
        <w:t>Ч</w:t>
      </w:r>
      <w:r w:rsidRPr="00FE0778">
        <w:rPr>
          <w:rFonts w:eastAsia="Calibri"/>
          <w:b/>
          <w:color w:val="auto"/>
          <w:kern w:val="0"/>
          <w:lang w:val="sr-Latn-CS" w:eastAsia="en-US"/>
        </w:rPr>
        <w:t>лан</w:t>
      </w:r>
      <w:r w:rsidRPr="00FE0778">
        <w:rPr>
          <w:rFonts w:eastAsia="Calibri"/>
          <w:b/>
          <w:color w:val="auto"/>
          <w:kern w:val="0"/>
          <w:lang w:val="ru-RU" w:eastAsia="en-US"/>
        </w:rPr>
        <w:t xml:space="preserve"> 7</w:t>
      </w:r>
      <w:r w:rsidRPr="00FE0778">
        <w:rPr>
          <w:rFonts w:eastAsia="Calibri"/>
          <w:b/>
          <w:color w:val="auto"/>
          <w:kern w:val="0"/>
          <w:lang w:val="sr-Cyrl-CS" w:eastAsia="en-US"/>
        </w:rPr>
        <w:t>.</w:t>
      </w:r>
    </w:p>
    <w:p w:rsidR="00D21D2D" w:rsidRPr="00FE0778" w:rsidRDefault="00D21D2D" w:rsidP="00D21D2D">
      <w:pPr>
        <w:suppressAutoHyphens w:val="0"/>
        <w:spacing w:line="240" w:lineRule="auto"/>
        <w:ind w:firstLine="708"/>
        <w:jc w:val="both"/>
        <w:rPr>
          <w:lang w:val="sr-Cyrl-RS"/>
        </w:rPr>
      </w:pPr>
      <w:r w:rsidRPr="00FE0778">
        <w:t>Наручилац</w:t>
      </w:r>
      <w:r w:rsidR="00737225" w:rsidRPr="00FE0778">
        <w:t xml:space="preserve"> </w:t>
      </w:r>
      <w:r w:rsidRPr="00FE0778">
        <w:t>може</w:t>
      </w:r>
      <w:r w:rsidR="00737225" w:rsidRPr="00FE0778">
        <w:t xml:space="preserve"> </w:t>
      </w:r>
      <w:r w:rsidRPr="00FE0778">
        <w:t>након</w:t>
      </w:r>
      <w:r w:rsidR="00737225" w:rsidRPr="00FE0778">
        <w:t xml:space="preserve"> </w:t>
      </w:r>
      <w:r w:rsidRPr="00FE0778">
        <w:t>закључења</w:t>
      </w:r>
      <w:r w:rsidR="00737225" w:rsidRPr="00FE0778">
        <w:t xml:space="preserve"> </w:t>
      </w:r>
      <w:r w:rsidRPr="00FE0778">
        <w:rPr>
          <w:lang w:val="sr-Cyrl-RS"/>
        </w:rPr>
        <w:t xml:space="preserve">овог Уговора </w:t>
      </w:r>
      <w:r w:rsidRPr="00FE0778">
        <w:t>повећати</w:t>
      </w:r>
      <w:r w:rsidR="00737225" w:rsidRPr="00FE0778">
        <w:t xml:space="preserve"> </w:t>
      </w:r>
      <w:r w:rsidRPr="00FE0778">
        <w:t>обим</w:t>
      </w:r>
      <w:r w:rsidR="00737225" w:rsidRPr="00FE0778">
        <w:t xml:space="preserve"> </w:t>
      </w:r>
      <w:r w:rsidRPr="00FE0778">
        <w:t>предмета</w:t>
      </w:r>
      <w:r w:rsidR="00737225" w:rsidRPr="00FE0778">
        <w:t xml:space="preserve"> </w:t>
      </w:r>
      <w:r w:rsidRPr="00FE0778">
        <w:t>набавке</w:t>
      </w:r>
      <w:r w:rsidR="00737225" w:rsidRPr="00FE0778">
        <w:t>,</w:t>
      </w:r>
      <w:r w:rsidRPr="00FE0778">
        <w:rPr>
          <w:lang w:val="sr-Cyrl-RS"/>
        </w:rPr>
        <w:t xml:space="preserve"> </w:t>
      </w:r>
      <w:r w:rsidRPr="00FE0778">
        <w:t>до</w:t>
      </w:r>
      <w:r w:rsidR="00737225" w:rsidRPr="00FE0778">
        <w:t xml:space="preserve"> </w:t>
      </w:r>
      <w:r w:rsidRPr="00FE0778">
        <w:t>максимално</w:t>
      </w:r>
      <w:r w:rsidR="00737225" w:rsidRPr="00FE0778">
        <w:t xml:space="preserve"> 5% </w:t>
      </w:r>
      <w:r w:rsidRPr="00FE0778">
        <w:t>од</w:t>
      </w:r>
      <w:r w:rsidR="00737225" w:rsidRPr="00FE0778">
        <w:t xml:space="preserve"> </w:t>
      </w:r>
      <w:r w:rsidRPr="00FE0778">
        <w:t>укупне</w:t>
      </w:r>
      <w:r w:rsidR="00737225" w:rsidRPr="00FE0778">
        <w:t xml:space="preserve"> </w:t>
      </w:r>
      <w:r w:rsidRPr="00FE0778">
        <w:t>вредности</w:t>
      </w:r>
      <w:r w:rsidR="00737225" w:rsidRPr="00FE0778">
        <w:t xml:space="preserve"> </w:t>
      </w:r>
      <w:r w:rsidRPr="00FE0778">
        <w:t xml:space="preserve">Уговора, у складу са чланом 115. </w:t>
      </w:r>
      <w:r w:rsidRPr="00FE0778">
        <w:rPr>
          <w:lang w:val="sr-Cyrl-RS"/>
        </w:rPr>
        <w:t xml:space="preserve">Закона о јавним набавкама </w:t>
      </w:r>
      <w:r w:rsidRPr="00FE0778">
        <w:rPr>
          <w:rFonts w:eastAsia="TimesNewRomanPSMT"/>
        </w:rPr>
        <w:t>(„Сл</w:t>
      </w:r>
      <w:r w:rsidRPr="00FE0778">
        <w:rPr>
          <w:rFonts w:eastAsia="TimesNewRomanPSMT"/>
          <w:lang w:val="sr-Cyrl-RS"/>
        </w:rPr>
        <w:t>ужбени</w:t>
      </w:r>
      <w:r w:rsidRPr="00FE0778">
        <w:rPr>
          <w:rFonts w:eastAsia="TimesNewRomanPSMT"/>
        </w:rPr>
        <w:t xml:space="preserve"> гласник РС”</w:t>
      </w:r>
      <w:r w:rsidRPr="00FE0778">
        <w:rPr>
          <w:rFonts w:eastAsia="TimesNewRomanPSMT"/>
          <w:lang w:val="sr-Cyrl-RS"/>
        </w:rPr>
        <w:t>,</w:t>
      </w:r>
      <w:r w:rsidRPr="00FE0778">
        <w:rPr>
          <w:rFonts w:eastAsia="TimesNewRomanPSMT"/>
        </w:rPr>
        <w:t xml:space="preserve"> бр. 124/12</w:t>
      </w:r>
      <w:r w:rsidRPr="00FE0778">
        <w:rPr>
          <w:rFonts w:eastAsia="TimesNewRomanPSMT"/>
          <w:lang w:val="sr-Cyrl-RS"/>
        </w:rPr>
        <w:t>, 14/15 и 68/15</w:t>
      </w:r>
      <w:r w:rsidRPr="00FE0778">
        <w:rPr>
          <w:rFonts w:eastAsia="TimesNewRomanPSMT"/>
        </w:rPr>
        <w:t>)</w:t>
      </w:r>
      <w:r w:rsidRPr="00FE0778">
        <w:rPr>
          <w:rFonts w:eastAsia="TimesNewRomanPSMT"/>
          <w:lang w:val="sr-Cyrl-RS"/>
        </w:rPr>
        <w:t>.</w:t>
      </w:r>
    </w:p>
    <w:p w:rsidR="00D21D2D" w:rsidRPr="00FE0778" w:rsidRDefault="00D21D2D" w:rsidP="00737225">
      <w:pPr>
        <w:suppressAutoHyphens w:val="0"/>
        <w:spacing w:line="240" w:lineRule="auto"/>
        <w:jc w:val="both"/>
        <w:rPr>
          <w:rFonts w:eastAsia="Calibri"/>
          <w:bCs/>
          <w:color w:val="auto"/>
          <w:kern w:val="0"/>
          <w:lang w:val="sr-Cyrl-CS" w:eastAsia="en-US"/>
        </w:rPr>
      </w:pPr>
    </w:p>
    <w:p w:rsidR="00233826" w:rsidRPr="00FE0778" w:rsidRDefault="00233826" w:rsidP="00233826">
      <w:pPr>
        <w:suppressAutoHyphens w:val="0"/>
        <w:spacing w:line="240" w:lineRule="auto"/>
        <w:jc w:val="center"/>
        <w:rPr>
          <w:rFonts w:eastAsia="Calibri"/>
          <w:b/>
          <w:color w:val="auto"/>
          <w:kern w:val="0"/>
          <w:lang w:val="sr-Cyrl-CS" w:eastAsia="en-US"/>
        </w:rPr>
      </w:pPr>
      <w:r w:rsidRPr="00FE0778">
        <w:rPr>
          <w:rFonts w:eastAsia="Calibri"/>
          <w:b/>
          <w:color w:val="auto"/>
          <w:kern w:val="0"/>
          <w:lang w:val="ru-RU" w:eastAsia="en-US"/>
        </w:rPr>
        <w:t>Ч</w:t>
      </w:r>
      <w:r w:rsidRPr="00FE0778">
        <w:rPr>
          <w:rFonts w:eastAsia="Calibri"/>
          <w:b/>
          <w:color w:val="auto"/>
          <w:kern w:val="0"/>
          <w:lang w:val="sr-Latn-CS" w:eastAsia="en-US"/>
        </w:rPr>
        <w:t>лан</w:t>
      </w:r>
      <w:r w:rsidR="00D21D2D" w:rsidRPr="00FE0778">
        <w:rPr>
          <w:rFonts w:eastAsia="Calibri"/>
          <w:b/>
          <w:color w:val="auto"/>
          <w:kern w:val="0"/>
          <w:lang w:val="ru-RU" w:eastAsia="en-US"/>
        </w:rPr>
        <w:t xml:space="preserve"> 8</w:t>
      </w:r>
      <w:r w:rsidRPr="00FE0778">
        <w:rPr>
          <w:rFonts w:eastAsia="Calibri"/>
          <w:b/>
          <w:color w:val="auto"/>
          <w:kern w:val="0"/>
          <w:lang w:val="sr-Cyrl-CS" w:eastAsia="en-US"/>
        </w:rPr>
        <w:t>.</w:t>
      </w:r>
    </w:p>
    <w:p w:rsidR="00BA0BAD" w:rsidRPr="00FE0778" w:rsidRDefault="00233826" w:rsidP="00233826">
      <w:pPr>
        <w:suppressAutoHyphens w:val="0"/>
        <w:spacing w:line="240" w:lineRule="auto"/>
        <w:jc w:val="both"/>
        <w:rPr>
          <w:rFonts w:eastAsia="Calibri"/>
          <w:color w:val="auto"/>
          <w:kern w:val="0"/>
          <w:lang w:val="sr-Cyrl-CS" w:eastAsia="en-US"/>
        </w:rPr>
      </w:pPr>
      <w:r w:rsidRPr="00FE0778">
        <w:rPr>
          <w:rFonts w:eastAsia="Calibri"/>
          <w:color w:val="auto"/>
          <w:kern w:val="0"/>
          <w:lang w:val="sr-Cyrl-CS" w:eastAsia="en-US"/>
        </w:rPr>
        <w:tab/>
        <w:t>У</w:t>
      </w:r>
      <w:r w:rsidRPr="00FE0778">
        <w:rPr>
          <w:rFonts w:eastAsia="Calibri"/>
          <w:color w:val="auto"/>
          <w:kern w:val="0"/>
          <w:lang w:val="sr-Latn-CS" w:eastAsia="en-US"/>
        </w:rPr>
        <w:t xml:space="preserve">говор </w:t>
      </w:r>
      <w:r w:rsidRPr="00FE0778">
        <w:rPr>
          <w:rFonts w:eastAsia="Calibri"/>
          <w:color w:val="auto"/>
          <w:kern w:val="0"/>
          <w:lang w:val="sr-Cyrl-CS" w:eastAsia="en-US"/>
        </w:rPr>
        <w:t xml:space="preserve">ступа на снагу </w:t>
      </w:r>
      <w:r w:rsidRPr="00FE0778">
        <w:rPr>
          <w:rFonts w:eastAsia="Calibri"/>
          <w:color w:val="auto"/>
          <w:kern w:val="0"/>
          <w:lang w:val="sr-Latn-CS" w:eastAsia="en-US"/>
        </w:rPr>
        <w:t xml:space="preserve">даном </w:t>
      </w:r>
      <w:r w:rsidR="00BA0BAD" w:rsidRPr="00FE0778">
        <w:rPr>
          <w:rFonts w:eastAsia="Calibri"/>
          <w:color w:val="auto"/>
          <w:kern w:val="0"/>
          <w:lang w:val="sr-Cyrl-RS" w:eastAsia="en-US"/>
        </w:rPr>
        <w:t xml:space="preserve">обостраног </w:t>
      </w:r>
      <w:r w:rsidRPr="00FE0778">
        <w:rPr>
          <w:rFonts w:eastAsia="Calibri"/>
          <w:color w:val="auto"/>
          <w:kern w:val="0"/>
          <w:lang w:val="sr-Latn-CS" w:eastAsia="en-US"/>
        </w:rPr>
        <w:t>потписивања</w:t>
      </w:r>
      <w:r w:rsidR="00BA0BAD" w:rsidRPr="00FE0778">
        <w:rPr>
          <w:rFonts w:eastAsia="Calibri"/>
          <w:color w:val="auto"/>
          <w:kern w:val="0"/>
          <w:lang w:val="sr-Cyrl-RS" w:eastAsia="en-US"/>
        </w:rPr>
        <w:t xml:space="preserve"> и овере</w:t>
      </w:r>
      <w:r w:rsidRPr="00FE0778">
        <w:rPr>
          <w:rFonts w:eastAsia="Calibri"/>
          <w:color w:val="auto"/>
          <w:kern w:val="0"/>
          <w:lang w:val="sr-Cyrl-CS" w:eastAsia="en-US"/>
        </w:rPr>
        <w:t xml:space="preserve">, </w:t>
      </w:r>
      <w:r w:rsidRPr="00FE0778">
        <w:rPr>
          <w:rFonts w:eastAsia="Calibri"/>
          <w:color w:val="auto"/>
          <w:kern w:val="0"/>
          <w:lang w:val="sr-Latn-CS" w:eastAsia="en-US"/>
        </w:rPr>
        <w:t xml:space="preserve">а </w:t>
      </w:r>
      <w:r w:rsidRPr="00FE0778">
        <w:rPr>
          <w:rFonts w:eastAsia="Calibri"/>
          <w:color w:val="auto"/>
          <w:kern w:val="0"/>
          <w:lang w:val="sr-Cyrl-CS" w:eastAsia="en-US"/>
        </w:rPr>
        <w:t>реализација почиње најкасније 10 дана пре одржавања манифестације из предмета Уговора о чему ће Добављач бити благовремено обавештен од стране Наручиоца.</w:t>
      </w:r>
      <w:r w:rsidRPr="00FE0778">
        <w:rPr>
          <w:rFonts w:eastAsia="Calibri"/>
          <w:color w:val="auto"/>
          <w:kern w:val="0"/>
          <w:lang w:val="sr-Cyrl-CS" w:eastAsia="en-US"/>
        </w:rPr>
        <w:tab/>
      </w:r>
    </w:p>
    <w:p w:rsidR="00233826" w:rsidRPr="00FE0778" w:rsidRDefault="00233826" w:rsidP="00BA0BAD">
      <w:pPr>
        <w:suppressAutoHyphens w:val="0"/>
        <w:spacing w:line="240" w:lineRule="auto"/>
        <w:ind w:firstLine="708"/>
        <w:jc w:val="both"/>
        <w:rPr>
          <w:rFonts w:eastAsia="Calibri"/>
          <w:color w:val="auto"/>
          <w:kern w:val="0"/>
          <w:lang w:val="sr-Cyrl-CS" w:eastAsia="en-US"/>
        </w:rPr>
      </w:pPr>
      <w:r w:rsidRPr="00FE0778">
        <w:rPr>
          <w:rFonts w:eastAsia="Calibri"/>
          <w:color w:val="auto"/>
          <w:kern w:val="0"/>
          <w:lang w:val="sr-Cyrl-CS" w:eastAsia="en-US"/>
        </w:rPr>
        <w:t>Наручилац може једнострано раскинути овај уговор.</w:t>
      </w:r>
    </w:p>
    <w:p w:rsidR="00233826" w:rsidRPr="00FE0778" w:rsidRDefault="00233826" w:rsidP="00233826">
      <w:pPr>
        <w:suppressAutoHyphens w:val="0"/>
        <w:spacing w:line="240" w:lineRule="auto"/>
        <w:jc w:val="both"/>
        <w:rPr>
          <w:rFonts w:eastAsia="Calibri"/>
          <w:b/>
          <w:color w:val="auto"/>
          <w:kern w:val="0"/>
          <w:lang w:val="sr-Cyrl-CS" w:eastAsia="en-US"/>
        </w:rPr>
      </w:pPr>
    </w:p>
    <w:p w:rsidR="00233826" w:rsidRPr="00FE0778" w:rsidRDefault="00233826" w:rsidP="00233826">
      <w:pPr>
        <w:suppressAutoHyphens w:val="0"/>
        <w:spacing w:line="240" w:lineRule="auto"/>
        <w:jc w:val="center"/>
        <w:rPr>
          <w:rFonts w:eastAsia="Calibri"/>
          <w:b/>
          <w:color w:val="auto"/>
          <w:kern w:val="0"/>
          <w:lang w:val="sr-Cyrl-CS" w:eastAsia="en-US"/>
        </w:rPr>
      </w:pPr>
      <w:r w:rsidRPr="00FE0778">
        <w:rPr>
          <w:rFonts w:eastAsia="Calibri"/>
          <w:b/>
          <w:color w:val="auto"/>
          <w:kern w:val="0"/>
          <w:lang w:val="sr-Latn-CS" w:eastAsia="en-US"/>
        </w:rPr>
        <w:t>Члан</w:t>
      </w:r>
      <w:r w:rsidR="00D21D2D" w:rsidRPr="00FE0778">
        <w:rPr>
          <w:rFonts w:eastAsia="Calibri"/>
          <w:b/>
          <w:color w:val="auto"/>
          <w:kern w:val="0"/>
          <w:lang w:val="sr-Cyrl-CS" w:eastAsia="en-US"/>
        </w:rPr>
        <w:t xml:space="preserve"> 9</w:t>
      </w:r>
      <w:r w:rsidRPr="00FE0778">
        <w:rPr>
          <w:rFonts w:eastAsia="Calibri"/>
          <w:b/>
          <w:color w:val="auto"/>
          <w:kern w:val="0"/>
          <w:lang w:val="sr-Cyrl-CS" w:eastAsia="en-US"/>
        </w:rPr>
        <w:t>.</w:t>
      </w:r>
    </w:p>
    <w:p w:rsidR="00233826" w:rsidRDefault="00233826" w:rsidP="00233826">
      <w:pPr>
        <w:suppressAutoHyphens w:val="0"/>
        <w:spacing w:line="240" w:lineRule="auto"/>
        <w:jc w:val="both"/>
        <w:rPr>
          <w:rFonts w:eastAsia="Calibri"/>
          <w:color w:val="auto"/>
          <w:kern w:val="0"/>
          <w:lang w:val="sr-Latn-CS" w:eastAsia="en-US"/>
        </w:rPr>
      </w:pPr>
      <w:r w:rsidRPr="00FE0778">
        <w:rPr>
          <w:rFonts w:eastAsia="Calibri"/>
          <w:color w:val="auto"/>
          <w:kern w:val="0"/>
          <w:lang w:val="sr-Cyrl-CS" w:eastAsia="en-US"/>
        </w:rPr>
        <w:tab/>
      </w:r>
      <w:r w:rsidRPr="00FE0778">
        <w:rPr>
          <w:rFonts w:eastAsia="Calibri"/>
          <w:color w:val="auto"/>
          <w:kern w:val="0"/>
          <w:lang w:val="sr-Latn-CS" w:eastAsia="en-US"/>
        </w:rPr>
        <w:t xml:space="preserve">Уговорне стране су сагласне да за све што није регулисано овим уговором важе одредбе </w:t>
      </w:r>
      <w:r w:rsidRPr="00FE0778">
        <w:rPr>
          <w:rFonts w:eastAsia="Calibri"/>
          <w:color w:val="auto"/>
          <w:kern w:val="0"/>
          <w:lang w:val="sr-Cyrl-CS" w:eastAsia="en-US"/>
        </w:rPr>
        <w:t xml:space="preserve"> Закона о облигационим односима</w:t>
      </w:r>
      <w:r w:rsidRPr="00FE0778">
        <w:rPr>
          <w:rFonts w:eastAsia="Calibri"/>
          <w:color w:val="auto"/>
          <w:kern w:val="0"/>
          <w:lang w:val="sr-Latn-CS" w:eastAsia="en-US"/>
        </w:rPr>
        <w:t>.</w:t>
      </w:r>
    </w:p>
    <w:p w:rsidR="00EA3CA8" w:rsidRPr="00FE0778" w:rsidRDefault="00EA3CA8" w:rsidP="00233826">
      <w:pPr>
        <w:suppressAutoHyphens w:val="0"/>
        <w:spacing w:line="240" w:lineRule="auto"/>
        <w:jc w:val="both"/>
        <w:rPr>
          <w:rFonts w:eastAsia="Calibri"/>
          <w:color w:val="auto"/>
          <w:kern w:val="0"/>
          <w:lang w:val="sr-Cyrl-CS" w:eastAsia="en-US"/>
        </w:rPr>
      </w:pPr>
    </w:p>
    <w:p w:rsidR="00233826" w:rsidRPr="00FE0778" w:rsidRDefault="00233826" w:rsidP="00233826">
      <w:pPr>
        <w:suppressAutoHyphens w:val="0"/>
        <w:spacing w:line="240" w:lineRule="auto"/>
        <w:jc w:val="center"/>
        <w:rPr>
          <w:rFonts w:eastAsia="Calibri"/>
          <w:b/>
          <w:color w:val="auto"/>
          <w:kern w:val="0"/>
          <w:lang w:val="sr-Cyrl-CS" w:eastAsia="en-US"/>
        </w:rPr>
      </w:pPr>
      <w:r w:rsidRPr="00FE0778">
        <w:rPr>
          <w:rFonts w:eastAsia="Calibri"/>
          <w:b/>
          <w:color w:val="auto"/>
          <w:kern w:val="0"/>
          <w:lang w:val="sr-Latn-CS" w:eastAsia="en-US"/>
        </w:rPr>
        <w:t xml:space="preserve">Члан </w:t>
      </w:r>
      <w:r w:rsidR="00D21D2D" w:rsidRPr="00FE0778">
        <w:rPr>
          <w:rFonts w:eastAsia="Calibri"/>
          <w:b/>
          <w:color w:val="auto"/>
          <w:kern w:val="0"/>
          <w:lang w:val="sr-Cyrl-CS" w:eastAsia="en-US"/>
        </w:rPr>
        <w:t>10</w:t>
      </w:r>
      <w:r w:rsidRPr="00FE0778">
        <w:rPr>
          <w:rFonts w:eastAsia="Calibri"/>
          <w:b/>
          <w:color w:val="auto"/>
          <w:kern w:val="0"/>
          <w:lang w:val="sr-Cyrl-CS" w:eastAsia="en-US"/>
        </w:rPr>
        <w:t>.</w:t>
      </w:r>
    </w:p>
    <w:p w:rsidR="00233826" w:rsidRDefault="00233826" w:rsidP="00233826">
      <w:pPr>
        <w:suppressAutoHyphens w:val="0"/>
        <w:spacing w:line="240" w:lineRule="auto"/>
        <w:jc w:val="both"/>
        <w:rPr>
          <w:rFonts w:eastAsia="Times New Roman"/>
          <w:color w:val="auto"/>
          <w:kern w:val="0"/>
          <w:lang w:val="sr-Latn-CS" w:eastAsia="en-US"/>
        </w:rPr>
      </w:pPr>
      <w:r w:rsidRPr="00FE0778">
        <w:rPr>
          <w:rFonts w:eastAsia="Times New Roman"/>
          <w:color w:val="auto"/>
          <w:kern w:val="0"/>
          <w:lang w:val="sr-Cyrl-CS" w:eastAsia="en-US"/>
        </w:rPr>
        <w:lastRenderedPageBreak/>
        <w:tab/>
      </w:r>
      <w:r w:rsidRPr="00FE0778">
        <w:rPr>
          <w:rFonts w:eastAsia="Times New Roman"/>
          <w:color w:val="auto"/>
          <w:kern w:val="0"/>
          <w:lang w:val="sr-Latn-CS" w:eastAsia="en-US"/>
        </w:rPr>
        <w:t xml:space="preserve">Све евентуалне </w:t>
      </w:r>
      <w:r w:rsidRPr="00FE0778">
        <w:rPr>
          <w:rFonts w:eastAsia="Times New Roman"/>
          <w:color w:val="auto"/>
          <w:kern w:val="0"/>
          <w:lang w:val="sr-Cyrl-CS" w:eastAsia="en-US"/>
        </w:rPr>
        <w:t xml:space="preserve">спорове </w:t>
      </w:r>
      <w:r w:rsidRPr="00FE0778">
        <w:rPr>
          <w:rFonts w:eastAsia="Times New Roman"/>
          <w:color w:val="auto"/>
          <w:kern w:val="0"/>
          <w:lang w:val="sr-Latn-CS" w:eastAsia="en-US"/>
        </w:rPr>
        <w:t>који проистекну из овог уговора, уговорне стране ће решавати споразумно, а уколико не постигну сагласност, одређује се надлежност  суда у Београду.</w:t>
      </w:r>
    </w:p>
    <w:p w:rsidR="00432311" w:rsidRPr="00EA3CA8" w:rsidRDefault="00432311" w:rsidP="00E543FF">
      <w:pPr>
        <w:suppressAutoHyphens w:val="0"/>
        <w:spacing w:line="240" w:lineRule="auto"/>
        <w:ind w:firstLine="708"/>
        <w:jc w:val="both"/>
        <w:rPr>
          <w:rFonts w:eastAsia="Times New Roman"/>
          <w:color w:val="auto"/>
          <w:kern w:val="0"/>
          <w:lang w:val="sr-Cyrl-RS" w:eastAsia="en-US"/>
        </w:rPr>
      </w:pPr>
      <w:r w:rsidRPr="00EA3CA8">
        <w:rPr>
          <w:rFonts w:eastAsia="Times New Roman"/>
          <w:color w:val="auto"/>
          <w:kern w:val="0"/>
          <w:lang w:val="sr-Cyrl-RS" w:eastAsia="en-US"/>
        </w:rPr>
        <w:t xml:space="preserve">У случају настанка нематеријалне штете, </w:t>
      </w:r>
      <w:r w:rsidR="00EF50A3" w:rsidRPr="00EA3CA8">
        <w:rPr>
          <w:rFonts w:eastAsia="Times New Roman"/>
          <w:color w:val="auto"/>
          <w:kern w:val="0"/>
          <w:lang w:val="sr-Cyrl-RS" w:eastAsia="en-US"/>
        </w:rPr>
        <w:t>по Наручиоца</w:t>
      </w:r>
      <w:r w:rsidRPr="00EA3CA8">
        <w:rPr>
          <w:rFonts w:eastAsia="Times New Roman"/>
          <w:color w:val="auto"/>
          <w:kern w:val="0"/>
          <w:lang w:val="sr-Cyrl-RS" w:eastAsia="en-US"/>
        </w:rPr>
        <w:t xml:space="preserve">, </w:t>
      </w:r>
      <w:r w:rsidR="00EF50A3" w:rsidRPr="00EA3CA8">
        <w:rPr>
          <w:rFonts w:eastAsia="Times New Roman"/>
          <w:color w:val="auto"/>
          <w:kern w:val="0"/>
          <w:lang w:val="sr-Cyrl-RS" w:eastAsia="en-US"/>
        </w:rPr>
        <w:t xml:space="preserve">о </w:t>
      </w:r>
      <w:r w:rsidRPr="00EA3CA8">
        <w:rPr>
          <w:rFonts w:eastAsia="Times New Roman"/>
          <w:color w:val="auto"/>
          <w:kern w:val="0"/>
          <w:lang w:val="sr-Cyrl-RS" w:eastAsia="en-US"/>
        </w:rPr>
        <w:t>накнад</w:t>
      </w:r>
      <w:r w:rsidRPr="00EA3CA8">
        <w:rPr>
          <w:rFonts w:eastAsia="Times New Roman"/>
          <w:strike/>
          <w:color w:val="auto"/>
          <w:kern w:val="0"/>
          <w:lang w:val="sr-Cyrl-RS" w:eastAsia="en-US"/>
        </w:rPr>
        <w:t>у</w:t>
      </w:r>
      <w:r w:rsidR="00EF50A3" w:rsidRPr="00EA3CA8">
        <w:rPr>
          <w:rFonts w:eastAsia="Times New Roman"/>
          <w:color w:val="auto"/>
          <w:kern w:val="0"/>
          <w:lang w:val="sr-Cyrl-RS" w:eastAsia="en-US"/>
        </w:rPr>
        <w:t>и</w:t>
      </w:r>
      <w:r w:rsidRPr="00EA3CA8">
        <w:rPr>
          <w:rFonts w:eastAsia="Times New Roman"/>
          <w:color w:val="auto"/>
          <w:kern w:val="0"/>
          <w:lang w:val="sr-Cyrl-RS" w:eastAsia="en-US"/>
        </w:rPr>
        <w:t xml:space="preserve"> штете, и висини накнаде одлучиваће  надлежни суд у Београду.</w:t>
      </w:r>
    </w:p>
    <w:p w:rsidR="00233826" w:rsidRPr="00FE0778" w:rsidRDefault="00233826" w:rsidP="00233826">
      <w:pPr>
        <w:suppressAutoHyphens w:val="0"/>
        <w:spacing w:line="240" w:lineRule="auto"/>
        <w:jc w:val="both"/>
        <w:rPr>
          <w:rFonts w:eastAsia="Times New Roman"/>
          <w:b/>
          <w:color w:val="auto"/>
          <w:kern w:val="0"/>
          <w:lang w:val="sr-Cyrl-CS" w:eastAsia="en-US"/>
        </w:rPr>
      </w:pPr>
    </w:p>
    <w:p w:rsidR="00233826" w:rsidRPr="00FE0778" w:rsidRDefault="00D21D2D" w:rsidP="00233826">
      <w:pPr>
        <w:widowControl w:val="0"/>
        <w:kinsoku w:val="0"/>
        <w:overflowPunct w:val="0"/>
        <w:autoSpaceDE w:val="0"/>
        <w:autoSpaceDN w:val="0"/>
        <w:adjustRightInd w:val="0"/>
        <w:spacing w:before="1" w:line="280" w:lineRule="exact"/>
        <w:jc w:val="center"/>
        <w:rPr>
          <w:b/>
          <w:bCs/>
          <w:color w:val="auto"/>
          <w:kern w:val="2"/>
          <w:lang w:val="sr-Cyrl-CS"/>
        </w:rPr>
      </w:pPr>
      <w:r w:rsidRPr="00FE0778">
        <w:rPr>
          <w:rFonts w:eastAsia="Times New Roman"/>
          <w:b/>
          <w:bCs/>
          <w:color w:val="auto"/>
          <w:kern w:val="0"/>
          <w:lang w:val="sr-Cyrl-CS" w:eastAsia="en-US"/>
        </w:rPr>
        <w:t>Члан 11</w:t>
      </w:r>
      <w:r w:rsidR="00233826" w:rsidRPr="00FE0778">
        <w:rPr>
          <w:rFonts w:eastAsia="Times New Roman"/>
          <w:b/>
          <w:bCs/>
          <w:color w:val="auto"/>
          <w:kern w:val="0"/>
          <w:lang w:val="sr-Cyrl-CS" w:eastAsia="en-US"/>
        </w:rPr>
        <w:t>.</w:t>
      </w:r>
    </w:p>
    <w:p w:rsidR="00233826" w:rsidRPr="00FE0778" w:rsidRDefault="00233826" w:rsidP="00233826">
      <w:pPr>
        <w:spacing w:line="240" w:lineRule="auto"/>
        <w:ind w:firstLine="720"/>
        <w:jc w:val="both"/>
        <w:rPr>
          <w:kern w:val="2"/>
          <w:lang w:val="sr-Latn-CS"/>
        </w:rPr>
      </w:pPr>
      <w:r w:rsidRPr="00FE0778">
        <w:rPr>
          <w:rFonts w:eastAsia="Times New Roman"/>
          <w:color w:val="auto"/>
          <w:kern w:val="0"/>
          <w:lang w:val="en-GB" w:eastAsia="en-US"/>
        </w:rPr>
        <w:t>О</w:t>
      </w:r>
      <w:r w:rsidRPr="00FE0778">
        <w:rPr>
          <w:rFonts w:eastAsia="Times New Roman"/>
          <w:color w:val="auto"/>
          <w:spacing w:val="-1"/>
          <w:kern w:val="0"/>
          <w:lang w:val="en-GB" w:eastAsia="en-US"/>
        </w:rPr>
        <w:t>ва</w:t>
      </w:r>
      <w:r w:rsidRPr="00FE0778">
        <w:rPr>
          <w:rFonts w:eastAsia="Times New Roman"/>
          <w:color w:val="auto"/>
          <w:kern w:val="0"/>
          <w:lang w:val="en-GB" w:eastAsia="en-US"/>
        </w:rPr>
        <w:t>ј</w:t>
      </w:r>
      <w:r w:rsidRPr="00FE0778">
        <w:rPr>
          <w:rFonts w:eastAsia="Times New Roman"/>
          <w:color w:val="auto"/>
          <w:spacing w:val="43"/>
          <w:kern w:val="0"/>
          <w:lang w:val="en-GB" w:eastAsia="en-US"/>
        </w:rPr>
        <w:t xml:space="preserve"> </w:t>
      </w:r>
      <w:r w:rsidRPr="00FE0778">
        <w:rPr>
          <w:rFonts w:eastAsia="Times New Roman"/>
          <w:color w:val="auto"/>
          <w:spacing w:val="-5"/>
          <w:kern w:val="0"/>
          <w:lang w:val="en-GB" w:eastAsia="en-US"/>
        </w:rPr>
        <w:t>у</w:t>
      </w:r>
      <w:r w:rsidRPr="00FE0778">
        <w:rPr>
          <w:rFonts w:eastAsia="Times New Roman"/>
          <w:color w:val="auto"/>
          <w:kern w:val="0"/>
          <w:lang w:val="en-GB" w:eastAsia="en-US"/>
        </w:rPr>
        <w:t>г</w:t>
      </w:r>
      <w:r w:rsidRPr="00FE0778">
        <w:rPr>
          <w:rFonts w:eastAsia="Times New Roman"/>
          <w:color w:val="auto"/>
          <w:spacing w:val="2"/>
          <w:kern w:val="0"/>
          <w:lang w:val="en-GB" w:eastAsia="en-US"/>
        </w:rPr>
        <w:t>о</w:t>
      </w:r>
      <w:r w:rsidRPr="00FE0778">
        <w:rPr>
          <w:rFonts w:eastAsia="Times New Roman"/>
          <w:color w:val="auto"/>
          <w:kern w:val="0"/>
          <w:lang w:val="en-GB" w:eastAsia="en-US"/>
        </w:rPr>
        <w:t>вор</w:t>
      </w:r>
      <w:r w:rsidRPr="00FE0778">
        <w:rPr>
          <w:rFonts w:eastAsia="Times New Roman"/>
          <w:color w:val="auto"/>
          <w:spacing w:val="40"/>
          <w:kern w:val="0"/>
          <w:lang w:val="en-GB" w:eastAsia="en-US"/>
        </w:rPr>
        <w:t xml:space="preserve"> </w:t>
      </w:r>
      <w:r w:rsidRPr="00FE0778">
        <w:rPr>
          <w:rFonts w:eastAsia="Times New Roman"/>
          <w:color w:val="auto"/>
          <w:kern w:val="0"/>
          <w:lang w:val="en-GB" w:eastAsia="en-US"/>
        </w:rPr>
        <w:t>је</w:t>
      </w:r>
      <w:r w:rsidRPr="00FE0778">
        <w:rPr>
          <w:rFonts w:eastAsia="Times New Roman"/>
          <w:color w:val="auto"/>
          <w:spacing w:val="40"/>
          <w:kern w:val="0"/>
          <w:lang w:val="en-GB" w:eastAsia="en-US"/>
        </w:rPr>
        <w:t xml:space="preserve"> </w:t>
      </w:r>
      <w:r w:rsidRPr="00FE0778">
        <w:rPr>
          <w:rFonts w:eastAsia="Times New Roman"/>
          <w:color w:val="auto"/>
          <w:spacing w:val="-1"/>
          <w:kern w:val="0"/>
          <w:lang w:val="en-GB" w:eastAsia="en-US"/>
        </w:rPr>
        <w:t>сач</w:t>
      </w:r>
      <w:r w:rsidRPr="00FE0778">
        <w:rPr>
          <w:rFonts w:eastAsia="Times New Roman"/>
          <w:color w:val="auto"/>
          <w:kern w:val="0"/>
          <w:lang w:val="en-GB" w:eastAsia="en-US"/>
        </w:rPr>
        <w:t>ињен</w:t>
      </w:r>
      <w:r w:rsidRPr="00FE0778">
        <w:rPr>
          <w:rFonts w:eastAsia="Times New Roman"/>
          <w:color w:val="auto"/>
          <w:spacing w:val="43"/>
          <w:kern w:val="0"/>
          <w:lang w:val="en-GB" w:eastAsia="en-US"/>
        </w:rPr>
        <w:t xml:space="preserve"> </w:t>
      </w:r>
      <w:r w:rsidRPr="00FE0778">
        <w:rPr>
          <w:rFonts w:eastAsia="Times New Roman"/>
          <w:color w:val="auto"/>
          <w:kern w:val="0"/>
          <w:lang w:val="en-GB" w:eastAsia="en-US"/>
        </w:rPr>
        <w:t>у</w:t>
      </w:r>
      <w:r w:rsidRPr="00FE0778">
        <w:rPr>
          <w:rFonts w:eastAsia="Times New Roman"/>
          <w:color w:val="auto"/>
          <w:spacing w:val="33"/>
          <w:kern w:val="0"/>
          <w:lang w:val="en-GB" w:eastAsia="en-US"/>
        </w:rPr>
        <w:t xml:space="preserve"> </w:t>
      </w:r>
      <w:r w:rsidRPr="00FE0778">
        <w:rPr>
          <w:rFonts w:eastAsia="Times New Roman"/>
          <w:color w:val="auto"/>
          <w:kern w:val="0"/>
          <w:lang w:val="en-GB" w:eastAsia="en-US"/>
        </w:rPr>
        <w:t>6</w:t>
      </w:r>
      <w:r w:rsidRPr="00FE0778">
        <w:rPr>
          <w:rFonts w:eastAsia="Times New Roman"/>
          <w:color w:val="auto"/>
          <w:spacing w:val="40"/>
          <w:kern w:val="0"/>
          <w:lang w:val="en-GB" w:eastAsia="en-US"/>
        </w:rPr>
        <w:t xml:space="preserve"> </w:t>
      </w:r>
      <w:r w:rsidRPr="00FE0778">
        <w:rPr>
          <w:rFonts w:eastAsia="Times New Roman"/>
          <w:color w:val="auto"/>
          <w:kern w:val="0"/>
          <w:lang w:val="en-GB" w:eastAsia="en-US"/>
        </w:rPr>
        <w:t>(ше</w:t>
      </w:r>
      <w:r w:rsidRPr="00FE0778">
        <w:rPr>
          <w:rFonts w:eastAsia="Times New Roman"/>
          <w:color w:val="auto"/>
          <w:spacing w:val="-1"/>
          <w:kern w:val="0"/>
          <w:lang w:val="en-GB" w:eastAsia="en-US"/>
        </w:rPr>
        <w:t>с</w:t>
      </w:r>
      <w:r w:rsidRPr="00FE0778">
        <w:rPr>
          <w:rFonts w:eastAsia="Times New Roman"/>
          <w:color w:val="auto"/>
          <w:kern w:val="0"/>
          <w:lang w:val="en-GB" w:eastAsia="en-US"/>
        </w:rPr>
        <w:t>т)</w:t>
      </w:r>
      <w:r w:rsidRPr="00FE0778">
        <w:rPr>
          <w:rFonts w:eastAsia="Times New Roman"/>
          <w:color w:val="auto"/>
          <w:spacing w:val="39"/>
          <w:kern w:val="0"/>
          <w:lang w:val="en-GB" w:eastAsia="en-US"/>
        </w:rPr>
        <w:t xml:space="preserve"> </w:t>
      </w:r>
      <w:r w:rsidRPr="00FE0778">
        <w:rPr>
          <w:rFonts w:eastAsia="Times New Roman"/>
          <w:color w:val="auto"/>
          <w:kern w:val="0"/>
          <w:lang w:val="en-GB" w:eastAsia="en-US"/>
        </w:rPr>
        <w:t>и</w:t>
      </w:r>
      <w:r w:rsidRPr="00FE0778">
        <w:rPr>
          <w:rFonts w:eastAsia="Times New Roman"/>
          <w:color w:val="auto"/>
          <w:spacing w:val="-1"/>
          <w:kern w:val="0"/>
          <w:lang w:val="en-GB" w:eastAsia="en-US"/>
        </w:rPr>
        <w:t>с</w:t>
      </w:r>
      <w:r w:rsidRPr="00FE0778">
        <w:rPr>
          <w:rFonts w:eastAsia="Times New Roman"/>
          <w:color w:val="auto"/>
          <w:kern w:val="0"/>
          <w:lang w:val="en-GB" w:eastAsia="en-US"/>
        </w:rPr>
        <w:t>т</w:t>
      </w:r>
      <w:r w:rsidRPr="00FE0778">
        <w:rPr>
          <w:rFonts w:eastAsia="Times New Roman"/>
          <w:color w:val="auto"/>
          <w:spacing w:val="4"/>
          <w:kern w:val="0"/>
          <w:lang w:val="en-GB" w:eastAsia="en-US"/>
        </w:rPr>
        <w:t>о</w:t>
      </w:r>
      <w:r w:rsidRPr="00FE0778">
        <w:rPr>
          <w:rFonts w:eastAsia="Times New Roman"/>
          <w:color w:val="auto"/>
          <w:kern w:val="0"/>
          <w:lang w:val="en-GB" w:eastAsia="en-US"/>
        </w:rPr>
        <w:t>в</w:t>
      </w:r>
      <w:r w:rsidRPr="00FE0778">
        <w:rPr>
          <w:rFonts w:eastAsia="Times New Roman"/>
          <w:color w:val="auto"/>
          <w:spacing w:val="-2"/>
          <w:kern w:val="0"/>
          <w:lang w:val="en-GB" w:eastAsia="en-US"/>
        </w:rPr>
        <w:t>е</w:t>
      </w:r>
      <w:r w:rsidRPr="00FE0778">
        <w:rPr>
          <w:rFonts w:eastAsia="Times New Roman"/>
          <w:color w:val="auto"/>
          <w:kern w:val="0"/>
          <w:lang w:val="en-GB" w:eastAsia="en-US"/>
        </w:rPr>
        <w:t>тних</w:t>
      </w:r>
      <w:r w:rsidRPr="00FE0778">
        <w:rPr>
          <w:rFonts w:eastAsia="Times New Roman"/>
          <w:color w:val="auto"/>
          <w:spacing w:val="40"/>
          <w:kern w:val="0"/>
          <w:lang w:val="en-GB" w:eastAsia="en-US"/>
        </w:rPr>
        <w:t xml:space="preserve"> </w:t>
      </w:r>
      <w:r w:rsidRPr="00FE0778">
        <w:rPr>
          <w:rFonts w:eastAsia="Times New Roman"/>
          <w:color w:val="auto"/>
          <w:kern w:val="0"/>
          <w:lang w:val="en-GB" w:eastAsia="en-US"/>
        </w:rPr>
        <w:t>п</w:t>
      </w:r>
      <w:r w:rsidRPr="00FE0778">
        <w:rPr>
          <w:rFonts w:eastAsia="Times New Roman"/>
          <w:color w:val="auto"/>
          <w:spacing w:val="-3"/>
          <w:kern w:val="0"/>
          <w:lang w:val="en-GB" w:eastAsia="en-US"/>
        </w:rPr>
        <w:t>р</w:t>
      </w:r>
      <w:r w:rsidRPr="00FE0778">
        <w:rPr>
          <w:rFonts w:eastAsia="Times New Roman"/>
          <w:color w:val="auto"/>
          <w:kern w:val="0"/>
          <w:lang w:val="en-GB" w:eastAsia="en-US"/>
        </w:rPr>
        <w:t>и</w:t>
      </w:r>
      <w:r w:rsidRPr="00FE0778">
        <w:rPr>
          <w:rFonts w:eastAsia="Times New Roman"/>
          <w:color w:val="auto"/>
          <w:spacing w:val="-1"/>
          <w:kern w:val="0"/>
          <w:lang w:val="en-GB" w:eastAsia="en-US"/>
        </w:rPr>
        <w:t>ме</w:t>
      </w:r>
      <w:r w:rsidRPr="00FE0778">
        <w:rPr>
          <w:rFonts w:eastAsia="Times New Roman"/>
          <w:color w:val="auto"/>
          <w:kern w:val="0"/>
          <w:lang w:val="en-GB" w:eastAsia="en-US"/>
        </w:rPr>
        <w:t>рк</w:t>
      </w:r>
      <w:r w:rsidRPr="00FE0778">
        <w:rPr>
          <w:rFonts w:eastAsia="Times New Roman"/>
          <w:color w:val="auto"/>
          <w:spacing w:val="-1"/>
          <w:kern w:val="0"/>
          <w:lang w:val="en-GB" w:eastAsia="en-US"/>
        </w:rPr>
        <w:t>а</w:t>
      </w:r>
      <w:r w:rsidRPr="00FE0778">
        <w:rPr>
          <w:rFonts w:eastAsia="Times New Roman"/>
          <w:color w:val="auto"/>
          <w:kern w:val="0"/>
          <w:lang w:val="en-GB" w:eastAsia="en-US"/>
        </w:rPr>
        <w:t>,</w:t>
      </w:r>
      <w:r w:rsidRPr="00FE0778">
        <w:rPr>
          <w:rFonts w:eastAsia="Times New Roman"/>
          <w:color w:val="auto"/>
          <w:spacing w:val="40"/>
          <w:kern w:val="0"/>
          <w:lang w:val="en-GB" w:eastAsia="en-US"/>
        </w:rPr>
        <w:t xml:space="preserve"> </w:t>
      </w:r>
      <w:r w:rsidRPr="00FE0778">
        <w:rPr>
          <w:rFonts w:eastAsia="Times New Roman"/>
          <w:color w:val="auto"/>
          <w:kern w:val="0"/>
          <w:lang w:val="sr-Cyrl-CS" w:eastAsia="en-US"/>
        </w:rPr>
        <w:t xml:space="preserve">4 (четири) примерка за Наручиоца </w:t>
      </w:r>
      <w:proofErr w:type="gramStart"/>
      <w:r w:rsidRPr="00FE0778">
        <w:rPr>
          <w:rFonts w:eastAsia="Times New Roman"/>
          <w:color w:val="auto"/>
          <w:kern w:val="0"/>
          <w:lang w:val="sr-Cyrl-CS" w:eastAsia="en-US"/>
        </w:rPr>
        <w:t xml:space="preserve">и </w:t>
      </w:r>
      <w:r w:rsidRPr="00FE0778">
        <w:rPr>
          <w:rFonts w:eastAsia="Times New Roman"/>
          <w:color w:val="auto"/>
          <w:kern w:val="0"/>
          <w:lang w:val="sr-Latn-CS" w:eastAsia="en-US"/>
        </w:rPr>
        <w:t xml:space="preserve"> 2</w:t>
      </w:r>
      <w:proofErr w:type="gramEnd"/>
      <w:r w:rsidRPr="00FE0778">
        <w:rPr>
          <w:rFonts w:eastAsia="Times New Roman"/>
          <w:color w:val="auto"/>
          <w:kern w:val="0"/>
          <w:lang w:val="sr-Latn-CS" w:eastAsia="en-US"/>
        </w:rPr>
        <w:t xml:space="preserve"> (два) </w:t>
      </w:r>
      <w:r w:rsidRPr="00FE0778">
        <w:rPr>
          <w:rFonts w:eastAsia="Times New Roman"/>
          <w:color w:val="auto"/>
          <w:kern w:val="0"/>
          <w:lang w:val="sr-Cyrl-CS" w:eastAsia="en-US"/>
        </w:rPr>
        <w:t>прим</w:t>
      </w:r>
      <w:r w:rsidRPr="00FE0778">
        <w:rPr>
          <w:rFonts w:eastAsia="Times New Roman"/>
          <w:color w:val="auto"/>
          <w:kern w:val="0"/>
          <w:lang w:val="sr-Latn-CS" w:eastAsia="en-US"/>
        </w:rPr>
        <w:t xml:space="preserve">ерка за </w:t>
      </w:r>
      <w:r w:rsidRPr="00FE0778">
        <w:rPr>
          <w:rFonts w:eastAsia="Times New Roman"/>
          <w:color w:val="auto"/>
          <w:kern w:val="0"/>
          <w:lang w:val="sr-Cyrl-CS" w:eastAsia="en-US"/>
        </w:rPr>
        <w:t>Дообављача</w:t>
      </w:r>
      <w:r w:rsidRPr="00FE0778">
        <w:rPr>
          <w:rFonts w:eastAsia="Times New Roman"/>
          <w:color w:val="auto"/>
          <w:kern w:val="0"/>
          <w:lang w:val="sr-Latn-CS" w:eastAsia="en-US"/>
        </w:rPr>
        <w:t>.</w:t>
      </w:r>
    </w:p>
    <w:p w:rsidR="00233826" w:rsidRPr="00FE0778" w:rsidRDefault="00233826" w:rsidP="00233826">
      <w:pPr>
        <w:spacing w:line="240" w:lineRule="auto"/>
        <w:ind w:left="720"/>
        <w:jc w:val="both"/>
        <w:rPr>
          <w:b/>
          <w:kern w:val="2"/>
          <w:lang w:val="sr-Cyrl-CS"/>
        </w:rPr>
      </w:pPr>
    </w:p>
    <w:p w:rsidR="00233826" w:rsidRPr="00FE0778" w:rsidRDefault="00233826" w:rsidP="00233826">
      <w:pPr>
        <w:spacing w:line="240" w:lineRule="auto"/>
        <w:ind w:left="720"/>
        <w:jc w:val="both"/>
        <w:rPr>
          <w:rFonts w:eastAsia="Times New Roman"/>
          <w:b/>
          <w:color w:val="auto"/>
          <w:kern w:val="0"/>
          <w:lang w:val="sr-Latn-CS" w:eastAsia="en-US"/>
        </w:rPr>
      </w:pPr>
      <w:r w:rsidRPr="00FE0778">
        <w:rPr>
          <w:rFonts w:eastAsia="Times New Roman"/>
          <w:b/>
          <w:color w:val="auto"/>
          <w:kern w:val="0"/>
          <w:lang w:val="sr-Latn-CS" w:eastAsia="en-US"/>
        </w:rPr>
        <w:t>Наручилац:</w:t>
      </w:r>
      <w:r w:rsidRPr="00FE0778">
        <w:rPr>
          <w:rFonts w:eastAsia="Times New Roman"/>
          <w:b/>
          <w:color w:val="auto"/>
          <w:kern w:val="0"/>
          <w:lang w:val="sr-Latn-CS" w:eastAsia="en-US"/>
        </w:rPr>
        <w:tab/>
      </w:r>
      <w:r w:rsidRPr="00FE0778">
        <w:rPr>
          <w:rFonts w:eastAsia="Times New Roman"/>
          <w:b/>
          <w:color w:val="auto"/>
          <w:kern w:val="0"/>
          <w:lang w:val="sr-Latn-CS" w:eastAsia="en-US"/>
        </w:rPr>
        <w:tab/>
      </w:r>
      <w:r w:rsidRPr="00FE0778">
        <w:rPr>
          <w:rFonts w:eastAsia="Times New Roman"/>
          <w:b/>
          <w:color w:val="auto"/>
          <w:kern w:val="0"/>
          <w:lang w:val="sr-Latn-CS" w:eastAsia="en-US"/>
        </w:rPr>
        <w:tab/>
        <w:t xml:space="preserve">      </w:t>
      </w:r>
      <w:r w:rsidRPr="00FE0778">
        <w:rPr>
          <w:rFonts w:eastAsia="Times New Roman"/>
          <w:b/>
          <w:color w:val="auto"/>
          <w:kern w:val="0"/>
          <w:lang w:val="sr-Latn-CS" w:eastAsia="en-US"/>
        </w:rPr>
        <w:tab/>
        <w:t xml:space="preserve">        </w:t>
      </w:r>
      <w:r w:rsidRPr="00FE0778">
        <w:rPr>
          <w:rFonts w:eastAsia="Times New Roman"/>
          <w:b/>
          <w:color w:val="auto"/>
          <w:kern w:val="0"/>
          <w:lang w:val="sr-Cyrl-CS" w:eastAsia="en-US"/>
        </w:rPr>
        <w:t xml:space="preserve">                </w:t>
      </w:r>
      <w:r w:rsidR="00BA0BAD" w:rsidRPr="00FE0778">
        <w:rPr>
          <w:rFonts w:eastAsia="Times New Roman"/>
          <w:b/>
          <w:color w:val="auto"/>
          <w:kern w:val="0"/>
          <w:lang w:val="sr-Cyrl-CS" w:eastAsia="en-US"/>
        </w:rPr>
        <w:t xml:space="preserve">   </w:t>
      </w:r>
      <w:r w:rsidRPr="00FE0778">
        <w:rPr>
          <w:rFonts w:eastAsia="Times New Roman"/>
          <w:b/>
          <w:color w:val="auto"/>
          <w:kern w:val="0"/>
          <w:lang w:val="sr-Cyrl-CS" w:eastAsia="en-US"/>
        </w:rPr>
        <w:t xml:space="preserve">    </w:t>
      </w:r>
      <w:r w:rsidR="00BA0BAD" w:rsidRPr="00FE0778">
        <w:rPr>
          <w:rFonts w:eastAsia="Times New Roman"/>
          <w:b/>
          <w:color w:val="auto"/>
          <w:kern w:val="0"/>
          <w:lang w:val="sr-Cyrl-CS" w:eastAsia="en-US"/>
        </w:rPr>
        <w:t xml:space="preserve">       </w:t>
      </w:r>
      <w:r w:rsidRPr="00FE0778">
        <w:rPr>
          <w:rFonts w:eastAsia="Times New Roman"/>
          <w:b/>
          <w:color w:val="auto"/>
          <w:kern w:val="0"/>
          <w:lang w:val="sr-Latn-CS" w:eastAsia="en-US"/>
        </w:rPr>
        <w:t xml:space="preserve"> Д</w:t>
      </w:r>
      <w:r w:rsidRPr="00FE0778">
        <w:rPr>
          <w:rFonts w:eastAsia="Times New Roman"/>
          <w:b/>
          <w:color w:val="auto"/>
          <w:kern w:val="0"/>
          <w:lang w:val="sr-Cyrl-CS" w:eastAsia="en-US"/>
        </w:rPr>
        <w:t>обављач</w:t>
      </w:r>
      <w:r w:rsidRPr="00FE0778">
        <w:rPr>
          <w:rFonts w:eastAsia="Times New Roman"/>
          <w:b/>
          <w:color w:val="auto"/>
          <w:kern w:val="0"/>
          <w:lang w:val="sr-Latn-CS" w:eastAsia="en-US"/>
        </w:rPr>
        <w:t>:</w:t>
      </w:r>
    </w:p>
    <w:p w:rsidR="00BA0BAD" w:rsidRPr="00FE0778" w:rsidRDefault="00BA0BAD" w:rsidP="00233826">
      <w:pPr>
        <w:spacing w:line="240" w:lineRule="auto"/>
        <w:ind w:left="720"/>
        <w:jc w:val="both"/>
        <w:rPr>
          <w:color w:val="FF0000"/>
          <w:kern w:val="2"/>
          <w:lang w:val="sr-Cyrl-CS"/>
        </w:rPr>
      </w:pPr>
    </w:p>
    <w:p w:rsidR="00233826" w:rsidRPr="00FE0778" w:rsidRDefault="00233826" w:rsidP="00233826">
      <w:pPr>
        <w:shd w:val="clear" w:color="auto" w:fill="FFFFFF"/>
        <w:jc w:val="both"/>
        <w:rPr>
          <w:rFonts w:eastAsia="Times New Roman"/>
          <w:color w:val="auto"/>
          <w:kern w:val="0"/>
          <w:lang w:val="ru-RU" w:eastAsia="en-US"/>
        </w:rPr>
      </w:pPr>
      <w:r w:rsidRPr="00FE0778">
        <w:rPr>
          <w:rFonts w:eastAsia="Times New Roman"/>
          <w:color w:val="auto"/>
          <w:kern w:val="0"/>
          <w:lang w:val="sr-Cyrl-CS" w:eastAsia="en-US"/>
        </w:rPr>
        <w:t>___________________________</w:t>
      </w:r>
      <w:r w:rsidRPr="00FE0778">
        <w:rPr>
          <w:rFonts w:eastAsia="Times New Roman"/>
          <w:color w:val="auto"/>
          <w:kern w:val="0"/>
          <w:lang w:val="sr-Cyrl-CS" w:eastAsia="en-US"/>
        </w:rPr>
        <w:tab/>
      </w:r>
      <w:r w:rsidRPr="00FE0778">
        <w:rPr>
          <w:rFonts w:eastAsia="Times New Roman"/>
          <w:color w:val="auto"/>
          <w:kern w:val="0"/>
          <w:lang w:val="sr-Cyrl-CS" w:eastAsia="en-US"/>
        </w:rPr>
        <w:tab/>
      </w:r>
      <w:r w:rsidRPr="00FE0778">
        <w:rPr>
          <w:rFonts w:eastAsia="Times New Roman"/>
          <w:color w:val="auto"/>
          <w:kern w:val="0"/>
          <w:lang w:val="sr-Cyrl-CS" w:eastAsia="en-US"/>
        </w:rPr>
        <w:tab/>
      </w:r>
      <w:r w:rsidRPr="00FE0778">
        <w:rPr>
          <w:rFonts w:eastAsia="Times New Roman"/>
          <w:color w:val="auto"/>
          <w:kern w:val="0"/>
          <w:lang w:val="sr-Cyrl-CS" w:eastAsia="en-US"/>
        </w:rPr>
        <w:tab/>
      </w:r>
      <w:r w:rsidR="00BA0BAD" w:rsidRPr="00FE0778">
        <w:rPr>
          <w:rFonts w:eastAsia="Times New Roman"/>
          <w:color w:val="auto"/>
          <w:kern w:val="0"/>
          <w:lang w:val="sr-Cyrl-CS" w:eastAsia="en-US"/>
        </w:rPr>
        <w:t>___________________________</w:t>
      </w:r>
      <w:r w:rsidR="00BA0BAD" w:rsidRPr="00FE0778">
        <w:rPr>
          <w:rFonts w:eastAsia="Times New Roman"/>
          <w:color w:val="auto"/>
          <w:kern w:val="0"/>
          <w:lang w:val="sr-Cyrl-CS" w:eastAsia="en-US"/>
        </w:rPr>
        <w:tab/>
      </w:r>
    </w:p>
    <w:p w:rsidR="0031705A" w:rsidRPr="00FE0778" w:rsidRDefault="0031705A" w:rsidP="00153406">
      <w:pPr>
        <w:jc w:val="center"/>
        <w:rPr>
          <w:b/>
          <w:bCs/>
          <w:i/>
          <w:iCs/>
          <w:lang w:val="sr-Cyrl-RS"/>
        </w:rPr>
      </w:pPr>
    </w:p>
    <w:p w:rsidR="0031705A" w:rsidRDefault="0031705A" w:rsidP="00153406">
      <w:pPr>
        <w:jc w:val="center"/>
        <w:rPr>
          <w:b/>
          <w:bCs/>
          <w:i/>
          <w:iCs/>
          <w:lang w:val="sr-Cyrl-RS"/>
        </w:rPr>
      </w:pPr>
    </w:p>
    <w:p w:rsidR="00653C4B" w:rsidRDefault="00653C4B" w:rsidP="00153406">
      <w:pPr>
        <w:jc w:val="center"/>
        <w:rPr>
          <w:b/>
          <w:bCs/>
          <w:i/>
          <w:iCs/>
          <w:lang w:val="sr-Cyrl-RS"/>
        </w:rPr>
      </w:pPr>
    </w:p>
    <w:p w:rsidR="00653C4B" w:rsidRDefault="00653C4B" w:rsidP="00153406">
      <w:pPr>
        <w:jc w:val="center"/>
        <w:rPr>
          <w:b/>
          <w:bCs/>
          <w:i/>
          <w:iCs/>
          <w:lang w:val="sr-Cyrl-RS"/>
        </w:rPr>
      </w:pPr>
    </w:p>
    <w:p w:rsidR="00653C4B" w:rsidRDefault="00653C4B" w:rsidP="00153406">
      <w:pPr>
        <w:jc w:val="center"/>
        <w:rPr>
          <w:b/>
          <w:bCs/>
          <w:i/>
          <w:iCs/>
          <w:lang w:val="sr-Cyrl-RS"/>
        </w:rPr>
      </w:pPr>
    </w:p>
    <w:p w:rsidR="00653C4B" w:rsidRDefault="00653C4B" w:rsidP="00153406">
      <w:pPr>
        <w:jc w:val="center"/>
        <w:rPr>
          <w:b/>
          <w:bCs/>
          <w:i/>
          <w:iCs/>
          <w:lang w:val="sr-Cyrl-RS"/>
        </w:rPr>
      </w:pPr>
    </w:p>
    <w:p w:rsidR="00653C4B" w:rsidRDefault="00653C4B" w:rsidP="00153406">
      <w:pPr>
        <w:jc w:val="center"/>
        <w:rPr>
          <w:b/>
          <w:bCs/>
          <w:i/>
          <w:iCs/>
          <w:lang w:val="sr-Cyrl-RS"/>
        </w:rPr>
      </w:pPr>
    </w:p>
    <w:p w:rsidR="00653C4B" w:rsidRDefault="00653C4B" w:rsidP="00153406">
      <w:pPr>
        <w:jc w:val="center"/>
        <w:rPr>
          <w:b/>
          <w:bCs/>
          <w:i/>
          <w:iCs/>
          <w:lang w:val="sr-Cyrl-RS"/>
        </w:rPr>
      </w:pPr>
    </w:p>
    <w:p w:rsidR="00653C4B" w:rsidRDefault="00653C4B" w:rsidP="00153406">
      <w:pPr>
        <w:jc w:val="center"/>
        <w:rPr>
          <w:b/>
          <w:bCs/>
          <w:i/>
          <w:iCs/>
          <w:lang w:val="sr-Cyrl-RS"/>
        </w:rPr>
      </w:pPr>
    </w:p>
    <w:p w:rsidR="00653C4B" w:rsidRDefault="00653C4B" w:rsidP="00153406">
      <w:pPr>
        <w:jc w:val="center"/>
        <w:rPr>
          <w:b/>
          <w:bCs/>
          <w:i/>
          <w:iCs/>
          <w:lang w:val="sr-Cyrl-RS"/>
        </w:rPr>
      </w:pPr>
    </w:p>
    <w:p w:rsidR="00653C4B" w:rsidRDefault="00653C4B" w:rsidP="00153406">
      <w:pPr>
        <w:jc w:val="center"/>
        <w:rPr>
          <w:b/>
          <w:bCs/>
          <w:i/>
          <w:iCs/>
          <w:lang w:val="sr-Cyrl-RS"/>
        </w:rPr>
      </w:pPr>
    </w:p>
    <w:p w:rsidR="00653C4B" w:rsidRDefault="00653C4B" w:rsidP="00153406">
      <w:pPr>
        <w:jc w:val="center"/>
        <w:rPr>
          <w:b/>
          <w:bCs/>
          <w:i/>
          <w:iCs/>
          <w:lang w:val="sr-Cyrl-RS"/>
        </w:rPr>
      </w:pPr>
    </w:p>
    <w:p w:rsidR="00653C4B" w:rsidRDefault="00653C4B" w:rsidP="00153406">
      <w:pPr>
        <w:jc w:val="center"/>
        <w:rPr>
          <w:b/>
          <w:bCs/>
          <w:i/>
          <w:iCs/>
          <w:lang w:val="sr-Cyrl-RS"/>
        </w:rPr>
      </w:pPr>
    </w:p>
    <w:p w:rsidR="00653C4B" w:rsidRDefault="00653C4B" w:rsidP="00153406">
      <w:pPr>
        <w:jc w:val="center"/>
        <w:rPr>
          <w:b/>
          <w:bCs/>
          <w:i/>
          <w:iCs/>
          <w:lang w:val="sr-Cyrl-RS"/>
        </w:rPr>
      </w:pPr>
    </w:p>
    <w:p w:rsidR="00653C4B" w:rsidRDefault="00653C4B" w:rsidP="00153406">
      <w:pPr>
        <w:jc w:val="center"/>
        <w:rPr>
          <w:b/>
          <w:bCs/>
          <w:i/>
          <w:iCs/>
          <w:lang w:val="sr-Cyrl-RS"/>
        </w:rPr>
      </w:pPr>
    </w:p>
    <w:p w:rsidR="00653C4B" w:rsidRDefault="00653C4B" w:rsidP="00153406">
      <w:pPr>
        <w:jc w:val="center"/>
        <w:rPr>
          <w:b/>
          <w:bCs/>
          <w:i/>
          <w:iCs/>
          <w:lang w:val="sr-Cyrl-RS"/>
        </w:rPr>
      </w:pPr>
    </w:p>
    <w:p w:rsidR="00653C4B" w:rsidRDefault="00653C4B" w:rsidP="00153406">
      <w:pPr>
        <w:jc w:val="center"/>
        <w:rPr>
          <w:b/>
          <w:bCs/>
          <w:i/>
          <w:iCs/>
          <w:lang w:val="sr-Cyrl-RS"/>
        </w:rPr>
      </w:pPr>
    </w:p>
    <w:p w:rsidR="00C36B81" w:rsidRDefault="00C36B81" w:rsidP="00153406">
      <w:pPr>
        <w:jc w:val="center"/>
        <w:rPr>
          <w:b/>
          <w:bCs/>
          <w:i/>
          <w:iCs/>
          <w:lang w:val="sr-Cyrl-RS"/>
        </w:rPr>
      </w:pPr>
    </w:p>
    <w:p w:rsidR="00C36B81" w:rsidRDefault="00C36B81" w:rsidP="00153406">
      <w:pPr>
        <w:jc w:val="center"/>
        <w:rPr>
          <w:b/>
          <w:bCs/>
          <w:i/>
          <w:iCs/>
          <w:lang w:val="sr-Cyrl-RS"/>
        </w:rPr>
      </w:pPr>
    </w:p>
    <w:p w:rsidR="00C36B81" w:rsidRDefault="00C36B81" w:rsidP="00153406">
      <w:pPr>
        <w:jc w:val="center"/>
        <w:rPr>
          <w:b/>
          <w:bCs/>
          <w:i/>
          <w:iCs/>
          <w:lang w:val="sr-Cyrl-RS"/>
        </w:rPr>
      </w:pPr>
    </w:p>
    <w:p w:rsidR="00C36B81" w:rsidRDefault="00C36B81" w:rsidP="00153406">
      <w:pPr>
        <w:jc w:val="center"/>
        <w:rPr>
          <w:b/>
          <w:bCs/>
          <w:i/>
          <w:iCs/>
          <w:lang w:val="sr-Cyrl-RS"/>
        </w:rPr>
      </w:pPr>
    </w:p>
    <w:p w:rsidR="00C36B81" w:rsidRDefault="00C36B81" w:rsidP="00153406">
      <w:pPr>
        <w:jc w:val="center"/>
        <w:rPr>
          <w:b/>
          <w:bCs/>
          <w:i/>
          <w:iCs/>
          <w:lang w:val="sr-Cyrl-RS"/>
        </w:rPr>
      </w:pPr>
    </w:p>
    <w:p w:rsidR="00C36B81" w:rsidRDefault="00C36B81" w:rsidP="00153406">
      <w:pPr>
        <w:jc w:val="center"/>
        <w:rPr>
          <w:b/>
          <w:bCs/>
          <w:i/>
          <w:iCs/>
          <w:lang w:val="sr-Cyrl-RS"/>
        </w:rPr>
      </w:pPr>
    </w:p>
    <w:p w:rsidR="00C36B81" w:rsidRDefault="00C36B81" w:rsidP="00153406">
      <w:pPr>
        <w:jc w:val="center"/>
        <w:rPr>
          <w:b/>
          <w:bCs/>
          <w:i/>
          <w:iCs/>
          <w:lang w:val="sr-Cyrl-RS"/>
        </w:rPr>
      </w:pPr>
    </w:p>
    <w:p w:rsidR="00C36B81" w:rsidRDefault="00C36B81" w:rsidP="00153406">
      <w:pPr>
        <w:jc w:val="center"/>
        <w:rPr>
          <w:b/>
          <w:bCs/>
          <w:i/>
          <w:iCs/>
          <w:lang w:val="sr-Cyrl-RS"/>
        </w:rPr>
      </w:pPr>
    </w:p>
    <w:p w:rsidR="00C36B81" w:rsidRDefault="00C36B81" w:rsidP="00153406">
      <w:pPr>
        <w:jc w:val="center"/>
        <w:rPr>
          <w:b/>
          <w:bCs/>
          <w:i/>
          <w:iCs/>
          <w:lang w:val="sr-Cyrl-RS"/>
        </w:rPr>
      </w:pPr>
    </w:p>
    <w:p w:rsidR="00C36B81" w:rsidRDefault="00C36B81" w:rsidP="00153406">
      <w:pPr>
        <w:jc w:val="center"/>
        <w:rPr>
          <w:b/>
          <w:bCs/>
          <w:i/>
          <w:iCs/>
          <w:lang w:val="sr-Cyrl-RS"/>
        </w:rPr>
      </w:pPr>
    </w:p>
    <w:p w:rsidR="00C36B81" w:rsidRDefault="00C36B81" w:rsidP="00153406">
      <w:pPr>
        <w:jc w:val="center"/>
        <w:rPr>
          <w:b/>
          <w:bCs/>
          <w:i/>
          <w:iCs/>
          <w:lang w:val="sr-Cyrl-RS"/>
        </w:rPr>
      </w:pPr>
    </w:p>
    <w:p w:rsidR="00C36B81" w:rsidRDefault="00C36B81" w:rsidP="00153406">
      <w:pPr>
        <w:jc w:val="center"/>
        <w:rPr>
          <w:b/>
          <w:bCs/>
          <w:i/>
          <w:iCs/>
          <w:lang w:val="sr-Cyrl-RS"/>
        </w:rPr>
      </w:pPr>
    </w:p>
    <w:p w:rsidR="00C36B81" w:rsidRDefault="00C36B81" w:rsidP="00153406">
      <w:pPr>
        <w:jc w:val="center"/>
        <w:rPr>
          <w:b/>
          <w:bCs/>
          <w:i/>
          <w:iCs/>
          <w:lang w:val="sr-Cyrl-RS"/>
        </w:rPr>
      </w:pPr>
    </w:p>
    <w:p w:rsidR="00C36B81" w:rsidRDefault="00C36B81" w:rsidP="00153406">
      <w:pPr>
        <w:jc w:val="center"/>
        <w:rPr>
          <w:b/>
          <w:bCs/>
          <w:i/>
          <w:iCs/>
          <w:lang w:val="sr-Cyrl-RS"/>
        </w:rPr>
      </w:pPr>
    </w:p>
    <w:p w:rsidR="00C36B81" w:rsidRDefault="00C36B81" w:rsidP="00153406">
      <w:pPr>
        <w:jc w:val="center"/>
        <w:rPr>
          <w:b/>
          <w:bCs/>
          <w:i/>
          <w:iCs/>
          <w:lang w:val="sr-Cyrl-RS"/>
        </w:rPr>
      </w:pPr>
    </w:p>
    <w:p w:rsidR="00C36B81" w:rsidRDefault="00C36B81" w:rsidP="00153406">
      <w:pPr>
        <w:jc w:val="center"/>
        <w:rPr>
          <w:b/>
          <w:bCs/>
          <w:i/>
          <w:iCs/>
          <w:lang w:val="sr-Cyrl-RS"/>
        </w:rPr>
      </w:pPr>
    </w:p>
    <w:p w:rsidR="00653C4B" w:rsidRDefault="00653C4B" w:rsidP="00153406">
      <w:pPr>
        <w:jc w:val="center"/>
        <w:rPr>
          <w:b/>
          <w:bCs/>
          <w:i/>
          <w:iCs/>
          <w:lang w:val="sr-Cyrl-RS"/>
        </w:rPr>
      </w:pPr>
    </w:p>
    <w:p w:rsidR="00653C4B" w:rsidRDefault="00653C4B" w:rsidP="00153406">
      <w:pPr>
        <w:jc w:val="center"/>
        <w:rPr>
          <w:b/>
          <w:bCs/>
          <w:i/>
          <w:iCs/>
          <w:lang w:val="sr-Cyrl-RS"/>
        </w:rPr>
      </w:pPr>
    </w:p>
    <w:p w:rsidR="0024791A" w:rsidRPr="00FE0778" w:rsidRDefault="0024791A" w:rsidP="00BA0BAD">
      <w:pPr>
        <w:suppressAutoHyphens w:val="0"/>
        <w:spacing w:line="240" w:lineRule="auto"/>
        <w:jc w:val="both"/>
        <w:rPr>
          <w:rFonts w:eastAsia="Times New Roman"/>
          <w:b/>
          <w:bCs/>
          <w:color w:val="auto"/>
          <w:kern w:val="0"/>
          <w:lang w:val="ru-RU" w:eastAsia="en-US"/>
        </w:rPr>
      </w:pPr>
    </w:p>
    <w:p w:rsidR="0024791A" w:rsidRPr="00FE0778" w:rsidRDefault="0024791A" w:rsidP="00B04616">
      <w:pPr>
        <w:shd w:val="clear" w:color="auto" w:fill="C6D9F1"/>
        <w:suppressAutoHyphens w:val="0"/>
        <w:spacing w:line="240" w:lineRule="auto"/>
        <w:jc w:val="center"/>
        <w:rPr>
          <w:rFonts w:eastAsia="Times New Roman"/>
          <w:b/>
          <w:bCs/>
          <w:i/>
          <w:iCs/>
          <w:color w:val="auto"/>
          <w:kern w:val="0"/>
          <w:lang w:val="ru-RU" w:eastAsia="en-US"/>
        </w:rPr>
      </w:pPr>
      <w:r w:rsidRPr="00FE0778">
        <w:rPr>
          <w:rFonts w:eastAsia="Times New Roman"/>
          <w:b/>
          <w:bCs/>
          <w:i/>
          <w:iCs/>
          <w:color w:val="auto"/>
          <w:kern w:val="0"/>
          <w:lang w:val="en-GB" w:eastAsia="en-US"/>
        </w:rPr>
        <w:lastRenderedPageBreak/>
        <w:t>V</w:t>
      </w:r>
      <w:r w:rsidR="00E9033D" w:rsidRPr="00FE0778">
        <w:rPr>
          <w:rFonts w:eastAsia="Times New Roman"/>
          <w:b/>
          <w:bCs/>
          <w:i/>
          <w:iCs/>
          <w:color w:val="auto"/>
          <w:kern w:val="0"/>
          <w:lang w:val="en-GB" w:eastAsia="en-US"/>
        </w:rPr>
        <w:t>II</w:t>
      </w:r>
      <w:r w:rsidR="00E9033D" w:rsidRPr="00FE0778">
        <w:rPr>
          <w:rFonts w:eastAsia="Times New Roman"/>
          <w:b/>
          <w:bCs/>
          <w:i/>
          <w:iCs/>
          <w:color w:val="auto"/>
          <w:kern w:val="0"/>
          <w:lang w:val="sr-Cyrl-CS" w:eastAsia="en-US"/>
        </w:rPr>
        <w:t xml:space="preserve">   </w:t>
      </w:r>
      <w:r w:rsidRPr="00FE0778">
        <w:rPr>
          <w:rFonts w:eastAsia="Times New Roman"/>
          <w:b/>
          <w:bCs/>
          <w:i/>
          <w:iCs/>
          <w:color w:val="auto"/>
          <w:kern w:val="0"/>
          <w:lang w:val="ru-RU" w:eastAsia="en-US"/>
        </w:rPr>
        <w:t>УПУТСТВО П</w:t>
      </w:r>
      <w:r w:rsidR="00B04616" w:rsidRPr="00FE0778">
        <w:rPr>
          <w:rFonts w:eastAsia="Times New Roman"/>
          <w:b/>
          <w:bCs/>
          <w:i/>
          <w:iCs/>
          <w:color w:val="auto"/>
          <w:kern w:val="0"/>
          <w:lang w:val="ru-RU" w:eastAsia="en-US"/>
        </w:rPr>
        <w:t>ОНУЂАЧИМА КАКО ДА САЧИНЕ ПОНУДУ</w:t>
      </w:r>
    </w:p>
    <w:p w:rsidR="0024791A" w:rsidRPr="00FE0778" w:rsidRDefault="0024791A" w:rsidP="0024791A">
      <w:pPr>
        <w:suppressAutoHyphens w:val="0"/>
        <w:spacing w:line="240" w:lineRule="auto"/>
        <w:jc w:val="both"/>
        <w:rPr>
          <w:rFonts w:eastAsia="Times New Roman"/>
          <w:b/>
          <w:bCs/>
          <w:i/>
          <w:iCs/>
          <w:color w:val="auto"/>
          <w:kern w:val="0"/>
          <w:lang w:val="ru-RU" w:eastAsia="en-US"/>
        </w:rPr>
      </w:pPr>
    </w:p>
    <w:p w:rsidR="0024791A" w:rsidRPr="00FE0778" w:rsidRDefault="0024791A" w:rsidP="0024791A">
      <w:pPr>
        <w:suppressAutoHyphens w:val="0"/>
        <w:spacing w:line="240" w:lineRule="auto"/>
        <w:jc w:val="both"/>
        <w:rPr>
          <w:rFonts w:eastAsia="Times New Roman"/>
          <w:b/>
          <w:bCs/>
          <w:i/>
          <w:iCs/>
          <w:color w:val="auto"/>
          <w:kern w:val="0"/>
          <w:lang w:val="ru-RU" w:eastAsia="en-US"/>
        </w:rPr>
      </w:pPr>
      <w:r w:rsidRPr="00FE0778">
        <w:rPr>
          <w:rFonts w:eastAsia="Times New Roman"/>
          <w:b/>
          <w:bCs/>
          <w:i/>
          <w:iCs/>
          <w:color w:val="auto"/>
          <w:kern w:val="0"/>
          <w:lang w:val="ru-RU" w:eastAsia="en-US"/>
        </w:rPr>
        <w:t xml:space="preserve">1. </w:t>
      </w:r>
      <w:r w:rsidRPr="00FE0778">
        <w:rPr>
          <w:rFonts w:eastAsia="Times New Roman"/>
          <w:bCs/>
          <w:i/>
          <w:iCs/>
          <w:color w:val="auto"/>
          <w:kern w:val="0"/>
          <w:lang w:val="ru-RU" w:eastAsia="en-US"/>
        </w:rPr>
        <w:t>ПОДАЦИ О ЈЕЗИКУ НА КОЈЕМ ПОНУДА МОРА ДА БУДЕ САСТАВЉЕНА</w:t>
      </w:r>
    </w:p>
    <w:p w:rsidR="0024791A" w:rsidRPr="00FE0778" w:rsidRDefault="0024791A" w:rsidP="0024791A">
      <w:pPr>
        <w:suppressAutoHyphens w:val="0"/>
        <w:spacing w:line="240" w:lineRule="auto"/>
        <w:jc w:val="both"/>
        <w:rPr>
          <w:rFonts w:eastAsia="Times New Roman"/>
          <w:b/>
          <w:bCs/>
          <w:i/>
          <w:iCs/>
          <w:color w:val="auto"/>
          <w:kern w:val="0"/>
          <w:lang w:val="ru-RU" w:eastAsia="en-US"/>
        </w:rPr>
      </w:pPr>
    </w:p>
    <w:p w:rsidR="0024791A" w:rsidRPr="00FE0778" w:rsidRDefault="0024791A" w:rsidP="0024791A">
      <w:pPr>
        <w:suppressAutoHyphens w:val="0"/>
        <w:spacing w:line="240" w:lineRule="auto"/>
        <w:jc w:val="both"/>
        <w:rPr>
          <w:rFonts w:eastAsia="Times New Roman"/>
          <w:color w:val="auto"/>
          <w:kern w:val="0"/>
          <w:lang w:val="ru-RU" w:eastAsia="en-US"/>
        </w:rPr>
      </w:pPr>
      <w:r w:rsidRPr="00FE0778">
        <w:rPr>
          <w:rFonts w:eastAsia="Times New Roman"/>
          <w:color w:val="auto"/>
          <w:kern w:val="0"/>
          <w:lang w:val="ru-RU" w:eastAsia="en-US"/>
        </w:rPr>
        <w:t>Понуђач подноси понуду на српском језику.</w:t>
      </w:r>
    </w:p>
    <w:p w:rsidR="0024791A" w:rsidRPr="00FE0778" w:rsidRDefault="0024791A" w:rsidP="0024791A">
      <w:pPr>
        <w:suppressAutoHyphens w:val="0"/>
        <w:spacing w:line="240" w:lineRule="auto"/>
        <w:jc w:val="both"/>
        <w:rPr>
          <w:rFonts w:eastAsia="Times New Roman"/>
          <w:color w:val="auto"/>
          <w:kern w:val="0"/>
          <w:lang w:val="ru-RU" w:eastAsia="en-US"/>
        </w:rPr>
      </w:pPr>
    </w:p>
    <w:p w:rsidR="0024791A" w:rsidRPr="00FE0778" w:rsidRDefault="0024791A" w:rsidP="0024791A">
      <w:pPr>
        <w:suppressAutoHyphens w:val="0"/>
        <w:spacing w:line="240" w:lineRule="auto"/>
        <w:jc w:val="both"/>
        <w:rPr>
          <w:rFonts w:eastAsia="TimesNewRomanPSMT"/>
          <w:bCs/>
          <w:color w:val="auto"/>
          <w:kern w:val="0"/>
          <w:lang w:val="ru-RU" w:eastAsia="en-US"/>
        </w:rPr>
      </w:pPr>
      <w:r w:rsidRPr="00FE0778">
        <w:rPr>
          <w:rFonts w:eastAsia="Times New Roman"/>
          <w:b/>
          <w:bCs/>
          <w:i/>
          <w:iCs/>
          <w:color w:val="auto"/>
          <w:kern w:val="0"/>
          <w:lang w:val="ru-RU" w:eastAsia="en-US"/>
        </w:rPr>
        <w:t xml:space="preserve">2. </w:t>
      </w:r>
      <w:r w:rsidRPr="00FE0778">
        <w:rPr>
          <w:rFonts w:eastAsia="Times New Roman"/>
          <w:bCs/>
          <w:i/>
          <w:iCs/>
          <w:color w:val="auto"/>
          <w:kern w:val="0"/>
          <w:lang w:val="ru-RU" w:eastAsia="en-US"/>
        </w:rPr>
        <w:t>НАЧИН НА КОЈИ ПОНУДА МОРА ДА БУДЕ САЧИЊЕНА</w:t>
      </w:r>
    </w:p>
    <w:p w:rsidR="0024791A" w:rsidRPr="00FE0778" w:rsidRDefault="0024791A" w:rsidP="0024791A">
      <w:pPr>
        <w:suppressAutoHyphens w:val="0"/>
        <w:spacing w:line="240" w:lineRule="auto"/>
        <w:jc w:val="both"/>
        <w:rPr>
          <w:rFonts w:eastAsia="TimesNewRomanPSMT"/>
          <w:bCs/>
          <w:color w:val="auto"/>
          <w:kern w:val="0"/>
          <w:lang w:val="ru-RU" w:eastAsia="en-US"/>
        </w:rPr>
      </w:pPr>
    </w:p>
    <w:p w:rsidR="0024791A" w:rsidRPr="00FE0778" w:rsidRDefault="0024791A" w:rsidP="0024791A">
      <w:pPr>
        <w:suppressAutoHyphens w:val="0"/>
        <w:spacing w:line="240" w:lineRule="auto"/>
        <w:jc w:val="both"/>
        <w:rPr>
          <w:rFonts w:eastAsia="TimesNewRomanPSMT"/>
          <w:bCs/>
          <w:color w:val="auto"/>
          <w:kern w:val="0"/>
          <w:lang w:val="ru-RU" w:eastAsia="en-US"/>
        </w:rPr>
      </w:pPr>
      <w:r w:rsidRPr="00FE0778">
        <w:rPr>
          <w:rFonts w:eastAsia="TimesNewRomanPSMT"/>
          <w:bCs/>
          <w:color w:val="auto"/>
          <w:kern w:val="0"/>
          <w:lang w:val="ru-RU" w:eastAsia="en-US"/>
        </w:rPr>
        <w:t>Понуђач понуду подноси непосредно</w:t>
      </w:r>
      <w:r w:rsidR="001E0302" w:rsidRPr="001E0302">
        <w:rPr>
          <w:rFonts w:eastAsia="TimesNewRomanPSMT"/>
          <w:bCs/>
          <w:lang w:val="sr-Cyrl-CS"/>
        </w:rPr>
        <w:t xml:space="preserve"> </w:t>
      </w:r>
      <w:r w:rsidR="001E0302">
        <w:rPr>
          <w:rFonts w:eastAsia="TimesNewRomanPSMT"/>
          <w:bCs/>
          <w:lang w:val="sr-Cyrl-CS"/>
        </w:rPr>
        <w:t>преко писарнице Управе за заједничке послове републичких органа</w:t>
      </w:r>
      <w:r w:rsidRPr="00FE0778">
        <w:rPr>
          <w:rFonts w:eastAsia="TimesNewRomanPSMT"/>
          <w:bCs/>
          <w:color w:val="auto"/>
          <w:kern w:val="0"/>
          <w:lang w:val="ru-RU" w:eastAsia="en-US"/>
        </w:rPr>
        <w:t xml:space="preserve"> или путем</w:t>
      </w:r>
      <w:r w:rsidR="001E0302">
        <w:rPr>
          <w:rFonts w:eastAsia="TimesNewRomanPSMT"/>
          <w:bCs/>
          <w:color w:val="auto"/>
          <w:kern w:val="0"/>
          <w:lang w:val="ru-RU" w:eastAsia="en-US"/>
        </w:rPr>
        <w:t xml:space="preserve"> поште у затвореној коверти - </w:t>
      </w:r>
      <w:r w:rsidRPr="00FE0778">
        <w:rPr>
          <w:rFonts w:eastAsia="TimesNewRomanPSMT"/>
          <w:bCs/>
          <w:color w:val="auto"/>
          <w:kern w:val="0"/>
          <w:lang w:val="ru-RU" w:eastAsia="en-US"/>
        </w:rPr>
        <w:t xml:space="preserve">кутији, затворену на начин да се приликом отварања понуда може са сигурношћу утврдити да се први пут отвара. </w:t>
      </w:r>
    </w:p>
    <w:p w:rsidR="0024791A" w:rsidRPr="00FE0778" w:rsidRDefault="0024791A" w:rsidP="0024791A">
      <w:pPr>
        <w:suppressAutoHyphens w:val="0"/>
        <w:spacing w:line="240" w:lineRule="auto"/>
        <w:jc w:val="both"/>
        <w:rPr>
          <w:rFonts w:eastAsia="TimesNewRomanPSMT"/>
          <w:bCs/>
          <w:color w:val="auto"/>
          <w:kern w:val="0"/>
          <w:lang w:val="ru-RU" w:eastAsia="en-US"/>
        </w:rPr>
      </w:pPr>
      <w:r w:rsidRPr="00FE0778">
        <w:rPr>
          <w:rFonts w:eastAsia="TimesNewRomanPSMT"/>
          <w:bCs/>
          <w:color w:val="auto"/>
          <w:kern w:val="0"/>
          <w:lang w:val="ru-RU" w:eastAsia="en-US"/>
        </w:rPr>
        <w:t>На полеђини коверте или на кутији навести назив</w:t>
      </w:r>
      <w:r w:rsidRPr="00FE0778">
        <w:rPr>
          <w:rFonts w:eastAsia="TimesNewRomanPSMT"/>
          <w:bCs/>
          <w:color w:val="auto"/>
          <w:kern w:val="0"/>
          <w:lang w:val="sr-Cyrl-CS" w:eastAsia="en-US"/>
        </w:rPr>
        <w:t xml:space="preserve"> и адресу</w:t>
      </w:r>
      <w:r w:rsidRPr="00FE0778">
        <w:rPr>
          <w:rFonts w:eastAsia="TimesNewRomanPSMT"/>
          <w:bCs/>
          <w:color w:val="auto"/>
          <w:kern w:val="0"/>
          <w:lang w:val="ru-RU" w:eastAsia="en-US"/>
        </w:rPr>
        <w:t xml:space="preserve"> понуђача. </w:t>
      </w:r>
    </w:p>
    <w:p w:rsidR="0024791A" w:rsidRPr="00622FB8" w:rsidRDefault="0024791A" w:rsidP="0024791A">
      <w:pPr>
        <w:suppressAutoHyphens w:val="0"/>
        <w:spacing w:line="240" w:lineRule="auto"/>
        <w:jc w:val="both"/>
        <w:rPr>
          <w:rFonts w:eastAsia="TimesNewRomanPSMT"/>
          <w:bCs/>
          <w:color w:val="auto"/>
          <w:kern w:val="0"/>
          <w:lang w:val="ru-RU" w:eastAsia="en-US"/>
        </w:rPr>
      </w:pPr>
      <w:r w:rsidRPr="00FE0778">
        <w:rPr>
          <w:rFonts w:eastAsia="TimesNewRomanPSMT"/>
          <w:bCs/>
          <w:color w:val="auto"/>
          <w:kern w:val="0"/>
          <w:lang w:val="ru-RU" w:eastAsia="en-US"/>
        </w:rPr>
        <w:t xml:space="preserve">У случају да </w:t>
      </w:r>
      <w:r w:rsidRPr="00622FB8">
        <w:rPr>
          <w:rFonts w:eastAsia="TimesNewRomanPSMT"/>
          <w:bCs/>
          <w:color w:val="auto"/>
          <w:kern w:val="0"/>
          <w:lang w:val="ru-RU" w:eastAsia="en-US"/>
        </w:rPr>
        <w:t>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E086A" w:rsidRDefault="006E086A" w:rsidP="0024791A">
      <w:pPr>
        <w:suppressAutoHyphens w:val="0"/>
        <w:autoSpaceDE w:val="0"/>
        <w:autoSpaceDN w:val="0"/>
        <w:adjustRightInd w:val="0"/>
        <w:spacing w:line="240" w:lineRule="auto"/>
        <w:jc w:val="both"/>
        <w:rPr>
          <w:rFonts w:eastAsia="TimesNewRomanPSMT"/>
          <w:bCs/>
          <w:color w:val="auto"/>
          <w:kern w:val="0"/>
          <w:u w:val="single"/>
          <w:lang w:val="ru-RU" w:eastAsia="en-US"/>
        </w:rPr>
      </w:pPr>
    </w:p>
    <w:p w:rsidR="006E086A" w:rsidRDefault="0024791A" w:rsidP="0024791A">
      <w:pPr>
        <w:suppressAutoHyphens w:val="0"/>
        <w:autoSpaceDE w:val="0"/>
        <w:autoSpaceDN w:val="0"/>
        <w:adjustRightInd w:val="0"/>
        <w:spacing w:line="240" w:lineRule="auto"/>
        <w:jc w:val="both"/>
        <w:rPr>
          <w:rFonts w:eastAsia="TimesNewRomanPSMT"/>
          <w:bCs/>
          <w:color w:val="auto"/>
          <w:kern w:val="0"/>
          <w:lang w:val="ru-RU" w:eastAsia="en-US"/>
        </w:rPr>
      </w:pPr>
      <w:r w:rsidRPr="00622FB8">
        <w:rPr>
          <w:rFonts w:eastAsia="TimesNewRomanPSMT"/>
          <w:bCs/>
          <w:color w:val="auto"/>
          <w:kern w:val="0"/>
          <w:u w:val="single"/>
          <w:lang w:val="ru-RU" w:eastAsia="en-US"/>
        </w:rPr>
        <w:t>Понуду доставити на адресу:</w:t>
      </w:r>
      <w:r w:rsidRPr="00622FB8">
        <w:rPr>
          <w:rFonts w:eastAsia="TimesNewRomanPSMT"/>
          <w:bCs/>
          <w:color w:val="auto"/>
          <w:kern w:val="0"/>
          <w:lang w:val="ru-RU" w:eastAsia="en-US"/>
        </w:rPr>
        <w:t xml:space="preserve"> </w:t>
      </w:r>
    </w:p>
    <w:p w:rsidR="006E086A" w:rsidRDefault="006E086A" w:rsidP="0024791A">
      <w:pPr>
        <w:suppressAutoHyphens w:val="0"/>
        <w:autoSpaceDE w:val="0"/>
        <w:autoSpaceDN w:val="0"/>
        <w:adjustRightInd w:val="0"/>
        <w:spacing w:line="240" w:lineRule="auto"/>
        <w:jc w:val="both"/>
        <w:rPr>
          <w:rFonts w:eastAsia="TimesNewRomanPSMT"/>
          <w:bCs/>
          <w:color w:val="auto"/>
          <w:kern w:val="0"/>
          <w:lang w:val="ru-RU" w:eastAsia="en-US"/>
        </w:rPr>
      </w:pPr>
    </w:p>
    <w:p w:rsidR="006E086A" w:rsidRPr="006E086A" w:rsidRDefault="0024791A" w:rsidP="006E086A">
      <w:pPr>
        <w:suppressAutoHyphens w:val="0"/>
        <w:autoSpaceDE w:val="0"/>
        <w:autoSpaceDN w:val="0"/>
        <w:adjustRightInd w:val="0"/>
        <w:spacing w:line="240" w:lineRule="auto"/>
        <w:jc w:val="center"/>
        <w:rPr>
          <w:rFonts w:eastAsia="TimesNewRomanPSMT"/>
          <w:b/>
          <w:bCs/>
          <w:color w:val="auto"/>
          <w:kern w:val="0"/>
          <w:lang w:val="ru-RU" w:eastAsia="en-US"/>
        </w:rPr>
      </w:pPr>
      <w:r w:rsidRPr="006E086A">
        <w:rPr>
          <w:rFonts w:eastAsia="TimesNewRomanPSMT"/>
          <w:b/>
          <w:bCs/>
          <w:color w:val="auto"/>
          <w:kern w:val="0"/>
          <w:lang w:val="ru-RU" w:eastAsia="en-US"/>
        </w:rPr>
        <w:t>Министарство за рад, запошљавање, борачка и социјална питања,</w:t>
      </w:r>
    </w:p>
    <w:p w:rsidR="006E086A" w:rsidRPr="006E086A" w:rsidRDefault="0024791A" w:rsidP="006E086A">
      <w:pPr>
        <w:suppressAutoHyphens w:val="0"/>
        <w:autoSpaceDE w:val="0"/>
        <w:autoSpaceDN w:val="0"/>
        <w:adjustRightInd w:val="0"/>
        <w:spacing w:line="240" w:lineRule="auto"/>
        <w:jc w:val="center"/>
        <w:rPr>
          <w:rFonts w:eastAsia="Times New Roman"/>
          <w:b/>
          <w:i/>
          <w:iCs/>
          <w:color w:val="auto"/>
          <w:kern w:val="0"/>
          <w:lang w:val="ru-RU" w:eastAsia="en-US"/>
        </w:rPr>
      </w:pPr>
      <w:r w:rsidRPr="006E086A">
        <w:rPr>
          <w:rFonts w:eastAsia="TimesNewRomanPSMT"/>
          <w:b/>
          <w:bCs/>
          <w:color w:val="auto"/>
          <w:kern w:val="0"/>
          <w:lang w:val="ru-RU" w:eastAsia="en-US"/>
        </w:rPr>
        <w:t>Београд, Немањина 22-26</w:t>
      </w:r>
    </w:p>
    <w:p w:rsidR="006E086A" w:rsidRDefault="006E086A" w:rsidP="0024791A">
      <w:pPr>
        <w:suppressAutoHyphens w:val="0"/>
        <w:autoSpaceDE w:val="0"/>
        <w:autoSpaceDN w:val="0"/>
        <w:adjustRightInd w:val="0"/>
        <w:spacing w:line="240" w:lineRule="auto"/>
        <w:jc w:val="both"/>
        <w:rPr>
          <w:rFonts w:eastAsia="Times New Roman"/>
          <w:i/>
          <w:iCs/>
          <w:color w:val="auto"/>
          <w:kern w:val="0"/>
          <w:lang w:val="ru-RU" w:eastAsia="en-US"/>
        </w:rPr>
      </w:pPr>
    </w:p>
    <w:p w:rsidR="00BA0BAD" w:rsidRPr="006E086A" w:rsidRDefault="0024791A" w:rsidP="0024791A">
      <w:pPr>
        <w:suppressAutoHyphens w:val="0"/>
        <w:autoSpaceDE w:val="0"/>
        <w:autoSpaceDN w:val="0"/>
        <w:adjustRightInd w:val="0"/>
        <w:spacing w:line="240" w:lineRule="auto"/>
        <w:jc w:val="both"/>
        <w:rPr>
          <w:rFonts w:eastAsia="Times New Roman"/>
          <w:i/>
          <w:iCs/>
          <w:color w:val="auto"/>
          <w:kern w:val="0"/>
          <w:lang w:val="ru-RU" w:eastAsia="en-US"/>
        </w:rPr>
      </w:pPr>
      <w:r w:rsidRPr="00622FB8">
        <w:rPr>
          <w:rFonts w:eastAsia="TimesNewRomanPSMT"/>
          <w:bCs/>
          <w:color w:val="auto"/>
          <w:kern w:val="0"/>
          <w:u w:val="single"/>
          <w:lang w:val="ru-RU" w:eastAsia="en-US"/>
        </w:rPr>
        <w:t>са назнаком:</w:t>
      </w:r>
      <w:r w:rsidRPr="00622FB8">
        <w:rPr>
          <w:rFonts w:eastAsia="TimesNewRomanPSMT"/>
          <w:bCs/>
          <w:color w:val="auto"/>
          <w:kern w:val="0"/>
          <w:lang w:val="ru-RU" w:eastAsia="en-US"/>
        </w:rPr>
        <w:t xml:space="preserve"> </w:t>
      </w:r>
      <w:r w:rsidRPr="00622FB8">
        <w:rPr>
          <w:rFonts w:eastAsia="TimesNewRomanPS-BoldMT"/>
          <w:b/>
          <w:bCs/>
          <w:color w:val="auto"/>
          <w:kern w:val="0"/>
          <w:lang w:val="ru-RU" w:eastAsia="en-US"/>
        </w:rPr>
        <w:t>,,Понуда за јавну набавку</w:t>
      </w:r>
      <w:r w:rsidRPr="00622FB8">
        <w:rPr>
          <w:rFonts w:eastAsia="Times New Roman"/>
          <w:b/>
          <w:color w:val="auto"/>
          <w:kern w:val="0"/>
          <w:lang w:val="ru-RU" w:eastAsia="en-US"/>
        </w:rPr>
        <w:t xml:space="preserve"> услуге – </w:t>
      </w:r>
      <w:r w:rsidRPr="00622FB8">
        <w:rPr>
          <w:rFonts w:eastAsia="Times New Roman"/>
          <w:color w:val="auto"/>
          <w:kern w:val="0"/>
          <w:lang w:val="sr-Cyrl-CS" w:eastAsia="en-US"/>
        </w:rPr>
        <w:t>Oрганизовање и реализација свечаности поводом обележавања значајних историјских догађаја осл</w:t>
      </w:r>
      <w:r w:rsidR="00BA0BAD" w:rsidRPr="00622FB8">
        <w:rPr>
          <w:rFonts w:eastAsia="Times New Roman"/>
          <w:color w:val="auto"/>
          <w:kern w:val="0"/>
          <w:lang w:val="sr-Cyrl-CS" w:eastAsia="en-US"/>
        </w:rPr>
        <w:t>ободилачких ратова Србије у 2019</w:t>
      </w:r>
      <w:r w:rsidRPr="00622FB8">
        <w:rPr>
          <w:rFonts w:eastAsia="Times New Roman"/>
          <w:color w:val="auto"/>
          <w:kern w:val="0"/>
          <w:lang w:val="sr-Cyrl-CS" w:eastAsia="en-US"/>
        </w:rPr>
        <w:t>. години</w:t>
      </w:r>
      <w:r w:rsidR="00BA0BAD" w:rsidRPr="00622FB8">
        <w:rPr>
          <w:rFonts w:eastAsia="Times New Roman"/>
          <w:color w:val="auto"/>
          <w:kern w:val="0"/>
          <w:lang w:val="sr-Cyrl-CS" w:eastAsia="en-US"/>
        </w:rPr>
        <w:t>,</w:t>
      </w:r>
      <w:r w:rsidR="00BA0BAD" w:rsidRPr="00622FB8">
        <w:rPr>
          <w:rFonts w:eastAsia="Times New Roman"/>
          <w:b/>
          <w:color w:val="auto"/>
          <w:kern w:val="0"/>
          <w:lang w:val="sr-Cyrl-CS" w:eastAsia="en-US"/>
        </w:rPr>
        <w:t xml:space="preserve"> Партија/е бр. _______ , </w:t>
      </w:r>
      <w:r w:rsidRPr="00622FB8">
        <w:rPr>
          <w:rFonts w:eastAsia="Times New Roman"/>
          <w:color w:val="auto"/>
          <w:kern w:val="0"/>
          <w:lang w:eastAsia="en-US"/>
        </w:rPr>
        <w:t xml:space="preserve"> </w:t>
      </w:r>
      <w:r w:rsidRPr="00622FB8">
        <w:rPr>
          <w:rFonts w:eastAsia="TimesNewRomanPS-BoldMT"/>
          <w:b/>
          <w:bCs/>
          <w:color w:val="auto"/>
          <w:kern w:val="0"/>
          <w:lang w:val="ru-RU" w:eastAsia="en-US"/>
        </w:rPr>
        <w:t xml:space="preserve">ЈН бр. </w:t>
      </w:r>
      <w:r w:rsidR="006E086A" w:rsidRPr="006E086A">
        <w:rPr>
          <w:rFonts w:eastAsia="TimesNewRomanPS-BoldMT"/>
          <w:b/>
          <w:bCs/>
          <w:color w:val="auto"/>
          <w:kern w:val="0"/>
          <w:lang w:eastAsia="en-US"/>
        </w:rPr>
        <w:t>8</w:t>
      </w:r>
      <w:r w:rsidRPr="006E086A">
        <w:rPr>
          <w:rFonts w:eastAsia="TimesNewRomanPS-BoldMT"/>
          <w:b/>
          <w:bCs/>
          <w:color w:val="auto"/>
          <w:kern w:val="0"/>
          <w:lang w:val="ru-RU" w:eastAsia="en-US"/>
        </w:rPr>
        <w:t>/</w:t>
      </w:r>
      <w:r w:rsidRPr="006E086A">
        <w:rPr>
          <w:rFonts w:eastAsia="TimesNewRomanPS-BoldMT"/>
          <w:b/>
          <w:bCs/>
          <w:color w:val="auto"/>
          <w:kern w:val="0"/>
          <w:lang w:eastAsia="en-US"/>
        </w:rPr>
        <w:t>201</w:t>
      </w:r>
      <w:r w:rsidR="006E086A" w:rsidRPr="006E086A">
        <w:rPr>
          <w:rFonts w:eastAsia="TimesNewRomanPS-BoldMT"/>
          <w:b/>
          <w:bCs/>
          <w:color w:val="auto"/>
          <w:kern w:val="0"/>
          <w:lang w:val="sr-Cyrl-CS" w:eastAsia="en-US"/>
        </w:rPr>
        <w:t>9</w:t>
      </w:r>
      <w:r w:rsidRPr="006E086A">
        <w:rPr>
          <w:rFonts w:eastAsia="TimesNewRomanPS-BoldMT"/>
          <w:b/>
          <w:bCs/>
          <w:color w:val="auto"/>
          <w:kern w:val="0"/>
          <w:lang w:val="ru-RU" w:eastAsia="en-US"/>
        </w:rPr>
        <w:t xml:space="preserve"> </w:t>
      </w:r>
      <w:r w:rsidRPr="00622FB8">
        <w:rPr>
          <w:rFonts w:eastAsia="TimesNewRomanPS-BoldMT"/>
          <w:b/>
          <w:bCs/>
          <w:color w:val="auto"/>
          <w:kern w:val="0"/>
          <w:lang w:val="ru-RU" w:eastAsia="en-US"/>
        </w:rPr>
        <w:t>- НЕ ОТВАРАТИ”</w:t>
      </w:r>
      <w:r w:rsidRPr="00622FB8">
        <w:rPr>
          <w:rFonts w:eastAsia="Times New Roman"/>
          <w:b/>
          <w:color w:val="auto"/>
          <w:kern w:val="0"/>
          <w:lang w:val="sr-Cyrl-RS" w:eastAsia="en-US"/>
        </w:rPr>
        <w:t>.</w:t>
      </w:r>
      <w:r w:rsidRPr="00622FB8">
        <w:rPr>
          <w:rFonts w:eastAsia="Times New Roman"/>
          <w:color w:val="auto"/>
          <w:kern w:val="0"/>
          <w:lang w:val="ru-RU" w:eastAsia="en-US"/>
        </w:rPr>
        <w:t xml:space="preserve"> </w:t>
      </w:r>
    </w:p>
    <w:p w:rsidR="006E086A" w:rsidRDefault="006E086A" w:rsidP="0024791A">
      <w:pPr>
        <w:suppressAutoHyphens w:val="0"/>
        <w:autoSpaceDE w:val="0"/>
        <w:autoSpaceDN w:val="0"/>
        <w:adjustRightInd w:val="0"/>
        <w:spacing w:line="240" w:lineRule="auto"/>
        <w:jc w:val="both"/>
        <w:rPr>
          <w:rFonts w:eastAsia="Times New Roman"/>
          <w:bCs/>
          <w:color w:val="auto"/>
          <w:kern w:val="0"/>
          <w:u w:val="single"/>
          <w:lang w:val="ru-RU" w:eastAsia="en-US"/>
        </w:rPr>
      </w:pPr>
    </w:p>
    <w:p w:rsidR="0024791A" w:rsidRPr="00E4198A" w:rsidRDefault="0024791A" w:rsidP="0024791A">
      <w:pPr>
        <w:suppressAutoHyphens w:val="0"/>
        <w:autoSpaceDE w:val="0"/>
        <w:autoSpaceDN w:val="0"/>
        <w:adjustRightInd w:val="0"/>
        <w:spacing w:line="240" w:lineRule="auto"/>
        <w:jc w:val="both"/>
        <w:rPr>
          <w:rFonts w:eastAsia="Times New Roman"/>
          <w:bCs/>
          <w:i/>
          <w:iCs/>
          <w:color w:val="auto"/>
          <w:kern w:val="0"/>
          <w:lang w:val="sr-Cyrl-RS" w:eastAsia="en-US"/>
        </w:rPr>
      </w:pPr>
      <w:r w:rsidRPr="00E4198A">
        <w:rPr>
          <w:rFonts w:eastAsia="Times New Roman"/>
          <w:bCs/>
          <w:color w:val="auto"/>
          <w:kern w:val="0"/>
          <w:u w:val="single"/>
          <w:lang w:val="ru-RU" w:eastAsia="en-US"/>
        </w:rPr>
        <w:t>Понуда се сматра благовременом</w:t>
      </w:r>
      <w:r w:rsidRPr="00E4198A">
        <w:rPr>
          <w:rFonts w:eastAsia="Times New Roman"/>
          <w:bCs/>
          <w:color w:val="auto"/>
          <w:kern w:val="0"/>
          <w:lang w:val="ru-RU" w:eastAsia="en-US"/>
        </w:rPr>
        <w:t xml:space="preserve"> уколико је при</w:t>
      </w:r>
      <w:r w:rsidR="00BA0BAD" w:rsidRPr="00E4198A">
        <w:rPr>
          <w:rFonts w:eastAsia="Times New Roman"/>
          <w:bCs/>
          <w:color w:val="auto"/>
          <w:kern w:val="0"/>
          <w:lang w:val="ru-RU" w:eastAsia="en-US"/>
        </w:rPr>
        <w:t xml:space="preserve">мљена од стране наручиоца до </w:t>
      </w:r>
      <w:r w:rsidR="00C36B81" w:rsidRPr="00E4198A">
        <w:rPr>
          <w:rFonts w:eastAsia="Times New Roman"/>
          <w:bCs/>
          <w:color w:val="auto"/>
          <w:kern w:val="0"/>
          <w:u w:val="single"/>
          <w:lang w:val="ru-RU" w:eastAsia="en-US"/>
        </w:rPr>
        <w:t>29. марта</w:t>
      </w:r>
      <w:r w:rsidR="00D75226" w:rsidRPr="00E4198A">
        <w:rPr>
          <w:rFonts w:eastAsia="Times New Roman"/>
          <w:bCs/>
          <w:color w:val="auto"/>
          <w:kern w:val="0"/>
          <w:lang w:val="ru-RU" w:eastAsia="en-US"/>
        </w:rPr>
        <w:t xml:space="preserve"> 2019</w:t>
      </w:r>
      <w:r w:rsidRPr="00E4198A">
        <w:rPr>
          <w:rFonts w:eastAsia="Times New Roman"/>
          <w:bCs/>
          <w:color w:val="auto"/>
          <w:kern w:val="0"/>
          <w:lang w:val="ru-RU" w:eastAsia="en-US"/>
        </w:rPr>
        <w:t>. године,</w:t>
      </w:r>
      <w:r w:rsidRPr="00E4198A">
        <w:rPr>
          <w:rFonts w:eastAsia="Times New Roman"/>
          <w:bCs/>
          <w:i/>
          <w:iCs/>
          <w:color w:val="auto"/>
          <w:kern w:val="0"/>
          <w:lang w:val="ru-RU" w:eastAsia="en-US"/>
        </w:rPr>
        <w:t xml:space="preserve"> </w:t>
      </w:r>
      <w:r w:rsidR="00BA0BAD" w:rsidRPr="00E4198A">
        <w:rPr>
          <w:rFonts w:eastAsia="Times New Roman"/>
          <w:bCs/>
          <w:color w:val="auto"/>
          <w:kern w:val="0"/>
          <w:lang w:val="ru-RU" w:eastAsia="en-US"/>
        </w:rPr>
        <w:t xml:space="preserve">до </w:t>
      </w:r>
      <w:r w:rsidR="00E4198A">
        <w:rPr>
          <w:rFonts w:eastAsia="Times New Roman"/>
          <w:bCs/>
          <w:color w:val="auto"/>
          <w:kern w:val="0"/>
          <w:u w:val="single"/>
          <w:lang w:val="ru-RU" w:eastAsia="en-US"/>
        </w:rPr>
        <w:t>10</w:t>
      </w:r>
      <w:r w:rsidR="00622FB8" w:rsidRPr="00E4198A">
        <w:rPr>
          <w:rFonts w:eastAsia="Times New Roman"/>
          <w:bCs/>
          <w:color w:val="auto"/>
          <w:kern w:val="0"/>
          <w:u w:val="single"/>
          <w:lang w:val="ru-RU" w:eastAsia="en-US"/>
        </w:rPr>
        <w:t>.00</w:t>
      </w:r>
      <w:r w:rsidRPr="00E4198A">
        <w:rPr>
          <w:rFonts w:eastAsia="Times New Roman"/>
          <w:bCs/>
          <w:color w:val="auto"/>
          <w:kern w:val="0"/>
          <w:lang w:val="ru-RU" w:eastAsia="en-US"/>
        </w:rPr>
        <w:t xml:space="preserve"> </w:t>
      </w:r>
      <w:r w:rsidRPr="00E4198A">
        <w:rPr>
          <w:rFonts w:eastAsia="Times New Roman"/>
          <w:bCs/>
          <w:color w:val="auto"/>
          <w:kern w:val="0"/>
          <w:lang w:val="sr-Cyrl-RS" w:eastAsia="en-US"/>
        </w:rPr>
        <w:t>часова</w:t>
      </w:r>
      <w:r w:rsidRPr="00E4198A">
        <w:rPr>
          <w:rFonts w:eastAsia="Times New Roman"/>
          <w:bCs/>
          <w:i/>
          <w:iCs/>
          <w:color w:val="auto"/>
          <w:kern w:val="0"/>
          <w:lang w:val="sr-Cyrl-RS" w:eastAsia="en-US"/>
        </w:rPr>
        <w:t>.</w:t>
      </w:r>
    </w:p>
    <w:p w:rsidR="006E086A" w:rsidRPr="00E4198A" w:rsidRDefault="006E086A" w:rsidP="0024791A">
      <w:pPr>
        <w:autoSpaceDE w:val="0"/>
        <w:autoSpaceDN w:val="0"/>
        <w:adjustRightInd w:val="0"/>
        <w:spacing w:line="240" w:lineRule="auto"/>
        <w:jc w:val="both"/>
        <w:rPr>
          <w:rFonts w:eastAsia="Times New Roman"/>
          <w:bCs/>
          <w:color w:val="auto"/>
          <w:kern w:val="0"/>
          <w:u w:val="single"/>
          <w:lang w:val="sr-Cyrl-CS" w:eastAsia="en-US"/>
        </w:rPr>
      </w:pPr>
    </w:p>
    <w:p w:rsidR="001E0302" w:rsidRPr="00E4198A" w:rsidRDefault="0024791A" w:rsidP="001E0302">
      <w:pPr>
        <w:autoSpaceDE w:val="0"/>
        <w:autoSpaceDN w:val="0"/>
        <w:adjustRightInd w:val="0"/>
        <w:spacing w:line="240" w:lineRule="auto"/>
        <w:jc w:val="both"/>
        <w:rPr>
          <w:color w:val="auto"/>
          <w:kern w:val="2"/>
          <w:lang w:val="sr-Cyrl-CS"/>
        </w:rPr>
      </w:pPr>
      <w:r w:rsidRPr="00E4198A">
        <w:rPr>
          <w:rFonts w:eastAsia="Times New Roman"/>
          <w:bCs/>
          <w:color w:val="auto"/>
          <w:kern w:val="0"/>
          <w:u w:val="single"/>
          <w:lang w:val="sr-Cyrl-CS" w:eastAsia="en-US"/>
        </w:rPr>
        <w:t>Отварање</w:t>
      </w:r>
      <w:r w:rsidR="00BA0BAD" w:rsidRPr="00E4198A">
        <w:rPr>
          <w:rFonts w:eastAsia="Times New Roman"/>
          <w:bCs/>
          <w:color w:val="auto"/>
          <w:kern w:val="0"/>
          <w:u w:val="single"/>
          <w:lang w:val="sr-Cyrl-CS" w:eastAsia="en-US"/>
        </w:rPr>
        <w:t xml:space="preserve"> понуда обавиће се</w:t>
      </w:r>
      <w:r w:rsidR="00BA0BAD" w:rsidRPr="00E4198A">
        <w:rPr>
          <w:rFonts w:eastAsia="Times New Roman"/>
          <w:bCs/>
          <w:color w:val="auto"/>
          <w:kern w:val="0"/>
          <w:lang w:val="sr-Cyrl-CS" w:eastAsia="en-US"/>
        </w:rPr>
        <w:t xml:space="preserve"> истог дана </w:t>
      </w:r>
      <w:r w:rsidR="00C36B81" w:rsidRPr="00E4198A">
        <w:rPr>
          <w:rFonts w:eastAsia="Times New Roman"/>
          <w:bCs/>
          <w:color w:val="auto"/>
          <w:kern w:val="0"/>
          <w:u w:val="single"/>
          <w:lang w:val="sr-Cyrl-CS" w:eastAsia="en-US"/>
        </w:rPr>
        <w:t>29. марта</w:t>
      </w:r>
      <w:r w:rsidRPr="00E4198A">
        <w:rPr>
          <w:rFonts w:eastAsia="Times New Roman"/>
          <w:bCs/>
          <w:color w:val="auto"/>
          <w:kern w:val="0"/>
          <w:lang w:val="sr-Cyrl-CS" w:eastAsia="en-US"/>
        </w:rPr>
        <w:t xml:space="preserve"> </w:t>
      </w:r>
      <w:r w:rsidR="00D75226" w:rsidRPr="00E4198A">
        <w:rPr>
          <w:rFonts w:eastAsia="Times New Roman"/>
          <w:bCs/>
          <w:color w:val="auto"/>
          <w:kern w:val="0"/>
          <w:lang w:val="sr-Cyrl-CS" w:eastAsia="en-US"/>
        </w:rPr>
        <w:t>2019</w:t>
      </w:r>
      <w:r w:rsidRPr="00E4198A">
        <w:rPr>
          <w:rFonts w:eastAsia="Times New Roman"/>
          <w:bCs/>
          <w:color w:val="auto"/>
          <w:kern w:val="0"/>
          <w:lang w:val="sr-Cyrl-CS" w:eastAsia="en-US"/>
        </w:rPr>
        <w:t xml:space="preserve">. године у </w:t>
      </w:r>
      <w:r w:rsidR="00E4198A">
        <w:rPr>
          <w:rFonts w:eastAsia="Times New Roman"/>
          <w:bCs/>
          <w:color w:val="auto"/>
          <w:kern w:val="0"/>
          <w:u w:val="single"/>
          <w:lang w:val="sr-Cyrl-CS" w:eastAsia="en-US"/>
        </w:rPr>
        <w:t>10</w:t>
      </w:r>
      <w:r w:rsidR="00BA0BAD" w:rsidRPr="00E4198A">
        <w:rPr>
          <w:rFonts w:eastAsia="Times New Roman"/>
          <w:bCs/>
          <w:color w:val="auto"/>
          <w:kern w:val="0"/>
          <w:u w:val="single"/>
          <w:lang w:val="sr-Cyrl-CS" w:eastAsia="en-US"/>
        </w:rPr>
        <w:t>.30</w:t>
      </w:r>
      <w:r w:rsidRPr="00E4198A">
        <w:rPr>
          <w:rFonts w:eastAsia="Times New Roman"/>
          <w:bCs/>
          <w:color w:val="auto"/>
          <w:kern w:val="0"/>
          <w:lang w:val="sr-Cyrl-CS" w:eastAsia="en-US"/>
        </w:rPr>
        <w:t xml:space="preserve"> часова </w:t>
      </w:r>
      <w:r w:rsidRPr="00E4198A">
        <w:rPr>
          <w:rFonts w:eastAsia="TimesNewRomanPSMT"/>
          <w:bCs/>
          <w:color w:val="auto"/>
          <w:kern w:val="0"/>
          <w:lang w:val="en-GB" w:eastAsia="en-US"/>
        </w:rPr>
        <w:t>на адрес</w:t>
      </w:r>
      <w:r w:rsidRPr="00E4198A">
        <w:rPr>
          <w:rFonts w:eastAsia="TimesNewRomanPSMT"/>
          <w:bCs/>
          <w:color w:val="auto"/>
          <w:kern w:val="0"/>
          <w:lang w:val="sr-Cyrl-CS" w:eastAsia="en-US"/>
        </w:rPr>
        <w:t>и</w:t>
      </w:r>
      <w:r w:rsidRPr="00E4198A">
        <w:rPr>
          <w:rFonts w:eastAsia="TimesNewRomanPSMT"/>
          <w:bCs/>
          <w:color w:val="auto"/>
          <w:kern w:val="0"/>
          <w:lang w:val="en-GB" w:eastAsia="en-US"/>
        </w:rPr>
        <w:t xml:space="preserve">: </w:t>
      </w:r>
      <w:r w:rsidR="00BA0BAD" w:rsidRPr="00E4198A">
        <w:rPr>
          <w:rFonts w:eastAsia="TimesNewRomanPSMT"/>
          <w:bCs/>
          <w:color w:val="auto"/>
          <w:kern w:val="0"/>
          <w:lang w:val="sr-Cyrl-CS" w:eastAsia="en-US"/>
        </w:rPr>
        <w:t>Београд,</w:t>
      </w:r>
      <w:r w:rsidR="00BA0BAD" w:rsidRPr="00E4198A">
        <w:rPr>
          <w:rFonts w:eastAsia="Times New Roman"/>
          <w:bCs/>
          <w:color w:val="auto"/>
          <w:kern w:val="0"/>
          <w:lang w:val="sr-Cyrl-CS" w:eastAsia="en-US"/>
        </w:rPr>
        <w:t xml:space="preserve"> Немањина 22-26, </w:t>
      </w:r>
      <w:r w:rsidR="00BA0BAD" w:rsidRPr="00E4198A">
        <w:rPr>
          <w:rFonts w:eastAsia="Times New Roman"/>
          <w:bCs/>
          <w:color w:val="auto"/>
          <w:kern w:val="0"/>
          <w:lang w:val="ru-RU" w:eastAsia="en-US"/>
        </w:rPr>
        <w:t xml:space="preserve">крило Ц, </w:t>
      </w:r>
      <w:r w:rsidR="00BA0BAD" w:rsidRPr="00E4198A">
        <w:rPr>
          <w:rFonts w:eastAsia="Times New Roman"/>
          <w:bCs/>
          <w:color w:val="auto"/>
          <w:kern w:val="0"/>
          <w:lang w:val="en-GB" w:eastAsia="en-US"/>
        </w:rPr>
        <w:t xml:space="preserve"> </w:t>
      </w:r>
      <w:r w:rsidRPr="00E4198A">
        <w:rPr>
          <w:rFonts w:eastAsia="Times New Roman"/>
          <w:bCs/>
          <w:color w:val="auto"/>
          <w:kern w:val="0"/>
          <w:lang w:val="ru-RU" w:eastAsia="en-US"/>
        </w:rPr>
        <w:t>спрат</w:t>
      </w:r>
      <w:r w:rsidR="00BA0BAD" w:rsidRPr="00E4198A">
        <w:rPr>
          <w:rFonts w:eastAsia="Times New Roman"/>
          <w:bCs/>
          <w:color w:val="auto"/>
          <w:kern w:val="0"/>
          <w:lang w:val="ru-RU" w:eastAsia="en-US"/>
        </w:rPr>
        <w:t xml:space="preserve"> </w:t>
      </w:r>
      <w:r w:rsidR="00BA0BAD" w:rsidRPr="00E4198A">
        <w:rPr>
          <w:rFonts w:eastAsia="Times New Roman"/>
          <w:bCs/>
          <w:color w:val="auto"/>
          <w:kern w:val="0"/>
          <w:lang w:val="sr-Latn-RS" w:eastAsia="en-US"/>
        </w:rPr>
        <w:t>V</w:t>
      </w:r>
      <w:r w:rsidRPr="00E4198A">
        <w:rPr>
          <w:rFonts w:eastAsia="Times New Roman"/>
          <w:bCs/>
          <w:color w:val="auto"/>
          <w:kern w:val="0"/>
          <w:lang w:val="ru-RU" w:eastAsia="en-US"/>
        </w:rPr>
        <w:t xml:space="preserve">, канцеларија број </w:t>
      </w:r>
      <w:r w:rsidR="00BA0BAD" w:rsidRPr="00E4198A">
        <w:rPr>
          <w:rFonts w:eastAsia="Times New Roman"/>
          <w:bCs/>
          <w:color w:val="auto"/>
          <w:kern w:val="0"/>
          <w:lang w:val="sr-Latn-RS" w:eastAsia="en-US"/>
        </w:rPr>
        <w:t>1</w:t>
      </w:r>
      <w:r w:rsidR="00BA0BAD" w:rsidRPr="00E4198A">
        <w:rPr>
          <w:rFonts w:eastAsia="Times New Roman"/>
          <w:bCs/>
          <w:color w:val="auto"/>
          <w:kern w:val="0"/>
          <w:lang w:val="ru-RU" w:eastAsia="en-US"/>
        </w:rPr>
        <w:t>4</w:t>
      </w:r>
      <w:r w:rsidR="001E0302" w:rsidRPr="00E4198A">
        <w:rPr>
          <w:rFonts w:eastAsia="Times New Roman"/>
          <w:bCs/>
          <w:color w:val="auto"/>
          <w:kern w:val="0"/>
          <w:lang w:val="sr-Cyrl-CS" w:eastAsia="en-US"/>
        </w:rPr>
        <w:t>,</w:t>
      </w:r>
      <w:r w:rsidRPr="00E4198A">
        <w:rPr>
          <w:rFonts w:eastAsia="Times New Roman"/>
          <w:bCs/>
          <w:color w:val="auto"/>
          <w:kern w:val="0"/>
          <w:lang w:val="en-GB" w:eastAsia="en-US"/>
        </w:rPr>
        <w:t xml:space="preserve"> </w:t>
      </w:r>
      <w:r w:rsidR="001E0302" w:rsidRPr="00E4198A">
        <w:rPr>
          <w:color w:val="auto"/>
          <w:kern w:val="2"/>
          <w:lang w:val="en-GB"/>
        </w:rPr>
        <w:t>у присуству чланова комисије, понуђача и</w:t>
      </w:r>
      <w:r w:rsidR="001E0302" w:rsidRPr="00E4198A">
        <w:rPr>
          <w:color w:val="auto"/>
          <w:kern w:val="2"/>
          <w:lang w:val="sr-Cyrl-RS"/>
        </w:rPr>
        <w:t xml:space="preserve"> </w:t>
      </w:r>
      <w:r w:rsidR="001E0302" w:rsidRPr="00E4198A">
        <w:rPr>
          <w:color w:val="auto"/>
          <w:kern w:val="2"/>
          <w:lang w:val="en-GB"/>
        </w:rPr>
        <w:t>заинтересованих лица.</w:t>
      </w:r>
    </w:p>
    <w:p w:rsidR="006E086A" w:rsidRDefault="006E086A" w:rsidP="0024791A">
      <w:pPr>
        <w:suppressAutoHyphens w:val="0"/>
        <w:autoSpaceDE w:val="0"/>
        <w:autoSpaceDN w:val="0"/>
        <w:adjustRightInd w:val="0"/>
        <w:spacing w:line="240" w:lineRule="auto"/>
        <w:jc w:val="both"/>
        <w:rPr>
          <w:rFonts w:eastAsia="Times New Roman"/>
          <w:color w:val="auto"/>
          <w:kern w:val="0"/>
          <w:lang w:val="ru-RU" w:eastAsia="en-US"/>
        </w:rPr>
      </w:pPr>
    </w:p>
    <w:p w:rsidR="0024791A" w:rsidRPr="00FE0778" w:rsidRDefault="0024791A" w:rsidP="0024791A">
      <w:pPr>
        <w:suppressAutoHyphens w:val="0"/>
        <w:autoSpaceDE w:val="0"/>
        <w:autoSpaceDN w:val="0"/>
        <w:adjustRightInd w:val="0"/>
        <w:spacing w:line="240" w:lineRule="auto"/>
        <w:jc w:val="both"/>
        <w:rPr>
          <w:rFonts w:eastAsia="Times New Roman"/>
          <w:color w:val="auto"/>
          <w:kern w:val="0"/>
          <w:lang w:val="ru-RU" w:eastAsia="en-US"/>
        </w:rPr>
      </w:pPr>
      <w:r w:rsidRPr="00FE0778">
        <w:rPr>
          <w:rFonts w:eastAsia="Times New Roman"/>
          <w:color w:val="auto"/>
          <w:kern w:val="0"/>
          <w:lang w:val="ru-RU" w:eastAsia="en-U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E0778">
        <w:rPr>
          <w:rFonts w:eastAsia="Times New Roman"/>
          <w:color w:val="auto"/>
          <w:kern w:val="0"/>
          <w:lang w:val="sr-Cyrl-CS" w:eastAsia="en-US"/>
        </w:rPr>
        <w:t>н</w:t>
      </w:r>
      <w:r w:rsidRPr="00FE0778">
        <w:rPr>
          <w:rFonts w:eastAsia="Times New Roman"/>
          <w:color w:val="auto"/>
          <w:kern w:val="0"/>
          <w:lang w:val="ru-RU" w:eastAsia="en-US"/>
        </w:rPr>
        <w:t xml:space="preserve">аручулац ће понуђачу предати потврду пријема понуде. У потврди о пријему наручилац ће навести датум и сат пријема понуде. </w:t>
      </w:r>
    </w:p>
    <w:p w:rsidR="0024791A" w:rsidRPr="00FE0778" w:rsidRDefault="0024791A" w:rsidP="0024791A">
      <w:pPr>
        <w:suppressAutoHyphens w:val="0"/>
        <w:autoSpaceDE w:val="0"/>
        <w:autoSpaceDN w:val="0"/>
        <w:adjustRightInd w:val="0"/>
        <w:spacing w:line="240" w:lineRule="auto"/>
        <w:jc w:val="both"/>
        <w:rPr>
          <w:rFonts w:eastAsia="Times New Roman"/>
          <w:color w:val="auto"/>
          <w:kern w:val="0"/>
          <w:lang w:val="ru-RU" w:eastAsia="en-US"/>
        </w:rPr>
      </w:pPr>
      <w:r w:rsidRPr="00FE0778">
        <w:rPr>
          <w:rFonts w:eastAsia="Times New Roman"/>
          <w:color w:val="auto"/>
          <w:kern w:val="0"/>
          <w:lang w:val="ru-RU" w:eastAsia="en-U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24791A" w:rsidRPr="00FE0778" w:rsidRDefault="0024791A" w:rsidP="0024791A">
      <w:pPr>
        <w:suppressAutoHyphens w:val="0"/>
        <w:autoSpaceDE w:val="0"/>
        <w:autoSpaceDN w:val="0"/>
        <w:adjustRightInd w:val="0"/>
        <w:spacing w:line="240" w:lineRule="auto"/>
        <w:jc w:val="both"/>
        <w:rPr>
          <w:rFonts w:eastAsia="Times New Roman"/>
          <w:color w:val="auto"/>
          <w:kern w:val="0"/>
          <w:lang w:val="ru-RU" w:eastAsia="en-US"/>
        </w:rPr>
      </w:pPr>
      <w:r w:rsidRPr="00FE0778">
        <w:rPr>
          <w:rFonts w:eastAsia="Times New Roman"/>
          <w:color w:val="auto"/>
          <w:kern w:val="0"/>
          <w:lang w:val="ru-RU" w:eastAsia="en-US"/>
        </w:rPr>
        <w:t>Понуђач може да поднесе само једну понуду за једну партију.</w:t>
      </w:r>
    </w:p>
    <w:p w:rsidR="00FE1A9F" w:rsidRPr="00FE0778" w:rsidRDefault="0024791A" w:rsidP="00FE1A9F">
      <w:pPr>
        <w:suppressAutoHyphens w:val="0"/>
        <w:autoSpaceDE w:val="0"/>
        <w:autoSpaceDN w:val="0"/>
        <w:adjustRightInd w:val="0"/>
        <w:spacing w:line="240" w:lineRule="auto"/>
        <w:jc w:val="both"/>
        <w:rPr>
          <w:rFonts w:eastAsia="Times New Roman"/>
          <w:color w:val="auto"/>
          <w:kern w:val="0"/>
          <w:lang w:val="ru-RU" w:eastAsia="en-US"/>
        </w:rPr>
      </w:pPr>
      <w:r w:rsidRPr="00FE0778">
        <w:rPr>
          <w:rFonts w:eastAsia="Times New Roman"/>
          <w:color w:val="auto"/>
          <w:kern w:val="0"/>
          <w:lang w:val="ru-RU" w:eastAsia="en-US"/>
        </w:rPr>
        <w:t>Понуђач који је самостално поднео понуду за једну партију не може истовремено да учествује у заједничкој понуди или као подизвођач, нити исто лице може учествовати у више за</w:t>
      </w:r>
      <w:r w:rsidR="00FE1A9F" w:rsidRPr="00FE0778">
        <w:rPr>
          <w:rFonts w:eastAsia="Times New Roman"/>
          <w:color w:val="auto"/>
          <w:kern w:val="0"/>
          <w:lang w:val="ru-RU" w:eastAsia="en-US"/>
        </w:rPr>
        <w:t>једничких понуда за ту партију.</w:t>
      </w:r>
    </w:p>
    <w:p w:rsidR="00FE1A9F" w:rsidRPr="00FE0778" w:rsidRDefault="00FE1A9F" w:rsidP="00FE1A9F">
      <w:pPr>
        <w:suppressAutoHyphens w:val="0"/>
        <w:autoSpaceDE w:val="0"/>
        <w:autoSpaceDN w:val="0"/>
        <w:adjustRightInd w:val="0"/>
        <w:spacing w:line="240" w:lineRule="auto"/>
        <w:jc w:val="both"/>
        <w:rPr>
          <w:rFonts w:eastAsia="Times New Roman"/>
          <w:color w:val="auto"/>
          <w:kern w:val="0"/>
          <w:lang w:val="ru-RU" w:eastAsia="en-US"/>
        </w:rPr>
      </w:pPr>
    </w:p>
    <w:p w:rsidR="0024791A" w:rsidRPr="00FE0778" w:rsidRDefault="0024791A" w:rsidP="00FE1A9F">
      <w:pPr>
        <w:suppressAutoHyphens w:val="0"/>
        <w:autoSpaceDE w:val="0"/>
        <w:autoSpaceDN w:val="0"/>
        <w:adjustRightInd w:val="0"/>
        <w:spacing w:line="240" w:lineRule="auto"/>
        <w:jc w:val="both"/>
        <w:rPr>
          <w:rFonts w:eastAsia="TimesNewRomanPSMT"/>
          <w:bCs/>
          <w:color w:val="auto"/>
          <w:lang w:val="sr-Cyrl-CS"/>
        </w:rPr>
      </w:pPr>
      <w:r w:rsidRPr="00FE0778">
        <w:rPr>
          <w:rFonts w:eastAsia="TimesNewRomanPSMT"/>
          <w:bCs/>
          <w:lang w:val="ru-RU"/>
        </w:rPr>
        <w:t>Понуда мора да садржи:</w:t>
      </w:r>
      <w:r w:rsidRPr="00FE0778">
        <w:rPr>
          <w:rFonts w:eastAsia="TimesNewRomanPSMT"/>
          <w:bCs/>
          <w:color w:val="auto"/>
          <w:lang w:val="sr-Cyrl-CS"/>
        </w:rPr>
        <w:t xml:space="preserve"> </w:t>
      </w:r>
    </w:p>
    <w:p w:rsidR="00E9033D" w:rsidRPr="00FE0778" w:rsidRDefault="00E9033D" w:rsidP="005D616A">
      <w:pPr>
        <w:spacing w:line="240" w:lineRule="auto"/>
        <w:rPr>
          <w:rFonts w:eastAsia="Times New Roman"/>
          <w:lang w:eastAsia="sr-Latn-RS"/>
        </w:rPr>
      </w:pPr>
      <w:r w:rsidRPr="00FE0778">
        <w:rPr>
          <w:rFonts w:eastAsia="Times New Roman"/>
          <w:lang w:eastAsia="sr-Latn-RS"/>
        </w:rPr>
        <w:t xml:space="preserve">1) </w:t>
      </w:r>
      <w:r w:rsidRPr="00FE0778">
        <w:rPr>
          <w:rFonts w:eastAsia="Times New Roman"/>
          <w:lang w:val="sr-Cyrl-RS" w:eastAsia="sr-Latn-RS"/>
        </w:rPr>
        <w:t>О</w:t>
      </w:r>
      <w:r w:rsidRPr="00FE0778">
        <w:rPr>
          <w:rFonts w:eastAsia="Times New Roman"/>
          <w:lang w:eastAsia="sr-Latn-RS"/>
        </w:rPr>
        <w:t>бразац понуде</w:t>
      </w:r>
      <w:r w:rsidRPr="00FE0778">
        <w:rPr>
          <w:rFonts w:eastAsia="Times New Roman"/>
          <w:lang w:val="sr-Cyrl-RS" w:eastAsia="sr-Latn-RS"/>
        </w:rPr>
        <w:t xml:space="preserve"> (Образац 1)</w:t>
      </w:r>
      <w:r w:rsidRPr="00FE0778">
        <w:rPr>
          <w:rFonts w:eastAsia="Times New Roman"/>
          <w:lang w:eastAsia="sr-Latn-RS"/>
        </w:rPr>
        <w:t>;</w:t>
      </w:r>
    </w:p>
    <w:p w:rsidR="00E9033D" w:rsidRPr="00FE0778" w:rsidRDefault="00E9033D" w:rsidP="005D616A">
      <w:pPr>
        <w:spacing w:line="240" w:lineRule="auto"/>
        <w:ind w:left="284" w:hanging="284"/>
        <w:jc w:val="both"/>
        <w:rPr>
          <w:rFonts w:eastAsia="Times New Roman"/>
          <w:lang w:eastAsia="sr-Latn-RS"/>
        </w:rPr>
      </w:pPr>
      <w:r w:rsidRPr="00FE0778">
        <w:rPr>
          <w:rFonts w:eastAsia="Times New Roman"/>
          <w:lang w:eastAsia="sr-Latn-RS"/>
        </w:rPr>
        <w:t xml:space="preserve">2) </w:t>
      </w:r>
      <w:r w:rsidRPr="00FE0778">
        <w:rPr>
          <w:rFonts w:eastAsia="Times New Roman"/>
          <w:lang w:val="sr-Cyrl-RS" w:eastAsia="sr-Latn-RS"/>
        </w:rPr>
        <w:t>О</w:t>
      </w:r>
      <w:r w:rsidRPr="00FE0778">
        <w:rPr>
          <w:rFonts w:eastAsia="Times New Roman"/>
          <w:lang w:eastAsia="sr-Latn-RS"/>
        </w:rPr>
        <w:t>бразац структуре понуђене цене, са упутством како да се попуни</w:t>
      </w:r>
      <w:r w:rsidRPr="00FE0778">
        <w:rPr>
          <w:rFonts w:eastAsia="Times New Roman"/>
          <w:lang w:val="sr-Cyrl-RS" w:eastAsia="sr-Latn-RS"/>
        </w:rPr>
        <w:t xml:space="preserve"> (Образац 2)</w:t>
      </w:r>
      <w:r w:rsidRPr="00FE0778">
        <w:rPr>
          <w:rFonts w:eastAsia="Times New Roman"/>
          <w:lang w:eastAsia="sr-Latn-RS"/>
        </w:rPr>
        <w:t>;</w:t>
      </w:r>
    </w:p>
    <w:p w:rsidR="00E9033D" w:rsidRPr="00FE0778" w:rsidRDefault="00E9033D" w:rsidP="005D616A">
      <w:pPr>
        <w:spacing w:line="240" w:lineRule="auto"/>
        <w:ind w:left="284" w:hanging="284"/>
        <w:rPr>
          <w:rFonts w:eastAsia="Times New Roman"/>
          <w:lang w:val="sr-Cyrl-RS" w:eastAsia="sr-Latn-RS"/>
        </w:rPr>
      </w:pPr>
      <w:r w:rsidRPr="00FE0778">
        <w:rPr>
          <w:rFonts w:eastAsia="Times New Roman"/>
          <w:lang w:eastAsia="sr-Latn-RS"/>
        </w:rPr>
        <w:t xml:space="preserve">3) </w:t>
      </w:r>
      <w:r w:rsidRPr="00FE0778">
        <w:rPr>
          <w:rFonts w:eastAsia="Times New Roman"/>
          <w:lang w:val="sr-Cyrl-RS" w:eastAsia="sr-Latn-RS"/>
        </w:rPr>
        <w:t>О</w:t>
      </w:r>
      <w:r w:rsidRPr="00FE0778">
        <w:rPr>
          <w:rFonts w:eastAsia="Times New Roman"/>
          <w:lang w:eastAsia="sr-Latn-RS"/>
        </w:rPr>
        <w:t>бразац трошкова припреме понуде</w:t>
      </w:r>
      <w:r w:rsidRPr="00FE0778">
        <w:rPr>
          <w:rFonts w:eastAsia="Times New Roman"/>
          <w:lang w:val="sr-Cyrl-RS" w:eastAsia="sr-Latn-RS"/>
        </w:rPr>
        <w:t xml:space="preserve"> (Образац 3)</w:t>
      </w:r>
      <w:r w:rsidRPr="00FE0778">
        <w:rPr>
          <w:rFonts w:eastAsia="Times New Roman"/>
          <w:lang w:eastAsia="sr-Latn-RS"/>
        </w:rPr>
        <w:t>;</w:t>
      </w:r>
    </w:p>
    <w:p w:rsidR="00E9033D" w:rsidRPr="00FE0778" w:rsidRDefault="00E9033D" w:rsidP="005D616A">
      <w:pPr>
        <w:spacing w:line="240" w:lineRule="auto"/>
        <w:ind w:left="284" w:hanging="284"/>
        <w:rPr>
          <w:rFonts w:eastAsia="Times New Roman"/>
          <w:lang w:val="sr-Cyrl-RS" w:eastAsia="sr-Latn-RS"/>
        </w:rPr>
      </w:pPr>
      <w:r w:rsidRPr="00FE0778">
        <w:rPr>
          <w:rFonts w:eastAsia="Times New Roman"/>
          <w:lang w:eastAsia="sr-Latn-RS"/>
        </w:rPr>
        <w:t xml:space="preserve">4) </w:t>
      </w:r>
      <w:r w:rsidRPr="00FE0778">
        <w:rPr>
          <w:rFonts w:eastAsia="Times New Roman"/>
          <w:lang w:val="sr-Cyrl-RS" w:eastAsia="sr-Latn-RS"/>
        </w:rPr>
        <w:t>О</w:t>
      </w:r>
      <w:r w:rsidRPr="00FE0778">
        <w:rPr>
          <w:rFonts w:eastAsia="Times New Roman"/>
          <w:lang w:eastAsia="sr-Latn-RS"/>
        </w:rPr>
        <w:t>бразац изјаве о независној понуди</w:t>
      </w:r>
      <w:r w:rsidRPr="00FE0778">
        <w:rPr>
          <w:rFonts w:eastAsia="Times New Roman"/>
          <w:lang w:val="sr-Cyrl-RS" w:eastAsia="sr-Latn-RS"/>
        </w:rPr>
        <w:t xml:space="preserve"> (Образац 4)</w:t>
      </w:r>
      <w:r w:rsidRPr="00FE0778">
        <w:rPr>
          <w:rFonts w:eastAsia="Times New Roman"/>
          <w:lang w:eastAsia="sr-Latn-RS"/>
        </w:rPr>
        <w:t>;</w:t>
      </w:r>
    </w:p>
    <w:p w:rsidR="00E9033D" w:rsidRPr="00FE0778" w:rsidRDefault="00E9033D" w:rsidP="005D616A">
      <w:pPr>
        <w:spacing w:line="240" w:lineRule="auto"/>
        <w:ind w:left="284" w:hanging="284"/>
        <w:rPr>
          <w:rFonts w:eastAsia="Times New Roman"/>
          <w:lang w:val="sr-Cyrl-RS" w:eastAsia="sr-Latn-RS"/>
        </w:rPr>
      </w:pPr>
      <w:r w:rsidRPr="00FE0778">
        <w:rPr>
          <w:rFonts w:eastAsia="Times New Roman"/>
          <w:lang w:eastAsia="sr-Latn-RS"/>
        </w:rPr>
        <w:lastRenderedPageBreak/>
        <w:t xml:space="preserve">5) </w:t>
      </w:r>
      <w:r w:rsidRPr="00FE0778">
        <w:rPr>
          <w:rFonts w:eastAsia="Times New Roman"/>
          <w:lang w:val="sr-Cyrl-RS" w:eastAsia="sr-Latn-RS"/>
        </w:rPr>
        <w:t>Образац изјаве понуђача о испуњености услова за учешће у поступку јавне набавке - чл. 75. и 76. ЗЈН (Образац 5);</w:t>
      </w:r>
    </w:p>
    <w:p w:rsidR="00E9033D" w:rsidRPr="00FE0778" w:rsidRDefault="00E9033D" w:rsidP="005D616A">
      <w:pPr>
        <w:spacing w:line="240" w:lineRule="auto"/>
        <w:ind w:left="284" w:hanging="284"/>
        <w:rPr>
          <w:rFonts w:eastAsia="Times New Roman"/>
          <w:lang w:val="sr-Cyrl-RS" w:eastAsia="sr-Latn-RS"/>
        </w:rPr>
      </w:pPr>
      <w:r w:rsidRPr="00FE0778">
        <w:rPr>
          <w:rFonts w:eastAsia="Times New Roman"/>
          <w:color w:val="auto"/>
          <w:lang w:val="sr-Cyrl-RS" w:eastAsia="sr-Latn-RS"/>
        </w:rPr>
        <w:t xml:space="preserve">6) Образац изјаве подизвођача о испуњености услова за учешће у поступку јавне набавке - чл. 75. ЗЈН (Образац 6) – </w:t>
      </w:r>
      <w:r w:rsidRPr="00FE0778">
        <w:rPr>
          <w:rFonts w:eastAsia="Times New Roman"/>
          <w:i/>
          <w:color w:val="auto"/>
          <w:lang w:val="sr-Cyrl-RS" w:eastAsia="sr-Latn-RS"/>
        </w:rPr>
        <w:t>У случају да се понда подноси са подизвођачем.</w:t>
      </w:r>
    </w:p>
    <w:p w:rsidR="005D616A" w:rsidRPr="00FE0778" w:rsidRDefault="00E9033D" w:rsidP="00E51DE9">
      <w:pPr>
        <w:spacing w:line="240" w:lineRule="auto"/>
        <w:jc w:val="both"/>
        <w:rPr>
          <w:bCs/>
          <w:color w:val="auto"/>
          <w:kern w:val="2"/>
          <w:lang w:val="sr-Cyrl-CS"/>
        </w:rPr>
      </w:pPr>
      <w:r w:rsidRPr="00FE0778">
        <w:rPr>
          <w:lang w:val="sr-Cyrl-RS"/>
        </w:rPr>
        <w:t>7) Образац меничног овлашћења-писма за озбиљност понуде (Образац 7.1)</w:t>
      </w:r>
      <w:r w:rsidR="005D616A" w:rsidRPr="00FE0778">
        <w:rPr>
          <w:rFonts w:eastAsia="Calibri"/>
          <w:color w:val="auto"/>
          <w:lang w:val="sr-Cyrl-RS"/>
        </w:rPr>
        <w:t xml:space="preserve"> са </w:t>
      </w:r>
      <w:r w:rsidR="005D616A" w:rsidRPr="00FE0778">
        <w:rPr>
          <w:bCs/>
          <w:color w:val="auto"/>
          <w:kern w:val="2"/>
          <w:lang w:val="sr-Cyrl-CS"/>
        </w:rPr>
        <w:t>меничним овлашћењем-писмом, копијом картона депонованих потписа и потврда да је меница евидентирана у регистру меница и овлашћења које води НБС.</w:t>
      </w:r>
    </w:p>
    <w:p w:rsidR="005D616A" w:rsidRPr="00FE0778" w:rsidRDefault="005D616A" w:rsidP="00E9033D">
      <w:pPr>
        <w:suppressAutoHyphens w:val="0"/>
        <w:spacing w:line="240" w:lineRule="auto"/>
        <w:jc w:val="both"/>
        <w:rPr>
          <w:lang w:val="sr-Cyrl-RS"/>
        </w:rPr>
      </w:pPr>
    </w:p>
    <w:p w:rsidR="00E9033D" w:rsidRPr="00FE0778" w:rsidRDefault="00E9033D" w:rsidP="00E9033D">
      <w:pPr>
        <w:suppressAutoHyphens w:val="0"/>
        <w:spacing w:line="240" w:lineRule="auto"/>
        <w:jc w:val="both"/>
        <w:rPr>
          <w:rFonts w:eastAsia="Times New Roman"/>
          <w:color w:val="auto"/>
          <w:kern w:val="0"/>
          <w:lang w:val="sr-Latn-RS" w:eastAsia="en-US"/>
        </w:rPr>
      </w:pPr>
      <w:r w:rsidRPr="00FE0778">
        <w:rPr>
          <w:rFonts w:eastAsia="Times New Roman"/>
          <w:color w:val="auto"/>
          <w:kern w:val="0"/>
          <w:lang w:val="ru-RU" w:eastAsia="en-US"/>
        </w:rPr>
        <w:t>У прилогу понуде потребно је доставити предуговоре</w:t>
      </w:r>
      <w:r w:rsidRPr="00FE0778">
        <w:rPr>
          <w:rFonts w:eastAsia="Times New Roman"/>
          <w:color w:val="FF0000"/>
          <w:kern w:val="0"/>
          <w:lang w:val="ru-RU" w:eastAsia="en-US"/>
        </w:rPr>
        <w:t xml:space="preserve"> </w:t>
      </w:r>
      <w:r w:rsidRPr="00FE0778">
        <w:rPr>
          <w:rFonts w:eastAsia="Times New Roman"/>
          <w:color w:val="auto"/>
          <w:kern w:val="0"/>
          <w:lang w:val="ru-RU" w:eastAsia="en-US"/>
        </w:rPr>
        <w:t>о ан</w:t>
      </w:r>
      <w:r w:rsidR="004F53EB">
        <w:rPr>
          <w:rFonts w:eastAsia="Times New Roman"/>
          <w:color w:val="auto"/>
          <w:kern w:val="0"/>
          <w:lang w:val="ru-RU" w:eastAsia="en-US"/>
        </w:rPr>
        <w:t>гажовању учесника у програму и Сценарио/М</w:t>
      </w:r>
      <w:r w:rsidRPr="00FE0778">
        <w:rPr>
          <w:rFonts w:eastAsia="Times New Roman"/>
          <w:color w:val="auto"/>
          <w:kern w:val="0"/>
          <w:lang w:val="ru-RU" w:eastAsia="en-US"/>
        </w:rPr>
        <w:t>узички репертоар</w:t>
      </w:r>
      <w:r w:rsidRPr="00FE0778">
        <w:rPr>
          <w:rFonts w:eastAsia="Times New Roman"/>
          <w:color w:val="auto"/>
          <w:kern w:val="0"/>
          <w:lang w:val="sr-Latn-RS" w:eastAsia="en-US"/>
        </w:rPr>
        <w:t>.</w:t>
      </w:r>
    </w:p>
    <w:p w:rsidR="00E9033D" w:rsidRPr="00FE0778" w:rsidRDefault="00E9033D" w:rsidP="00E9033D">
      <w:pPr>
        <w:spacing w:line="240" w:lineRule="auto"/>
        <w:ind w:left="284" w:hanging="284"/>
        <w:jc w:val="both"/>
        <w:rPr>
          <w:lang w:val="sr-Cyrl-RS"/>
        </w:rPr>
      </w:pPr>
      <w:r w:rsidRPr="00FE0778">
        <w:rPr>
          <w:rFonts w:eastAsia="Times New Roman"/>
          <w:lang w:val="sr-Cyrl-RS" w:eastAsia="sr-Latn-RS"/>
        </w:rPr>
        <w:t>О</w:t>
      </w:r>
      <w:r w:rsidRPr="00FE0778">
        <w:rPr>
          <w:rFonts w:eastAsia="Times New Roman"/>
          <w:lang w:eastAsia="sr-Latn-RS"/>
        </w:rPr>
        <w:t>бразац трошкова припреме понуде</w:t>
      </w:r>
      <w:r w:rsidRPr="00FE0778">
        <w:rPr>
          <w:bCs/>
          <w:color w:val="auto"/>
          <w:lang w:val="sr-Cyrl-RS"/>
        </w:rPr>
        <w:t xml:space="preserve"> (Образац 3) </w:t>
      </w:r>
      <w:r w:rsidRPr="00FE0778">
        <w:rPr>
          <w:bCs/>
          <w:color w:val="auto"/>
        </w:rPr>
        <w:t>није обавезно</w:t>
      </w:r>
      <w:r w:rsidRPr="00FE0778">
        <w:rPr>
          <w:bCs/>
          <w:color w:val="auto"/>
          <w:lang w:val="sr-Cyrl-RS"/>
        </w:rPr>
        <w:t xml:space="preserve"> достављати.</w:t>
      </w:r>
    </w:p>
    <w:p w:rsidR="00FE1A9F" w:rsidRDefault="00E9033D" w:rsidP="00970108">
      <w:pPr>
        <w:spacing w:line="240" w:lineRule="auto"/>
        <w:jc w:val="both"/>
        <w:rPr>
          <w:lang w:val="sr-Cyrl-RS"/>
        </w:rPr>
      </w:pPr>
      <w:r w:rsidRPr="00FE0778">
        <w:rPr>
          <w:lang w:val="sr-Cyrl-RS"/>
        </w:rPr>
        <w:t>Образац меничног овлашћења-писма за добро извршење посла (Образац</w:t>
      </w:r>
      <w:r w:rsidR="005D616A" w:rsidRPr="00FE0778">
        <w:rPr>
          <w:lang w:val="sr-Cyrl-RS"/>
        </w:rPr>
        <w:t xml:space="preserve"> 7.2) се не доставља уз понуду. </w:t>
      </w:r>
      <w:r w:rsidRPr="00FE0778">
        <w:rPr>
          <w:lang w:val="sr-Cyrl-RS"/>
        </w:rPr>
        <w:t>Исти доставља изабрани Понуђач (Добављач)</w:t>
      </w:r>
      <w:r w:rsidRPr="00FE0778">
        <w:rPr>
          <w:lang w:val="sr-Latn-RS"/>
        </w:rPr>
        <w:t>,</w:t>
      </w:r>
      <w:r w:rsidRPr="00FE0778">
        <w:rPr>
          <w:lang w:val="sr-Cyrl-RS"/>
        </w:rPr>
        <w:t xml:space="preserve"> са меницом и пратећом документацијом</w:t>
      </w:r>
      <w:r w:rsidRPr="00FE0778">
        <w:rPr>
          <w:lang w:val="sr-Latn-RS"/>
        </w:rPr>
        <w:t>,</w:t>
      </w:r>
      <w:r w:rsidRPr="00FE0778">
        <w:rPr>
          <w:lang w:val="sr-Cyrl-RS"/>
        </w:rPr>
        <w:t xml:space="preserve"> најкасније пре закључења уговора.</w:t>
      </w:r>
    </w:p>
    <w:p w:rsidR="00970108" w:rsidRPr="00970108" w:rsidRDefault="00970108" w:rsidP="00970108">
      <w:pPr>
        <w:spacing w:line="240" w:lineRule="auto"/>
        <w:jc w:val="both"/>
        <w:rPr>
          <w:lang w:val="sr-Cyrl-RS"/>
        </w:rPr>
      </w:pPr>
    </w:p>
    <w:p w:rsidR="0024791A" w:rsidRPr="00FE0778" w:rsidRDefault="0024791A" w:rsidP="00FE1A9F">
      <w:pPr>
        <w:pStyle w:val="ListParagraph"/>
        <w:numPr>
          <w:ilvl w:val="0"/>
          <w:numId w:val="40"/>
        </w:numPr>
        <w:suppressAutoHyphens w:val="0"/>
        <w:spacing w:line="240" w:lineRule="auto"/>
        <w:ind w:left="284" w:hanging="284"/>
        <w:jc w:val="both"/>
        <w:rPr>
          <w:rFonts w:eastAsia="Times New Roman"/>
          <w:bCs/>
          <w:i/>
          <w:iCs/>
          <w:color w:val="auto"/>
          <w:kern w:val="0"/>
          <w:lang w:val="en-GB" w:eastAsia="en-US"/>
        </w:rPr>
      </w:pPr>
      <w:r w:rsidRPr="00FE0778">
        <w:rPr>
          <w:rFonts w:eastAsia="Times New Roman"/>
          <w:bCs/>
          <w:i/>
          <w:iCs/>
          <w:color w:val="auto"/>
          <w:kern w:val="0"/>
          <w:lang w:val="en-GB" w:eastAsia="en-US"/>
        </w:rPr>
        <w:t>ПАРТИЈЕ</w:t>
      </w:r>
    </w:p>
    <w:p w:rsidR="00FE1A9F" w:rsidRPr="00FE0778" w:rsidRDefault="00FE1A9F" w:rsidP="00FE1A9F">
      <w:pPr>
        <w:suppressAutoHyphens w:val="0"/>
        <w:spacing w:line="240" w:lineRule="auto"/>
        <w:jc w:val="both"/>
        <w:rPr>
          <w:rFonts w:eastAsia="Times New Roman"/>
          <w:i/>
          <w:color w:val="auto"/>
          <w:kern w:val="0"/>
          <w:lang w:val="sr-Cyrl-RS" w:eastAsia="en-US"/>
        </w:rPr>
      </w:pPr>
    </w:p>
    <w:p w:rsidR="0024791A" w:rsidRPr="00FE0778" w:rsidRDefault="0024791A" w:rsidP="00FE1A9F">
      <w:pPr>
        <w:suppressAutoHyphens w:val="0"/>
        <w:spacing w:line="276" w:lineRule="auto"/>
        <w:jc w:val="both"/>
        <w:rPr>
          <w:rFonts w:eastAsia="TimesNewRomanPSMT"/>
          <w:bCs/>
          <w:color w:val="auto"/>
          <w:lang w:val="sr-Cyrl-RS"/>
        </w:rPr>
      </w:pPr>
      <w:r w:rsidRPr="00FE0778">
        <w:rPr>
          <w:rFonts w:eastAsia="TimesNewRomanPSMT"/>
          <w:bCs/>
          <w:color w:val="auto"/>
          <w:lang w:val="sr-Cyrl-RS"/>
        </w:rPr>
        <w:t>Понуђач може да поднесе понуду за једну или више партија. Понуда мора да обухвати најмање једну целокупну партију.</w:t>
      </w:r>
    </w:p>
    <w:p w:rsidR="0024791A" w:rsidRPr="00FE0778" w:rsidRDefault="0024791A" w:rsidP="00FE1A9F">
      <w:pPr>
        <w:suppressAutoHyphens w:val="0"/>
        <w:spacing w:line="276" w:lineRule="auto"/>
        <w:jc w:val="both"/>
        <w:rPr>
          <w:rFonts w:eastAsia="TimesNewRomanPSMT"/>
          <w:bCs/>
          <w:color w:val="auto"/>
          <w:lang w:val="sr-Cyrl-RS"/>
        </w:rPr>
      </w:pPr>
      <w:r w:rsidRPr="00FE0778">
        <w:rPr>
          <w:rFonts w:eastAsia="TimesNewRomanPSMT"/>
          <w:bCs/>
          <w:color w:val="auto"/>
          <w:lang w:val="sr-Cyrl-RS"/>
        </w:rPr>
        <w:t>Понуђач је дужан да у понуди наведе да ли се понуда односи на целокупну набавку или само на одређене партије.</w:t>
      </w:r>
    </w:p>
    <w:p w:rsidR="0024791A" w:rsidRPr="00FE0778" w:rsidRDefault="005E5E84" w:rsidP="00FE1A9F">
      <w:pPr>
        <w:suppressAutoHyphens w:val="0"/>
        <w:spacing w:line="276" w:lineRule="auto"/>
        <w:jc w:val="both"/>
        <w:rPr>
          <w:rFonts w:eastAsia="TimesNewRomanPSMT"/>
          <w:bCs/>
          <w:i/>
          <w:color w:val="auto"/>
          <w:lang w:val="sr-Cyrl-RS"/>
        </w:rPr>
      </w:pPr>
      <w:r w:rsidRPr="00FE0778">
        <w:rPr>
          <w:lang w:val="en-GB"/>
        </w:rPr>
        <w:t>У случају да п</w:t>
      </w:r>
      <w:r w:rsidR="0024791A" w:rsidRPr="00FE0778">
        <w:rPr>
          <w:lang w:val="en-GB"/>
        </w:rPr>
        <w:t>онуђач поднесе понуду за две или више партија, она мора бити поднета тако да се може оцењивати за сваку партију посебно.</w:t>
      </w:r>
    </w:p>
    <w:p w:rsidR="0024791A" w:rsidRDefault="0024791A" w:rsidP="0024791A">
      <w:pPr>
        <w:suppressAutoHyphens w:val="0"/>
        <w:spacing w:line="276" w:lineRule="auto"/>
        <w:jc w:val="both"/>
        <w:rPr>
          <w:rFonts w:eastAsia="TimesNewRomanPSMT"/>
          <w:bCs/>
          <w:i/>
          <w:color w:val="auto"/>
          <w:lang w:val="sr-Cyrl-RS"/>
        </w:rPr>
      </w:pPr>
      <w:r w:rsidRPr="00FE0778">
        <w:rPr>
          <w:lang w:val="en-GB"/>
        </w:rPr>
        <w:t xml:space="preserve">Докази из чл. </w:t>
      </w:r>
      <w:r w:rsidR="005E5E84" w:rsidRPr="00FE0778">
        <w:rPr>
          <w:lang w:val="en-GB"/>
        </w:rPr>
        <w:t>75. и 76. Закона, у случају да п</w:t>
      </w:r>
      <w:r w:rsidRPr="00FE0778">
        <w:rPr>
          <w:lang w:val="en-GB"/>
        </w:rPr>
        <w:t>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970108" w:rsidRPr="00970108" w:rsidRDefault="00970108" w:rsidP="0024791A">
      <w:pPr>
        <w:suppressAutoHyphens w:val="0"/>
        <w:spacing w:line="276" w:lineRule="auto"/>
        <w:jc w:val="both"/>
        <w:rPr>
          <w:rFonts w:eastAsia="TimesNewRomanPSMT"/>
          <w:bCs/>
          <w:i/>
          <w:color w:val="auto"/>
          <w:lang w:val="sr-Cyrl-RS"/>
        </w:rPr>
      </w:pPr>
    </w:p>
    <w:p w:rsidR="0024791A" w:rsidRPr="00FE0778" w:rsidRDefault="0024791A" w:rsidP="0024791A">
      <w:pPr>
        <w:suppressAutoHyphens w:val="0"/>
        <w:spacing w:line="240" w:lineRule="auto"/>
        <w:jc w:val="both"/>
        <w:rPr>
          <w:rFonts w:eastAsia="Times New Roman"/>
          <w:bCs/>
          <w:iCs/>
          <w:color w:val="auto"/>
          <w:kern w:val="0"/>
          <w:lang w:val="ru-RU" w:eastAsia="en-US"/>
        </w:rPr>
      </w:pPr>
      <w:r w:rsidRPr="00FE0778">
        <w:rPr>
          <w:rFonts w:eastAsia="Times New Roman"/>
          <w:b/>
          <w:i/>
          <w:iCs/>
          <w:color w:val="auto"/>
          <w:kern w:val="0"/>
          <w:lang w:val="ru-RU" w:eastAsia="en-US"/>
        </w:rPr>
        <w:t>4.</w:t>
      </w:r>
      <w:r w:rsidRPr="00FE0778">
        <w:rPr>
          <w:rFonts w:eastAsia="Times New Roman"/>
          <w:b/>
          <w:bCs/>
          <w:i/>
          <w:iCs/>
          <w:color w:val="auto"/>
          <w:kern w:val="0"/>
          <w:lang w:val="ru-RU" w:eastAsia="en-US"/>
        </w:rPr>
        <w:t xml:space="preserve">  </w:t>
      </w:r>
      <w:r w:rsidRPr="00FE0778">
        <w:rPr>
          <w:rFonts w:eastAsia="Times New Roman"/>
          <w:bCs/>
          <w:i/>
          <w:iCs/>
          <w:color w:val="auto"/>
          <w:kern w:val="0"/>
          <w:lang w:val="ru-RU" w:eastAsia="en-US"/>
        </w:rPr>
        <w:t>ПОНУДА СА ВАРИЈАНТАМА</w:t>
      </w:r>
    </w:p>
    <w:p w:rsidR="0024791A" w:rsidRPr="00FE0778" w:rsidRDefault="0024791A" w:rsidP="0024791A">
      <w:pPr>
        <w:suppressAutoHyphens w:val="0"/>
        <w:spacing w:line="240" w:lineRule="auto"/>
        <w:jc w:val="both"/>
        <w:rPr>
          <w:rFonts w:eastAsia="Times New Roman"/>
          <w:bCs/>
          <w:iCs/>
          <w:color w:val="auto"/>
          <w:kern w:val="0"/>
          <w:lang w:val="ru-RU" w:eastAsia="en-US"/>
        </w:rPr>
      </w:pPr>
    </w:p>
    <w:p w:rsidR="0024791A" w:rsidRPr="00FE0778" w:rsidRDefault="0024791A" w:rsidP="0024791A">
      <w:pPr>
        <w:suppressAutoHyphens w:val="0"/>
        <w:spacing w:line="240" w:lineRule="auto"/>
        <w:jc w:val="both"/>
        <w:rPr>
          <w:rFonts w:eastAsia="Times New Roman"/>
          <w:b/>
          <w:bCs/>
          <w:i/>
          <w:iCs/>
          <w:color w:val="auto"/>
          <w:kern w:val="0"/>
          <w:lang w:val="sr-Cyrl-RS" w:eastAsia="en-US"/>
        </w:rPr>
      </w:pPr>
      <w:r w:rsidRPr="00FE0778">
        <w:rPr>
          <w:rFonts w:eastAsia="Times New Roman"/>
          <w:bCs/>
          <w:iCs/>
          <w:color w:val="auto"/>
          <w:kern w:val="0"/>
          <w:lang w:val="ru-RU" w:eastAsia="en-US"/>
        </w:rPr>
        <w:t>Подношење понуде са варијантама није дозвољено.</w:t>
      </w:r>
    </w:p>
    <w:p w:rsidR="0024791A" w:rsidRPr="00FE0778" w:rsidRDefault="0024791A" w:rsidP="00FE1A9F">
      <w:pPr>
        <w:keepNext/>
        <w:suppressAutoHyphens w:val="0"/>
        <w:autoSpaceDE w:val="0"/>
        <w:autoSpaceDN w:val="0"/>
        <w:adjustRightInd w:val="0"/>
        <w:spacing w:line="240" w:lineRule="auto"/>
        <w:jc w:val="both"/>
        <w:outlineLvl w:val="4"/>
        <w:rPr>
          <w:rFonts w:eastAsia="Times New Roman"/>
          <w:b/>
          <w:bCs/>
          <w:i/>
          <w:iCs/>
          <w:kern w:val="0"/>
          <w:lang w:val="ru-RU" w:eastAsia="en-US"/>
        </w:rPr>
      </w:pPr>
    </w:p>
    <w:p w:rsidR="0024791A" w:rsidRPr="00FE0778" w:rsidRDefault="0024791A" w:rsidP="0024791A">
      <w:pPr>
        <w:suppressAutoHyphens w:val="0"/>
        <w:spacing w:line="240" w:lineRule="auto"/>
        <w:jc w:val="both"/>
        <w:rPr>
          <w:rFonts w:eastAsia="Times New Roman"/>
          <w:color w:val="auto"/>
          <w:kern w:val="0"/>
          <w:lang w:val="ru-RU" w:eastAsia="en-US"/>
        </w:rPr>
      </w:pPr>
      <w:r w:rsidRPr="00FE0778">
        <w:rPr>
          <w:rFonts w:eastAsia="Times New Roman"/>
          <w:b/>
          <w:bCs/>
          <w:i/>
          <w:iCs/>
          <w:color w:val="auto"/>
          <w:kern w:val="0"/>
          <w:lang w:val="ru-RU" w:eastAsia="en-US"/>
        </w:rPr>
        <w:t xml:space="preserve">5. </w:t>
      </w:r>
      <w:r w:rsidRPr="00FE0778">
        <w:rPr>
          <w:rFonts w:eastAsia="Times New Roman"/>
          <w:i/>
          <w:iCs/>
          <w:color w:val="auto"/>
          <w:kern w:val="0"/>
          <w:lang w:val="ru-RU" w:eastAsia="en-US"/>
        </w:rPr>
        <w:t>НАЧИН ИЗМЕНЕ, ДОПУНЕ И ОПОЗИВА ПОНУДЕ</w:t>
      </w:r>
    </w:p>
    <w:p w:rsidR="0024791A" w:rsidRPr="00FE0778" w:rsidRDefault="0024791A" w:rsidP="0024791A">
      <w:pPr>
        <w:suppressAutoHyphens w:val="0"/>
        <w:spacing w:line="240" w:lineRule="auto"/>
        <w:jc w:val="both"/>
        <w:rPr>
          <w:rFonts w:eastAsia="Times New Roman"/>
          <w:color w:val="auto"/>
          <w:kern w:val="0"/>
          <w:lang w:val="ru-RU" w:eastAsia="en-US"/>
        </w:rPr>
      </w:pPr>
    </w:p>
    <w:p w:rsidR="0024791A" w:rsidRPr="00FE0778" w:rsidRDefault="0024791A" w:rsidP="0024791A">
      <w:pPr>
        <w:suppressAutoHyphens w:val="0"/>
        <w:spacing w:line="240" w:lineRule="auto"/>
        <w:jc w:val="both"/>
        <w:rPr>
          <w:rFonts w:eastAsia="Times New Roman"/>
          <w:color w:val="auto"/>
          <w:kern w:val="0"/>
          <w:lang w:val="ru-RU" w:eastAsia="en-US"/>
        </w:rPr>
      </w:pPr>
      <w:r w:rsidRPr="00FE0778">
        <w:rPr>
          <w:rFonts w:eastAsia="Times New Roman"/>
          <w:color w:val="auto"/>
          <w:kern w:val="0"/>
          <w:lang w:val="ru-RU" w:eastAsia="en-US"/>
        </w:rPr>
        <w:t>У року за подношење понуде понуђач може да измени, допуни или опозове своју понуду на начин који је одређен за подношење понуде.</w:t>
      </w:r>
    </w:p>
    <w:p w:rsidR="0024791A" w:rsidRPr="00FE0778" w:rsidRDefault="0024791A" w:rsidP="0024791A">
      <w:pPr>
        <w:suppressAutoHyphens w:val="0"/>
        <w:spacing w:line="240" w:lineRule="auto"/>
        <w:jc w:val="both"/>
        <w:rPr>
          <w:rFonts w:eastAsia="TimesNewRomanPSMT"/>
          <w:bCs/>
          <w:iCs/>
          <w:color w:val="auto"/>
          <w:kern w:val="0"/>
          <w:lang w:val="ru-RU" w:eastAsia="en-US"/>
        </w:rPr>
      </w:pPr>
      <w:r w:rsidRPr="00FE0778">
        <w:rPr>
          <w:rFonts w:eastAsia="Times New Roman"/>
          <w:color w:val="auto"/>
          <w:kern w:val="0"/>
          <w:lang w:val="ru-RU" w:eastAsia="en-US"/>
        </w:rPr>
        <w:t xml:space="preserve">Понуђач је дужан да јасно назначи који део понуде мења односно која документа накнадно доставља. </w:t>
      </w:r>
    </w:p>
    <w:p w:rsidR="0024791A" w:rsidRPr="00FE0778" w:rsidRDefault="0024791A" w:rsidP="0024791A">
      <w:pPr>
        <w:suppressAutoHyphens w:val="0"/>
        <w:spacing w:line="240" w:lineRule="auto"/>
        <w:jc w:val="both"/>
        <w:rPr>
          <w:rFonts w:eastAsia="TimesNewRomanPSMT"/>
          <w:bCs/>
          <w:iCs/>
          <w:color w:val="auto"/>
          <w:kern w:val="0"/>
          <w:lang w:val="ru-RU" w:eastAsia="en-US"/>
        </w:rPr>
      </w:pPr>
      <w:r w:rsidRPr="00FE0778">
        <w:rPr>
          <w:rFonts w:eastAsia="TimesNewRomanPSMT"/>
          <w:bCs/>
          <w:iCs/>
          <w:color w:val="auto"/>
          <w:kern w:val="0"/>
          <w:lang w:val="ru-RU" w:eastAsia="en-US"/>
        </w:rPr>
        <w:t>Измену, допуну или опозив понуде треба доставити на адресу: Министарство за рад, запошљавање, борачка и социјална питања</w:t>
      </w:r>
      <w:r w:rsidRPr="00FE0778">
        <w:rPr>
          <w:rFonts w:eastAsia="Times New Roman"/>
          <w:i/>
          <w:iCs/>
          <w:color w:val="auto"/>
          <w:kern w:val="0"/>
          <w:lang w:val="ru-RU" w:eastAsia="en-US"/>
        </w:rPr>
        <w:t>, Београд,</w:t>
      </w:r>
      <w:r w:rsidRPr="00FE0778">
        <w:rPr>
          <w:rFonts w:eastAsia="Times New Roman"/>
          <w:i/>
          <w:iCs/>
          <w:color w:val="FF0000"/>
          <w:kern w:val="0"/>
          <w:lang w:val="ru-RU" w:eastAsia="en-US"/>
        </w:rPr>
        <w:t xml:space="preserve"> </w:t>
      </w:r>
      <w:r w:rsidR="00D2431D" w:rsidRPr="00FE0778">
        <w:rPr>
          <w:rFonts w:eastAsia="Times New Roman"/>
          <w:i/>
          <w:iCs/>
          <w:color w:val="auto"/>
          <w:kern w:val="0"/>
          <w:lang w:val="ru-RU" w:eastAsia="en-US"/>
        </w:rPr>
        <w:t>Немањина 22-26</w:t>
      </w:r>
      <w:r w:rsidRPr="00FE0778">
        <w:rPr>
          <w:rFonts w:eastAsia="Times New Roman"/>
          <w:i/>
          <w:iCs/>
          <w:color w:val="auto"/>
          <w:kern w:val="0"/>
          <w:lang w:val="ru-RU" w:eastAsia="en-US"/>
        </w:rPr>
        <w:t xml:space="preserve"> </w:t>
      </w:r>
      <w:r w:rsidRPr="00FE0778">
        <w:rPr>
          <w:rFonts w:eastAsia="TimesNewRomanPSMT"/>
          <w:bCs/>
          <w:iCs/>
          <w:color w:val="FF0000"/>
          <w:kern w:val="0"/>
          <w:lang w:val="ru-RU" w:eastAsia="en-US"/>
        </w:rPr>
        <w:t xml:space="preserve"> </w:t>
      </w:r>
      <w:r w:rsidRPr="00FE0778">
        <w:rPr>
          <w:rFonts w:eastAsia="TimesNewRomanPSMT"/>
          <w:bCs/>
          <w:iCs/>
          <w:color w:val="auto"/>
          <w:kern w:val="0"/>
          <w:lang w:val="ru-RU" w:eastAsia="en-US"/>
        </w:rPr>
        <w:t>са назнаком:</w:t>
      </w:r>
    </w:p>
    <w:p w:rsidR="005E5E84" w:rsidRPr="00FE0778" w:rsidRDefault="005E5E84" w:rsidP="0024791A">
      <w:pPr>
        <w:suppressAutoHyphens w:val="0"/>
        <w:spacing w:line="240" w:lineRule="auto"/>
        <w:jc w:val="both"/>
        <w:rPr>
          <w:rFonts w:eastAsia="TimesNewRomanPSMT"/>
          <w:bCs/>
          <w:iCs/>
          <w:color w:val="auto"/>
          <w:kern w:val="0"/>
          <w:lang w:val="ru-RU" w:eastAsia="en-US"/>
        </w:rPr>
      </w:pPr>
    </w:p>
    <w:p w:rsidR="0090018C" w:rsidRPr="006E086A" w:rsidRDefault="0024791A" w:rsidP="0090018C">
      <w:pPr>
        <w:suppressAutoHyphens w:val="0"/>
        <w:autoSpaceDE w:val="0"/>
        <w:autoSpaceDN w:val="0"/>
        <w:adjustRightInd w:val="0"/>
        <w:spacing w:line="240" w:lineRule="auto"/>
        <w:jc w:val="both"/>
        <w:rPr>
          <w:rFonts w:eastAsia="TimesNewRomanPS-BoldMT"/>
          <w:b/>
          <w:bCs/>
          <w:color w:val="auto"/>
          <w:kern w:val="0"/>
          <w:lang w:val="ru-RU" w:eastAsia="en-US"/>
        </w:rPr>
      </w:pPr>
      <w:r w:rsidRPr="00FE0778">
        <w:rPr>
          <w:rFonts w:eastAsia="TimesNewRomanPSMT"/>
          <w:bCs/>
          <w:iCs/>
          <w:color w:val="auto"/>
          <w:kern w:val="0"/>
          <w:lang w:val="ru-RU" w:eastAsia="en-US"/>
        </w:rPr>
        <w:t>„</w:t>
      </w:r>
      <w:r w:rsidRPr="00FE0778">
        <w:rPr>
          <w:rFonts w:eastAsia="TimesNewRomanPSMT"/>
          <w:b/>
          <w:bCs/>
          <w:iCs/>
          <w:color w:val="auto"/>
          <w:kern w:val="0"/>
          <w:lang w:val="ru-RU" w:eastAsia="en-US"/>
        </w:rPr>
        <w:t>Измена понуде</w:t>
      </w:r>
      <w:r w:rsidRPr="00FE0778">
        <w:rPr>
          <w:rFonts w:eastAsia="TimesNewRomanPS-BoldMT"/>
          <w:b/>
          <w:bCs/>
          <w:color w:val="auto"/>
          <w:kern w:val="0"/>
          <w:lang w:val="ru-RU" w:eastAsia="en-US"/>
        </w:rPr>
        <w:t xml:space="preserve"> </w:t>
      </w:r>
      <w:r w:rsidR="0090018C" w:rsidRPr="00FE0778">
        <w:rPr>
          <w:rFonts w:eastAsia="TimesNewRomanPS-BoldMT"/>
          <w:b/>
          <w:bCs/>
          <w:color w:val="auto"/>
          <w:kern w:val="0"/>
          <w:lang w:val="ru-RU" w:eastAsia="en-US"/>
        </w:rPr>
        <w:t>за јавну набавку</w:t>
      </w:r>
      <w:r w:rsidR="0090018C" w:rsidRPr="00FE0778">
        <w:rPr>
          <w:rFonts w:eastAsia="Times New Roman"/>
          <w:b/>
          <w:color w:val="auto"/>
          <w:kern w:val="0"/>
          <w:lang w:val="ru-RU" w:eastAsia="en-US"/>
        </w:rPr>
        <w:t xml:space="preserve"> услуге – </w:t>
      </w:r>
      <w:r w:rsidR="0090018C" w:rsidRPr="00FE0778">
        <w:rPr>
          <w:rFonts w:eastAsia="Times New Roman"/>
          <w:color w:val="auto"/>
          <w:kern w:val="0"/>
          <w:lang w:val="sr-Cyrl-CS" w:eastAsia="en-US"/>
        </w:rPr>
        <w:t>Oрганизовање и реализација свечаности поводом обележавања значајних историјских догађаја ослободилачких ратова Србије у 2019. години,</w:t>
      </w:r>
      <w:r w:rsidR="0090018C" w:rsidRPr="00FE0778">
        <w:rPr>
          <w:rFonts w:eastAsia="Times New Roman"/>
          <w:b/>
          <w:color w:val="auto"/>
          <w:kern w:val="0"/>
          <w:lang w:val="sr-Cyrl-CS" w:eastAsia="en-US"/>
        </w:rPr>
        <w:t xml:space="preserve"> Партија/е бр. _______ , </w:t>
      </w:r>
      <w:r w:rsidR="0090018C" w:rsidRPr="00FE0778">
        <w:rPr>
          <w:rFonts w:eastAsia="Times New Roman"/>
          <w:color w:val="auto"/>
          <w:kern w:val="0"/>
          <w:lang w:eastAsia="en-US"/>
        </w:rPr>
        <w:t xml:space="preserve"> </w:t>
      </w:r>
      <w:r w:rsidR="0090018C" w:rsidRPr="00FE0778">
        <w:rPr>
          <w:rFonts w:eastAsia="TimesNewRomanPS-BoldMT"/>
          <w:b/>
          <w:bCs/>
          <w:color w:val="auto"/>
          <w:kern w:val="0"/>
          <w:lang w:val="ru-RU" w:eastAsia="en-US"/>
        </w:rPr>
        <w:t xml:space="preserve">ЈН </w:t>
      </w:r>
      <w:r w:rsidR="0090018C" w:rsidRPr="006E086A">
        <w:rPr>
          <w:rFonts w:eastAsia="TimesNewRomanPS-BoldMT"/>
          <w:b/>
          <w:bCs/>
          <w:color w:val="auto"/>
          <w:kern w:val="0"/>
          <w:lang w:val="ru-RU" w:eastAsia="en-US"/>
        </w:rPr>
        <w:t xml:space="preserve">бр. </w:t>
      </w:r>
      <w:r w:rsidR="006E086A" w:rsidRPr="006E086A">
        <w:rPr>
          <w:rFonts w:eastAsia="TimesNewRomanPS-BoldMT"/>
          <w:b/>
          <w:bCs/>
          <w:color w:val="auto"/>
          <w:kern w:val="0"/>
          <w:lang w:eastAsia="en-US"/>
        </w:rPr>
        <w:t>8</w:t>
      </w:r>
      <w:r w:rsidR="0090018C" w:rsidRPr="006E086A">
        <w:rPr>
          <w:rFonts w:eastAsia="TimesNewRomanPS-BoldMT"/>
          <w:b/>
          <w:bCs/>
          <w:color w:val="auto"/>
          <w:kern w:val="0"/>
          <w:lang w:val="ru-RU" w:eastAsia="en-US"/>
        </w:rPr>
        <w:t>/</w:t>
      </w:r>
      <w:r w:rsidR="0090018C" w:rsidRPr="006E086A">
        <w:rPr>
          <w:rFonts w:eastAsia="TimesNewRomanPS-BoldMT"/>
          <w:b/>
          <w:bCs/>
          <w:color w:val="auto"/>
          <w:kern w:val="0"/>
          <w:lang w:eastAsia="en-US"/>
        </w:rPr>
        <w:t>201</w:t>
      </w:r>
      <w:r w:rsidR="006E086A" w:rsidRPr="006E086A">
        <w:rPr>
          <w:rFonts w:eastAsia="TimesNewRomanPS-BoldMT"/>
          <w:b/>
          <w:bCs/>
          <w:color w:val="auto"/>
          <w:kern w:val="0"/>
          <w:lang w:val="sr-Cyrl-CS" w:eastAsia="en-US"/>
        </w:rPr>
        <w:t>9</w:t>
      </w:r>
      <w:r w:rsidR="0090018C" w:rsidRPr="006E086A">
        <w:rPr>
          <w:rFonts w:eastAsia="TimesNewRomanPS-BoldMT"/>
          <w:b/>
          <w:bCs/>
          <w:color w:val="auto"/>
          <w:kern w:val="0"/>
          <w:lang w:val="ru-RU" w:eastAsia="en-US"/>
        </w:rPr>
        <w:t xml:space="preserve"> - НЕ ОТВАРАТИ”</w:t>
      </w:r>
    </w:p>
    <w:p w:rsidR="0024791A" w:rsidRPr="006E086A" w:rsidRDefault="0024791A" w:rsidP="0090018C">
      <w:pPr>
        <w:suppressAutoHyphens w:val="0"/>
        <w:autoSpaceDE w:val="0"/>
        <w:autoSpaceDN w:val="0"/>
        <w:adjustRightInd w:val="0"/>
        <w:spacing w:line="240" w:lineRule="auto"/>
        <w:jc w:val="both"/>
        <w:rPr>
          <w:rFonts w:eastAsia="TimesNewRomanPSMT"/>
          <w:bCs/>
          <w:iCs/>
          <w:color w:val="auto"/>
          <w:kern w:val="0"/>
          <w:lang w:val="ru-RU" w:eastAsia="en-US"/>
        </w:rPr>
      </w:pPr>
      <w:r w:rsidRPr="006E086A">
        <w:rPr>
          <w:rFonts w:eastAsia="TimesNewRomanPSMT"/>
          <w:bCs/>
          <w:iCs/>
          <w:color w:val="auto"/>
          <w:kern w:val="0"/>
          <w:lang w:val="ru-RU" w:eastAsia="en-US"/>
        </w:rPr>
        <w:t xml:space="preserve"> или</w:t>
      </w:r>
    </w:p>
    <w:p w:rsidR="0090018C" w:rsidRPr="006E086A" w:rsidRDefault="0024791A" w:rsidP="0024791A">
      <w:pPr>
        <w:suppressAutoHyphens w:val="0"/>
        <w:spacing w:line="240" w:lineRule="auto"/>
        <w:jc w:val="both"/>
        <w:rPr>
          <w:rFonts w:eastAsia="TimesNewRomanPS-BoldMT"/>
          <w:b/>
          <w:bCs/>
          <w:color w:val="auto"/>
          <w:kern w:val="0"/>
          <w:lang w:val="ru-RU" w:eastAsia="en-US"/>
        </w:rPr>
      </w:pPr>
      <w:r w:rsidRPr="006E086A">
        <w:rPr>
          <w:rFonts w:eastAsia="TimesNewRomanPSMT"/>
          <w:bCs/>
          <w:iCs/>
          <w:color w:val="auto"/>
          <w:kern w:val="0"/>
          <w:lang w:val="ru-RU" w:eastAsia="en-US"/>
        </w:rPr>
        <w:t>„</w:t>
      </w:r>
      <w:r w:rsidRPr="006E086A">
        <w:rPr>
          <w:rFonts w:eastAsia="TimesNewRomanPSMT"/>
          <w:b/>
          <w:bCs/>
          <w:iCs/>
          <w:color w:val="auto"/>
          <w:kern w:val="0"/>
          <w:lang w:val="ru-RU" w:eastAsia="en-US"/>
        </w:rPr>
        <w:t>Допуна понуде</w:t>
      </w:r>
      <w:r w:rsidRPr="006E086A">
        <w:rPr>
          <w:rFonts w:eastAsia="TimesNewRomanPSMT"/>
          <w:bCs/>
          <w:iCs/>
          <w:color w:val="auto"/>
          <w:kern w:val="0"/>
          <w:lang w:val="ru-RU" w:eastAsia="en-US"/>
        </w:rPr>
        <w:t xml:space="preserve"> </w:t>
      </w:r>
      <w:r w:rsidR="0090018C" w:rsidRPr="006E086A">
        <w:rPr>
          <w:rFonts w:eastAsia="TimesNewRomanPS-BoldMT"/>
          <w:b/>
          <w:bCs/>
          <w:color w:val="auto"/>
          <w:kern w:val="0"/>
          <w:lang w:val="ru-RU" w:eastAsia="en-US"/>
        </w:rPr>
        <w:t>за јавну набавку</w:t>
      </w:r>
      <w:r w:rsidR="0090018C" w:rsidRPr="006E086A">
        <w:rPr>
          <w:rFonts w:eastAsia="Times New Roman"/>
          <w:b/>
          <w:color w:val="auto"/>
          <w:kern w:val="0"/>
          <w:lang w:val="ru-RU" w:eastAsia="en-US"/>
        </w:rPr>
        <w:t xml:space="preserve"> услуге – </w:t>
      </w:r>
      <w:r w:rsidR="0090018C" w:rsidRPr="006E086A">
        <w:rPr>
          <w:rFonts w:eastAsia="Times New Roman"/>
          <w:color w:val="auto"/>
          <w:kern w:val="0"/>
          <w:lang w:val="sr-Cyrl-CS" w:eastAsia="en-US"/>
        </w:rPr>
        <w:t>Oрганизовање и реализација свечаности поводом обележавања значајних историјских догађаја ослободилачких ратова Србије у 2019. години,</w:t>
      </w:r>
      <w:r w:rsidR="0090018C" w:rsidRPr="006E086A">
        <w:rPr>
          <w:rFonts w:eastAsia="Times New Roman"/>
          <w:b/>
          <w:color w:val="auto"/>
          <w:kern w:val="0"/>
          <w:lang w:val="sr-Cyrl-CS" w:eastAsia="en-US"/>
        </w:rPr>
        <w:t xml:space="preserve"> Партија/е бр. _______ , </w:t>
      </w:r>
      <w:r w:rsidR="0090018C" w:rsidRPr="006E086A">
        <w:rPr>
          <w:rFonts w:eastAsia="Times New Roman"/>
          <w:color w:val="auto"/>
          <w:kern w:val="0"/>
          <w:lang w:eastAsia="en-US"/>
        </w:rPr>
        <w:t xml:space="preserve"> </w:t>
      </w:r>
      <w:r w:rsidR="0090018C" w:rsidRPr="006E086A">
        <w:rPr>
          <w:rFonts w:eastAsia="TimesNewRomanPS-BoldMT"/>
          <w:b/>
          <w:bCs/>
          <w:color w:val="auto"/>
          <w:kern w:val="0"/>
          <w:lang w:val="ru-RU" w:eastAsia="en-US"/>
        </w:rPr>
        <w:t xml:space="preserve">ЈН бр. </w:t>
      </w:r>
      <w:r w:rsidR="006E086A" w:rsidRPr="006E086A">
        <w:rPr>
          <w:rFonts w:eastAsia="TimesNewRomanPS-BoldMT"/>
          <w:b/>
          <w:bCs/>
          <w:color w:val="auto"/>
          <w:kern w:val="0"/>
          <w:lang w:eastAsia="en-US"/>
        </w:rPr>
        <w:t>8</w:t>
      </w:r>
      <w:r w:rsidR="006E086A" w:rsidRPr="006E086A">
        <w:rPr>
          <w:rFonts w:eastAsia="TimesNewRomanPS-BoldMT"/>
          <w:b/>
          <w:bCs/>
          <w:color w:val="auto"/>
          <w:kern w:val="0"/>
          <w:lang w:val="ru-RU" w:eastAsia="en-US"/>
        </w:rPr>
        <w:t>/</w:t>
      </w:r>
      <w:r w:rsidR="006E086A" w:rsidRPr="006E086A">
        <w:rPr>
          <w:rFonts w:eastAsia="TimesNewRomanPS-BoldMT"/>
          <w:b/>
          <w:bCs/>
          <w:color w:val="auto"/>
          <w:kern w:val="0"/>
          <w:lang w:eastAsia="en-US"/>
        </w:rPr>
        <w:t>201</w:t>
      </w:r>
      <w:r w:rsidR="006E086A" w:rsidRPr="006E086A">
        <w:rPr>
          <w:rFonts w:eastAsia="TimesNewRomanPS-BoldMT"/>
          <w:b/>
          <w:bCs/>
          <w:color w:val="auto"/>
          <w:kern w:val="0"/>
          <w:lang w:val="sr-Cyrl-CS" w:eastAsia="en-US"/>
        </w:rPr>
        <w:t>9</w:t>
      </w:r>
      <w:r w:rsidR="006E086A" w:rsidRPr="006E086A">
        <w:rPr>
          <w:rFonts w:eastAsia="TimesNewRomanPS-BoldMT"/>
          <w:b/>
          <w:bCs/>
          <w:color w:val="auto"/>
          <w:kern w:val="0"/>
          <w:lang w:val="ru-RU" w:eastAsia="en-US"/>
        </w:rPr>
        <w:t xml:space="preserve"> </w:t>
      </w:r>
      <w:r w:rsidR="0090018C" w:rsidRPr="006E086A">
        <w:rPr>
          <w:rFonts w:eastAsia="TimesNewRomanPS-BoldMT"/>
          <w:b/>
          <w:bCs/>
          <w:color w:val="auto"/>
          <w:kern w:val="0"/>
          <w:lang w:val="ru-RU" w:eastAsia="en-US"/>
        </w:rPr>
        <w:t>- НЕ ОТВАРАТИ”</w:t>
      </w:r>
    </w:p>
    <w:p w:rsidR="0024791A" w:rsidRPr="006E086A" w:rsidRDefault="0024791A" w:rsidP="0024791A">
      <w:pPr>
        <w:suppressAutoHyphens w:val="0"/>
        <w:spacing w:line="240" w:lineRule="auto"/>
        <w:jc w:val="both"/>
        <w:rPr>
          <w:rFonts w:eastAsia="TimesNewRomanPSMT"/>
          <w:bCs/>
          <w:iCs/>
          <w:color w:val="auto"/>
          <w:kern w:val="0"/>
          <w:lang w:val="ru-RU" w:eastAsia="en-US"/>
        </w:rPr>
      </w:pPr>
      <w:r w:rsidRPr="006E086A">
        <w:rPr>
          <w:rFonts w:eastAsia="TimesNewRomanPSMT"/>
          <w:bCs/>
          <w:iCs/>
          <w:color w:val="auto"/>
          <w:kern w:val="0"/>
          <w:lang w:val="ru-RU" w:eastAsia="en-US"/>
        </w:rPr>
        <w:lastRenderedPageBreak/>
        <w:t>или</w:t>
      </w:r>
    </w:p>
    <w:p w:rsidR="0090018C" w:rsidRPr="006E086A" w:rsidRDefault="0024791A" w:rsidP="0024791A">
      <w:pPr>
        <w:suppressAutoHyphens w:val="0"/>
        <w:spacing w:line="240" w:lineRule="auto"/>
        <w:jc w:val="both"/>
        <w:rPr>
          <w:rFonts w:eastAsia="TimesNewRomanPS-BoldMT"/>
          <w:b/>
          <w:bCs/>
          <w:color w:val="auto"/>
          <w:kern w:val="0"/>
          <w:lang w:val="ru-RU" w:eastAsia="en-US"/>
        </w:rPr>
      </w:pPr>
      <w:r w:rsidRPr="006E086A">
        <w:rPr>
          <w:rFonts w:eastAsia="TimesNewRomanPSMT"/>
          <w:bCs/>
          <w:iCs/>
          <w:color w:val="auto"/>
          <w:kern w:val="0"/>
          <w:lang w:val="ru-RU" w:eastAsia="en-US"/>
        </w:rPr>
        <w:t>„</w:t>
      </w:r>
      <w:r w:rsidRPr="006E086A">
        <w:rPr>
          <w:rFonts w:eastAsia="TimesNewRomanPSMT"/>
          <w:b/>
          <w:bCs/>
          <w:iCs/>
          <w:color w:val="auto"/>
          <w:kern w:val="0"/>
          <w:lang w:val="ru-RU" w:eastAsia="en-US"/>
        </w:rPr>
        <w:t>Опозив понуде</w:t>
      </w:r>
      <w:r w:rsidRPr="006E086A">
        <w:rPr>
          <w:rFonts w:eastAsia="TimesNewRomanPSMT"/>
          <w:bCs/>
          <w:iCs/>
          <w:color w:val="auto"/>
          <w:kern w:val="0"/>
          <w:lang w:val="ru-RU" w:eastAsia="en-US"/>
        </w:rPr>
        <w:t xml:space="preserve"> </w:t>
      </w:r>
      <w:r w:rsidR="0090018C" w:rsidRPr="006E086A">
        <w:rPr>
          <w:rFonts w:eastAsia="TimesNewRomanPS-BoldMT"/>
          <w:b/>
          <w:bCs/>
          <w:color w:val="auto"/>
          <w:kern w:val="0"/>
          <w:lang w:val="ru-RU" w:eastAsia="en-US"/>
        </w:rPr>
        <w:t>за јавну набавку</w:t>
      </w:r>
      <w:r w:rsidR="0090018C" w:rsidRPr="006E086A">
        <w:rPr>
          <w:rFonts w:eastAsia="Times New Roman"/>
          <w:b/>
          <w:color w:val="auto"/>
          <w:kern w:val="0"/>
          <w:lang w:val="ru-RU" w:eastAsia="en-US"/>
        </w:rPr>
        <w:t xml:space="preserve"> услуге – </w:t>
      </w:r>
      <w:r w:rsidR="0090018C" w:rsidRPr="006E086A">
        <w:rPr>
          <w:rFonts w:eastAsia="Times New Roman"/>
          <w:color w:val="auto"/>
          <w:kern w:val="0"/>
          <w:lang w:val="sr-Cyrl-CS" w:eastAsia="en-US"/>
        </w:rPr>
        <w:t>Oрганизовање и реализација свечаности поводом обележавања значајних историјских догађаја ослободилачких ратова Србије у 2019. години,</w:t>
      </w:r>
      <w:r w:rsidR="0090018C" w:rsidRPr="006E086A">
        <w:rPr>
          <w:rFonts w:eastAsia="Times New Roman"/>
          <w:b/>
          <w:color w:val="auto"/>
          <w:kern w:val="0"/>
          <w:lang w:val="sr-Cyrl-CS" w:eastAsia="en-US"/>
        </w:rPr>
        <w:t xml:space="preserve"> Партија/е бр. _______ , </w:t>
      </w:r>
      <w:r w:rsidR="0090018C" w:rsidRPr="006E086A">
        <w:rPr>
          <w:rFonts w:eastAsia="Times New Roman"/>
          <w:color w:val="auto"/>
          <w:kern w:val="0"/>
          <w:lang w:eastAsia="en-US"/>
        </w:rPr>
        <w:t xml:space="preserve"> </w:t>
      </w:r>
      <w:r w:rsidR="0090018C" w:rsidRPr="006E086A">
        <w:rPr>
          <w:rFonts w:eastAsia="TimesNewRomanPS-BoldMT"/>
          <w:b/>
          <w:bCs/>
          <w:color w:val="auto"/>
          <w:kern w:val="0"/>
          <w:lang w:val="ru-RU" w:eastAsia="en-US"/>
        </w:rPr>
        <w:t xml:space="preserve">ЈН бр. </w:t>
      </w:r>
      <w:r w:rsidR="006E086A" w:rsidRPr="006E086A">
        <w:rPr>
          <w:rFonts w:eastAsia="TimesNewRomanPS-BoldMT"/>
          <w:b/>
          <w:bCs/>
          <w:color w:val="auto"/>
          <w:kern w:val="0"/>
          <w:lang w:eastAsia="en-US"/>
        </w:rPr>
        <w:t>8</w:t>
      </w:r>
      <w:r w:rsidR="006E086A" w:rsidRPr="006E086A">
        <w:rPr>
          <w:rFonts w:eastAsia="TimesNewRomanPS-BoldMT"/>
          <w:b/>
          <w:bCs/>
          <w:color w:val="auto"/>
          <w:kern w:val="0"/>
          <w:lang w:val="ru-RU" w:eastAsia="en-US"/>
        </w:rPr>
        <w:t>/</w:t>
      </w:r>
      <w:r w:rsidR="006E086A" w:rsidRPr="006E086A">
        <w:rPr>
          <w:rFonts w:eastAsia="TimesNewRomanPS-BoldMT"/>
          <w:b/>
          <w:bCs/>
          <w:color w:val="auto"/>
          <w:kern w:val="0"/>
          <w:lang w:eastAsia="en-US"/>
        </w:rPr>
        <w:t>201</w:t>
      </w:r>
      <w:r w:rsidR="006E086A" w:rsidRPr="006E086A">
        <w:rPr>
          <w:rFonts w:eastAsia="TimesNewRomanPS-BoldMT"/>
          <w:b/>
          <w:bCs/>
          <w:color w:val="auto"/>
          <w:kern w:val="0"/>
          <w:lang w:val="sr-Cyrl-CS" w:eastAsia="en-US"/>
        </w:rPr>
        <w:t>9</w:t>
      </w:r>
      <w:r w:rsidR="006E086A" w:rsidRPr="006E086A">
        <w:rPr>
          <w:rFonts w:eastAsia="TimesNewRomanPS-BoldMT"/>
          <w:b/>
          <w:bCs/>
          <w:color w:val="auto"/>
          <w:kern w:val="0"/>
          <w:lang w:val="ru-RU" w:eastAsia="en-US"/>
        </w:rPr>
        <w:t xml:space="preserve"> </w:t>
      </w:r>
      <w:r w:rsidR="0090018C" w:rsidRPr="006E086A">
        <w:rPr>
          <w:rFonts w:eastAsia="TimesNewRomanPS-BoldMT"/>
          <w:b/>
          <w:bCs/>
          <w:color w:val="auto"/>
          <w:kern w:val="0"/>
          <w:lang w:val="ru-RU" w:eastAsia="en-US"/>
        </w:rPr>
        <w:t>- НЕ ОТВАРАТИ”</w:t>
      </w:r>
    </w:p>
    <w:p w:rsidR="0024791A" w:rsidRPr="006E086A" w:rsidRDefault="0024791A" w:rsidP="0024791A">
      <w:pPr>
        <w:suppressAutoHyphens w:val="0"/>
        <w:spacing w:line="240" w:lineRule="auto"/>
        <w:jc w:val="both"/>
        <w:rPr>
          <w:rFonts w:eastAsia="TimesNewRomanPSMT"/>
          <w:bCs/>
          <w:iCs/>
          <w:color w:val="auto"/>
          <w:kern w:val="0"/>
          <w:lang w:val="ru-RU" w:eastAsia="en-US"/>
        </w:rPr>
      </w:pPr>
      <w:r w:rsidRPr="006E086A">
        <w:rPr>
          <w:rFonts w:eastAsia="TimesNewRomanPS-BoldMT"/>
          <w:bCs/>
          <w:color w:val="auto"/>
          <w:kern w:val="0"/>
          <w:lang w:val="ru-RU" w:eastAsia="en-US"/>
        </w:rPr>
        <w:t>или</w:t>
      </w:r>
    </w:p>
    <w:p w:rsidR="0024791A" w:rsidRPr="006E086A" w:rsidRDefault="0024791A" w:rsidP="0024791A">
      <w:pPr>
        <w:suppressAutoHyphens w:val="0"/>
        <w:spacing w:line="240" w:lineRule="auto"/>
        <w:jc w:val="both"/>
        <w:rPr>
          <w:rFonts w:eastAsia="TimesNewRomanPSMT"/>
          <w:bCs/>
          <w:color w:val="auto"/>
          <w:kern w:val="0"/>
          <w:lang w:val="ru-RU" w:eastAsia="en-US"/>
        </w:rPr>
      </w:pPr>
      <w:r w:rsidRPr="006E086A">
        <w:rPr>
          <w:rFonts w:eastAsia="TimesNewRomanPSMT"/>
          <w:bCs/>
          <w:iCs/>
          <w:color w:val="auto"/>
          <w:kern w:val="0"/>
          <w:lang w:val="ru-RU" w:eastAsia="en-US"/>
        </w:rPr>
        <w:t>„</w:t>
      </w:r>
      <w:r w:rsidRPr="006E086A">
        <w:rPr>
          <w:rFonts w:eastAsia="TimesNewRomanPSMT"/>
          <w:b/>
          <w:bCs/>
          <w:iCs/>
          <w:color w:val="auto"/>
          <w:kern w:val="0"/>
          <w:lang w:val="ru-RU" w:eastAsia="en-US"/>
        </w:rPr>
        <w:t>Измена и допуна понуде</w:t>
      </w:r>
      <w:r w:rsidRPr="006E086A">
        <w:rPr>
          <w:rFonts w:eastAsia="TimesNewRomanPS-BoldMT"/>
          <w:b/>
          <w:bCs/>
          <w:color w:val="auto"/>
          <w:kern w:val="0"/>
          <w:lang w:val="ru-RU" w:eastAsia="en-US"/>
        </w:rPr>
        <w:t xml:space="preserve"> </w:t>
      </w:r>
      <w:r w:rsidR="005E5E84" w:rsidRPr="006E086A">
        <w:rPr>
          <w:rFonts w:eastAsia="TimesNewRomanPS-BoldMT"/>
          <w:b/>
          <w:bCs/>
          <w:color w:val="auto"/>
          <w:kern w:val="0"/>
          <w:lang w:val="ru-RU" w:eastAsia="en-US"/>
        </w:rPr>
        <w:t>за јавну набавку</w:t>
      </w:r>
      <w:r w:rsidR="005E5E84" w:rsidRPr="006E086A">
        <w:rPr>
          <w:rFonts w:eastAsia="Times New Roman"/>
          <w:b/>
          <w:color w:val="auto"/>
          <w:kern w:val="0"/>
          <w:lang w:val="ru-RU" w:eastAsia="en-US"/>
        </w:rPr>
        <w:t xml:space="preserve"> услуге – </w:t>
      </w:r>
      <w:r w:rsidR="005E5E84" w:rsidRPr="006E086A">
        <w:rPr>
          <w:rFonts w:eastAsia="Times New Roman"/>
          <w:color w:val="auto"/>
          <w:kern w:val="0"/>
          <w:lang w:val="sr-Cyrl-CS" w:eastAsia="en-US"/>
        </w:rPr>
        <w:t>Oрганизовање и реализација свечаности поводом обележавања значајних историјских догађаја ослободилачких ратова Србије у 2019. години,</w:t>
      </w:r>
      <w:r w:rsidR="005E5E84" w:rsidRPr="006E086A">
        <w:rPr>
          <w:rFonts w:eastAsia="Times New Roman"/>
          <w:b/>
          <w:color w:val="auto"/>
          <w:kern w:val="0"/>
          <w:lang w:val="sr-Cyrl-CS" w:eastAsia="en-US"/>
        </w:rPr>
        <w:t xml:space="preserve"> Партија/е бр. _______ , </w:t>
      </w:r>
      <w:r w:rsidR="005E5E84" w:rsidRPr="006E086A">
        <w:rPr>
          <w:rFonts w:eastAsia="Times New Roman"/>
          <w:color w:val="auto"/>
          <w:kern w:val="0"/>
          <w:lang w:eastAsia="en-US"/>
        </w:rPr>
        <w:t xml:space="preserve"> </w:t>
      </w:r>
      <w:r w:rsidR="005E5E84" w:rsidRPr="006E086A">
        <w:rPr>
          <w:rFonts w:eastAsia="TimesNewRomanPS-BoldMT"/>
          <w:b/>
          <w:bCs/>
          <w:color w:val="auto"/>
          <w:kern w:val="0"/>
          <w:lang w:val="ru-RU" w:eastAsia="en-US"/>
        </w:rPr>
        <w:t xml:space="preserve">ЈН бр. </w:t>
      </w:r>
      <w:r w:rsidR="006E086A" w:rsidRPr="006E086A">
        <w:rPr>
          <w:rFonts w:eastAsia="TimesNewRomanPS-BoldMT"/>
          <w:b/>
          <w:bCs/>
          <w:color w:val="auto"/>
          <w:kern w:val="0"/>
          <w:lang w:eastAsia="en-US"/>
        </w:rPr>
        <w:t>8</w:t>
      </w:r>
      <w:r w:rsidR="006E086A" w:rsidRPr="006E086A">
        <w:rPr>
          <w:rFonts w:eastAsia="TimesNewRomanPS-BoldMT"/>
          <w:b/>
          <w:bCs/>
          <w:color w:val="auto"/>
          <w:kern w:val="0"/>
          <w:lang w:val="ru-RU" w:eastAsia="en-US"/>
        </w:rPr>
        <w:t>/</w:t>
      </w:r>
      <w:r w:rsidR="006E086A" w:rsidRPr="006E086A">
        <w:rPr>
          <w:rFonts w:eastAsia="TimesNewRomanPS-BoldMT"/>
          <w:b/>
          <w:bCs/>
          <w:color w:val="auto"/>
          <w:kern w:val="0"/>
          <w:lang w:eastAsia="en-US"/>
        </w:rPr>
        <w:t>201</w:t>
      </w:r>
      <w:r w:rsidR="006E086A" w:rsidRPr="006E086A">
        <w:rPr>
          <w:rFonts w:eastAsia="TimesNewRomanPS-BoldMT"/>
          <w:b/>
          <w:bCs/>
          <w:color w:val="auto"/>
          <w:kern w:val="0"/>
          <w:lang w:val="sr-Cyrl-CS" w:eastAsia="en-US"/>
        </w:rPr>
        <w:t>9</w:t>
      </w:r>
      <w:r w:rsidR="006E086A" w:rsidRPr="006E086A">
        <w:rPr>
          <w:rFonts w:eastAsia="TimesNewRomanPS-BoldMT"/>
          <w:b/>
          <w:bCs/>
          <w:color w:val="auto"/>
          <w:kern w:val="0"/>
          <w:lang w:val="ru-RU" w:eastAsia="en-US"/>
        </w:rPr>
        <w:t xml:space="preserve"> </w:t>
      </w:r>
      <w:r w:rsidR="005E5E84" w:rsidRPr="006E086A">
        <w:rPr>
          <w:rFonts w:eastAsia="TimesNewRomanPS-BoldMT"/>
          <w:b/>
          <w:bCs/>
          <w:color w:val="auto"/>
          <w:kern w:val="0"/>
          <w:lang w:val="ru-RU" w:eastAsia="en-US"/>
        </w:rPr>
        <w:t>- НЕ ОТВАРАТИ”.</w:t>
      </w:r>
    </w:p>
    <w:p w:rsidR="0024791A" w:rsidRPr="00FE0778" w:rsidRDefault="0024791A" w:rsidP="0024791A">
      <w:pPr>
        <w:suppressAutoHyphens w:val="0"/>
        <w:spacing w:line="240" w:lineRule="auto"/>
        <w:jc w:val="both"/>
        <w:rPr>
          <w:rFonts w:eastAsia="Times New Roman"/>
          <w:color w:val="auto"/>
          <w:kern w:val="0"/>
          <w:lang w:val="ru-RU" w:eastAsia="en-US"/>
        </w:rPr>
      </w:pPr>
      <w:r w:rsidRPr="00FE0778">
        <w:rPr>
          <w:rFonts w:eastAsia="TimesNewRomanPSMT"/>
          <w:bCs/>
          <w:color w:val="auto"/>
          <w:kern w:val="0"/>
          <w:lang w:val="ru-RU" w:eastAsia="en-US"/>
        </w:rPr>
        <w:t>На полеђини коверте или на кутији навести назив</w:t>
      </w:r>
      <w:r w:rsidRPr="00FE0778">
        <w:rPr>
          <w:rFonts w:eastAsia="TimesNewRomanPSMT"/>
          <w:bCs/>
          <w:color w:val="auto"/>
          <w:kern w:val="0"/>
          <w:lang w:val="sr-Cyrl-CS" w:eastAsia="en-US"/>
        </w:rPr>
        <w:t xml:space="preserve"> и адресу</w:t>
      </w:r>
      <w:r w:rsidRPr="00FE0778">
        <w:rPr>
          <w:rFonts w:eastAsia="TimesNewRomanPSMT"/>
          <w:bCs/>
          <w:color w:val="auto"/>
          <w:kern w:val="0"/>
          <w:lang w:val="ru-RU" w:eastAsia="en-U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4791A" w:rsidRPr="00FE0778" w:rsidRDefault="0024791A" w:rsidP="0024791A">
      <w:pPr>
        <w:suppressAutoHyphens w:val="0"/>
        <w:spacing w:line="240" w:lineRule="auto"/>
        <w:jc w:val="both"/>
        <w:rPr>
          <w:rFonts w:eastAsia="Times New Roman"/>
          <w:color w:val="auto"/>
          <w:kern w:val="0"/>
          <w:lang w:val="ru-RU" w:eastAsia="en-US"/>
        </w:rPr>
      </w:pPr>
      <w:r w:rsidRPr="00FE0778">
        <w:rPr>
          <w:rFonts w:eastAsia="Times New Roman"/>
          <w:color w:val="auto"/>
          <w:kern w:val="0"/>
          <w:lang w:val="ru-RU" w:eastAsia="en-US"/>
        </w:rPr>
        <w:t>По истеку рока за подношење понуда понуђач не може да повуче нити да мења своју понуду.</w:t>
      </w:r>
    </w:p>
    <w:p w:rsidR="0024791A" w:rsidRPr="00FE0778" w:rsidRDefault="0024791A" w:rsidP="0024791A">
      <w:pPr>
        <w:suppressAutoHyphens w:val="0"/>
        <w:spacing w:line="240" w:lineRule="auto"/>
        <w:jc w:val="both"/>
        <w:rPr>
          <w:rFonts w:eastAsia="Times New Roman"/>
          <w:b/>
          <w:i/>
          <w:iCs/>
          <w:color w:val="auto"/>
          <w:kern w:val="0"/>
          <w:lang w:val="ru-RU" w:eastAsia="en-US"/>
        </w:rPr>
      </w:pPr>
    </w:p>
    <w:p w:rsidR="0024791A" w:rsidRPr="00FE0778" w:rsidRDefault="0024791A" w:rsidP="0024791A">
      <w:pPr>
        <w:suppressAutoHyphens w:val="0"/>
        <w:spacing w:line="240" w:lineRule="auto"/>
        <w:jc w:val="both"/>
        <w:rPr>
          <w:rFonts w:eastAsia="Times New Roman"/>
          <w:bCs/>
          <w:iCs/>
          <w:color w:val="auto"/>
          <w:kern w:val="0"/>
          <w:lang w:val="sr-Cyrl-RS" w:eastAsia="en-US"/>
        </w:rPr>
      </w:pPr>
      <w:r w:rsidRPr="00FE0778">
        <w:rPr>
          <w:rFonts w:eastAsia="Times New Roman"/>
          <w:b/>
          <w:bCs/>
          <w:i/>
          <w:iCs/>
          <w:color w:val="auto"/>
          <w:kern w:val="0"/>
          <w:lang w:val="ru-RU" w:eastAsia="en-US"/>
        </w:rPr>
        <w:t xml:space="preserve">6. </w:t>
      </w:r>
      <w:r w:rsidRPr="00FE0778">
        <w:rPr>
          <w:rFonts w:eastAsia="Times New Roman"/>
          <w:bCs/>
          <w:i/>
          <w:iCs/>
          <w:color w:val="auto"/>
          <w:kern w:val="0"/>
          <w:lang w:val="ru-RU" w:eastAsia="en-US"/>
        </w:rPr>
        <w:t>УЧЕСТВОВАЊЕ У ЗАЈЕДНИЧКОЈ ПОНУДИ ИЛИ КАО ПОДИЗВОЂАЧ</w:t>
      </w:r>
      <w:r w:rsidRPr="00FE0778">
        <w:rPr>
          <w:rFonts w:eastAsia="Times New Roman"/>
          <w:b/>
          <w:bCs/>
          <w:i/>
          <w:iCs/>
          <w:color w:val="auto"/>
          <w:kern w:val="0"/>
          <w:lang w:val="ru-RU" w:eastAsia="en-US"/>
        </w:rPr>
        <w:t xml:space="preserve"> </w:t>
      </w:r>
    </w:p>
    <w:p w:rsidR="0024791A" w:rsidRPr="00FE0778" w:rsidRDefault="0024791A" w:rsidP="0024791A">
      <w:pPr>
        <w:jc w:val="both"/>
        <w:rPr>
          <w:color w:val="auto"/>
          <w:lang w:val="sr-Cyrl-RS"/>
        </w:rPr>
      </w:pPr>
    </w:p>
    <w:p w:rsidR="0024791A" w:rsidRPr="00FE0778" w:rsidRDefault="0024791A" w:rsidP="005E5E84">
      <w:pPr>
        <w:jc w:val="both"/>
        <w:rPr>
          <w:iCs/>
          <w:color w:val="auto"/>
          <w:lang w:val="en-GB"/>
        </w:rPr>
      </w:pPr>
      <w:r w:rsidRPr="00FE0778">
        <w:rPr>
          <w:bCs/>
          <w:iCs/>
          <w:color w:val="auto"/>
          <w:lang w:val="en-GB"/>
        </w:rPr>
        <w:t>Понуђач може да поднесе само једну понуду.</w:t>
      </w:r>
    </w:p>
    <w:p w:rsidR="0024791A" w:rsidRPr="00FE0778" w:rsidRDefault="0024791A" w:rsidP="005E5E84">
      <w:pPr>
        <w:jc w:val="both"/>
        <w:rPr>
          <w:iCs/>
          <w:color w:val="auto"/>
          <w:lang w:val="en-GB"/>
        </w:rPr>
      </w:pPr>
      <w:r w:rsidRPr="00FE0778">
        <w:rPr>
          <w:iCs/>
          <w:color w:val="auto"/>
          <w:lang w:val="en-GB"/>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4791A" w:rsidRPr="00FE0778" w:rsidRDefault="0024791A" w:rsidP="005E5E84">
      <w:pPr>
        <w:jc w:val="both"/>
      </w:pPr>
      <w:r w:rsidRPr="00FE0778">
        <w:rPr>
          <w:iCs/>
          <w:color w:val="auto"/>
          <w:lang w:val="en-GB"/>
        </w:rPr>
        <w:t xml:space="preserve">У Обрасцу понуде </w:t>
      </w:r>
      <w:r w:rsidRPr="00FE0778">
        <w:rPr>
          <w:iCs/>
          <w:color w:val="auto"/>
          <w:lang w:val="sr-Cyrl-CS"/>
        </w:rPr>
        <w:t>(</w:t>
      </w:r>
      <w:r w:rsidRPr="00EA3CA8">
        <w:rPr>
          <w:iCs/>
          <w:color w:val="auto"/>
          <w:lang w:val="sr-Cyrl-CS"/>
        </w:rPr>
        <w:t xml:space="preserve">поглавље </w:t>
      </w:r>
      <w:proofErr w:type="gramStart"/>
      <w:r w:rsidR="005E5E84" w:rsidRPr="00EA3CA8">
        <w:rPr>
          <w:iCs/>
          <w:color w:val="auto"/>
          <w:lang w:val="sr-Latn-RS"/>
        </w:rPr>
        <w:t xml:space="preserve">V </w:t>
      </w:r>
      <w:r w:rsidR="005E5E84" w:rsidRPr="00EA3CA8">
        <w:rPr>
          <w:iCs/>
          <w:color w:val="auto"/>
          <w:lang w:val="en-GB"/>
        </w:rPr>
        <w:t>,</w:t>
      </w:r>
      <w:proofErr w:type="gramEnd"/>
      <w:r w:rsidR="005E5E84" w:rsidRPr="00EA3CA8">
        <w:rPr>
          <w:iCs/>
          <w:color w:val="auto"/>
          <w:lang w:val="en-GB"/>
        </w:rPr>
        <w:t xml:space="preserve"> </w:t>
      </w:r>
      <w:r w:rsidR="005E5E84" w:rsidRPr="00EA3CA8">
        <w:rPr>
          <w:iCs/>
          <w:color w:val="auto"/>
          <w:lang w:val="sr-Cyrl-RS"/>
        </w:rPr>
        <w:t xml:space="preserve">Образац 1,  </w:t>
      </w:r>
      <w:r w:rsidR="005E5E84" w:rsidRPr="00EA3CA8">
        <w:rPr>
          <w:bCs/>
          <w:i/>
          <w:iCs/>
          <w:color w:val="auto"/>
          <w:lang w:val="sr-Cyrl-RS"/>
        </w:rPr>
        <w:t xml:space="preserve">Табела </w:t>
      </w:r>
      <w:r w:rsidR="005E5E84" w:rsidRPr="00EA3CA8">
        <w:rPr>
          <w:bCs/>
          <w:i/>
          <w:iCs/>
          <w:color w:val="auto"/>
          <w:lang w:val="sr-Cyrl-CS"/>
        </w:rPr>
        <w:t>1.2</w:t>
      </w:r>
      <w:r w:rsidRPr="00EA3CA8">
        <w:rPr>
          <w:iCs/>
          <w:color w:val="auto"/>
          <w:lang w:val="ru-RU"/>
        </w:rPr>
        <w:t>)</w:t>
      </w:r>
      <w:r w:rsidRPr="00EA3CA8">
        <w:rPr>
          <w:iCs/>
          <w:color w:val="auto"/>
          <w:lang w:val="en-GB"/>
        </w:rPr>
        <w:t xml:space="preserve">, понуђач </w:t>
      </w:r>
      <w:r w:rsidRPr="00FE0778">
        <w:rPr>
          <w:iCs/>
          <w:color w:val="auto"/>
          <w:lang w:val="en-GB"/>
        </w:rPr>
        <w:t>наводи на који начин подноси понуду, односно да ли подноси понуду самостално, или као заједничку понуду, или подноси понуду са подизвођачем.</w:t>
      </w:r>
    </w:p>
    <w:p w:rsidR="0024791A" w:rsidRPr="00FE0778" w:rsidRDefault="0024791A" w:rsidP="0024791A">
      <w:pPr>
        <w:suppressAutoHyphens w:val="0"/>
        <w:spacing w:line="240" w:lineRule="auto"/>
        <w:jc w:val="both"/>
        <w:rPr>
          <w:rFonts w:eastAsia="Times New Roman"/>
          <w:color w:val="auto"/>
          <w:kern w:val="0"/>
          <w:lang w:val="ru-RU" w:eastAsia="en-US"/>
        </w:rPr>
      </w:pPr>
    </w:p>
    <w:p w:rsidR="0024791A" w:rsidRPr="00FE0778" w:rsidRDefault="0024791A" w:rsidP="0024791A">
      <w:pPr>
        <w:suppressAutoHyphens w:val="0"/>
        <w:spacing w:line="240" w:lineRule="auto"/>
        <w:jc w:val="both"/>
        <w:rPr>
          <w:rFonts w:eastAsia="Times New Roman"/>
          <w:iCs/>
          <w:color w:val="auto"/>
          <w:kern w:val="0"/>
          <w:lang w:val="ru-RU" w:eastAsia="en-US"/>
        </w:rPr>
      </w:pPr>
      <w:r w:rsidRPr="00FE0778">
        <w:rPr>
          <w:rFonts w:eastAsia="Times New Roman"/>
          <w:b/>
          <w:bCs/>
          <w:i/>
          <w:iCs/>
          <w:color w:val="auto"/>
          <w:kern w:val="0"/>
          <w:lang w:val="ru-RU" w:eastAsia="en-US"/>
        </w:rPr>
        <w:t xml:space="preserve">7. </w:t>
      </w:r>
      <w:r w:rsidRPr="00FE0778">
        <w:rPr>
          <w:rFonts w:eastAsia="Times New Roman"/>
          <w:bCs/>
          <w:i/>
          <w:iCs/>
          <w:color w:val="auto"/>
          <w:kern w:val="0"/>
          <w:lang w:val="ru-RU" w:eastAsia="en-US"/>
        </w:rPr>
        <w:t>ПОНУДА СА ПОДИЗВОЂАЧЕМ</w:t>
      </w:r>
    </w:p>
    <w:p w:rsidR="0024791A" w:rsidRPr="00FE0778" w:rsidRDefault="0024791A" w:rsidP="0024791A">
      <w:pPr>
        <w:suppressAutoHyphens w:val="0"/>
        <w:spacing w:line="240" w:lineRule="auto"/>
        <w:jc w:val="both"/>
        <w:rPr>
          <w:rFonts w:eastAsia="Times New Roman"/>
          <w:iCs/>
          <w:color w:val="auto"/>
          <w:kern w:val="0"/>
          <w:lang w:val="ru-RU" w:eastAsia="en-US"/>
        </w:rPr>
      </w:pPr>
    </w:p>
    <w:p w:rsidR="0024791A" w:rsidRPr="00FE0778" w:rsidRDefault="0024791A" w:rsidP="0024791A">
      <w:pPr>
        <w:suppressAutoHyphens w:val="0"/>
        <w:spacing w:line="240" w:lineRule="auto"/>
        <w:jc w:val="both"/>
        <w:rPr>
          <w:rFonts w:eastAsia="Times New Roman"/>
          <w:iCs/>
          <w:color w:val="auto"/>
          <w:kern w:val="0"/>
          <w:lang w:val="ru-RU" w:eastAsia="en-US"/>
        </w:rPr>
      </w:pPr>
      <w:r w:rsidRPr="00FE0778">
        <w:rPr>
          <w:rFonts w:eastAsia="Times New Roman"/>
          <w:iCs/>
          <w:color w:val="auto"/>
          <w:kern w:val="0"/>
          <w:lang w:val="ru-RU" w:eastAsia="en-US"/>
        </w:rPr>
        <w:t xml:space="preserve">Уколико понуђач подноси понуду са </w:t>
      </w:r>
      <w:r w:rsidRPr="00EA3CA8">
        <w:rPr>
          <w:rFonts w:eastAsia="Times New Roman"/>
          <w:iCs/>
          <w:color w:val="auto"/>
          <w:kern w:val="0"/>
          <w:lang w:val="ru-RU" w:eastAsia="en-US"/>
        </w:rPr>
        <w:t>подизвођачем дужан је да у Обрасцу понуде</w:t>
      </w:r>
      <w:r w:rsidRPr="00EA3CA8">
        <w:rPr>
          <w:rFonts w:eastAsia="Times New Roman"/>
          <w:iCs/>
          <w:color w:val="auto"/>
          <w:kern w:val="0"/>
          <w:lang w:val="sr-Cyrl-CS" w:eastAsia="en-US"/>
        </w:rPr>
        <w:t xml:space="preserve"> (поглавље </w:t>
      </w:r>
      <w:r w:rsidR="005E5E84" w:rsidRPr="00EA3CA8">
        <w:rPr>
          <w:rFonts w:eastAsia="Times New Roman"/>
          <w:iCs/>
          <w:color w:val="auto"/>
          <w:kern w:val="0"/>
          <w:lang w:eastAsia="en-US"/>
        </w:rPr>
        <w:t>V</w:t>
      </w:r>
      <w:r w:rsidRPr="00EA3CA8">
        <w:rPr>
          <w:rFonts w:eastAsia="Times New Roman"/>
          <w:iCs/>
          <w:color w:val="auto"/>
          <w:kern w:val="0"/>
          <w:lang w:val="ru-RU" w:eastAsia="en-US"/>
        </w:rPr>
        <w:t>) наведе да понуду подноси са по</w:t>
      </w:r>
      <w:r w:rsidRPr="00EA3CA8">
        <w:rPr>
          <w:rFonts w:eastAsia="Times New Roman"/>
          <w:iCs/>
          <w:color w:val="auto"/>
          <w:kern w:val="0"/>
          <w:lang w:val="sr-Cyrl-RS" w:eastAsia="en-US"/>
        </w:rPr>
        <w:t>д</w:t>
      </w:r>
      <w:r w:rsidRPr="00EA3CA8">
        <w:rPr>
          <w:rFonts w:eastAsia="Times New Roman"/>
          <w:iCs/>
          <w:color w:val="auto"/>
          <w:kern w:val="0"/>
          <w:lang w:val="ru-RU" w:eastAsia="en-US"/>
        </w:rPr>
        <w:t xml:space="preserve">извођачем, проценат </w:t>
      </w:r>
      <w:r w:rsidRPr="00FE0778">
        <w:rPr>
          <w:rFonts w:eastAsia="Times New Roman"/>
          <w:iCs/>
          <w:color w:val="auto"/>
          <w:kern w:val="0"/>
          <w:lang w:val="ru-RU" w:eastAsia="en-US"/>
        </w:rPr>
        <w:t xml:space="preserve">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4791A" w:rsidRPr="00FE0778" w:rsidRDefault="0024791A" w:rsidP="005E5E84">
      <w:pPr>
        <w:suppressAutoHyphens w:val="0"/>
        <w:spacing w:line="240" w:lineRule="auto"/>
        <w:jc w:val="both"/>
        <w:rPr>
          <w:rFonts w:eastAsia="Times New Roman"/>
          <w:iCs/>
          <w:color w:val="auto"/>
          <w:kern w:val="0"/>
          <w:lang w:val="sr-Cyrl-RS" w:eastAsia="en-US"/>
        </w:rPr>
      </w:pPr>
      <w:r w:rsidRPr="00FE0778">
        <w:rPr>
          <w:rFonts w:eastAsia="Times New Roman"/>
          <w:iCs/>
          <w:color w:val="auto"/>
          <w:kern w:val="0"/>
          <w:lang w:val="ru-RU" w:eastAsia="en-US"/>
        </w:rPr>
        <w:t>Понуђач у Обрасцу понуде</w:t>
      </w:r>
      <w:r w:rsidRPr="00FE0778">
        <w:rPr>
          <w:rFonts w:eastAsia="Times New Roman"/>
          <w:i/>
          <w:iCs/>
          <w:color w:val="auto"/>
          <w:kern w:val="0"/>
          <w:lang w:val="ru-RU" w:eastAsia="en-US"/>
        </w:rPr>
        <w:t xml:space="preserve"> </w:t>
      </w:r>
      <w:r w:rsidRPr="00FE0778">
        <w:rPr>
          <w:rFonts w:eastAsia="Times New Roman"/>
          <w:iCs/>
          <w:color w:val="auto"/>
          <w:kern w:val="0"/>
          <w:lang w:val="ru-RU" w:eastAsia="en-US"/>
        </w:rPr>
        <w:t>нав</w:t>
      </w:r>
      <w:r w:rsidRPr="00FE0778">
        <w:rPr>
          <w:rFonts w:eastAsia="Times New Roman"/>
          <w:iCs/>
          <w:color w:val="auto"/>
          <w:kern w:val="0"/>
          <w:lang w:val="sr-Cyrl-RS" w:eastAsia="en-US"/>
        </w:rPr>
        <w:t>о</w:t>
      </w:r>
      <w:r w:rsidRPr="00FE0778">
        <w:rPr>
          <w:rFonts w:eastAsia="Times New Roman"/>
          <w:iCs/>
          <w:color w:val="auto"/>
          <w:kern w:val="0"/>
          <w:lang w:val="ru-RU" w:eastAsia="en-US"/>
        </w:rPr>
        <w:t>д</w:t>
      </w:r>
      <w:r w:rsidRPr="00FE0778">
        <w:rPr>
          <w:rFonts w:eastAsia="Times New Roman"/>
          <w:iCs/>
          <w:color w:val="auto"/>
          <w:kern w:val="0"/>
          <w:lang w:val="sr-Cyrl-RS" w:eastAsia="en-US"/>
        </w:rPr>
        <w:t>и</w:t>
      </w:r>
      <w:r w:rsidRPr="00FE0778">
        <w:rPr>
          <w:rFonts w:eastAsia="Times New Roman"/>
          <w:iCs/>
          <w:color w:val="auto"/>
          <w:kern w:val="0"/>
          <w:lang w:val="ru-RU" w:eastAsia="en-US"/>
        </w:rPr>
        <w:t xml:space="preserve"> назив и седиште подизвођача, уколико ће делимично извршење набавке поверити подизвођачу. </w:t>
      </w:r>
    </w:p>
    <w:p w:rsidR="0024791A" w:rsidRPr="00FE0778" w:rsidRDefault="0024791A" w:rsidP="0024791A">
      <w:pPr>
        <w:suppressAutoHyphens w:val="0"/>
        <w:spacing w:line="240" w:lineRule="auto"/>
        <w:jc w:val="both"/>
        <w:rPr>
          <w:rFonts w:eastAsia="TimesNewRomanPSMT"/>
          <w:bCs/>
          <w:color w:val="auto"/>
          <w:kern w:val="0"/>
          <w:lang w:val="ru-RU" w:eastAsia="en-US"/>
        </w:rPr>
      </w:pPr>
      <w:r w:rsidRPr="00FE0778">
        <w:rPr>
          <w:rFonts w:eastAsia="Times New Roman"/>
          <w:iCs/>
          <w:color w:val="auto"/>
          <w:kern w:val="0"/>
          <w:lang w:val="ru-RU" w:eastAsia="en-U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E0778">
        <w:rPr>
          <w:rFonts w:eastAsia="TimesNewRomanPSMT"/>
          <w:bCs/>
          <w:color w:val="auto"/>
          <w:kern w:val="0"/>
          <w:lang w:val="ru-RU" w:eastAsia="en-US"/>
        </w:rPr>
        <w:t xml:space="preserve"> </w:t>
      </w:r>
    </w:p>
    <w:p w:rsidR="0024791A" w:rsidRPr="00EA3CA8" w:rsidRDefault="0024791A" w:rsidP="0024791A">
      <w:pPr>
        <w:suppressAutoHyphens w:val="0"/>
        <w:spacing w:line="240" w:lineRule="auto"/>
        <w:jc w:val="both"/>
        <w:rPr>
          <w:rFonts w:eastAsia="Times New Roman"/>
          <w:iCs/>
          <w:color w:val="auto"/>
          <w:kern w:val="0"/>
          <w:lang w:val="ru-RU" w:eastAsia="en-US"/>
        </w:rPr>
      </w:pPr>
      <w:r w:rsidRPr="00EA3CA8">
        <w:rPr>
          <w:rFonts w:eastAsia="TimesNewRomanPSMT"/>
          <w:bCs/>
          <w:color w:val="auto"/>
          <w:kern w:val="0"/>
          <w:lang w:val="ru-RU" w:eastAsia="en-US"/>
        </w:rPr>
        <w:t xml:space="preserve">Понуђач је дужан да за подизвођаче достави доказе о испуњености услова који су наведени у </w:t>
      </w:r>
      <w:r w:rsidRPr="00EA3CA8">
        <w:rPr>
          <w:rFonts w:eastAsia="TimesNewRomanPSMT"/>
          <w:bCs/>
          <w:color w:val="auto"/>
          <w:kern w:val="0"/>
          <w:lang w:val="sr-Cyrl-CS" w:eastAsia="en-US"/>
        </w:rPr>
        <w:t>поглављу</w:t>
      </w:r>
      <w:r w:rsidRPr="00EA3CA8">
        <w:rPr>
          <w:rFonts w:eastAsia="TimesNewRomanPSMT"/>
          <w:bCs/>
          <w:color w:val="auto"/>
          <w:kern w:val="0"/>
          <w:lang w:val="ru-RU" w:eastAsia="en-US"/>
        </w:rPr>
        <w:t xml:space="preserve"> </w:t>
      </w:r>
      <w:r w:rsidR="005E5E84" w:rsidRPr="00EA3CA8">
        <w:rPr>
          <w:rFonts w:eastAsia="TimesNewRomanPSMT"/>
          <w:bCs/>
          <w:color w:val="auto"/>
          <w:kern w:val="0"/>
          <w:lang w:eastAsia="en-US"/>
        </w:rPr>
        <w:t>III</w:t>
      </w:r>
      <w:r w:rsidRPr="00EA3CA8">
        <w:rPr>
          <w:rFonts w:eastAsia="TimesNewRomanPSMT"/>
          <w:bCs/>
          <w:color w:val="auto"/>
          <w:kern w:val="0"/>
          <w:lang w:val="ru-RU" w:eastAsia="en-US"/>
        </w:rPr>
        <w:t xml:space="preserve"> конкурсне документације</w:t>
      </w:r>
      <w:r w:rsidRPr="00EA3CA8">
        <w:rPr>
          <w:rFonts w:eastAsia="TimesNewRomanPSMT"/>
          <w:bCs/>
          <w:color w:val="auto"/>
          <w:kern w:val="0"/>
          <w:lang w:val="sr-Cyrl-RS" w:eastAsia="en-US"/>
        </w:rPr>
        <w:t>, у складу са Упутством како се доказује испуњеност услова.</w:t>
      </w:r>
    </w:p>
    <w:p w:rsidR="0024791A" w:rsidRPr="00FE0778" w:rsidRDefault="0024791A" w:rsidP="0024791A">
      <w:pPr>
        <w:suppressAutoHyphens w:val="0"/>
        <w:spacing w:line="240" w:lineRule="auto"/>
        <w:jc w:val="both"/>
        <w:rPr>
          <w:rFonts w:eastAsia="Times New Roman"/>
          <w:iCs/>
          <w:color w:val="auto"/>
          <w:kern w:val="0"/>
          <w:lang w:val="ru-RU" w:eastAsia="en-US"/>
        </w:rPr>
      </w:pPr>
      <w:r w:rsidRPr="00FE0778">
        <w:rPr>
          <w:rFonts w:eastAsia="Times New Roman"/>
          <w:iCs/>
          <w:color w:val="auto"/>
          <w:kern w:val="0"/>
          <w:lang w:val="ru-RU" w:eastAsia="en-U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24791A" w:rsidRPr="00FE0778" w:rsidRDefault="0024791A" w:rsidP="0024791A">
      <w:pPr>
        <w:suppressAutoHyphens w:val="0"/>
        <w:spacing w:line="240" w:lineRule="auto"/>
        <w:jc w:val="both"/>
        <w:rPr>
          <w:rFonts w:eastAsia="Times New Roman"/>
          <w:iCs/>
          <w:color w:val="auto"/>
          <w:kern w:val="0"/>
          <w:lang w:val="ru-RU" w:eastAsia="en-US"/>
        </w:rPr>
      </w:pPr>
      <w:r w:rsidRPr="00FE0778">
        <w:rPr>
          <w:rFonts w:eastAsia="Times New Roman"/>
          <w:iCs/>
          <w:color w:val="auto"/>
          <w:kern w:val="0"/>
          <w:lang w:val="ru-RU" w:eastAsia="en-US"/>
        </w:rPr>
        <w:t>Понуђач је дужан да наручиоцу, на његов захтев, омогући приступ код подизвођача, ради утврђивања испуњености тражених услова.</w:t>
      </w:r>
    </w:p>
    <w:p w:rsidR="0024791A" w:rsidRPr="00FE0778" w:rsidRDefault="0024791A" w:rsidP="0024791A">
      <w:pPr>
        <w:suppressAutoHyphens w:val="0"/>
        <w:spacing w:line="240" w:lineRule="auto"/>
        <w:jc w:val="both"/>
        <w:rPr>
          <w:rFonts w:eastAsia="Times New Roman"/>
          <w:b/>
          <w:i/>
          <w:color w:val="auto"/>
          <w:kern w:val="0"/>
          <w:lang w:val="ru-RU" w:eastAsia="en-US"/>
        </w:rPr>
      </w:pPr>
    </w:p>
    <w:p w:rsidR="0024791A" w:rsidRPr="00FE0778" w:rsidRDefault="0024791A" w:rsidP="0024791A">
      <w:pPr>
        <w:suppressAutoHyphens w:val="0"/>
        <w:spacing w:line="240" w:lineRule="auto"/>
        <w:jc w:val="both"/>
        <w:rPr>
          <w:rFonts w:eastAsia="Times New Roman"/>
          <w:color w:val="auto"/>
          <w:kern w:val="0"/>
          <w:lang w:val="ru-RU" w:eastAsia="en-US"/>
        </w:rPr>
      </w:pPr>
      <w:r w:rsidRPr="00FE0778">
        <w:rPr>
          <w:rFonts w:eastAsia="Times New Roman"/>
          <w:b/>
          <w:i/>
          <w:color w:val="auto"/>
          <w:kern w:val="0"/>
          <w:lang w:val="ru-RU" w:eastAsia="en-US"/>
        </w:rPr>
        <w:t xml:space="preserve">8. </w:t>
      </w:r>
      <w:r w:rsidRPr="00FE0778">
        <w:rPr>
          <w:rFonts w:eastAsia="Times New Roman"/>
          <w:i/>
          <w:color w:val="auto"/>
          <w:kern w:val="0"/>
          <w:lang w:val="ru-RU" w:eastAsia="en-US"/>
        </w:rPr>
        <w:t>ЗАЈЕДНИЧКА ПОНУДА</w:t>
      </w:r>
    </w:p>
    <w:p w:rsidR="0024791A" w:rsidRPr="00FE0778" w:rsidRDefault="0024791A" w:rsidP="0024791A">
      <w:pPr>
        <w:suppressAutoHyphens w:val="0"/>
        <w:spacing w:line="240" w:lineRule="auto"/>
        <w:jc w:val="both"/>
        <w:rPr>
          <w:rFonts w:eastAsia="Times New Roman"/>
          <w:color w:val="auto"/>
          <w:kern w:val="0"/>
          <w:lang w:val="ru-RU" w:eastAsia="en-US"/>
        </w:rPr>
      </w:pPr>
    </w:p>
    <w:p w:rsidR="0024791A" w:rsidRPr="00FE0778" w:rsidRDefault="0024791A" w:rsidP="0024791A">
      <w:pPr>
        <w:jc w:val="both"/>
        <w:rPr>
          <w:color w:val="auto"/>
          <w:lang w:val="en-GB"/>
        </w:rPr>
      </w:pPr>
      <w:r w:rsidRPr="00FE0778">
        <w:rPr>
          <w:color w:val="auto"/>
          <w:lang w:val="en-GB"/>
        </w:rPr>
        <w:t>Понуду може поднети група понуђача.</w:t>
      </w:r>
    </w:p>
    <w:p w:rsidR="0024791A" w:rsidRPr="00FE0778" w:rsidRDefault="0024791A" w:rsidP="0024791A">
      <w:pPr>
        <w:jc w:val="both"/>
        <w:rPr>
          <w:color w:val="auto"/>
          <w:lang w:val="en-GB"/>
        </w:rPr>
      </w:pPr>
      <w:r w:rsidRPr="00FE0778">
        <w:rPr>
          <w:color w:val="auto"/>
          <w:lang w:val="en-GB"/>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FE0778">
        <w:rPr>
          <w:color w:val="auto"/>
          <w:lang w:val="sr-Cyrl-CS"/>
        </w:rPr>
        <w:t>.</w:t>
      </w:r>
      <w:r w:rsidRPr="00FE0778">
        <w:rPr>
          <w:color w:val="auto"/>
          <w:lang w:val="en-GB"/>
        </w:rPr>
        <w:t xml:space="preserve"> 4. тач</w:t>
      </w:r>
      <w:r w:rsidRPr="00FE0778">
        <w:rPr>
          <w:color w:val="auto"/>
          <w:lang w:val="sr-Cyrl-CS"/>
        </w:rPr>
        <w:t>.</w:t>
      </w:r>
      <w:r w:rsidRPr="00FE0778">
        <w:rPr>
          <w:color w:val="auto"/>
          <w:lang w:val="en-GB"/>
        </w:rPr>
        <w:t xml:space="preserve"> 1</w:t>
      </w:r>
      <w:r w:rsidRPr="00FE0778">
        <w:rPr>
          <w:color w:val="auto"/>
          <w:lang w:val="sr-Cyrl-CS"/>
        </w:rPr>
        <w:t>)</w:t>
      </w:r>
      <w:r w:rsidRPr="00FE0778">
        <w:rPr>
          <w:color w:val="auto"/>
          <w:lang w:val="en-GB"/>
        </w:rPr>
        <w:t xml:space="preserve"> </w:t>
      </w:r>
      <w:r w:rsidRPr="00FE0778">
        <w:rPr>
          <w:color w:val="auto"/>
          <w:lang w:val="sr-Cyrl-CS"/>
        </w:rPr>
        <w:t>и</w:t>
      </w:r>
      <w:r w:rsidRPr="00FE0778">
        <w:rPr>
          <w:color w:val="auto"/>
          <w:lang w:val="en-GB"/>
        </w:rPr>
        <w:t xml:space="preserve"> </w:t>
      </w:r>
      <w:r w:rsidRPr="00FE0778">
        <w:rPr>
          <w:color w:val="auto"/>
          <w:lang w:val="sr-Cyrl-CS"/>
        </w:rPr>
        <w:t>2)</w:t>
      </w:r>
      <w:r w:rsidRPr="00FE0778">
        <w:rPr>
          <w:color w:val="auto"/>
          <w:lang w:val="en-GB"/>
        </w:rPr>
        <w:t xml:space="preserve"> Закона и то: </w:t>
      </w:r>
    </w:p>
    <w:p w:rsidR="0024791A" w:rsidRPr="00FE0778" w:rsidRDefault="0024791A" w:rsidP="005E5E84">
      <w:pPr>
        <w:numPr>
          <w:ilvl w:val="0"/>
          <w:numId w:val="43"/>
        </w:numPr>
        <w:suppressAutoHyphens w:val="0"/>
        <w:spacing w:line="240" w:lineRule="auto"/>
        <w:ind w:left="284" w:hanging="284"/>
        <w:jc w:val="both"/>
        <w:rPr>
          <w:color w:val="auto"/>
          <w:lang w:val="en-GB"/>
        </w:rPr>
      </w:pPr>
      <w:r w:rsidRPr="00FE0778">
        <w:rPr>
          <w:color w:val="auto"/>
          <w:lang w:val="en-GB"/>
        </w:rPr>
        <w:t>податке о члану групе који ће бити носилац посла, односно који ће поднети понуду и који ће заступати групу понуђача пред наручиоцем</w:t>
      </w:r>
      <w:r w:rsidRPr="00FE0778">
        <w:rPr>
          <w:color w:val="auto"/>
          <w:lang w:val="sr-Cyrl-CS"/>
        </w:rPr>
        <w:t xml:space="preserve"> и</w:t>
      </w:r>
      <w:r w:rsidRPr="00FE0778">
        <w:rPr>
          <w:color w:val="auto"/>
          <w:lang w:val="en-GB"/>
        </w:rPr>
        <w:t xml:space="preserve"> </w:t>
      </w:r>
    </w:p>
    <w:p w:rsidR="0024791A" w:rsidRPr="00FE0778" w:rsidRDefault="0024791A" w:rsidP="005E5E84">
      <w:pPr>
        <w:numPr>
          <w:ilvl w:val="0"/>
          <w:numId w:val="43"/>
        </w:numPr>
        <w:suppressAutoHyphens w:val="0"/>
        <w:spacing w:line="240" w:lineRule="auto"/>
        <w:ind w:left="284" w:hanging="284"/>
        <w:jc w:val="both"/>
        <w:rPr>
          <w:rFonts w:eastAsia="TimesNewRomanPSMT"/>
          <w:bCs/>
          <w:color w:val="auto"/>
          <w:lang w:val="en-GB"/>
        </w:rPr>
      </w:pPr>
      <w:r w:rsidRPr="00FE0778">
        <w:rPr>
          <w:color w:val="auto"/>
          <w:lang w:val="sr-Cyrl-CS"/>
        </w:rPr>
        <w:lastRenderedPageBreak/>
        <w:t xml:space="preserve">опис послова сваког од понуђача из групе понуђача у </w:t>
      </w:r>
      <w:r w:rsidRPr="00FE0778">
        <w:rPr>
          <w:color w:val="auto"/>
          <w:lang w:val="en-GB"/>
        </w:rPr>
        <w:t>извршењ</w:t>
      </w:r>
      <w:r w:rsidRPr="00FE0778">
        <w:rPr>
          <w:color w:val="auto"/>
          <w:lang w:val="sr-Cyrl-CS"/>
        </w:rPr>
        <w:t>у</w:t>
      </w:r>
      <w:r w:rsidRPr="00FE0778">
        <w:rPr>
          <w:color w:val="auto"/>
          <w:lang w:val="en-GB"/>
        </w:rPr>
        <w:t xml:space="preserve"> уговора.</w:t>
      </w:r>
    </w:p>
    <w:p w:rsidR="0024791A" w:rsidRPr="00EA3CA8" w:rsidRDefault="0024791A" w:rsidP="0024791A">
      <w:pPr>
        <w:jc w:val="both"/>
        <w:rPr>
          <w:color w:val="auto"/>
          <w:lang w:val="en-GB"/>
        </w:rPr>
      </w:pPr>
      <w:r w:rsidRPr="00EA3CA8">
        <w:rPr>
          <w:rFonts w:eastAsia="TimesNewRomanPSMT"/>
          <w:bCs/>
          <w:color w:val="auto"/>
          <w:lang w:val="en-GB"/>
        </w:rPr>
        <w:t xml:space="preserve">Група понуђача је дужна да достави све доказе о испуњености услова који су наведени у </w:t>
      </w:r>
      <w:r w:rsidRPr="00EA3CA8">
        <w:rPr>
          <w:rFonts w:eastAsia="TimesNewRomanPSMT"/>
          <w:bCs/>
          <w:color w:val="auto"/>
          <w:lang w:val="sr-Cyrl-CS"/>
        </w:rPr>
        <w:t>поглављу</w:t>
      </w:r>
      <w:r w:rsidRPr="00EA3CA8">
        <w:rPr>
          <w:rFonts w:eastAsia="TimesNewRomanPSMT"/>
          <w:bCs/>
          <w:color w:val="auto"/>
          <w:lang w:val="en-GB"/>
        </w:rPr>
        <w:t xml:space="preserve"> I</w:t>
      </w:r>
      <w:r w:rsidR="005E5E84" w:rsidRPr="00EA3CA8">
        <w:rPr>
          <w:rFonts w:eastAsia="TimesNewRomanPSMT"/>
          <w:bCs/>
          <w:color w:val="auto"/>
          <w:lang w:val="en-GB"/>
        </w:rPr>
        <w:t>II</w:t>
      </w:r>
      <w:r w:rsidRPr="00EA3CA8">
        <w:rPr>
          <w:rFonts w:eastAsia="TimesNewRomanPSMT"/>
          <w:bCs/>
          <w:color w:val="auto"/>
          <w:lang w:val="ru-RU"/>
        </w:rPr>
        <w:t xml:space="preserve"> </w:t>
      </w:r>
      <w:r w:rsidRPr="00EA3CA8">
        <w:rPr>
          <w:rFonts w:eastAsia="TimesNewRomanPSMT"/>
          <w:bCs/>
          <w:color w:val="auto"/>
          <w:lang w:val="en-GB"/>
        </w:rPr>
        <w:t>конкурсне документације</w:t>
      </w:r>
      <w:r w:rsidRPr="00EA3CA8">
        <w:rPr>
          <w:rFonts w:eastAsia="TimesNewRomanPSMT"/>
          <w:bCs/>
          <w:color w:val="auto"/>
          <w:lang w:val="sr-Cyrl-RS"/>
        </w:rPr>
        <w:t>, у складу са Упутством како се доказује испуњеност услова</w:t>
      </w:r>
      <w:r w:rsidRPr="00EA3CA8">
        <w:rPr>
          <w:rFonts w:eastAsia="TimesNewRomanPSMT"/>
          <w:bCs/>
          <w:color w:val="auto"/>
          <w:lang w:val="en-GB"/>
        </w:rPr>
        <w:t>.</w:t>
      </w:r>
    </w:p>
    <w:p w:rsidR="0024791A" w:rsidRPr="00FE0778" w:rsidRDefault="0024791A" w:rsidP="0024791A">
      <w:pPr>
        <w:jc w:val="both"/>
        <w:rPr>
          <w:color w:val="auto"/>
          <w:lang w:val="sr-Cyrl-RS"/>
        </w:rPr>
      </w:pPr>
      <w:r w:rsidRPr="00FE0778">
        <w:rPr>
          <w:color w:val="auto"/>
          <w:lang w:val="en-GB"/>
        </w:rPr>
        <w:t xml:space="preserve">Понуђачи из групе понуђача одговарају неограничено солидарно према наручиоцу. </w:t>
      </w:r>
    </w:p>
    <w:p w:rsidR="0024791A" w:rsidRPr="00FE0778" w:rsidRDefault="0024791A" w:rsidP="0024791A">
      <w:pPr>
        <w:jc w:val="both"/>
        <w:rPr>
          <w:color w:val="auto"/>
          <w:lang w:val="sr-Cyrl-RS"/>
        </w:rPr>
      </w:pPr>
      <w:r w:rsidRPr="00FE0778">
        <w:rPr>
          <w:color w:val="auto"/>
          <w:lang w:val="sr-Cyrl-RS"/>
        </w:rPr>
        <w:t>Задруга може поднети понуду самостално, у своје име, а за рачун задругара или заједничку понуду у име задругара.</w:t>
      </w:r>
    </w:p>
    <w:p w:rsidR="0024791A" w:rsidRPr="00FE0778" w:rsidRDefault="0024791A" w:rsidP="0024791A">
      <w:pPr>
        <w:jc w:val="both"/>
        <w:rPr>
          <w:color w:val="auto"/>
          <w:lang w:val="sr-Cyrl-RS"/>
        </w:rPr>
      </w:pPr>
      <w:r w:rsidRPr="00FE0778">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4791A" w:rsidRPr="00FE0778" w:rsidRDefault="0024791A" w:rsidP="0024791A">
      <w:pPr>
        <w:jc w:val="both"/>
        <w:rPr>
          <w:color w:val="auto"/>
          <w:lang w:val="sr-Cyrl-RS"/>
        </w:rPr>
      </w:pPr>
      <w:r w:rsidRPr="00FE0778">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85C19" w:rsidRPr="00FE0778" w:rsidRDefault="00C85C19" w:rsidP="00C85C19">
      <w:pPr>
        <w:jc w:val="both"/>
        <w:rPr>
          <w:lang w:val="sr-Cyrl-RS"/>
        </w:rPr>
      </w:pPr>
    </w:p>
    <w:p w:rsidR="00C85C19" w:rsidRPr="00FE0778" w:rsidRDefault="00C85C19" w:rsidP="00C85C19">
      <w:pPr>
        <w:jc w:val="both"/>
        <w:rPr>
          <w:lang w:val="ru-RU"/>
        </w:rPr>
      </w:pPr>
      <w:r w:rsidRPr="00FE0778">
        <w:rPr>
          <w:b/>
          <w:bCs/>
          <w:i/>
          <w:iCs/>
          <w:lang w:val="ru-RU"/>
        </w:rPr>
        <w:t xml:space="preserve">9. </w:t>
      </w:r>
      <w:r w:rsidRPr="00FE0778">
        <w:rPr>
          <w:bCs/>
          <w:i/>
          <w:iCs/>
          <w:lang w:val="ru-RU"/>
        </w:rPr>
        <w:t>НАЧИН И УСЛОВ</w:t>
      </w:r>
      <w:r w:rsidRPr="00FE0778">
        <w:rPr>
          <w:bCs/>
          <w:i/>
          <w:iCs/>
          <w:lang w:val="sr-Cyrl-CS"/>
        </w:rPr>
        <w:t>И</w:t>
      </w:r>
      <w:r w:rsidRPr="00FE0778">
        <w:rPr>
          <w:bCs/>
          <w:i/>
          <w:iCs/>
          <w:lang w:val="ru-RU"/>
        </w:rPr>
        <w:t xml:space="preserve"> ПЛАЋАЊА, ГАРАНТНИ РОК, КАО И ДРУГЕ ОКОЛНОСТИ ОД КОЈИХ ЗАВИСИ ПРИХВАТЉИВОСТ  ПОНУДЕ</w:t>
      </w:r>
    </w:p>
    <w:p w:rsidR="00C85C19" w:rsidRPr="00FE0778" w:rsidRDefault="00C85C19" w:rsidP="00C85C19">
      <w:pPr>
        <w:jc w:val="both"/>
        <w:rPr>
          <w:lang w:val="ru-RU"/>
        </w:rPr>
      </w:pPr>
    </w:p>
    <w:p w:rsidR="00EB3E07" w:rsidRPr="00FE0778" w:rsidRDefault="00C85C19" w:rsidP="00EB3E07">
      <w:pPr>
        <w:jc w:val="both"/>
        <w:rPr>
          <w:iCs/>
          <w:lang w:val="ru-RU"/>
        </w:rPr>
      </w:pPr>
      <w:r w:rsidRPr="00FE0778">
        <w:rPr>
          <w:b/>
          <w:bCs/>
          <w:i/>
          <w:iCs/>
          <w:lang w:val="ru-RU"/>
        </w:rPr>
        <w:t xml:space="preserve">9.1. </w:t>
      </w:r>
      <w:r w:rsidR="00EB3E07" w:rsidRPr="00FE0778">
        <w:rPr>
          <w:b/>
          <w:bCs/>
          <w:i/>
          <w:iCs/>
          <w:lang w:val="ru-RU"/>
        </w:rPr>
        <w:t xml:space="preserve"> </w:t>
      </w:r>
      <w:r w:rsidR="00EB3E07" w:rsidRPr="00FE0778">
        <w:rPr>
          <w:iCs/>
          <w:u w:val="single"/>
          <w:lang w:val="ru-RU"/>
        </w:rPr>
        <w:t>Захтев у погледу рока извршења услуге</w:t>
      </w:r>
    </w:p>
    <w:p w:rsidR="00EB3E07" w:rsidRPr="00FE0778" w:rsidRDefault="00EB3E07" w:rsidP="00EB3E07">
      <w:pPr>
        <w:jc w:val="both"/>
        <w:rPr>
          <w:iCs/>
          <w:lang w:val="ru-RU"/>
        </w:rPr>
      </w:pPr>
      <w:r w:rsidRPr="00FE0778">
        <w:rPr>
          <w:iCs/>
          <w:lang w:val="ru-RU"/>
        </w:rPr>
        <w:t xml:space="preserve">Рок и место извршења услуге за сваку партију су посебно дефинисани у поглављу </w:t>
      </w:r>
      <w:r w:rsidRPr="00FE0778">
        <w:rPr>
          <w:iCs/>
        </w:rPr>
        <w:t>II</w:t>
      </w:r>
      <w:r w:rsidRPr="00FE0778">
        <w:rPr>
          <w:b/>
          <w:iCs/>
          <w:lang w:val="ru-RU"/>
        </w:rPr>
        <w:t xml:space="preserve">. </w:t>
      </w:r>
      <w:r w:rsidRPr="00FE0778">
        <w:rPr>
          <w:iCs/>
          <w:lang w:val="sr-Cyrl-RS"/>
        </w:rPr>
        <w:t>П</w:t>
      </w:r>
      <w:r w:rsidRPr="00FE0778">
        <w:rPr>
          <w:iCs/>
          <w:lang w:val="ru-RU"/>
        </w:rPr>
        <w:t>ромена датума и места извршења услуге могућа је само из разл</w:t>
      </w:r>
      <w:r w:rsidR="00E51DE9">
        <w:rPr>
          <w:iCs/>
          <w:lang w:val="ru-RU"/>
        </w:rPr>
        <w:t xml:space="preserve">ога када наручилац то захтева </w:t>
      </w:r>
      <w:r w:rsidRPr="00FE0778">
        <w:rPr>
          <w:iCs/>
          <w:lang w:val="ru-RU"/>
        </w:rPr>
        <w:t>због потребе државног протокола.</w:t>
      </w:r>
    </w:p>
    <w:p w:rsidR="00C85C19" w:rsidRPr="00FE0778" w:rsidRDefault="00C85C19" w:rsidP="00C85C19">
      <w:pPr>
        <w:jc w:val="both"/>
        <w:rPr>
          <w:iCs/>
          <w:lang w:val="ru-RU"/>
        </w:rPr>
      </w:pPr>
    </w:p>
    <w:p w:rsidR="00EB3E07" w:rsidRPr="00FE0778" w:rsidRDefault="00C85C19" w:rsidP="00EB3E07">
      <w:pPr>
        <w:jc w:val="both"/>
        <w:rPr>
          <w:iCs/>
          <w:lang w:val="ru-RU"/>
        </w:rPr>
      </w:pPr>
      <w:r w:rsidRPr="00FE0778">
        <w:rPr>
          <w:b/>
          <w:bCs/>
          <w:i/>
          <w:iCs/>
          <w:lang w:val="ru-RU"/>
        </w:rPr>
        <w:t>9.2</w:t>
      </w:r>
      <w:r w:rsidR="00EB3E07" w:rsidRPr="00FE0778">
        <w:rPr>
          <w:b/>
          <w:bCs/>
          <w:i/>
          <w:iCs/>
          <w:lang w:val="ru-RU"/>
        </w:rPr>
        <w:t xml:space="preserve">. </w:t>
      </w:r>
      <w:r w:rsidR="00EB3E07" w:rsidRPr="00FE0778">
        <w:rPr>
          <w:iCs/>
          <w:lang w:val="ru-RU"/>
        </w:rPr>
        <w:t xml:space="preserve"> </w:t>
      </w:r>
      <w:r w:rsidR="00EB3E07" w:rsidRPr="00FE0778">
        <w:rPr>
          <w:iCs/>
          <w:u w:val="single"/>
          <w:lang w:val="ru-RU"/>
        </w:rPr>
        <w:t>Захтеви у погледу начина, рока и услова плаћања</w:t>
      </w:r>
    </w:p>
    <w:p w:rsidR="00EB3E07" w:rsidRPr="00FE0778" w:rsidRDefault="00EB3E07" w:rsidP="00EB3E07">
      <w:pPr>
        <w:jc w:val="both"/>
        <w:rPr>
          <w:b/>
          <w:bCs/>
          <w:i/>
          <w:iCs/>
          <w:lang w:val="sr-Cyrl-RS"/>
        </w:rPr>
      </w:pPr>
      <w:r w:rsidRPr="00FE0778">
        <w:rPr>
          <w:iCs/>
        </w:rPr>
        <w:t>Понуђачу није дозвољено да захтева аванс.</w:t>
      </w:r>
    </w:p>
    <w:p w:rsidR="00EB3E07" w:rsidRPr="00FE0778" w:rsidRDefault="00EB3E07" w:rsidP="00EB3E07">
      <w:pPr>
        <w:suppressAutoHyphens w:val="0"/>
        <w:spacing w:line="240" w:lineRule="auto"/>
        <w:jc w:val="both"/>
        <w:rPr>
          <w:iCs/>
          <w:lang w:val="sr-Cyrl-CS"/>
        </w:rPr>
      </w:pPr>
      <w:r w:rsidRPr="00FE0778">
        <w:rPr>
          <w:iCs/>
        </w:rPr>
        <w:t xml:space="preserve">Плаћање се врши уплатом на рачун </w:t>
      </w:r>
      <w:r w:rsidRPr="00FE0778">
        <w:rPr>
          <w:iCs/>
          <w:lang w:val="sr-Cyrl-RS"/>
        </w:rPr>
        <w:t xml:space="preserve">изабраног </w:t>
      </w:r>
      <w:r w:rsidRPr="00FE0778">
        <w:rPr>
          <w:iCs/>
        </w:rPr>
        <w:t>понуђача</w:t>
      </w:r>
      <w:r w:rsidRPr="00FE0778">
        <w:rPr>
          <w:iCs/>
          <w:lang w:val="sr-Cyrl-RS"/>
        </w:rPr>
        <w:t xml:space="preserve"> (Добављача)</w:t>
      </w:r>
      <w:r w:rsidRPr="00FE0778">
        <w:rPr>
          <w:iCs/>
          <w:lang w:val="sr-Cyrl-CS"/>
        </w:rPr>
        <w:t>.</w:t>
      </w:r>
    </w:p>
    <w:p w:rsidR="00EB3E07" w:rsidRPr="00FE0778" w:rsidRDefault="00EB3E07" w:rsidP="00EB3E07">
      <w:pPr>
        <w:jc w:val="both"/>
        <w:rPr>
          <w:rFonts w:eastAsia="Times New Roman"/>
          <w:color w:val="auto"/>
          <w:kern w:val="0"/>
          <w:lang w:eastAsia="en-US"/>
        </w:rPr>
      </w:pPr>
      <w:r w:rsidRPr="00FE0778">
        <w:rPr>
          <w:iCs/>
        </w:rPr>
        <w:t>Рок плаћања је</w:t>
      </w:r>
      <w:r w:rsidRPr="00FE0778">
        <w:rPr>
          <w:iCs/>
          <w:lang w:val="sr-Cyrl-CS"/>
        </w:rPr>
        <w:t xml:space="preserve"> до </w:t>
      </w:r>
      <w:r w:rsidRPr="00FE0778">
        <w:rPr>
          <w:iCs/>
          <w:lang w:val="sr-Latn-CS"/>
        </w:rPr>
        <w:t xml:space="preserve">45 </w:t>
      </w:r>
      <w:r w:rsidRPr="00FE0778">
        <w:rPr>
          <w:iCs/>
          <w:lang w:val="sr-Cyrl-CS"/>
        </w:rPr>
        <w:t>дана од дана пријема исправно испостављене фактуре</w:t>
      </w:r>
      <w:r w:rsidRPr="00FE0778">
        <w:rPr>
          <w:iCs/>
          <w:color w:val="auto"/>
        </w:rPr>
        <w:t>.</w:t>
      </w:r>
      <w:r w:rsidRPr="00FE0778">
        <w:rPr>
          <w:rFonts w:eastAsia="Times New Roman"/>
          <w:iCs/>
          <w:lang w:val="sr-Cyrl-CS"/>
        </w:rPr>
        <w:t xml:space="preserve"> Фактура мора да садржи пријемни штамбиљ или да буде достављена препорученом поштанском пошиљком и</w:t>
      </w:r>
      <w:r w:rsidRPr="00FE0778">
        <w:rPr>
          <w:iCs/>
          <w:color w:val="auto"/>
        </w:rPr>
        <w:t xml:space="preserve"> мора бити </w:t>
      </w:r>
      <w:r w:rsidRPr="00FE0778">
        <w:rPr>
          <w:rFonts w:eastAsia="Times New Roman"/>
          <w:color w:val="auto"/>
          <w:kern w:val="0"/>
          <w:lang w:eastAsia="en-US"/>
        </w:rPr>
        <w:t>регистрована у Централном регистру фактура</w:t>
      </w:r>
      <w:r w:rsidRPr="00FE0778">
        <w:rPr>
          <w:rFonts w:eastAsia="Times New Roman"/>
          <w:color w:val="auto"/>
          <w:kern w:val="0"/>
          <w:lang w:val="sr-Cyrl-CS" w:eastAsia="en-US"/>
        </w:rPr>
        <w:t xml:space="preserve"> који води </w:t>
      </w:r>
      <w:r w:rsidRPr="00FE0778">
        <w:rPr>
          <w:color w:val="auto"/>
          <w:lang w:val="sr-Cyrl-RS"/>
        </w:rPr>
        <w:t>Управа за трезор Министарства финансија</w:t>
      </w:r>
      <w:r w:rsidRPr="00FE0778">
        <w:rPr>
          <w:rFonts w:eastAsia="Times New Roman"/>
          <w:color w:val="auto"/>
          <w:kern w:val="0"/>
          <w:lang w:eastAsia="en-US"/>
        </w:rPr>
        <w:t>.</w:t>
      </w:r>
      <w:r w:rsidRPr="00FE0778">
        <w:rPr>
          <w:rFonts w:eastAsia="Times New Roman"/>
          <w:color w:val="auto"/>
          <w:kern w:val="0"/>
          <w:lang w:val="sr-Cyrl-CS" w:eastAsia="en-US"/>
        </w:rPr>
        <w:t xml:space="preserve"> У</w:t>
      </w:r>
      <w:r w:rsidRPr="00FE0778">
        <w:rPr>
          <w:rFonts w:eastAsia="Times New Roman"/>
          <w:color w:val="auto"/>
          <w:kern w:val="0"/>
          <w:lang w:eastAsia="en-US"/>
        </w:rPr>
        <w:t xml:space="preserve">з </w:t>
      </w:r>
      <w:r w:rsidRPr="00FE0778">
        <w:rPr>
          <w:rFonts w:eastAsia="Times New Roman"/>
          <w:color w:val="auto"/>
          <w:kern w:val="0"/>
          <w:lang w:val="sr-Cyrl-RS" w:eastAsia="en-US"/>
        </w:rPr>
        <w:t xml:space="preserve">фактуру мора бити </w:t>
      </w:r>
      <w:r w:rsidRPr="00FE0778">
        <w:rPr>
          <w:rFonts w:eastAsia="Times New Roman"/>
          <w:color w:val="auto"/>
          <w:kern w:val="0"/>
          <w:lang w:eastAsia="en-US"/>
        </w:rPr>
        <w:t>достављен</w:t>
      </w:r>
      <w:r w:rsidRPr="00FE0778">
        <w:rPr>
          <w:bCs/>
          <w:iCs/>
          <w:color w:val="auto"/>
          <w:lang w:val="sr-Cyrl-CS"/>
        </w:rPr>
        <w:t xml:space="preserve"> Извештај о извршењу услуге.</w:t>
      </w:r>
    </w:p>
    <w:p w:rsidR="00C85C19" w:rsidRPr="00FE0778" w:rsidRDefault="00C85C19" w:rsidP="00C85C19">
      <w:pPr>
        <w:jc w:val="both"/>
        <w:rPr>
          <w:lang w:val="ru-RU"/>
        </w:rPr>
      </w:pPr>
    </w:p>
    <w:p w:rsidR="00EB3E07" w:rsidRPr="00FE0778" w:rsidRDefault="00C85C19" w:rsidP="00EB3E07">
      <w:pPr>
        <w:suppressAutoHyphens w:val="0"/>
        <w:spacing w:line="240" w:lineRule="auto"/>
        <w:jc w:val="both"/>
        <w:rPr>
          <w:rFonts w:eastAsia="Times New Roman"/>
          <w:bCs/>
          <w:color w:val="auto"/>
          <w:kern w:val="0"/>
          <w:lang w:val="sr-Cyrl-CS" w:eastAsia="en-US"/>
        </w:rPr>
      </w:pPr>
      <w:r w:rsidRPr="00FE0778">
        <w:rPr>
          <w:b/>
          <w:bCs/>
          <w:i/>
          <w:iCs/>
          <w:lang w:val="ru-RU"/>
        </w:rPr>
        <w:t xml:space="preserve">9.3. </w:t>
      </w:r>
      <w:r w:rsidR="00EB3E07" w:rsidRPr="00FE0778">
        <w:rPr>
          <w:rFonts w:eastAsia="Times New Roman"/>
          <w:color w:val="auto"/>
          <w:kern w:val="0"/>
          <w:u w:val="single"/>
          <w:lang w:val="sr-Cyrl-CS" w:eastAsia="en-US"/>
        </w:rPr>
        <w:t>Средства финансијског обезбеђења</w:t>
      </w:r>
    </w:p>
    <w:p w:rsidR="00EB3E07" w:rsidRPr="00FE0778" w:rsidRDefault="00EB3E07" w:rsidP="00EB3E07">
      <w:pPr>
        <w:tabs>
          <w:tab w:val="left" w:pos="6615"/>
        </w:tabs>
        <w:spacing w:line="240" w:lineRule="auto"/>
        <w:jc w:val="both"/>
        <w:rPr>
          <w:rFonts w:eastAsia="Calibri"/>
          <w:color w:val="auto"/>
          <w:lang w:val="sr-Cyrl-RS"/>
        </w:rPr>
      </w:pPr>
      <w:r w:rsidRPr="00FE0778">
        <w:rPr>
          <w:bCs/>
          <w:color w:val="auto"/>
          <w:lang w:val="sr-Cyrl-RS"/>
        </w:rPr>
        <w:t>Понуђач је обавезан да уз понуду,  достави</w:t>
      </w:r>
      <w:r w:rsidRPr="00FE0778">
        <w:rPr>
          <w:bCs/>
          <w:color w:val="auto"/>
          <w:lang w:val="sr-Cyrl-CS"/>
        </w:rPr>
        <w:t xml:space="preserve"> једну бланко сопствену меницу</w:t>
      </w:r>
      <w:r w:rsidRPr="00FE0778">
        <w:rPr>
          <w:bCs/>
          <w:color w:val="auto"/>
          <w:lang w:val="sr-Cyrl-RS"/>
        </w:rPr>
        <w:t xml:space="preserve"> </w:t>
      </w:r>
      <w:r w:rsidRPr="00FE0778">
        <w:rPr>
          <w:bCs/>
          <w:color w:val="auto"/>
          <w:lang w:val="sr-Cyrl-CS"/>
        </w:rPr>
        <w:t xml:space="preserve">за </w:t>
      </w:r>
      <w:r w:rsidRPr="00FE0778">
        <w:rPr>
          <w:bCs/>
          <w:color w:val="auto"/>
          <w:lang w:val="sr-Cyrl-RS"/>
        </w:rPr>
        <w:t>озбиљност понуде.</w:t>
      </w:r>
      <w:r w:rsidRPr="00FE0778">
        <w:rPr>
          <w:rFonts w:eastAsia="Calibri"/>
          <w:color w:val="auto"/>
          <w:lang w:val="sr-Cyrl-RS"/>
        </w:rPr>
        <w:t xml:space="preserve"> Изабрани понуђач (Добављач) је у обавези да  најкасније на дан закључења Уговора достави једну бланко сопствену меницу за добро извршење посла. </w:t>
      </w:r>
    </w:p>
    <w:p w:rsidR="00EB3E07" w:rsidRPr="00FE0778" w:rsidRDefault="00EB3E07" w:rsidP="00C85C19">
      <w:pPr>
        <w:jc w:val="both"/>
        <w:rPr>
          <w:b/>
          <w:bCs/>
          <w:iCs/>
          <w:lang w:val="ru-RU"/>
        </w:rPr>
      </w:pPr>
    </w:p>
    <w:p w:rsidR="00C85C19" w:rsidRPr="00FE0778" w:rsidRDefault="00EB3E07" w:rsidP="00C85C19">
      <w:pPr>
        <w:jc w:val="both"/>
        <w:rPr>
          <w:iCs/>
          <w:lang w:val="ru-RU"/>
        </w:rPr>
      </w:pPr>
      <w:r w:rsidRPr="00FE0778">
        <w:rPr>
          <w:b/>
          <w:bCs/>
          <w:i/>
          <w:iCs/>
          <w:lang w:val="ru-RU"/>
        </w:rPr>
        <w:t>9.4</w:t>
      </w:r>
      <w:r w:rsidRPr="00FE0778">
        <w:rPr>
          <w:b/>
          <w:bCs/>
          <w:iCs/>
          <w:lang w:val="ru-RU"/>
        </w:rPr>
        <w:t xml:space="preserve"> </w:t>
      </w:r>
      <w:r w:rsidR="00C85C19" w:rsidRPr="00FE0778">
        <w:rPr>
          <w:iCs/>
          <w:u w:val="single"/>
          <w:lang w:val="ru-RU"/>
        </w:rPr>
        <w:t>Захтев у погледу рока важења понуде</w:t>
      </w:r>
    </w:p>
    <w:p w:rsidR="00C85C19" w:rsidRPr="00FE0778" w:rsidRDefault="00C85C19" w:rsidP="00C85C19">
      <w:pPr>
        <w:jc w:val="both"/>
        <w:rPr>
          <w:iCs/>
          <w:lang w:val="ru-RU"/>
        </w:rPr>
      </w:pPr>
      <w:r w:rsidRPr="00FE0778">
        <w:rPr>
          <w:iCs/>
          <w:lang w:val="ru-RU"/>
        </w:rPr>
        <w:t>Рок важења понуде не може бити краћи од 3</w:t>
      </w:r>
      <w:r w:rsidR="00EB3E07" w:rsidRPr="00FE0778">
        <w:rPr>
          <w:iCs/>
          <w:lang w:val="ru-RU"/>
        </w:rPr>
        <w:t xml:space="preserve">0 дана од дана отварања понуда. </w:t>
      </w:r>
      <w:r w:rsidRPr="00FE0778">
        <w:rPr>
          <w:iCs/>
          <w:lang w:val="ru-RU"/>
        </w:rPr>
        <w:t>У случају истека рока важења понуде, наручилац је дужан да у писаном облику затражи од понуђач</w:t>
      </w:r>
      <w:r w:rsidR="00EB3E07" w:rsidRPr="00FE0778">
        <w:rPr>
          <w:iCs/>
          <w:lang w:val="ru-RU"/>
        </w:rPr>
        <w:t xml:space="preserve">а продужење рока важења понуде. </w:t>
      </w:r>
      <w:r w:rsidRPr="00FE0778">
        <w:rPr>
          <w:iCs/>
          <w:lang w:val="ru-RU"/>
        </w:rPr>
        <w:t>Понуђач који прихвати захтев за продужење рока важења понуде на може мењати понуду.</w:t>
      </w:r>
    </w:p>
    <w:p w:rsidR="005E5E84" w:rsidRPr="00FE0778" w:rsidRDefault="005E5E84" w:rsidP="005E5E84">
      <w:pPr>
        <w:suppressAutoHyphens w:val="0"/>
        <w:spacing w:line="240" w:lineRule="auto"/>
        <w:jc w:val="both"/>
      </w:pPr>
    </w:p>
    <w:p w:rsidR="005E5E84" w:rsidRPr="00970108" w:rsidRDefault="00970108" w:rsidP="005E5E84">
      <w:pPr>
        <w:suppressAutoHyphens w:val="0"/>
        <w:spacing w:line="240" w:lineRule="auto"/>
        <w:jc w:val="both"/>
        <w:rPr>
          <w:i/>
          <w:u w:val="single"/>
          <w:lang w:val="sr-Cyrl-RS"/>
        </w:rPr>
      </w:pPr>
      <w:r>
        <w:rPr>
          <w:b/>
          <w:lang w:val="sr-Cyrl-RS"/>
        </w:rPr>
        <w:t xml:space="preserve">9.5 </w:t>
      </w:r>
      <w:r w:rsidRPr="00EF50A3">
        <w:rPr>
          <w:u w:val="single"/>
          <w:lang w:val="sr-Cyrl-RS"/>
        </w:rPr>
        <w:t>Повећање обима предмета набавке</w:t>
      </w:r>
    </w:p>
    <w:p w:rsidR="005E5E84" w:rsidRPr="00FE0778" w:rsidRDefault="005E5E84" w:rsidP="005E5E84">
      <w:pPr>
        <w:suppressAutoHyphens w:val="0"/>
        <w:spacing w:line="240" w:lineRule="auto"/>
        <w:jc w:val="both"/>
        <w:rPr>
          <w:lang w:val="sr-Cyrl-RS"/>
        </w:rPr>
      </w:pPr>
      <w:r w:rsidRPr="00FE0778">
        <w:t>Наручилац може након закључења</w:t>
      </w:r>
      <w:r w:rsidRPr="00FE0778">
        <w:rPr>
          <w:lang w:val="sr-Cyrl-RS"/>
        </w:rPr>
        <w:t xml:space="preserve"> уговора о јавној набавци, без спровођења јавне набавке </w:t>
      </w:r>
      <w:r w:rsidRPr="00FE0778">
        <w:t>повећати обим предмета набавке,</w:t>
      </w:r>
      <w:r w:rsidRPr="00FE0778">
        <w:rPr>
          <w:lang w:val="sr-Cyrl-RS"/>
        </w:rPr>
        <w:t xml:space="preserve"> </w:t>
      </w:r>
      <w:r w:rsidRPr="00FE0778">
        <w:t xml:space="preserve">до максимално 5% од укупне вредности Уговора, у складу са чланом 115. </w:t>
      </w:r>
      <w:r w:rsidRPr="00FE0778">
        <w:rPr>
          <w:lang w:val="sr-Cyrl-RS"/>
        </w:rPr>
        <w:t xml:space="preserve">Закона о јавним набавкама </w:t>
      </w:r>
      <w:r w:rsidRPr="00FE0778">
        <w:rPr>
          <w:rFonts w:eastAsia="TimesNewRomanPSMT"/>
        </w:rPr>
        <w:t>(„Сл</w:t>
      </w:r>
      <w:r w:rsidRPr="00FE0778">
        <w:rPr>
          <w:rFonts w:eastAsia="TimesNewRomanPSMT"/>
          <w:lang w:val="sr-Cyrl-RS"/>
        </w:rPr>
        <w:t>ужбени</w:t>
      </w:r>
      <w:r w:rsidRPr="00FE0778">
        <w:rPr>
          <w:rFonts w:eastAsia="TimesNewRomanPSMT"/>
        </w:rPr>
        <w:t xml:space="preserve"> гласник РС”</w:t>
      </w:r>
      <w:r w:rsidRPr="00FE0778">
        <w:rPr>
          <w:rFonts w:eastAsia="TimesNewRomanPSMT"/>
          <w:lang w:val="sr-Cyrl-RS"/>
        </w:rPr>
        <w:t>,</w:t>
      </w:r>
      <w:r w:rsidRPr="00FE0778">
        <w:rPr>
          <w:rFonts w:eastAsia="TimesNewRomanPSMT"/>
        </w:rPr>
        <w:t xml:space="preserve"> бр. 124/12</w:t>
      </w:r>
      <w:r w:rsidRPr="00FE0778">
        <w:rPr>
          <w:rFonts w:eastAsia="TimesNewRomanPSMT"/>
          <w:lang w:val="sr-Cyrl-RS"/>
        </w:rPr>
        <w:t>, 14/15 и 68/15</w:t>
      </w:r>
      <w:r w:rsidRPr="00FE0778">
        <w:rPr>
          <w:rFonts w:eastAsia="TimesNewRomanPSMT"/>
        </w:rPr>
        <w:t>)</w:t>
      </w:r>
      <w:r w:rsidRPr="00FE0778">
        <w:rPr>
          <w:rFonts w:eastAsia="TimesNewRomanPSMT"/>
          <w:lang w:val="sr-Cyrl-RS"/>
        </w:rPr>
        <w:t>.</w:t>
      </w:r>
    </w:p>
    <w:p w:rsidR="005E5E84" w:rsidRPr="00FE0778" w:rsidRDefault="005E5E84" w:rsidP="005E5E84">
      <w:pPr>
        <w:jc w:val="both"/>
        <w:rPr>
          <w:bCs/>
          <w:lang w:val="sr-Cyrl-CS"/>
        </w:rPr>
      </w:pPr>
    </w:p>
    <w:p w:rsidR="005E5E84" w:rsidRPr="00FE0778" w:rsidRDefault="005E5E84" w:rsidP="005E5E84">
      <w:pPr>
        <w:jc w:val="both"/>
        <w:rPr>
          <w:bCs/>
          <w:lang w:val="sr-Latn-CS"/>
        </w:rPr>
      </w:pPr>
      <w:r w:rsidRPr="00FE0778">
        <w:rPr>
          <w:b/>
          <w:bCs/>
          <w:lang w:val="sr-Cyrl-CS"/>
        </w:rPr>
        <w:t>Посебн</w:t>
      </w:r>
      <w:r w:rsidRPr="00FE0778">
        <w:rPr>
          <w:b/>
          <w:bCs/>
          <w:lang w:val="sr-Latn-CS"/>
        </w:rPr>
        <w:t>e</w:t>
      </w:r>
      <w:r w:rsidRPr="00FE0778">
        <w:rPr>
          <w:b/>
          <w:bCs/>
          <w:lang w:val="sr-Cyrl-CS"/>
        </w:rPr>
        <w:t xml:space="preserve"> напомен</w:t>
      </w:r>
      <w:r w:rsidRPr="00FE0778">
        <w:rPr>
          <w:b/>
          <w:bCs/>
          <w:lang w:val="sr-Latn-CS"/>
        </w:rPr>
        <w:t>e</w:t>
      </w:r>
      <w:r w:rsidRPr="00FE0778">
        <w:rPr>
          <w:b/>
          <w:bCs/>
          <w:lang w:val="sr-Cyrl-CS"/>
        </w:rPr>
        <w:t>:</w:t>
      </w:r>
      <w:r w:rsidRPr="00FE0778">
        <w:rPr>
          <w:bCs/>
          <w:lang w:val="sr-Cyrl-CS"/>
        </w:rPr>
        <w:t xml:space="preserve"> </w:t>
      </w:r>
    </w:p>
    <w:p w:rsidR="005E5E84" w:rsidRPr="00FE0778" w:rsidRDefault="00EB3E07" w:rsidP="005E5E84">
      <w:pPr>
        <w:jc w:val="both"/>
        <w:rPr>
          <w:bCs/>
          <w:lang w:val="sr-Latn-CS"/>
        </w:rPr>
      </w:pPr>
      <w:r w:rsidRPr="00FE0778">
        <w:rPr>
          <w:bCs/>
          <w:lang w:val="sr-Cyrl-RS"/>
        </w:rPr>
        <w:t>Изабрани понуђач (</w:t>
      </w:r>
      <w:r w:rsidRPr="00FE0778">
        <w:rPr>
          <w:bCs/>
          <w:lang w:val="sr-Latn-CS"/>
        </w:rPr>
        <w:t>Добављач</w:t>
      </w:r>
      <w:r w:rsidRPr="00FE0778">
        <w:rPr>
          <w:bCs/>
          <w:lang w:val="sr-Cyrl-RS"/>
        </w:rPr>
        <w:t>)</w:t>
      </w:r>
      <w:r w:rsidRPr="00FE0778">
        <w:rPr>
          <w:bCs/>
          <w:lang w:val="sr-Latn-CS"/>
        </w:rPr>
        <w:t xml:space="preserve"> је обавези</w:t>
      </w:r>
      <w:r w:rsidR="005E5E84" w:rsidRPr="00FE0778">
        <w:rPr>
          <w:bCs/>
          <w:lang w:val="sr-Latn-CS"/>
        </w:rPr>
        <w:t xml:space="preserve"> да, припреми,  организује и изведе програм  у складу са потребама Наручиоца, а сагласно конкурсној документацији.</w:t>
      </w:r>
    </w:p>
    <w:p w:rsidR="005E5E84" w:rsidRPr="00FE0778" w:rsidRDefault="005E5E84" w:rsidP="005E5E84">
      <w:pPr>
        <w:jc w:val="both"/>
        <w:rPr>
          <w:bCs/>
          <w:color w:val="FF0000"/>
          <w:lang w:val="sr-Cyrl-CS"/>
        </w:rPr>
      </w:pPr>
      <w:r w:rsidRPr="00FE0778">
        <w:rPr>
          <w:bCs/>
          <w:lang w:val="sr-Cyrl-CS"/>
        </w:rPr>
        <w:lastRenderedPageBreak/>
        <w:t>Све наведене Партије су део</w:t>
      </w:r>
      <w:r w:rsidRPr="00FE0778">
        <w:rPr>
          <w:bCs/>
          <w:iCs/>
          <w:lang w:val="sr-Cyrl-RS"/>
        </w:rPr>
        <w:t xml:space="preserve"> Државног програма обележавања годишњица историјских догађаја ослободилачких ратова Србије, па су уједно и државне комеморативне церемоније које подразумевају протокол,</w:t>
      </w:r>
      <w:r w:rsidRPr="00FE0778">
        <w:rPr>
          <w:bCs/>
          <w:lang w:val="sr-Cyrl-CS"/>
        </w:rPr>
        <w:t xml:space="preserve"> те су зато предметне услуге подложне изменама </w:t>
      </w:r>
      <w:r w:rsidRPr="00FE0778">
        <w:rPr>
          <w:bCs/>
          <w:lang w:val="en-GB"/>
        </w:rPr>
        <w:t>у складу са евентуалним и</w:t>
      </w:r>
      <w:r w:rsidRPr="00FE0778">
        <w:rPr>
          <w:bCs/>
          <w:lang w:val="sr-Cyrl-RS"/>
        </w:rPr>
        <w:t>з</w:t>
      </w:r>
      <w:r w:rsidRPr="00FE0778">
        <w:rPr>
          <w:bCs/>
          <w:lang w:val="en-GB"/>
        </w:rPr>
        <w:t xml:space="preserve">менама </w:t>
      </w:r>
      <w:r w:rsidRPr="00FE0778">
        <w:rPr>
          <w:bCs/>
          <w:lang w:val="sr-Cyrl-CS"/>
        </w:rPr>
        <w:t>протокола</w:t>
      </w:r>
      <w:r w:rsidRPr="00FE0778">
        <w:rPr>
          <w:bCs/>
          <w:iCs/>
          <w:lang w:val="sr-Cyrl-RS"/>
        </w:rPr>
        <w:t xml:space="preserve">. Наручилац има право да од </w:t>
      </w:r>
      <w:r w:rsidRPr="00FE0778">
        <w:rPr>
          <w:bCs/>
          <w:lang w:val="sr-Cyrl-CS"/>
        </w:rPr>
        <w:t xml:space="preserve">Добављача тражи измене делова сценарија, музичких нумера или промену дужине трајања програма. Измене сценарија, промена музичких нумера и промена дужине трајања програма биће споразумно усаглашене са Добављачем уз поштовање ауторског концепта са једне стране и потреба програма </w:t>
      </w:r>
      <w:r w:rsidRPr="00FE0778">
        <w:rPr>
          <w:bCs/>
          <w:color w:val="auto"/>
          <w:lang w:val="sr-Cyrl-CS"/>
        </w:rPr>
        <w:t xml:space="preserve">државног протокола са друге стране. </w:t>
      </w:r>
      <w:r w:rsidRPr="00FE0778">
        <w:rPr>
          <w:color w:val="auto"/>
          <w:lang w:val="ru-RU"/>
        </w:rPr>
        <w:t>Наручилац је дужан да о потребама измене сценарија, музичких нумера или дужине трајања програма Добављача обавести најкасније 3 дана пре извођења програма.</w:t>
      </w:r>
    </w:p>
    <w:p w:rsidR="005E5E84" w:rsidRPr="00FE0778" w:rsidRDefault="005E5E84" w:rsidP="005E5E84">
      <w:pPr>
        <w:spacing w:line="240" w:lineRule="auto"/>
        <w:jc w:val="both"/>
        <w:rPr>
          <w:rFonts w:eastAsia="Times New Roman"/>
          <w:lang w:val="sr-Cyrl-RS"/>
        </w:rPr>
      </w:pPr>
      <w:r w:rsidRPr="00FE0778">
        <w:rPr>
          <w:rFonts w:eastAsia="Times New Roman"/>
          <w:lang w:val="sr-Cyrl-RS"/>
        </w:rPr>
        <w:t xml:space="preserve">Понуђачи као саставне делове понуде достављају: </w:t>
      </w:r>
    </w:p>
    <w:p w:rsidR="005E5E84" w:rsidRPr="00FE0778" w:rsidRDefault="005E5E84" w:rsidP="00EB3E07">
      <w:pPr>
        <w:pStyle w:val="ListParagraph"/>
        <w:numPr>
          <w:ilvl w:val="0"/>
          <w:numId w:val="44"/>
        </w:numPr>
        <w:spacing w:line="240" w:lineRule="auto"/>
        <w:ind w:left="284" w:hanging="284"/>
        <w:contextualSpacing/>
        <w:jc w:val="both"/>
        <w:rPr>
          <w:rFonts w:eastAsia="Times New Roman"/>
          <w:lang w:val="sr-Cyrl-RS"/>
        </w:rPr>
      </w:pPr>
      <w:r w:rsidRPr="00FE0778">
        <w:rPr>
          <w:rFonts w:eastAsia="Times New Roman"/>
          <w:lang w:val="sr-Cyrl-RS"/>
        </w:rPr>
        <w:t xml:space="preserve">Сценарио </w:t>
      </w:r>
      <w:r w:rsidRPr="00FE0778">
        <w:rPr>
          <w:rFonts w:eastAsia="Times New Roman"/>
        </w:rPr>
        <w:t xml:space="preserve">обележавања </w:t>
      </w:r>
      <w:r w:rsidRPr="00FE0778">
        <w:rPr>
          <w:rFonts w:eastAsia="Times New Roman"/>
          <w:lang w:val="sr-Cyrl-RS"/>
        </w:rPr>
        <w:t xml:space="preserve">предметног </w:t>
      </w:r>
      <w:r w:rsidRPr="00FE0778">
        <w:rPr>
          <w:rFonts w:eastAsia="Times New Roman"/>
        </w:rPr>
        <w:t>историјског догађаја</w:t>
      </w:r>
      <w:r w:rsidR="00FA6BFE" w:rsidRPr="00FE0778">
        <w:rPr>
          <w:rFonts w:eastAsia="Times New Roman"/>
          <w:lang w:val="sr-Cyrl-RS"/>
        </w:rPr>
        <w:t xml:space="preserve"> и</w:t>
      </w:r>
    </w:p>
    <w:p w:rsidR="005E5E84" w:rsidRPr="00FE0778" w:rsidRDefault="005E5E84" w:rsidP="00EB3E07">
      <w:pPr>
        <w:pStyle w:val="ListParagraph"/>
        <w:numPr>
          <w:ilvl w:val="0"/>
          <w:numId w:val="44"/>
        </w:numPr>
        <w:spacing w:line="240" w:lineRule="auto"/>
        <w:ind w:left="284" w:hanging="284"/>
        <w:contextualSpacing/>
        <w:jc w:val="both"/>
        <w:rPr>
          <w:rFonts w:eastAsia="Times New Roman"/>
          <w:lang w:val="sr-Cyrl-RS"/>
        </w:rPr>
      </w:pPr>
      <w:r w:rsidRPr="00FE0778">
        <w:rPr>
          <w:rFonts w:eastAsia="Times New Roman"/>
          <w:lang w:val="sr-Cyrl-RS"/>
        </w:rPr>
        <w:t xml:space="preserve">Предуговоре са свим извођачима које намеравају ангажовати </w:t>
      </w:r>
      <w:r w:rsidR="00FA6BFE" w:rsidRPr="00FE0778">
        <w:rPr>
          <w:rFonts w:eastAsia="Times New Roman"/>
          <w:lang w:val="sr-Cyrl-RS"/>
        </w:rPr>
        <w:t>за реализацију предметне услуге.</w:t>
      </w:r>
    </w:p>
    <w:p w:rsidR="00C85C19" w:rsidRPr="00FE0778" w:rsidRDefault="00C85C19" w:rsidP="00C85C19">
      <w:pPr>
        <w:jc w:val="both"/>
        <w:rPr>
          <w:b/>
          <w:bCs/>
          <w:i/>
          <w:iCs/>
          <w:lang w:val="sr-Cyrl-RS"/>
        </w:rPr>
      </w:pPr>
    </w:p>
    <w:p w:rsidR="00C85C19" w:rsidRPr="00FE0778" w:rsidRDefault="00C85C19" w:rsidP="00C85C19">
      <w:pPr>
        <w:jc w:val="both"/>
        <w:rPr>
          <w:bCs/>
          <w:iCs/>
          <w:lang w:val="ru-RU"/>
        </w:rPr>
      </w:pPr>
      <w:r w:rsidRPr="00FE0778">
        <w:rPr>
          <w:b/>
          <w:bCs/>
          <w:i/>
          <w:iCs/>
          <w:lang w:val="ru-RU"/>
        </w:rPr>
        <w:t>10.</w:t>
      </w:r>
      <w:r w:rsidRPr="00FE0778">
        <w:rPr>
          <w:b/>
          <w:bCs/>
          <w:iCs/>
          <w:lang w:val="ru-RU"/>
        </w:rPr>
        <w:t xml:space="preserve"> </w:t>
      </w:r>
      <w:r w:rsidRPr="00FE0778">
        <w:rPr>
          <w:bCs/>
          <w:i/>
          <w:iCs/>
          <w:lang w:val="ru-RU"/>
        </w:rPr>
        <w:t>ВАЛУТА И НАЧИН НА КОЈИ МОРА ДА БУДЕ НАВЕДЕНА И ИЗРАЖЕНА ЦЕНА У ПОНУДИ</w:t>
      </w:r>
    </w:p>
    <w:p w:rsidR="00C85C19" w:rsidRPr="00FE0778" w:rsidRDefault="00C85C19" w:rsidP="00C85C19">
      <w:pPr>
        <w:jc w:val="both"/>
        <w:rPr>
          <w:b/>
          <w:bCs/>
          <w:iCs/>
          <w:lang w:val="ru-RU"/>
        </w:rPr>
      </w:pPr>
    </w:p>
    <w:p w:rsidR="00C85C19" w:rsidRPr="00FE0778" w:rsidRDefault="00C85C19" w:rsidP="00C85C19">
      <w:pPr>
        <w:jc w:val="both"/>
        <w:rPr>
          <w:iCs/>
          <w:lang w:val="ru-RU"/>
        </w:rPr>
      </w:pPr>
      <w:r w:rsidRPr="00FE0778">
        <w:rPr>
          <w:iCs/>
          <w:lang w:val="ru-RU"/>
        </w:rPr>
        <w:t xml:space="preserve">Цена мора бити исказана у динарима, са и </w:t>
      </w:r>
      <w:r w:rsidRPr="00FE0778">
        <w:rPr>
          <w:iCs/>
          <w:color w:val="00000A"/>
          <w:lang w:val="ru-RU"/>
        </w:rPr>
        <w:t>без пореза на додату вредност,</w:t>
      </w:r>
      <w:r w:rsidRPr="00FE0778">
        <w:rPr>
          <w:color w:val="00000A"/>
          <w:lang w:val="ru-RU"/>
        </w:rPr>
        <w:t xml:space="preserve"> </w:t>
      </w:r>
      <w:r w:rsidRPr="00FE0778">
        <w:rPr>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85C19" w:rsidRPr="00FE0778" w:rsidRDefault="00C85C19" w:rsidP="00C85C19">
      <w:pPr>
        <w:jc w:val="both"/>
        <w:rPr>
          <w:iCs/>
          <w:lang w:val="ru-RU"/>
        </w:rPr>
      </w:pPr>
      <w:r w:rsidRPr="00FE0778">
        <w:rPr>
          <w:iCs/>
          <w:lang w:val="ru-RU"/>
        </w:rPr>
        <w:t>У цену је урачуната комплетна организација и реализација обележавања конкретне свечаности, што подразумева сценарио, режију, ангажовање извођача (конферансије, глумци, хор, оркестар), потребне техничке ресурсе, штампање позивница (уколико је за конкретну партију то и назначено) као и  маркетинг (уколико је за конкретну партију то и назначено).</w:t>
      </w:r>
    </w:p>
    <w:p w:rsidR="00C85C19" w:rsidRPr="00970108" w:rsidRDefault="00C85C19" w:rsidP="00C85C19">
      <w:pPr>
        <w:jc w:val="both"/>
        <w:rPr>
          <w:iCs/>
          <w:lang w:val="ru-RU"/>
        </w:rPr>
      </w:pPr>
      <w:r w:rsidRPr="00970108">
        <w:rPr>
          <w:iCs/>
          <w:lang w:val="ru-RU"/>
        </w:rPr>
        <w:t>Обавезни порези и доприноси који се плаћају за ангажовање уметника улазе у цену исказану без ПДВ-а.</w:t>
      </w:r>
    </w:p>
    <w:p w:rsidR="00C85C19" w:rsidRPr="00FE0778" w:rsidRDefault="00C85C19" w:rsidP="00C85C19">
      <w:pPr>
        <w:jc w:val="both"/>
        <w:rPr>
          <w:lang w:val="ru-RU"/>
        </w:rPr>
      </w:pPr>
      <w:r w:rsidRPr="00FE0778">
        <w:rPr>
          <w:iCs/>
          <w:lang w:val="ru-RU"/>
        </w:rPr>
        <w:t>Цена је фиксна и не може се мењати.</w:t>
      </w:r>
      <w:r w:rsidRPr="00FE0778">
        <w:rPr>
          <w:lang w:val="ru-RU"/>
        </w:rPr>
        <w:t xml:space="preserve"> </w:t>
      </w:r>
    </w:p>
    <w:p w:rsidR="00C85C19" w:rsidRPr="00FE0778" w:rsidRDefault="00C85C19" w:rsidP="00C85C19">
      <w:pPr>
        <w:jc w:val="both"/>
        <w:rPr>
          <w:iCs/>
          <w:lang w:val="ru-RU"/>
        </w:rPr>
      </w:pPr>
      <w:r w:rsidRPr="00FE0778">
        <w:rPr>
          <w:lang w:val="ru-RU"/>
        </w:rPr>
        <w:t>Ако је у понуди исказана неуобичајено ниска цена, наручилац ће поступити у складу са чланом 92. Закона.</w:t>
      </w:r>
    </w:p>
    <w:p w:rsidR="00C85C19" w:rsidRPr="00FE0778" w:rsidRDefault="00C85C19" w:rsidP="00C85C19">
      <w:pPr>
        <w:jc w:val="both"/>
        <w:rPr>
          <w:iCs/>
          <w:lang w:val="ru-RU"/>
        </w:rPr>
      </w:pPr>
      <w:r w:rsidRPr="00FE0778">
        <w:rPr>
          <w:iCs/>
          <w:lang w:val="ru-RU"/>
        </w:rPr>
        <w:t>Ако понуђена цена укључује увозну царину и друге дажбине, понуђач је дужан да тај део одвојено искаже у динарима.</w:t>
      </w:r>
    </w:p>
    <w:p w:rsidR="00C85C19" w:rsidRPr="00FE0778" w:rsidRDefault="00C85C19" w:rsidP="00C85C19">
      <w:pPr>
        <w:jc w:val="both"/>
        <w:rPr>
          <w:b/>
          <w:iCs/>
          <w:lang w:val="sr-Cyrl-RS"/>
        </w:rPr>
      </w:pPr>
    </w:p>
    <w:p w:rsidR="00C85C19" w:rsidRPr="00FE0778" w:rsidRDefault="00C85C19" w:rsidP="00C85C19">
      <w:pPr>
        <w:jc w:val="both"/>
        <w:rPr>
          <w:i/>
          <w:iCs/>
          <w:lang w:val="sr-Cyrl-RS"/>
        </w:rPr>
      </w:pPr>
      <w:r w:rsidRPr="00FE0778">
        <w:rPr>
          <w:b/>
          <w:i/>
          <w:iCs/>
        </w:rPr>
        <w:t>1</w:t>
      </w:r>
      <w:r w:rsidRPr="00FE0778">
        <w:rPr>
          <w:b/>
          <w:i/>
          <w:iCs/>
          <w:lang w:val="sr-Cyrl-CS"/>
        </w:rPr>
        <w:t>1</w:t>
      </w:r>
      <w:r w:rsidRPr="00FE0778">
        <w:rPr>
          <w:b/>
          <w:i/>
          <w:iCs/>
        </w:rPr>
        <w:t xml:space="preserve">. </w:t>
      </w:r>
      <w:r w:rsidRPr="00FE0778">
        <w:rPr>
          <w:i/>
          <w:iCs/>
        </w:rPr>
        <w:t xml:space="preserve">ПОДАЦИ О ДРЖАВНОМ ОРГАНУ ИЛИ ОРГАНИЗАЦИЈИ, ОДНОСНО ОРГАНУ ИЛИ СЛУЖБИ ТЕРИТОРИЈАЛНЕ </w:t>
      </w:r>
      <w:proofErr w:type="gramStart"/>
      <w:r w:rsidRPr="00FE0778">
        <w:rPr>
          <w:i/>
          <w:iCs/>
        </w:rPr>
        <w:t>АУТОНОМИЈЕ  ИЛИ</w:t>
      </w:r>
      <w:proofErr w:type="gramEnd"/>
      <w:r w:rsidRPr="00FE0778">
        <w:rPr>
          <w:i/>
          <w:iCs/>
        </w:rPr>
        <w:t xml:space="preserve">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85C19" w:rsidRPr="00FE0778" w:rsidRDefault="00C85C19" w:rsidP="00C85C19">
      <w:pPr>
        <w:jc w:val="both"/>
        <w:rPr>
          <w:b/>
          <w:i/>
          <w:iCs/>
          <w:lang w:val="sr-Cyrl-RS"/>
        </w:rPr>
      </w:pPr>
    </w:p>
    <w:p w:rsidR="00FA6BFE" w:rsidRPr="00FE0778" w:rsidRDefault="00C85C19" w:rsidP="00C85C19">
      <w:pPr>
        <w:jc w:val="both"/>
        <w:rPr>
          <w:rFonts w:eastAsia="TimesNewRomanPSMT"/>
          <w:bCs/>
          <w:iCs/>
        </w:rPr>
      </w:pPr>
      <w:r w:rsidRPr="00FE0778">
        <w:rPr>
          <w:rFonts w:eastAsia="TimesNewRomanPSMT"/>
          <w:bCs/>
          <w:iCs/>
        </w:rPr>
        <w:t>Подаци о пореским обавезама се могу добити у Пореској управи, Министарства финансија</w:t>
      </w:r>
      <w:r w:rsidRPr="00FE0778">
        <w:rPr>
          <w:rFonts w:eastAsia="TimesNewRomanPSMT"/>
          <w:bCs/>
          <w:iCs/>
          <w:lang w:val="sr-Cyrl-CS"/>
        </w:rPr>
        <w:t xml:space="preserve">, Саве Машковића бр.3-5, Београд, </w:t>
      </w:r>
      <w:hyperlink r:id="rId9" w:history="1">
        <w:r w:rsidRPr="00FE0778">
          <w:rPr>
            <w:rStyle w:val="Hyperlink"/>
            <w:rFonts w:eastAsia="TimesNewRomanPSMT"/>
            <w:bCs/>
            <w:iCs/>
          </w:rPr>
          <w:t>www.poreskauprava.gov.rs</w:t>
        </w:r>
      </w:hyperlink>
      <w:r w:rsidRPr="00FE0778">
        <w:rPr>
          <w:rFonts w:eastAsia="TimesNewRomanPSMT"/>
          <w:bCs/>
          <w:iCs/>
        </w:rPr>
        <w:t xml:space="preserve"> </w:t>
      </w:r>
    </w:p>
    <w:p w:rsidR="00FA6BFE" w:rsidRPr="00FE0778" w:rsidRDefault="00C85C19" w:rsidP="00C85C19">
      <w:pPr>
        <w:jc w:val="both"/>
        <w:rPr>
          <w:rFonts w:eastAsia="TimesNewRomanPSMT"/>
          <w:bCs/>
          <w:iCs/>
        </w:rPr>
      </w:pPr>
      <w:r w:rsidRPr="00FE0778">
        <w:rPr>
          <w:rFonts w:eastAsia="TimesNewRomanPSMT"/>
          <w:bCs/>
          <w:iCs/>
        </w:rPr>
        <w:t xml:space="preserve">Подаци о заштити животне средине се могу добити у Агенцији за заштиту животне средине, </w:t>
      </w:r>
      <w:r w:rsidRPr="00FE0778">
        <w:rPr>
          <w:rFonts w:eastAsia="TimesNewRomanPSMT"/>
          <w:bCs/>
          <w:iCs/>
          <w:lang w:val="sr-Cyrl-CS"/>
        </w:rPr>
        <w:t>Руже Јовановића бр.</w:t>
      </w:r>
      <w:r w:rsidRPr="00FE0778">
        <w:rPr>
          <w:rFonts w:eastAsia="TimesNewRomanPSMT"/>
          <w:bCs/>
          <w:iCs/>
        </w:rPr>
        <w:t xml:space="preserve">27a, </w:t>
      </w:r>
      <w:r w:rsidRPr="00FE0778">
        <w:rPr>
          <w:rFonts w:eastAsia="TimesNewRomanPSMT"/>
          <w:bCs/>
          <w:iCs/>
          <w:lang w:val="sr-Cyrl-CS"/>
        </w:rPr>
        <w:t xml:space="preserve">Београд </w:t>
      </w:r>
      <w:hyperlink r:id="rId10" w:history="1">
        <w:r w:rsidRPr="00FE0778">
          <w:rPr>
            <w:rStyle w:val="Hyperlink"/>
            <w:rFonts w:eastAsia="TimesNewRomanPSMT"/>
            <w:bCs/>
            <w:iCs/>
          </w:rPr>
          <w:t>www.sepa.gov.rs</w:t>
        </w:r>
      </w:hyperlink>
      <w:r w:rsidRPr="00FE0778">
        <w:rPr>
          <w:rFonts w:eastAsia="TimesNewRomanPSMT"/>
          <w:bCs/>
          <w:iCs/>
        </w:rPr>
        <w:t xml:space="preserve"> и у Министарству </w:t>
      </w:r>
      <w:r w:rsidRPr="00FE0778">
        <w:rPr>
          <w:rFonts w:eastAsia="TimesNewRomanPSMT"/>
          <w:bCs/>
          <w:iCs/>
          <w:lang w:val="sr-Cyrl-CS"/>
        </w:rPr>
        <w:t>пољопривреде</w:t>
      </w:r>
      <w:r w:rsidRPr="00FE0778">
        <w:rPr>
          <w:rFonts w:eastAsia="TimesNewRomanPSMT"/>
          <w:bCs/>
          <w:iCs/>
        </w:rPr>
        <w:t xml:space="preserve"> и заштите животне средине, </w:t>
      </w:r>
      <w:r w:rsidRPr="00FE0778">
        <w:rPr>
          <w:rFonts w:eastAsia="TimesNewRomanPSMT"/>
          <w:bCs/>
          <w:iCs/>
          <w:lang w:val="sr-Cyrl-CS"/>
        </w:rPr>
        <w:t>Немањина бр.22-26</w:t>
      </w:r>
      <w:r w:rsidRPr="00FE0778">
        <w:rPr>
          <w:rFonts w:eastAsia="TimesNewRomanPSMT"/>
          <w:bCs/>
          <w:iCs/>
        </w:rPr>
        <w:t xml:space="preserve">, </w:t>
      </w:r>
      <w:r w:rsidRPr="00FE0778">
        <w:rPr>
          <w:rFonts w:eastAsia="TimesNewRomanPSMT"/>
          <w:bCs/>
          <w:iCs/>
          <w:lang w:val="sr-Cyrl-CS"/>
        </w:rPr>
        <w:t xml:space="preserve">Београд </w:t>
      </w:r>
      <w:hyperlink r:id="rId11" w:history="1">
        <w:r w:rsidRPr="00FE0778">
          <w:rPr>
            <w:rStyle w:val="Hyperlink"/>
            <w:rFonts w:eastAsia="TimesNewRomanPSMT"/>
            <w:bCs/>
            <w:iCs/>
          </w:rPr>
          <w:t>www.mpzzs.gov.rs</w:t>
        </w:r>
      </w:hyperlink>
      <w:r w:rsidRPr="00FE0778">
        <w:rPr>
          <w:rFonts w:eastAsia="TimesNewRomanPSMT"/>
          <w:bCs/>
          <w:iCs/>
        </w:rPr>
        <w:t xml:space="preserve"> </w:t>
      </w:r>
    </w:p>
    <w:p w:rsidR="00C85C19" w:rsidRPr="00FE0778" w:rsidRDefault="00C85C19" w:rsidP="00C85C19">
      <w:pPr>
        <w:jc w:val="both"/>
        <w:rPr>
          <w:color w:val="0070C0"/>
          <w:spacing w:val="6"/>
          <w:u w:val="single"/>
          <w:lang w:val="ru-RU"/>
        </w:rPr>
      </w:pPr>
      <w:r w:rsidRPr="00FE0778">
        <w:rPr>
          <w:rFonts w:eastAsia="TimesNewRomanPSMT"/>
          <w:bCs/>
          <w:iCs/>
        </w:rPr>
        <w:t>Подаци о заштити при запошљавању и условима рада се могу добити у Министарству</w:t>
      </w:r>
      <w:r w:rsidRPr="00FE0778">
        <w:rPr>
          <w:rFonts w:eastAsia="TimesNewRomanPSMT"/>
          <w:bCs/>
          <w:iCs/>
          <w:lang w:val="sr-Cyrl-CS"/>
        </w:rPr>
        <w:t xml:space="preserve"> за</w:t>
      </w:r>
      <w:r w:rsidRPr="00FE0778">
        <w:rPr>
          <w:rFonts w:eastAsia="TimesNewRomanPSMT"/>
          <w:bCs/>
          <w:iCs/>
        </w:rPr>
        <w:t xml:space="preserve"> рад, запошљавањ</w:t>
      </w:r>
      <w:r w:rsidRPr="00FE0778">
        <w:rPr>
          <w:rFonts w:eastAsia="TimesNewRomanPSMT"/>
          <w:bCs/>
          <w:iCs/>
          <w:lang w:val="sr-Cyrl-CS"/>
        </w:rPr>
        <w:t>е, борачка</w:t>
      </w:r>
      <w:r w:rsidRPr="00FE0778">
        <w:rPr>
          <w:rFonts w:eastAsia="TimesNewRomanPSMT"/>
          <w:bCs/>
          <w:iCs/>
        </w:rPr>
        <w:t xml:space="preserve"> и социјалн</w:t>
      </w:r>
      <w:r w:rsidRPr="00FE0778">
        <w:rPr>
          <w:rFonts w:eastAsia="TimesNewRomanPSMT"/>
          <w:bCs/>
          <w:iCs/>
          <w:lang w:val="sr-Cyrl-CS"/>
        </w:rPr>
        <w:t>а</w:t>
      </w:r>
      <w:r w:rsidRPr="00FE0778">
        <w:rPr>
          <w:rFonts w:eastAsia="TimesNewRomanPSMT"/>
          <w:bCs/>
          <w:iCs/>
        </w:rPr>
        <w:t xml:space="preserve"> пит</w:t>
      </w:r>
      <w:r w:rsidRPr="00FE0778">
        <w:rPr>
          <w:rFonts w:eastAsia="TimesNewRomanPSMT"/>
          <w:bCs/>
          <w:iCs/>
          <w:lang w:val="sr-Cyrl-CS"/>
        </w:rPr>
        <w:t>ања,</w:t>
      </w:r>
      <w:r w:rsidRPr="00FE0778">
        <w:rPr>
          <w:rFonts w:eastAsia="TimesNewRomanPSMT"/>
          <w:bCs/>
          <w:iCs/>
        </w:rPr>
        <w:t xml:space="preserve"> </w:t>
      </w:r>
      <w:r w:rsidRPr="00FE0778">
        <w:rPr>
          <w:rFonts w:eastAsia="TimesNewRomanPSMT"/>
          <w:bCs/>
          <w:iCs/>
          <w:lang w:val="sr-Cyrl-CS"/>
        </w:rPr>
        <w:t xml:space="preserve">Немањина бр.22-26, </w:t>
      </w:r>
      <w:proofErr w:type="gramStart"/>
      <w:r w:rsidRPr="00FE0778">
        <w:rPr>
          <w:rFonts w:eastAsia="TimesNewRomanPSMT"/>
          <w:bCs/>
          <w:iCs/>
          <w:lang w:val="sr-Cyrl-CS"/>
        </w:rPr>
        <w:t>Београд</w:t>
      </w:r>
      <w:r w:rsidRPr="00FE0778">
        <w:rPr>
          <w:rFonts w:eastAsia="TimesNewRomanPSMT"/>
          <w:bCs/>
          <w:iCs/>
        </w:rPr>
        <w:t xml:space="preserve">  </w:t>
      </w:r>
      <w:r w:rsidRPr="00FE0778">
        <w:rPr>
          <w:rFonts w:eastAsia="TimesNewRomanPSMT"/>
          <w:bCs/>
          <w:iCs/>
          <w:color w:val="2218EC"/>
          <w:u w:val="single"/>
        </w:rPr>
        <w:t>www.minrzs.gov.rs</w:t>
      </w:r>
      <w:proofErr w:type="gramEnd"/>
      <w:r w:rsidRPr="00FE0778">
        <w:rPr>
          <w:rFonts w:eastAsia="TimesNewRomanPSMT"/>
          <w:bCs/>
          <w:iCs/>
          <w:color w:val="2218EC"/>
          <w:u w:val="single"/>
        </w:rPr>
        <w:t>.</w:t>
      </w:r>
    </w:p>
    <w:p w:rsidR="00A87C96" w:rsidRPr="00FE0778" w:rsidRDefault="00A87C96" w:rsidP="00A87C96">
      <w:pPr>
        <w:jc w:val="both"/>
      </w:pPr>
    </w:p>
    <w:p w:rsidR="00A87C96" w:rsidRPr="00FE0778" w:rsidRDefault="00A87C96" w:rsidP="00A87C96">
      <w:pPr>
        <w:jc w:val="both"/>
        <w:rPr>
          <w:lang w:val="sr-Cyrl-RS"/>
        </w:rPr>
      </w:pPr>
      <w:r w:rsidRPr="00FE0778">
        <w:rPr>
          <w:b/>
          <w:bCs/>
          <w:i/>
        </w:rPr>
        <w:lastRenderedPageBreak/>
        <w:t>1</w:t>
      </w:r>
      <w:r w:rsidR="002E27A1" w:rsidRPr="00FE0778">
        <w:rPr>
          <w:b/>
          <w:bCs/>
          <w:i/>
          <w:lang w:val="sr-Cyrl-RS"/>
        </w:rPr>
        <w:t>2</w:t>
      </w:r>
      <w:r w:rsidRPr="00FE0778">
        <w:rPr>
          <w:b/>
          <w:bCs/>
          <w:i/>
        </w:rPr>
        <w:t xml:space="preserve">. </w:t>
      </w:r>
      <w:r w:rsidRPr="00FE0778">
        <w:rPr>
          <w:bCs/>
          <w:i/>
        </w:rPr>
        <w:t>ЗАШТИТА ПОВЕРЉИВОСТИ ПОДАТАКА КОЈЕ НАРУЧИЛАЦ СТАВЉА ПОНУЂАЧИМА НА РАСПОЛАГАЊЕ, УКЉУЧУЈУЋИ И ЊИХОВЕ ПОДИЗВОЂАЧЕ</w:t>
      </w:r>
      <w:r w:rsidRPr="00FE0778">
        <w:rPr>
          <w:b/>
          <w:bCs/>
          <w:i/>
        </w:rPr>
        <w:t xml:space="preserve"> </w:t>
      </w:r>
    </w:p>
    <w:p w:rsidR="00FA6BFE" w:rsidRPr="00FE0778" w:rsidRDefault="00FA6BFE" w:rsidP="00FA6BFE">
      <w:pPr>
        <w:jc w:val="both"/>
      </w:pPr>
    </w:p>
    <w:p w:rsidR="00FA6BFE" w:rsidRPr="00FE0778" w:rsidRDefault="00A87C96" w:rsidP="00FA6BFE">
      <w:pPr>
        <w:jc w:val="both"/>
      </w:pPr>
      <w:r w:rsidRPr="00FE0778">
        <w:t>Предметна набавка не садржи поверљиве информације које наручилац ставља на располагање.</w:t>
      </w:r>
    </w:p>
    <w:p w:rsidR="00FA6BFE" w:rsidRPr="00FE0778" w:rsidRDefault="00FA6BFE" w:rsidP="00FA6BFE">
      <w:pPr>
        <w:jc w:val="both"/>
      </w:pPr>
    </w:p>
    <w:p w:rsidR="00A87C96" w:rsidRPr="00FE0778" w:rsidRDefault="002E27A1" w:rsidP="00A87C96">
      <w:pPr>
        <w:jc w:val="both"/>
        <w:rPr>
          <w:bCs/>
          <w:i/>
          <w:lang w:val="sr-Cyrl-RS"/>
        </w:rPr>
      </w:pPr>
      <w:r w:rsidRPr="00FE0778">
        <w:rPr>
          <w:b/>
          <w:bCs/>
          <w:i/>
          <w:color w:val="auto"/>
        </w:rPr>
        <w:t>1</w:t>
      </w:r>
      <w:r w:rsidRPr="00FE0778">
        <w:rPr>
          <w:b/>
          <w:bCs/>
          <w:i/>
          <w:color w:val="auto"/>
          <w:lang w:val="sr-Cyrl-RS"/>
        </w:rPr>
        <w:t>3</w:t>
      </w:r>
      <w:r w:rsidRPr="00FE0778">
        <w:rPr>
          <w:b/>
          <w:bCs/>
          <w:i/>
          <w:color w:val="auto"/>
        </w:rPr>
        <w:t xml:space="preserve">. </w:t>
      </w:r>
      <w:r w:rsidR="00A87C96" w:rsidRPr="00FE0778">
        <w:rPr>
          <w:bCs/>
          <w:i/>
        </w:rPr>
        <w:t>ДОДАТНЕ ИНФОРМАЦИЈЕ ИЛИ ПОЈАШЊЕЊА У ВЕЗИ СА ПРИПРЕМАЊЕМ ПОНУДЕ</w:t>
      </w:r>
    </w:p>
    <w:p w:rsidR="00A87C96" w:rsidRPr="00FE0778" w:rsidRDefault="00A87C96" w:rsidP="00A87C96">
      <w:pPr>
        <w:jc w:val="both"/>
        <w:rPr>
          <w:b/>
          <w:bCs/>
        </w:rPr>
      </w:pPr>
    </w:p>
    <w:p w:rsidR="00A87C96" w:rsidRPr="00FE0778" w:rsidRDefault="00A41007" w:rsidP="00A87C96">
      <w:pPr>
        <w:jc w:val="both"/>
      </w:pPr>
      <w:r w:rsidRPr="00FE0778">
        <w:rPr>
          <w:bCs/>
          <w:lang w:val="ru-RU"/>
        </w:rPr>
        <w:t>Комуникација у поступку јавне набавке врши се искључиво на начин одређен чланом 20. Закона</w:t>
      </w:r>
      <w:r w:rsidRPr="00FE0778">
        <w:t xml:space="preserve">. </w:t>
      </w:r>
      <w:r w:rsidR="00A87C96" w:rsidRPr="00FE0778">
        <w:t xml:space="preserve">Заинтересовано лице може, у писаном </w:t>
      </w:r>
      <w:r w:rsidR="00A87C96" w:rsidRPr="00FE0778">
        <w:rPr>
          <w:color w:val="auto"/>
        </w:rPr>
        <w:t xml:space="preserve">облику </w:t>
      </w:r>
      <w:r w:rsidR="002304FF" w:rsidRPr="00E51DE9">
        <w:rPr>
          <w:iCs/>
          <w:color w:val="auto"/>
        </w:rPr>
        <w:t>(</w:t>
      </w:r>
      <w:r w:rsidR="00E51DE9">
        <w:rPr>
          <w:iCs/>
          <w:color w:val="auto"/>
          <w:lang w:val="sr-Cyrl-RS"/>
        </w:rPr>
        <w:t xml:space="preserve"> </w:t>
      </w:r>
      <w:r w:rsidR="00A87C96" w:rsidRPr="00E51DE9">
        <w:rPr>
          <w:color w:val="auto"/>
        </w:rPr>
        <w:t>путем поште</w:t>
      </w:r>
      <w:r w:rsidR="00A87C96" w:rsidRPr="00E51DE9">
        <w:rPr>
          <w:color w:val="auto"/>
          <w:lang w:val="sr-Cyrl-CS"/>
        </w:rPr>
        <w:t xml:space="preserve"> на адресу наручиоца</w:t>
      </w:r>
      <w:r w:rsidR="00A87C96" w:rsidRPr="00E51DE9">
        <w:rPr>
          <w:color w:val="auto"/>
        </w:rPr>
        <w:t xml:space="preserve">, </w:t>
      </w:r>
      <w:r w:rsidR="00FA6BFE" w:rsidRPr="00E51DE9">
        <w:rPr>
          <w:color w:val="auto"/>
          <w:lang w:val="sr-Cyrl-RS"/>
        </w:rPr>
        <w:t xml:space="preserve">путем </w:t>
      </w:r>
      <w:r w:rsidR="00A87C96" w:rsidRPr="00E51DE9">
        <w:rPr>
          <w:color w:val="auto"/>
        </w:rPr>
        <w:t>електронске поште</w:t>
      </w:r>
      <w:r w:rsidR="00A87C96" w:rsidRPr="00E51DE9">
        <w:rPr>
          <w:color w:val="auto"/>
          <w:lang w:val="sr-Cyrl-CS"/>
        </w:rPr>
        <w:t xml:space="preserve"> на </w:t>
      </w:r>
      <w:r w:rsidR="00A87C96" w:rsidRPr="00E51DE9">
        <w:rPr>
          <w:iCs/>
          <w:color w:val="auto"/>
        </w:rPr>
        <w:t>e</w:t>
      </w:r>
      <w:r w:rsidR="00A87C96" w:rsidRPr="00E51DE9">
        <w:rPr>
          <w:iCs/>
          <w:color w:val="auto"/>
          <w:lang w:val="ru-RU"/>
        </w:rPr>
        <w:t>-</w:t>
      </w:r>
      <w:r w:rsidR="00A87C96" w:rsidRPr="00E51DE9">
        <w:rPr>
          <w:iCs/>
          <w:color w:val="auto"/>
        </w:rPr>
        <w:t>mail</w:t>
      </w:r>
      <w:r w:rsidR="002304FF" w:rsidRPr="00E51DE9">
        <w:rPr>
          <w:color w:val="auto"/>
          <w:lang w:val="sr-Cyrl-CS"/>
        </w:rPr>
        <w:t>:</w:t>
      </w:r>
      <w:r w:rsidR="002304FF" w:rsidRPr="00FE0778">
        <w:rPr>
          <w:i/>
          <w:color w:val="auto"/>
          <w:lang w:val="sr-Cyrl-CS"/>
        </w:rPr>
        <w:t xml:space="preserve"> </w:t>
      </w:r>
      <w:hyperlink r:id="rId12" w:history="1">
        <w:r w:rsidR="00FA6BFE" w:rsidRPr="00FE0778">
          <w:rPr>
            <w:rStyle w:val="Hyperlink"/>
          </w:rPr>
          <w:t>bogoljub.stankovic@minrzs.gov.rs</w:t>
        </w:r>
      </w:hyperlink>
      <w:r w:rsidR="00E51DE9">
        <w:rPr>
          <w:i/>
          <w:color w:val="auto"/>
          <w:lang w:val="sr-Cyrl-RS"/>
        </w:rPr>
        <w:t xml:space="preserve"> </w:t>
      </w:r>
      <w:r w:rsidR="00FA6BFE" w:rsidRPr="00E51DE9">
        <w:rPr>
          <w:iCs/>
          <w:color w:val="auto"/>
          <w:lang w:val="sr-Latn-RS"/>
        </w:rPr>
        <w:t>)</w:t>
      </w:r>
      <w:r w:rsidR="00FA6BFE" w:rsidRPr="00FE0778">
        <w:rPr>
          <w:i/>
          <w:iCs/>
          <w:color w:val="auto"/>
          <w:lang w:val="sr-Latn-RS"/>
        </w:rPr>
        <w:t xml:space="preserve"> </w:t>
      </w:r>
      <w:r w:rsidR="00A87C96" w:rsidRPr="00FE0778">
        <w:t xml:space="preserve">тражити од наручиоца додатне информације или појашњења у вези са припремањем </w:t>
      </w:r>
      <w:r w:rsidR="00A87C96" w:rsidRPr="00FE0778">
        <w:rPr>
          <w:color w:val="auto"/>
        </w:rPr>
        <w:t xml:space="preserve">понуде, </w:t>
      </w:r>
      <w:r w:rsidR="00A87C96" w:rsidRPr="00FE0778">
        <w:rPr>
          <w:color w:val="auto"/>
          <w:lang w:val="sr-Cyrl-RS"/>
        </w:rPr>
        <w:t xml:space="preserve">при чему може да укаже наручиоцу и на евентуално уочене недостатке и неправилности у конкурсној документацији, </w:t>
      </w:r>
      <w:r w:rsidR="00A87C96" w:rsidRPr="00FE0778">
        <w:rPr>
          <w:color w:val="auto"/>
        </w:rPr>
        <w:t>најкасније</w:t>
      </w:r>
      <w:r w:rsidR="00A87C96" w:rsidRPr="00FE0778">
        <w:t xml:space="preserve"> 5 </w:t>
      </w:r>
      <w:r w:rsidR="00FA6BFE" w:rsidRPr="00FE0778">
        <w:rPr>
          <w:lang w:val="sr-Cyrl-RS"/>
        </w:rPr>
        <w:t xml:space="preserve">(пет) </w:t>
      </w:r>
      <w:r w:rsidR="00A87C96" w:rsidRPr="00FE0778">
        <w:t xml:space="preserve">дана пре истека рока за подношење понуде. </w:t>
      </w:r>
    </w:p>
    <w:p w:rsidR="00A87C96" w:rsidRPr="00FE0778" w:rsidRDefault="00EA2BE2" w:rsidP="00A87C96">
      <w:pPr>
        <w:jc w:val="both"/>
      </w:pPr>
      <w:r w:rsidRPr="00FE0778">
        <w:t>Наручилац</w:t>
      </w:r>
      <w:r w:rsidR="00A87C96" w:rsidRPr="00FE0778">
        <w:t xml:space="preserve"> </w:t>
      </w:r>
      <w:r w:rsidRPr="00FE0778">
        <w:rPr>
          <w:lang w:val="sr-Cyrl-RS"/>
        </w:rPr>
        <w:t xml:space="preserve">ће </w:t>
      </w:r>
      <w:r w:rsidR="00A87C96" w:rsidRPr="00FE0778">
        <w:t>у року од 3 (три) дана од дана пријема захтева за додатним информацијама или појашњењима конкурсне документације, о</w:t>
      </w:r>
      <w:r w:rsidRPr="00FE0778">
        <w:t xml:space="preserve">дговор </w:t>
      </w:r>
      <w:r w:rsidR="00A87C96" w:rsidRPr="00FE0778">
        <w:t xml:space="preserve">објавити на Порталу јавних набавки и на својој интернет страници. </w:t>
      </w:r>
    </w:p>
    <w:p w:rsidR="00A87C96" w:rsidRPr="00FE0778" w:rsidRDefault="00A87C96" w:rsidP="00A87C96">
      <w:pPr>
        <w:jc w:val="both"/>
      </w:pPr>
      <w:r w:rsidRPr="00FE0778">
        <w:t>Додатне информације или појашњења упућују се са напоменом „Захтев за додатним информацијама или појашњењима конкурсне документације,</w:t>
      </w:r>
      <w:r w:rsidR="00FA6BFE" w:rsidRPr="00FE0778">
        <w:rPr>
          <w:rFonts w:eastAsia="TimesNewRomanPS-BoldMT"/>
          <w:b/>
          <w:bCs/>
        </w:rPr>
        <w:t xml:space="preserve"> ЈН бр</w:t>
      </w:r>
      <w:r w:rsidR="00FA6BFE" w:rsidRPr="00D75226">
        <w:rPr>
          <w:rFonts w:eastAsia="TimesNewRomanPS-BoldMT"/>
          <w:b/>
          <w:bCs/>
          <w:color w:val="auto"/>
        </w:rPr>
        <w:t xml:space="preserve">. </w:t>
      </w:r>
      <w:r w:rsidR="00D75226" w:rsidRPr="00D75226">
        <w:rPr>
          <w:rFonts w:eastAsia="TimesNewRomanPS-BoldMT"/>
          <w:b/>
          <w:bCs/>
          <w:color w:val="auto"/>
        </w:rPr>
        <w:t>8</w:t>
      </w:r>
      <w:r w:rsidR="002304FF" w:rsidRPr="00D75226">
        <w:rPr>
          <w:rFonts w:eastAsia="TimesNewRomanPS-BoldMT"/>
          <w:b/>
          <w:bCs/>
          <w:color w:val="auto"/>
        </w:rPr>
        <w:t>/</w:t>
      </w:r>
      <w:r w:rsidRPr="00D75226">
        <w:rPr>
          <w:rFonts w:eastAsia="TimesNewRomanPS-BoldMT"/>
          <w:b/>
          <w:bCs/>
          <w:color w:val="auto"/>
        </w:rPr>
        <w:t>201</w:t>
      </w:r>
      <w:r w:rsidR="00D75226" w:rsidRPr="00D75226">
        <w:rPr>
          <w:rFonts w:eastAsia="TimesNewRomanPS-BoldMT"/>
          <w:b/>
          <w:bCs/>
          <w:color w:val="auto"/>
          <w:lang w:val="sr-Cyrl-RS"/>
        </w:rPr>
        <w:t>9</w:t>
      </w:r>
      <w:r w:rsidRPr="00D75226">
        <w:rPr>
          <w:color w:val="auto"/>
        </w:rPr>
        <w:t>.</w:t>
      </w:r>
    </w:p>
    <w:p w:rsidR="00A87C96" w:rsidRPr="00FE0778" w:rsidRDefault="00A87C96" w:rsidP="00A87C96">
      <w:pPr>
        <w:jc w:val="both"/>
      </w:pPr>
      <w:r w:rsidRPr="00FE0778">
        <w:t>Ако наручилац измени или допуни конкурсну документацију 8</w:t>
      </w:r>
      <w:r w:rsidR="00833D0A" w:rsidRPr="00FE0778">
        <w:rPr>
          <w:lang w:val="sr-Cyrl-RS"/>
        </w:rPr>
        <w:t xml:space="preserve"> (осам)</w:t>
      </w:r>
      <w:r w:rsidRPr="00FE0778">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C96" w:rsidRPr="00FE0778" w:rsidRDefault="00A87C96" w:rsidP="00A87C96">
      <w:pPr>
        <w:jc w:val="both"/>
      </w:pPr>
      <w:r w:rsidRPr="00FE0778">
        <w:t>По истеку рока предвиђеног за подношење понуда н</w:t>
      </w:r>
      <w:r w:rsidRPr="00FE0778">
        <w:rPr>
          <w:lang w:val="sr-Cyrl-CS"/>
        </w:rPr>
        <w:t>а</w:t>
      </w:r>
      <w:r w:rsidRPr="00FE0778">
        <w:t xml:space="preserve">ручилац не може да мења нити да допуњује конкурсну документацију. </w:t>
      </w:r>
    </w:p>
    <w:p w:rsidR="00A87C96" w:rsidRPr="00FE0778" w:rsidRDefault="00A87C96" w:rsidP="00A87C96">
      <w:pPr>
        <w:jc w:val="both"/>
        <w:rPr>
          <w:bCs/>
          <w:color w:val="auto"/>
        </w:rPr>
      </w:pPr>
      <w:r w:rsidRPr="00FE0778">
        <w:t xml:space="preserve">Тражење додатних информација или појашњења у вези са припремањем понуде телефоном није дозвољено. </w:t>
      </w:r>
    </w:p>
    <w:p w:rsidR="00EE1273" w:rsidRPr="00FE0778" w:rsidRDefault="00A87C96" w:rsidP="00EE1273">
      <w:pPr>
        <w:jc w:val="both"/>
        <w:rPr>
          <w:color w:val="auto"/>
          <w:lang w:val="sr-Cyrl-RS"/>
        </w:rPr>
      </w:pPr>
      <w:r w:rsidRPr="00FE0778">
        <w:rPr>
          <w:bCs/>
          <w:color w:val="auto"/>
        </w:rPr>
        <w:t xml:space="preserve">Комуникација у поступку јавне набавке врши се искључиво на начин одређен чланом 20. </w:t>
      </w:r>
      <w:r w:rsidR="00A86D12" w:rsidRPr="00FE0778">
        <w:rPr>
          <w:bCs/>
          <w:color w:val="auto"/>
        </w:rPr>
        <w:t>ЗЈН</w:t>
      </w:r>
      <w:r w:rsidR="00EE1273" w:rsidRPr="00FE0778">
        <w:rPr>
          <w:bCs/>
          <w:color w:val="auto"/>
          <w:lang w:val="sr-Cyrl-RS"/>
        </w:rPr>
        <w:t xml:space="preserve">, </w:t>
      </w:r>
      <w:r w:rsidR="00EE1273" w:rsidRPr="00FE0778">
        <w:rPr>
          <w:color w:val="auto"/>
        </w:rPr>
        <w:t xml:space="preserve">и то: </w:t>
      </w:r>
    </w:p>
    <w:p w:rsidR="00EE1273" w:rsidRPr="00FE0778" w:rsidRDefault="00EE1273" w:rsidP="00FA6BFE">
      <w:pPr>
        <w:pStyle w:val="ListParagraph"/>
        <w:numPr>
          <w:ilvl w:val="0"/>
          <w:numId w:val="45"/>
        </w:numPr>
        <w:ind w:left="284" w:hanging="284"/>
        <w:jc w:val="both"/>
        <w:rPr>
          <w:color w:val="auto"/>
          <w:lang w:val="sr-Cyrl-RS"/>
        </w:rPr>
      </w:pPr>
      <w:r w:rsidRPr="00FE0778">
        <w:rPr>
          <w:color w:val="auto"/>
        </w:rPr>
        <w:t>путем електронске поште или поште, као и објављивањем од стране наручиоца на Порталу јавних набавк</w:t>
      </w:r>
      <w:r w:rsidR="00FA6BFE" w:rsidRPr="00FE0778">
        <w:rPr>
          <w:color w:val="auto"/>
        </w:rPr>
        <w:t>и и на својој интернет страници и</w:t>
      </w:r>
    </w:p>
    <w:p w:rsidR="00EE1273" w:rsidRPr="00FE0778" w:rsidRDefault="00EE1273" w:rsidP="00FA6BFE">
      <w:pPr>
        <w:pStyle w:val="ListParagraph"/>
        <w:numPr>
          <w:ilvl w:val="0"/>
          <w:numId w:val="45"/>
        </w:numPr>
        <w:ind w:left="284" w:hanging="284"/>
        <w:jc w:val="both"/>
        <w:rPr>
          <w:color w:val="auto"/>
        </w:rPr>
      </w:pPr>
      <w:r w:rsidRPr="00FE0778">
        <w:rPr>
          <w:color w:val="auto"/>
        </w:rPr>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A87C96" w:rsidRPr="00FE0778" w:rsidRDefault="00A87C96" w:rsidP="00A87C96">
      <w:pPr>
        <w:jc w:val="both"/>
        <w:rPr>
          <w:lang w:val="sr-Cyrl-RS"/>
        </w:rPr>
      </w:pPr>
    </w:p>
    <w:p w:rsidR="00A87C96" w:rsidRPr="00FE0778" w:rsidRDefault="005F41D2" w:rsidP="00A87C96">
      <w:pPr>
        <w:jc w:val="both"/>
        <w:rPr>
          <w:bCs/>
          <w:i/>
        </w:rPr>
      </w:pPr>
      <w:r w:rsidRPr="00FE0778">
        <w:rPr>
          <w:b/>
          <w:bCs/>
          <w:i/>
        </w:rPr>
        <w:t>1</w:t>
      </w:r>
      <w:r w:rsidRPr="00FE0778">
        <w:rPr>
          <w:b/>
          <w:bCs/>
          <w:i/>
          <w:lang w:val="sr-Cyrl-CS"/>
        </w:rPr>
        <w:t>4</w:t>
      </w:r>
      <w:r w:rsidR="00A87C96" w:rsidRPr="00FE0778">
        <w:rPr>
          <w:b/>
          <w:bCs/>
          <w:i/>
        </w:rPr>
        <w:t>.</w:t>
      </w:r>
      <w:r w:rsidR="00A87C96" w:rsidRPr="00FE0778">
        <w:rPr>
          <w:b/>
          <w:bCs/>
        </w:rPr>
        <w:t xml:space="preserve"> </w:t>
      </w:r>
      <w:r w:rsidR="00A87C96" w:rsidRPr="00FE0778">
        <w:rPr>
          <w:bCs/>
          <w:i/>
        </w:rPr>
        <w:t xml:space="preserve">ДОДАТНА ОБЈАШЊЕЊА ОД ПОНУЂАЧА ПОСЛЕ ОТВАРАЊА ПОНУДА И КОНТРОЛА КОД ПОНУЂАЧА ОДНОСНО ЊЕГОВОГ ПОДИЗВОЂАЧА </w:t>
      </w:r>
    </w:p>
    <w:p w:rsidR="00A87C96" w:rsidRPr="00FE0778" w:rsidRDefault="00A87C96" w:rsidP="00A87C96">
      <w:pPr>
        <w:jc w:val="both"/>
        <w:rPr>
          <w:bCs/>
          <w:i/>
        </w:rPr>
      </w:pPr>
    </w:p>
    <w:p w:rsidR="00A87C96" w:rsidRPr="00FE0778" w:rsidRDefault="00A87C96" w:rsidP="00A87C96">
      <w:pPr>
        <w:jc w:val="both"/>
        <w:rPr>
          <w:rFonts w:eastAsia="TimesNewRomanPSMT"/>
          <w:bCs/>
        </w:rPr>
      </w:pPr>
      <w:r w:rsidRPr="00FE0778">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A86D12" w:rsidRPr="00FE0778">
        <w:t>ЗЈН</w:t>
      </w:r>
      <w:r w:rsidRPr="00FE0778">
        <w:t xml:space="preserve">). </w:t>
      </w:r>
    </w:p>
    <w:p w:rsidR="00A87C96" w:rsidRPr="00FE0778" w:rsidRDefault="00A87C96" w:rsidP="00A87C96">
      <w:pPr>
        <w:tabs>
          <w:tab w:val="left" w:pos="-135"/>
          <w:tab w:val="left" w:pos="0"/>
          <w:tab w:val="left" w:pos="120"/>
        </w:tabs>
        <w:jc w:val="both"/>
      </w:pPr>
      <w:r w:rsidRPr="00FE0778">
        <w:rPr>
          <w:rFonts w:eastAsia="TimesNewRomanPSMT"/>
          <w:bCs/>
        </w:rPr>
        <w:t>Уколико наручилац оцени да су потребна додатна објашњења или је потребно извршити</w:t>
      </w:r>
      <w:r w:rsidRPr="00FE0778">
        <w:t xml:space="preserve"> контролу (увид) код понуђача, односно његовог подизвођача</w:t>
      </w:r>
      <w:r w:rsidRPr="00FE077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C96" w:rsidRPr="00FE0778" w:rsidRDefault="00A87C96" w:rsidP="00A87C96">
      <w:pPr>
        <w:tabs>
          <w:tab w:val="left" w:pos="-135"/>
          <w:tab w:val="left" w:pos="0"/>
          <w:tab w:val="left" w:pos="120"/>
        </w:tabs>
        <w:jc w:val="both"/>
      </w:pPr>
      <w:r w:rsidRPr="00FE0778">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C96" w:rsidRPr="00FE0778" w:rsidRDefault="00A87C96" w:rsidP="00A87C96">
      <w:pPr>
        <w:tabs>
          <w:tab w:val="left" w:pos="-135"/>
          <w:tab w:val="left" w:pos="0"/>
          <w:tab w:val="left" w:pos="120"/>
        </w:tabs>
        <w:jc w:val="both"/>
      </w:pPr>
      <w:r w:rsidRPr="00FE0778">
        <w:lastRenderedPageBreak/>
        <w:t>У случају разлике између јединичне и укупне цене, меродавна је јединична цена.</w:t>
      </w:r>
    </w:p>
    <w:p w:rsidR="00A87C96" w:rsidRPr="00FE0778" w:rsidRDefault="00A87C96" w:rsidP="00A87C96">
      <w:pPr>
        <w:jc w:val="both"/>
        <w:rPr>
          <w:b/>
          <w:bCs/>
          <w:lang w:val="sr-Cyrl-RS"/>
        </w:rPr>
      </w:pPr>
      <w:r w:rsidRPr="00FE0778">
        <w:t>Ако се понуђач не сагласи са исправком рачунских грешака, наручил</w:t>
      </w:r>
      <w:r w:rsidRPr="00FE0778">
        <w:rPr>
          <w:lang w:val="sr-Cyrl-CS"/>
        </w:rPr>
        <w:t>а</w:t>
      </w:r>
      <w:r w:rsidRPr="00FE0778">
        <w:t xml:space="preserve">ц ће његову понуду одбити као неприхватљиву. </w:t>
      </w:r>
    </w:p>
    <w:p w:rsidR="005D5A63" w:rsidRPr="00FE0778" w:rsidRDefault="005D5A63" w:rsidP="00A87C96">
      <w:pPr>
        <w:jc w:val="both"/>
        <w:rPr>
          <w:b/>
          <w:bCs/>
          <w:lang w:val="sr-Cyrl-CS"/>
        </w:rPr>
      </w:pPr>
    </w:p>
    <w:p w:rsidR="009D15B9" w:rsidRPr="00FE0778" w:rsidRDefault="005F41D2" w:rsidP="00407622">
      <w:pPr>
        <w:jc w:val="both"/>
        <w:rPr>
          <w:b/>
          <w:i/>
          <w:lang w:val="sr-Cyrl-RS"/>
        </w:rPr>
      </w:pPr>
      <w:r w:rsidRPr="00FE0778">
        <w:rPr>
          <w:b/>
          <w:i/>
          <w:lang w:val="sr-Cyrl-RS"/>
        </w:rPr>
        <w:t>15</w:t>
      </w:r>
      <w:r w:rsidR="00741341" w:rsidRPr="00FE0778">
        <w:rPr>
          <w:b/>
          <w:i/>
          <w:lang w:val="sr-Cyrl-RS"/>
        </w:rPr>
        <w:t>.</w:t>
      </w:r>
      <w:r w:rsidR="005D5A63" w:rsidRPr="00FE0778">
        <w:rPr>
          <w:b/>
          <w:i/>
        </w:rPr>
        <w:t xml:space="preserve"> </w:t>
      </w:r>
      <w:r w:rsidR="005D5A63" w:rsidRPr="00FE0778">
        <w:rPr>
          <w:i/>
        </w:rPr>
        <w:t>КОРИШЋЕЊЕ ПАТЕН</w:t>
      </w:r>
      <w:r w:rsidR="00197A54" w:rsidRPr="00FE0778">
        <w:rPr>
          <w:i/>
          <w:lang w:val="sr-Cyrl-RS"/>
        </w:rPr>
        <w:t>А</w:t>
      </w:r>
      <w:r w:rsidR="005D5A63" w:rsidRPr="00FE0778">
        <w:rPr>
          <w:i/>
        </w:rPr>
        <w:t>ТА И ОДГОВОРНОСТ ЗА ПОВРЕДУ ЗАШТИЋЕНИХ ПРАВА ИНТЕЛЕКТУАЛНЕ СВОЈИНЕ ТРЕЋИХ ЛИЦА</w:t>
      </w:r>
    </w:p>
    <w:p w:rsidR="009D15B9" w:rsidRPr="00FE0778" w:rsidRDefault="009D15B9" w:rsidP="00407622">
      <w:pPr>
        <w:jc w:val="both"/>
        <w:rPr>
          <w:b/>
          <w:lang w:val="sr-Cyrl-RS"/>
        </w:rPr>
      </w:pPr>
    </w:p>
    <w:p w:rsidR="00407622" w:rsidRPr="00FE0778" w:rsidRDefault="00251238" w:rsidP="00407622">
      <w:pPr>
        <w:jc w:val="both"/>
        <w:rPr>
          <w:b/>
        </w:rPr>
      </w:pPr>
      <w:r w:rsidRPr="00FE0778">
        <w:rPr>
          <w:rFonts w:eastAsia="TimesNewRomanPSMT"/>
          <w:bCs/>
          <w:iCs/>
          <w:color w:val="auto"/>
          <w:lang w:val="sr-Cyrl-RS"/>
        </w:rPr>
        <w:t>Н</w:t>
      </w:r>
      <w:r w:rsidRPr="00FE0778">
        <w:rPr>
          <w:rFonts w:eastAsia="TimesNewRomanPSMT"/>
          <w:bCs/>
          <w:iCs/>
          <w:color w:val="auto"/>
        </w:rPr>
        <w:t>акнаду за коришћење патената, као и одговорност за повреду заштићених права интелекту</w:t>
      </w:r>
      <w:r w:rsidR="005F41D2" w:rsidRPr="00FE0778">
        <w:rPr>
          <w:rFonts w:eastAsia="TimesNewRomanPSMT"/>
          <w:bCs/>
          <w:iCs/>
          <w:color w:val="auto"/>
        </w:rPr>
        <w:t xml:space="preserve">алне својине трећих лица сноси </w:t>
      </w:r>
      <w:r w:rsidR="00FE0778" w:rsidRPr="00FE0778">
        <w:rPr>
          <w:rFonts w:eastAsia="TimesNewRomanPSMT"/>
          <w:bCs/>
          <w:iCs/>
          <w:color w:val="auto"/>
          <w:lang w:val="sr-Cyrl-CS"/>
        </w:rPr>
        <w:t>п</w:t>
      </w:r>
      <w:r w:rsidRPr="00FE0778">
        <w:rPr>
          <w:rFonts w:eastAsia="TimesNewRomanPSMT"/>
          <w:bCs/>
          <w:iCs/>
          <w:color w:val="auto"/>
        </w:rPr>
        <w:t>онуђач.</w:t>
      </w:r>
    </w:p>
    <w:p w:rsidR="00A87C96" w:rsidRPr="00FE0778" w:rsidRDefault="00A87C96" w:rsidP="00A87C96">
      <w:pPr>
        <w:jc w:val="both"/>
        <w:rPr>
          <w:b/>
          <w:lang w:val="sr-Cyrl-RS"/>
        </w:rPr>
      </w:pPr>
    </w:p>
    <w:p w:rsidR="0085281D" w:rsidRPr="00FE0778" w:rsidRDefault="005F41D2" w:rsidP="0085281D">
      <w:pPr>
        <w:jc w:val="both"/>
        <w:rPr>
          <w:b/>
          <w:bCs/>
          <w:i/>
          <w:color w:val="FF0000"/>
          <w:lang w:val="sr-Cyrl-RS"/>
        </w:rPr>
      </w:pPr>
      <w:r w:rsidRPr="00FE0778">
        <w:rPr>
          <w:b/>
          <w:bCs/>
          <w:i/>
          <w:lang w:val="sr-Cyrl-RS"/>
        </w:rPr>
        <w:t>16</w:t>
      </w:r>
      <w:r w:rsidR="00A87C96" w:rsidRPr="00FE0778">
        <w:rPr>
          <w:b/>
          <w:bCs/>
          <w:i/>
        </w:rPr>
        <w:t xml:space="preserve">. </w:t>
      </w:r>
      <w:r w:rsidR="00A87C96" w:rsidRPr="00FE0778">
        <w:rPr>
          <w:bCs/>
          <w:i/>
        </w:rPr>
        <w:t>НАЧИН И РОК ЗА ПОДНОШЕЊЕ ЗАХТЕВА ЗА ЗАШТИТУ ПРАВА ПОНУЂАЧА</w:t>
      </w:r>
      <w:r w:rsidR="00A87C96" w:rsidRPr="00FE0778">
        <w:rPr>
          <w:bCs/>
          <w:i/>
          <w:color w:val="auto"/>
        </w:rPr>
        <w:t xml:space="preserve"> </w:t>
      </w:r>
      <w:r w:rsidR="0085281D" w:rsidRPr="00FE0778">
        <w:rPr>
          <w:bCs/>
          <w:i/>
          <w:color w:val="auto"/>
          <w:lang w:val="sr-Cyrl-RS"/>
        </w:rPr>
        <w:t>СА ДЕТАЉНИМ УПУТСТВОМ О САДРЖИНИ ПОТПУНОГ ЗАХТЕВА</w:t>
      </w:r>
      <w:r w:rsidR="0085281D" w:rsidRPr="00FE0778">
        <w:rPr>
          <w:b/>
          <w:bCs/>
          <w:i/>
          <w:color w:val="auto"/>
          <w:lang w:val="sr-Cyrl-RS"/>
        </w:rPr>
        <w:t xml:space="preserve"> </w:t>
      </w:r>
    </w:p>
    <w:p w:rsidR="0085281D" w:rsidRPr="00FE0778" w:rsidRDefault="0085281D" w:rsidP="0085281D">
      <w:pPr>
        <w:jc w:val="both"/>
        <w:rPr>
          <w:b/>
          <w:bCs/>
          <w:color w:val="FF0000"/>
          <w:lang w:val="sr-Cyrl-RS"/>
        </w:rPr>
      </w:pPr>
    </w:p>
    <w:p w:rsidR="00ED4485" w:rsidRPr="00FE0778" w:rsidRDefault="0085281D" w:rsidP="00ED4485">
      <w:pPr>
        <w:jc w:val="both"/>
        <w:rPr>
          <w:b/>
          <w:bCs/>
          <w:color w:val="auto"/>
          <w:lang w:val="sr-Cyrl-RS"/>
        </w:rPr>
      </w:pPr>
      <w:r w:rsidRPr="00FE0778">
        <w:rPr>
          <w:color w:val="auto"/>
        </w:rPr>
        <w:t xml:space="preserve">Захтев за заштиту права може да поднесе понуђач, односно свако </w:t>
      </w:r>
      <w:r w:rsidRPr="00FE0778">
        <w:rPr>
          <w:color w:val="auto"/>
          <w:lang w:val="sr-Cyrl-RS"/>
        </w:rPr>
        <w:t>з</w:t>
      </w:r>
      <w:r w:rsidRPr="00FE0778">
        <w:rPr>
          <w:color w:val="auto"/>
        </w:rPr>
        <w:t>аинтересовано лице</w:t>
      </w:r>
      <w:r w:rsidRPr="00FE0778">
        <w:rPr>
          <w:color w:val="auto"/>
          <w:lang w:val="sr-Cyrl-RS"/>
        </w:rPr>
        <w:t>,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sidR="008F7DD5" w:rsidRPr="00FE0778">
        <w:rPr>
          <w:color w:val="auto"/>
          <w:lang w:val="sr-Cyrl-RS"/>
        </w:rPr>
        <w:t>ротивно одредбама</w:t>
      </w:r>
      <w:r w:rsidRPr="00FE0778">
        <w:rPr>
          <w:color w:val="auto"/>
          <w:lang w:val="sr-Cyrl-RS"/>
        </w:rPr>
        <w:t xml:space="preserve"> </w:t>
      </w:r>
      <w:r w:rsidR="00A86D12" w:rsidRPr="00FE0778">
        <w:rPr>
          <w:color w:val="auto"/>
          <w:lang w:val="sr-Cyrl-RS"/>
        </w:rPr>
        <w:t>ЗЈН</w:t>
      </w:r>
      <w:r w:rsidRPr="00FE0778">
        <w:rPr>
          <w:color w:val="auto"/>
          <w:lang w:val="sr-Cyrl-RS"/>
        </w:rPr>
        <w:t>.</w:t>
      </w:r>
    </w:p>
    <w:p w:rsidR="00971D7C" w:rsidRPr="00FE0778" w:rsidRDefault="0085281D" w:rsidP="00A87C96">
      <w:pPr>
        <w:jc w:val="both"/>
        <w:rPr>
          <w:rStyle w:val="Strong"/>
          <w:b w:val="0"/>
          <w:color w:val="auto"/>
          <w:lang w:val="sr-Cyrl-RS"/>
        </w:rPr>
      </w:pPr>
      <w:r w:rsidRPr="00FE0778">
        <w:rPr>
          <w:rStyle w:val="Strong"/>
          <w:b w:val="0"/>
          <w:color w:val="auto"/>
        </w:rPr>
        <w:t>Захтев за заштиту права подноси се наручиоцу, а копија се истовремено доставља Републичкој комисији</w:t>
      </w:r>
      <w:r w:rsidRPr="00FE0778">
        <w:rPr>
          <w:color w:val="auto"/>
        </w:rPr>
        <w:t xml:space="preserve"> за заштиту права у поступцима јавних набавки</w:t>
      </w:r>
      <w:r w:rsidRPr="00FE0778">
        <w:rPr>
          <w:color w:val="auto"/>
          <w:lang w:val="sr-Cyrl-RS"/>
        </w:rPr>
        <w:t xml:space="preserve"> (у даљем тексту: Републичка комисија)</w:t>
      </w:r>
      <w:r w:rsidRPr="00FE0778">
        <w:rPr>
          <w:rStyle w:val="Strong"/>
          <w:b w:val="0"/>
          <w:color w:val="auto"/>
        </w:rPr>
        <w:t>.</w:t>
      </w:r>
      <w:r w:rsidR="00971D7C" w:rsidRPr="00FE0778">
        <w:rPr>
          <w:rStyle w:val="Strong"/>
          <w:b w:val="0"/>
          <w:color w:val="auto"/>
          <w:lang w:val="sr-Cyrl-RS"/>
        </w:rPr>
        <w:t xml:space="preserve"> </w:t>
      </w:r>
    </w:p>
    <w:p w:rsidR="00A87C96" w:rsidRPr="00FE0778" w:rsidRDefault="00A87C96" w:rsidP="00A87C96">
      <w:pPr>
        <w:jc w:val="both"/>
        <w:rPr>
          <w:bCs/>
          <w:color w:val="auto"/>
          <w:lang w:val="sr-Cyrl-RS"/>
        </w:rPr>
      </w:pPr>
      <w:r w:rsidRPr="00FE0778">
        <w:rPr>
          <w:rFonts w:eastAsia="TimesNewRomanPSMT"/>
          <w:bCs/>
          <w:color w:val="auto"/>
        </w:rPr>
        <w:t>Захтев за заштиту права се доставља</w:t>
      </w:r>
      <w:r w:rsidR="00971D7C" w:rsidRPr="00FE0778">
        <w:rPr>
          <w:rFonts w:eastAsia="TimesNewRomanPSMT"/>
          <w:bCs/>
          <w:color w:val="FF0000"/>
          <w:lang w:val="sr-Cyrl-RS"/>
        </w:rPr>
        <w:t xml:space="preserve"> </w:t>
      </w:r>
      <w:r w:rsidR="00971D7C" w:rsidRPr="00FE0778">
        <w:rPr>
          <w:rFonts w:eastAsia="TimesNewRomanPSMT"/>
          <w:bCs/>
          <w:color w:val="auto"/>
          <w:lang w:val="sr-Cyrl-RS"/>
        </w:rPr>
        <w:t>наручиоцу</w:t>
      </w:r>
      <w:r w:rsidRPr="00FE0778">
        <w:rPr>
          <w:rFonts w:eastAsia="TimesNewRomanPSMT"/>
          <w:bCs/>
          <w:color w:val="auto"/>
        </w:rPr>
        <w:t xml:space="preserve"> непосредно, електронском поштом</w:t>
      </w:r>
      <w:r w:rsidRPr="00FE0778">
        <w:rPr>
          <w:color w:val="auto"/>
          <w:lang w:val="sr-Cyrl-CS"/>
        </w:rPr>
        <w:t xml:space="preserve"> на </w:t>
      </w:r>
      <w:r w:rsidRPr="00FE0778">
        <w:rPr>
          <w:iCs/>
          <w:color w:val="auto"/>
        </w:rPr>
        <w:t>e</w:t>
      </w:r>
      <w:r w:rsidRPr="00FE0778">
        <w:rPr>
          <w:iCs/>
          <w:color w:val="auto"/>
          <w:lang w:val="ru-RU"/>
        </w:rPr>
        <w:t>-</w:t>
      </w:r>
      <w:r w:rsidRPr="00FE0778">
        <w:rPr>
          <w:iCs/>
          <w:color w:val="auto"/>
        </w:rPr>
        <w:t>mail</w:t>
      </w:r>
      <w:r w:rsidR="00D55546" w:rsidRPr="00FE0778">
        <w:rPr>
          <w:color w:val="auto"/>
          <w:lang w:val="sr-Latn-RS"/>
        </w:rPr>
        <w:t>:</w:t>
      </w:r>
      <w:r w:rsidR="00D2695D" w:rsidRPr="00FE0778">
        <w:rPr>
          <w:color w:val="FF0000"/>
          <w:lang w:val="sr-Latn-RS"/>
        </w:rPr>
        <w:t xml:space="preserve"> </w:t>
      </w:r>
      <w:hyperlink r:id="rId13" w:history="1">
        <w:r w:rsidR="00D2695D" w:rsidRPr="00FE0778">
          <w:rPr>
            <w:rStyle w:val="Hyperlink"/>
          </w:rPr>
          <w:t>bogoljub.stankovic@minrzs.gov.rs</w:t>
        </w:r>
      </w:hyperlink>
      <w:r w:rsidR="00D2695D" w:rsidRPr="00FE0778">
        <w:rPr>
          <w:i/>
          <w:color w:val="auto"/>
        </w:rPr>
        <w:t xml:space="preserve"> </w:t>
      </w:r>
      <w:r w:rsidRPr="00FE0778">
        <w:rPr>
          <w:rFonts w:eastAsia="TimesNewRomanPSMT"/>
          <w:bCs/>
          <w:color w:val="auto"/>
        </w:rPr>
        <w:t>или п</w:t>
      </w:r>
      <w:r w:rsidR="00FE0778" w:rsidRPr="00FE0778">
        <w:rPr>
          <w:rFonts w:eastAsia="TimesNewRomanPSMT"/>
          <w:bCs/>
          <w:color w:val="auto"/>
          <w:lang w:val="sr-Cyrl-RS"/>
        </w:rPr>
        <w:t>оштанском</w:t>
      </w:r>
      <w:r w:rsidRPr="00FE0778">
        <w:rPr>
          <w:rFonts w:eastAsia="TimesNewRomanPSMT"/>
          <w:bCs/>
          <w:color w:val="auto"/>
        </w:rPr>
        <w:t xml:space="preserve"> пошиљком.</w:t>
      </w:r>
      <w:r w:rsidRPr="00FE0778">
        <w:rPr>
          <w:rFonts w:eastAsia="TimesNewRomanPSMT"/>
          <w:bCs/>
          <w:lang w:val="sr-Cyrl-CS"/>
        </w:rPr>
        <w:t xml:space="preserve"> </w:t>
      </w:r>
      <w:r w:rsidRPr="00FE0778">
        <w:t xml:space="preserve">Захтев за заштиту права се може поднети у току целог поступка јавне набавке, против сваке радње наручиоца, осим уколико </w:t>
      </w:r>
      <w:r w:rsidR="00706C21" w:rsidRPr="00FE0778">
        <w:t>ЗЈН</w:t>
      </w:r>
      <w:r w:rsidRPr="00FE0778">
        <w:t xml:space="preserve"> није другачије одређено.</w:t>
      </w:r>
      <w:r w:rsidRPr="00FE0778">
        <w:rPr>
          <w:lang w:val="sr-Cyrl-CS"/>
        </w:rPr>
        <w:t xml:space="preserve"> </w:t>
      </w:r>
      <w:r w:rsidRPr="00FE0778">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971D7C" w:rsidRPr="00FE0778">
        <w:rPr>
          <w:color w:val="FF0000"/>
          <w:lang w:val="sr-Cyrl-RS"/>
        </w:rPr>
        <w:t xml:space="preserve"> </w:t>
      </w:r>
      <w:r w:rsidR="00971D7C" w:rsidRPr="00FE0778">
        <w:rPr>
          <w:color w:val="auto"/>
          <w:lang w:val="sr-Cyrl-RS"/>
        </w:rPr>
        <w:t>и на својој интернет страници</w:t>
      </w:r>
      <w:r w:rsidRPr="00FE0778">
        <w:rPr>
          <w:color w:val="auto"/>
        </w:rPr>
        <w:t xml:space="preserve">, </w:t>
      </w:r>
      <w:r w:rsidR="00971D7C" w:rsidRPr="00FE0778">
        <w:rPr>
          <w:color w:val="auto"/>
        </w:rPr>
        <w:t xml:space="preserve">најкасније у року од </w:t>
      </w:r>
      <w:r w:rsidR="00971D7C" w:rsidRPr="00FE0778">
        <w:rPr>
          <w:color w:val="auto"/>
          <w:lang w:val="sr-Cyrl-RS"/>
        </w:rPr>
        <w:t>два</w:t>
      </w:r>
      <w:r w:rsidRPr="00FE0778">
        <w:rPr>
          <w:color w:val="auto"/>
        </w:rPr>
        <w:t xml:space="preserve"> дана од дана пријема захтева.</w:t>
      </w:r>
    </w:p>
    <w:p w:rsidR="005B0841" w:rsidRPr="00FE0778" w:rsidRDefault="00934F47" w:rsidP="00C61EC2">
      <w:pPr>
        <w:jc w:val="both"/>
        <w:rPr>
          <w:color w:val="auto"/>
          <w:lang w:val="sr-Cyrl-CS"/>
        </w:rPr>
      </w:pPr>
      <w:r w:rsidRPr="00FE0778">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006D0833" w:rsidRPr="00FE0778">
        <w:rPr>
          <w:lang w:val="sr-Cyrl-RS"/>
        </w:rPr>
        <w:t xml:space="preserve"> седам</w:t>
      </w:r>
      <w:r w:rsidRPr="00FE0778">
        <w:t xml:space="preserve"> дана пре истека рока за подношење понуда, без обзира на начин достављања</w:t>
      </w:r>
      <w:r w:rsidR="006D0833" w:rsidRPr="00FE0778">
        <w:rPr>
          <w:lang w:val="sr-Cyrl-RS"/>
        </w:rPr>
        <w:t xml:space="preserve"> </w:t>
      </w:r>
      <w:r w:rsidR="006D0833" w:rsidRPr="00FE0778">
        <w:rPr>
          <w:color w:val="auto"/>
        </w:rPr>
        <w:t xml:space="preserve">и уколико је подносилац захтева у </w:t>
      </w:r>
      <w:r w:rsidR="00234883" w:rsidRPr="00FE0778">
        <w:rPr>
          <w:color w:val="auto"/>
        </w:rPr>
        <w:t>складу са чл</w:t>
      </w:r>
      <w:r w:rsidR="00234883" w:rsidRPr="00FE0778">
        <w:rPr>
          <w:color w:val="auto"/>
          <w:lang w:val="sr-Cyrl-RS"/>
        </w:rPr>
        <w:t>.</w:t>
      </w:r>
      <w:r w:rsidR="00234883" w:rsidRPr="00FE0778">
        <w:rPr>
          <w:color w:val="auto"/>
        </w:rPr>
        <w:t xml:space="preserve"> 63. </w:t>
      </w:r>
      <w:r w:rsidR="00234883" w:rsidRPr="00FE0778">
        <w:rPr>
          <w:color w:val="auto"/>
          <w:lang w:val="sr-Cyrl-RS"/>
        </w:rPr>
        <w:t>с</w:t>
      </w:r>
      <w:r w:rsidR="00234883" w:rsidRPr="00FE0778">
        <w:rPr>
          <w:color w:val="auto"/>
        </w:rPr>
        <w:t>т</w:t>
      </w:r>
      <w:r w:rsidR="00234883" w:rsidRPr="00FE0778">
        <w:rPr>
          <w:color w:val="auto"/>
          <w:lang w:val="sr-Cyrl-RS"/>
        </w:rPr>
        <w:t>.</w:t>
      </w:r>
      <w:r w:rsidR="006D0833" w:rsidRPr="00FE0778">
        <w:rPr>
          <w:color w:val="auto"/>
        </w:rPr>
        <w:t xml:space="preserve"> 2. </w:t>
      </w:r>
      <w:r w:rsidR="00A86D12" w:rsidRPr="00FE0778">
        <w:rPr>
          <w:color w:val="auto"/>
        </w:rPr>
        <w:t>ЗЈН</w:t>
      </w:r>
      <w:r w:rsidR="00234883" w:rsidRPr="00FE0778">
        <w:rPr>
          <w:color w:val="auto"/>
        </w:rPr>
        <w:t xml:space="preserve"> указао </w:t>
      </w:r>
      <w:r w:rsidR="00234883" w:rsidRPr="00FE0778">
        <w:rPr>
          <w:color w:val="auto"/>
          <w:lang w:val="sr-Cyrl-RS"/>
        </w:rPr>
        <w:t>н</w:t>
      </w:r>
      <w:r w:rsidR="006D0833" w:rsidRPr="00FE0778">
        <w:rPr>
          <w:color w:val="auto"/>
        </w:rPr>
        <w:t>аручиоцу на евентуалне недостатке и неправилности, а наручилац исте није отклонио.</w:t>
      </w:r>
      <w:r w:rsidR="00094D8A" w:rsidRPr="00FE0778">
        <w:rPr>
          <w:color w:val="auto"/>
          <w:lang w:val="sr-Cyrl-CS"/>
        </w:rPr>
        <w:t xml:space="preserve"> </w:t>
      </w:r>
    </w:p>
    <w:p w:rsidR="00C61EC2" w:rsidRPr="00FE0778" w:rsidRDefault="00063F06" w:rsidP="00C61EC2">
      <w:pPr>
        <w:jc w:val="both"/>
        <w:rPr>
          <w:color w:val="FF0000"/>
          <w:lang w:val="sr-Cyrl-CS"/>
        </w:rPr>
      </w:pPr>
      <w:r w:rsidRPr="00FE0778">
        <w:rPr>
          <w:color w:val="auto"/>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w:t>
      </w:r>
      <w:r w:rsidR="00E51DE9">
        <w:rPr>
          <w:color w:val="auto"/>
        </w:rPr>
        <w:t>дношење понуда. После доношења О</w:t>
      </w:r>
      <w:r w:rsidRPr="00FE0778">
        <w:rPr>
          <w:color w:val="auto"/>
        </w:rPr>
        <w:t xml:space="preserve">длуке о додели уговора из чл.108. </w:t>
      </w:r>
      <w:r w:rsidR="00A86D12" w:rsidRPr="00FE0778">
        <w:rPr>
          <w:color w:val="auto"/>
        </w:rPr>
        <w:t>ЗЈН</w:t>
      </w:r>
      <w:r w:rsidRPr="00FE0778">
        <w:rPr>
          <w:color w:val="auto"/>
        </w:rPr>
        <w:t xml:space="preserve"> или одлуке о обустави поступка јавне набавке из чл. 109. </w:t>
      </w:r>
      <w:r w:rsidR="00A86D12" w:rsidRPr="00FE0778">
        <w:rPr>
          <w:color w:val="auto"/>
        </w:rPr>
        <w:t>ЗЈН</w:t>
      </w:r>
      <w:r w:rsidRPr="00FE0778">
        <w:rPr>
          <w:color w:val="auto"/>
        </w:rPr>
        <w:t xml:space="preserve">, рок за подношење захтева за заштиту права је </w:t>
      </w:r>
      <w:r w:rsidRPr="00FE0778">
        <w:rPr>
          <w:color w:val="auto"/>
          <w:lang w:val="sr-Cyrl-CS"/>
        </w:rPr>
        <w:t xml:space="preserve">10 </w:t>
      </w:r>
      <w:r w:rsidRPr="00FE0778">
        <w:rPr>
          <w:color w:val="auto"/>
        </w:rPr>
        <w:t xml:space="preserve">дана од дана </w:t>
      </w:r>
      <w:r w:rsidRPr="00FE0778">
        <w:rPr>
          <w:color w:val="auto"/>
          <w:lang w:val="sr-Cyrl-RS"/>
        </w:rPr>
        <w:t xml:space="preserve">објављивања </w:t>
      </w:r>
      <w:r w:rsidR="00E51DE9">
        <w:rPr>
          <w:color w:val="auto"/>
        </w:rPr>
        <w:t>О</w:t>
      </w:r>
      <w:r w:rsidRPr="00FE0778">
        <w:rPr>
          <w:color w:val="auto"/>
        </w:rPr>
        <w:t>длуке</w:t>
      </w:r>
      <w:r w:rsidRPr="00FE0778">
        <w:rPr>
          <w:color w:val="auto"/>
          <w:lang w:val="sr-Cyrl-CS"/>
        </w:rPr>
        <w:t xml:space="preserve"> на Порталу јавних набавки.</w:t>
      </w:r>
      <w:r w:rsidRPr="00FE0778">
        <w:rPr>
          <w:color w:val="FF0000"/>
          <w:lang w:val="sr-Cyrl-CS"/>
        </w:rPr>
        <w:t xml:space="preserve"> </w:t>
      </w:r>
    </w:p>
    <w:p w:rsidR="00C61EC2" w:rsidRPr="00FE0778" w:rsidRDefault="00063F06" w:rsidP="00C61EC2">
      <w:pPr>
        <w:jc w:val="both"/>
        <w:rPr>
          <w:color w:val="auto"/>
          <w:lang w:val="sr-Cyrl-CS"/>
        </w:rPr>
      </w:pPr>
      <w:r w:rsidRPr="00FE0778">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C91585" w:rsidRPr="00FE0778" w:rsidRDefault="00C61EC2" w:rsidP="00C91585">
      <w:pPr>
        <w:jc w:val="both"/>
        <w:rPr>
          <w:color w:val="auto"/>
          <w:lang w:val="sr-Cyrl-CS"/>
        </w:rPr>
      </w:pPr>
      <w:r w:rsidRPr="00FE0778">
        <w:rPr>
          <w:color w:val="auto"/>
        </w:rPr>
        <w:t>Ако је у истом поступку јавне набавке поново поднет захтев за заштиту права од стр</w:t>
      </w:r>
      <w:r w:rsidRPr="00FE0778">
        <w:rPr>
          <w:color w:val="auto"/>
          <w:lang w:val="sr-Cyrl-CS"/>
        </w:rPr>
        <w:t>а</w:t>
      </w:r>
      <w:r w:rsidRPr="00FE0778">
        <w:rPr>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91585" w:rsidRPr="00FE0778" w:rsidRDefault="00C61EC2" w:rsidP="00C91585">
      <w:pPr>
        <w:jc w:val="both"/>
        <w:rPr>
          <w:color w:val="auto"/>
          <w:lang w:val="sr-Cyrl-RS"/>
        </w:rPr>
      </w:pPr>
      <w:r w:rsidRPr="00FE0778">
        <w:rPr>
          <w:color w:val="auto"/>
          <w:lang w:val="sr-Cyrl-RS"/>
        </w:rPr>
        <w:t xml:space="preserve">Захтев за заштиту права не задржава даље активности наручиоца у поступку јавне набавке у складу са одредбама члана 150. овог </w:t>
      </w:r>
      <w:r w:rsidR="00A86D12" w:rsidRPr="00FE0778">
        <w:rPr>
          <w:color w:val="auto"/>
          <w:lang w:val="sr-Cyrl-RS"/>
        </w:rPr>
        <w:t>ЗЈН</w:t>
      </w:r>
      <w:r w:rsidRPr="00FE0778">
        <w:rPr>
          <w:color w:val="auto"/>
          <w:lang w:val="sr-Cyrl-RS"/>
        </w:rPr>
        <w:t>.</w:t>
      </w:r>
    </w:p>
    <w:p w:rsidR="00C61EC2" w:rsidRPr="00FE0778" w:rsidRDefault="00C61EC2" w:rsidP="00C91585">
      <w:pPr>
        <w:jc w:val="both"/>
        <w:rPr>
          <w:color w:val="auto"/>
          <w:lang w:val="sr-Cyrl-RS"/>
        </w:rPr>
      </w:pPr>
      <w:r w:rsidRPr="00FE0778">
        <w:rPr>
          <w:color w:val="auto"/>
        </w:rPr>
        <w:t xml:space="preserve">Захтев за заштиту права мора да садржи: </w:t>
      </w:r>
    </w:p>
    <w:p w:rsidR="00C61EC2" w:rsidRPr="00FE0778" w:rsidRDefault="00C61EC2" w:rsidP="00FE0778">
      <w:pPr>
        <w:numPr>
          <w:ilvl w:val="0"/>
          <w:numId w:val="24"/>
        </w:numPr>
        <w:ind w:left="284" w:hanging="284"/>
        <w:jc w:val="both"/>
        <w:rPr>
          <w:color w:val="auto"/>
          <w:lang w:val="sr-Cyrl-RS"/>
        </w:rPr>
      </w:pPr>
      <w:r w:rsidRPr="00FE0778">
        <w:rPr>
          <w:color w:val="auto"/>
        </w:rPr>
        <w:t xml:space="preserve">назив и адресу подносиоца захтева и лице за контакт; </w:t>
      </w:r>
    </w:p>
    <w:p w:rsidR="00C61EC2" w:rsidRPr="00FE0778" w:rsidRDefault="00C61EC2" w:rsidP="00FE0778">
      <w:pPr>
        <w:numPr>
          <w:ilvl w:val="0"/>
          <w:numId w:val="24"/>
        </w:numPr>
        <w:ind w:left="284" w:hanging="284"/>
        <w:jc w:val="both"/>
        <w:rPr>
          <w:color w:val="auto"/>
          <w:lang w:val="sr-Cyrl-RS"/>
        </w:rPr>
      </w:pPr>
      <w:r w:rsidRPr="00FE0778">
        <w:rPr>
          <w:color w:val="auto"/>
        </w:rPr>
        <w:lastRenderedPageBreak/>
        <w:t>назив и адресу наручиоца;</w:t>
      </w:r>
    </w:p>
    <w:p w:rsidR="00C61EC2" w:rsidRPr="00FE0778" w:rsidRDefault="00C61EC2" w:rsidP="00FE0778">
      <w:pPr>
        <w:numPr>
          <w:ilvl w:val="0"/>
          <w:numId w:val="24"/>
        </w:numPr>
        <w:ind w:left="284" w:hanging="284"/>
        <w:jc w:val="both"/>
        <w:rPr>
          <w:color w:val="auto"/>
          <w:lang w:val="sr-Cyrl-RS"/>
        </w:rPr>
      </w:pPr>
      <w:r w:rsidRPr="00FE0778">
        <w:rPr>
          <w:color w:val="auto"/>
        </w:rPr>
        <w:t xml:space="preserve">податке о јавној набавци која је предмет захтева, односно о одлуци наручиоца; </w:t>
      </w:r>
    </w:p>
    <w:p w:rsidR="00C61EC2" w:rsidRPr="00FE0778" w:rsidRDefault="00C61EC2" w:rsidP="00FE0778">
      <w:pPr>
        <w:numPr>
          <w:ilvl w:val="0"/>
          <w:numId w:val="24"/>
        </w:numPr>
        <w:ind w:left="284" w:hanging="284"/>
        <w:jc w:val="both"/>
        <w:rPr>
          <w:color w:val="auto"/>
          <w:lang w:val="sr-Cyrl-RS"/>
        </w:rPr>
      </w:pPr>
      <w:r w:rsidRPr="00FE0778">
        <w:rPr>
          <w:color w:val="auto"/>
        </w:rPr>
        <w:t xml:space="preserve">повреде прописа којима се уређује поступак јавне набавке; </w:t>
      </w:r>
    </w:p>
    <w:p w:rsidR="00C91585" w:rsidRPr="00FE0778" w:rsidRDefault="00C61EC2" w:rsidP="00FE0778">
      <w:pPr>
        <w:numPr>
          <w:ilvl w:val="0"/>
          <w:numId w:val="24"/>
        </w:numPr>
        <w:ind w:left="284" w:hanging="284"/>
        <w:jc w:val="both"/>
        <w:rPr>
          <w:color w:val="auto"/>
          <w:lang w:val="sr-Cyrl-RS"/>
        </w:rPr>
      </w:pPr>
      <w:r w:rsidRPr="00FE0778">
        <w:rPr>
          <w:color w:val="auto"/>
        </w:rPr>
        <w:t xml:space="preserve">чињенице и доказе којима се повреде доказују; </w:t>
      </w:r>
    </w:p>
    <w:p w:rsidR="00C91585" w:rsidRPr="00FE0778" w:rsidRDefault="00C61EC2" w:rsidP="00FE0778">
      <w:pPr>
        <w:numPr>
          <w:ilvl w:val="0"/>
          <w:numId w:val="24"/>
        </w:numPr>
        <w:ind w:left="284" w:hanging="284"/>
        <w:jc w:val="both"/>
        <w:rPr>
          <w:color w:val="auto"/>
          <w:lang w:val="sr-Cyrl-RS"/>
        </w:rPr>
      </w:pPr>
      <w:r w:rsidRPr="00FE0778">
        <w:rPr>
          <w:color w:val="auto"/>
        </w:rPr>
        <w:t>потврду о</w:t>
      </w:r>
      <w:r w:rsidR="00342701" w:rsidRPr="00FE0778">
        <w:rPr>
          <w:color w:val="auto"/>
        </w:rPr>
        <w:t xml:space="preserve"> уплати таксе из члана 156.</w:t>
      </w:r>
      <w:r w:rsidRPr="00FE0778">
        <w:rPr>
          <w:color w:val="auto"/>
        </w:rPr>
        <w:t xml:space="preserve"> </w:t>
      </w:r>
      <w:r w:rsidR="00A86D12" w:rsidRPr="00FE0778">
        <w:rPr>
          <w:color w:val="auto"/>
        </w:rPr>
        <w:t>ЗЈН</w:t>
      </w:r>
      <w:r w:rsidRPr="00FE0778">
        <w:rPr>
          <w:color w:val="auto"/>
        </w:rPr>
        <w:t xml:space="preserve">; </w:t>
      </w:r>
    </w:p>
    <w:p w:rsidR="00C91585" w:rsidRPr="00FE0778" w:rsidRDefault="00C91585" w:rsidP="00FE0778">
      <w:pPr>
        <w:numPr>
          <w:ilvl w:val="0"/>
          <w:numId w:val="24"/>
        </w:numPr>
        <w:ind w:left="284" w:hanging="284"/>
        <w:jc w:val="both"/>
        <w:rPr>
          <w:color w:val="auto"/>
          <w:lang w:val="sr-Cyrl-RS"/>
        </w:rPr>
      </w:pPr>
      <w:r w:rsidRPr="00FE0778">
        <w:rPr>
          <w:color w:val="auto"/>
        </w:rPr>
        <w:t>потпис подносиоца.</w:t>
      </w:r>
    </w:p>
    <w:p w:rsidR="00C61EC2" w:rsidRPr="00FE0778" w:rsidRDefault="00C61EC2" w:rsidP="00C91585">
      <w:pPr>
        <w:jc w:val="both"/>
        <w:rPr>
          <w:color w:val="auto"/>
          <w:lang w:val="sr-Cyrl-RS"/>
        </w:rPr>
      </w:pPr>
      <w:r w:rsidRPr="00FE0778">
        <w:rPr>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A86D12" w:rsidRPr="00FE0778">
        <w:rPr>
          <w:color w:val="auto"/>
        </w:rPr>
        <w:t>ЗЈН</w:t>
      </w:r>
      <w:r w:rsidRPr="00FE0778">
        <w:rPr>
          <w:color w:val="auto"/>
        </w:rPr>
        <w:t xml:space="preserve">, је: </w:t>
      </w:r>
    </w:p>
    <w:p w:rsidR="00C61EC2" w:rsidRPr="00FE0778" w:rsidRDefault="00C61EC2" w:rsidP="00C61EC2">
      <w:pPr>
        <w:pStyle w:val="Default"/>
        <w:jc w:val="both"/>
        <w:rPr>
          <w:color w:val="auto"/>
        </w:rPr>
      </w:pPr>
      <w:r w:rsidRPr="00FE0778">
        <w:rPr>
          <w:color w:val="auto"/>
        </w:rPr>
        <w:t xml:space="preserve">1. </w:t>
      </w:r>
      <w:r w:rsidRPr="00FE0778">
        <w:rPr>
          <w:bCs/>
          <w:color w:val="auto"/>
          <w:u w:val="single"/>
        </w:rPr>
        <w:t>Потврда о извршеној уплати таксе</w:t>
      </w:r>
      <w:r w:rsidRPr="00FE0778">
        <w:rPr>
          <w:b/>
          <w:bCs/>
          <w:color w:val="auto"/>
        </w:rPr>
        <w:t xml:space="preserve"> </w:t>
      </w:r>
      <w:r w:rsidRPr="00FE0778">
        <w:rPr>
          <w:color w:val="auto"/>
        </w:rPr>
        <w:t xml:space="preserve">из члана 156. ЗЈН која садржи следеће елементе: </w:t>
      </w:r>
    </w:p>
    <w:p w:rsidR="00C61EC2" w:rsidRPr="00FE0778" w:rsidRDefault="00C61EC2" w:rsidP="00C61EC2">
      <w:pPr>
        <w:pStyle w:val="Default"/>
        <w:jc w:val="both"/>
        <w:rPr>
          <w:color w:val="auto"/>
        </w:rPr>
      </w:pPr>
      <w:r w:rsidRPr="00FE0778">
        <w:rPr>
          <w:color w:val="auto"/>
        </w:rPr>
        <w:t xml:space="preserve">   (1) да буде издата од стране банке и да садржи печат банке; </w:t>
      </w:r>
    </w:p>
    <w:p w:rsidR="00B91EC3" w:rsidRPr="00FE0778" w:rsidRDefault="00C61EC2" w:rsidP="00FE0778">
      <w:pPr>
        <w:pStyle w:val="Default"/>
        <w:ind w:left="142" w:hanging="142"/>
        <w:jc w:val="both"/>
        <w:rPr>
          <w:color w:val="auto"/>
        </w:rPr>
      </w:pPr>
      <w:r w:rsidRPr="00FE0778">
        <w:rPr>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C61EC2" w:rsidRPr="00FE0778" w:rsidRDefault="00C61EC2" w:rsidP="00FE0778">
      <w:pPr>
        <w:pStyle w:val="Default"/>
        <w:ind w:left="142"/>
        <w:jc w:val="both"/>
        <w:rPr>
          <w:color w:val="auto"/>
        </w:rPr>
      </w:pPr>
      <w:r w:rsidRPr="00FE0778">
        <w:rPr>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5C1E46" w:rsidRPr="00FE0778" w:rsidRDefault="00C61EC2" w:rsidP="00C61EC2">
      <w:pPr>
        <w:pStyle w:val="Default"/>
        <w:jc w:val="both"/>
        <w:rPr>
          <w:color w:val="auto"/>
        </w:rPr>
      </w:pPr>
      <w:r w:rsidRPr="00FE0778">
        <w:rPr>
          <w:color w:val="auto"/>
        </w:rPr>
        <w:t xml:space="preserve">   (3) износ таксе из члана 156. ЗЈН чија се уплата врши -</w:t>
      </w:r>
      <w:r w:rsidR="009A2A4A" w:rsidRPr="00FE0778">
        <w:rPr>
          <w:color w:val="auto"/>
        </w:rPr>
        <w:t xml:space="preserve"> </w:t>
      </w:r>
      <w:r w:rsidR="00D7788A" w:rsidRPr="00FE0778">
        <w:rPr>
          <w:color w:val="auto"/>
        </w:rPr>
        <w:t xml:space="preserve">120.000,00 динара; </w:t>
      </w:r>
    </w:p>
    <w:p w:rsidR="00C61EC2" w:rsidRPr="00FE0778" w:rsidRDefault="00C61EC2" w:rsidP="00C61EC2">
      <w:pPr>
        <w:pStyle w:val="Default"/>
        <w:jc w:val="both"/>
        <w:rPr>
          <w:color w:val="auto"/>
        </w:rPr>
      </w:pPr>
      <w:r w:rsidRPr="00FE0778">
        <w:rPr>
          <w:color w:val="auto"/>
        </w:rPr>
        <w:t xml:space="preserve">   (4) број рачуна: 840-30678845-06; </w:t>
      </w:r>
    </w:p>
    <w:p w:rsidR="00C61EC2" w:rsidRPr="00FE0778" w:rsidRDefault="00C61EC2" w:rsidP="00C61EC2">
      <w:pPr>
        <w:pStyle w:val="Default"/>
        <w:jc w:val="both"/>
        <w:rPr>
          <w:color w:val="auto"/>
        </w:rPr>
      </w:pPr>
      <w:r w:rsidRPr="00FE0778">
        <w:rPr>
          <w:color w:val="auto"/>
        </w:rPr>
        <w:t xml:space="preserve">   (5) шифру плаћања: 153 или 253; </w:t>
      </w:r>
    </w:p>
    <w:p w:rsidR="00C61EC2" w:rsidRPr="00FE0778" w:rsidRDefault="00C61EC2" w:rsidP="00FE0778">
      <w:pPr>
        <w:pStyle w:val="Default"/>
        <w:ind w:left="142" w:hanging="142"/>
        <w:jc w:val="both"/>
        <w:rPr>
          <w:color w:val="auto"/>
        </w:rPr>
      </w:pPr>
      <w:r w:rsidRPr="00FE0778">
        <w:rPr>
          <w:color w:val="auto"/>
        </w:rPr>
        <w:t xml:space="preserve">   (6) позив на број: подаци о броју или ознаци јавне набавке поводом које се подноси захтев за заштиту права; </w:t>
      </w:r>
    </w:p>
    <w:p w:rsidR="00C61EC2" w:rsidRPr="00FE0778" w:rsidRDefault="00C61EC2" w:rsidP="00FE0778">
      <w:pPr>
        <w:pStyle w:val="Default"/>
        <w:ind w:left="142" w:hanging="142"/>
        <w:jc w:val="both"/>
        <w:rPr>
          <w:color w:val="auto"/>
        </w:rPr>
      </w:pPr>
      <w:r w:rsidRPr="00FE0778">
        <w:rPr>
          <w:color w:val="auto"/>
        </w:rPr>
        <w:t xml:space="preserve">   (7) </w:t>
      </w:r>
      <w:r w:rsidR="00ED2B15" w:rsidRPr="00FE0778">
        <w:rPr>
          <w:color w:val="auto"/>
        </w:rPr>
        <w:t xml:space="preserve">сврха: ЗЗП; </w:t>
      </w:r>
      <w:r w:rsidR="00D7788A" w:rsidRPr="00FE0778">
        <w:rPr>
          <w:color w:val="auto"/>
        </w:rPr>
        <w:t>Министарство за рад, запошљавање, борачка и социјална питања,</w:t>
      </w:r>
      <w:r w:rsidRPr="00FE0778">
        <w:rPr>
          <w:color w:val="auto"/>
        </w:rPr>
        <w:t xml:space="preserve"> јавна набавка</w:t>
      </w:r>
      <w:r w:rsidR="00D75226">
        <w:rPr>
          <w:color w:val="auto"/>
        </w:rPr>
        <w:t xml:space="preserve"> 8/2019</w:t>
      </w:r>
      <w:r w:rsidR="00D7788A" w:rsidRPr="00FE0778">
        <w:rPr>
          <w:color w:val="auto"/>
        </w:rPr>
        <w:t>.</w:t>
      </w:r>
    </w:p>
    <w:p w:rsidR="00C61EC2" w:rsidRPr="00FE0778" w:rsidRDefault="00C61EC2" w:rsidP="00C61EC2">
      <w:pPr>
        <w:pStyle w:val="Default"/>
        <w:jc w:val="both"/>
        <w:rPr>
          <w:color w:val="auto"/>
        </w:rPr>
      </w:pPr>
      <w:r w:rsidRPr="00FE0778">
        <w:rPr>
          <w:color w:val="auto"/>
        </w:rPr>
        <w:t xml:space="preserve">   (8) корисник: буџет Републике Србије; </w:t>
      </w:r>
    </w:p>
    <w:p w:rsidR="00C61EC2" w:rsidRPr="00FE0778" w:rsidRDefault="00C61EC2" w:rsidP="00FE0778">
      <w:pPr>
        <w:pStyle w:val="Default"/>
        <w:ind w:left="142" w:hanging="142"/>
        <w:jc w:val="both"/>
        <w:rPr>
          <w:color w:val="auto"/>
        </w:rPr>
      </w:pPr>
      <w:r w:rsidRPr="00FE0778">
        <w:rPr>
          <w:color w:val="auto"/>
        </w:rPr>
        <w:t xml:space="preserve">   (9) назив уплатиоца, односно назив подносиоца захтева за заштиту права за којег је извршена уплата таксе; </w:t>
      </w:r>
    </w:p>
    <w:p w:rsidR="00C61EC2" w:rsidRPr="00FE0778" w:rsidRDefault="00C61EC2" w:rsidP="00C61EC2">
      <w:pPr>
        <w:pStyle w:val="Default"/>
        <w:rPr>
          <w:color w:val="auto"/>
        </w:rPr>
      </w:pPr>
      <w:r w:rsidRPr="00FE0778">
        <w:rPr>
          <w:color w:val="auto"/>
        </w:rPr>
        <w:t xml:space="preserve">  (10) потпис овлашћеног лица банке, </w:t>
      </w:r>
      <w:r w:rsidRPr="00FE0778">
        <w:rPr>
          <w:bCs/>
          <w:color w:val="auto"/>
        </w:rPr>
        <w:t xml:space="preserve">или </w:t>
      </w:r>
    </w:p>
    <w:p w:rsidR="00C61EC2" w:rsidRPr="00FE0778" w:rsidRDefault="00C61EC2" w:rsidP="00FE0778">
      <w:pPr>
        <w:pStyle w:val="Default"/>
        <w:ind w:left="284" w:hanging="284"/>
        <w:jc w:val="both"/>
        <w:rPr>
          <w:color w:val="auto"/>
        </w:rPr>
      </w:pPr>
      <w:r w:rsidRPr="00FE0778">
        <w:rPr>
          <w:color w:val="auto"/>
        </w:rPr>
        <w:t xml:space="preserve">2. </w:t>
      </w:r>
      <w:r w:rsidRPr="00FE0778">
        <w:rPr>
          <w:bCs/>
          <w:color w:val="auto"/>
          <w:u w:val="single"/>
        </w:rPr>
        <w:t>Налог за уплату</w:t>
      </w:r>
      <w:r w:rsidRPr="00FE0778">
        <w:rPr>
          <w:color w:val="auto"/>
        </w:rPr>
        <w:t>, први примерак, оверен потписом овла</w:t>
      </w:r>
      <w:r w:rsidR="00FE0778" w:rsidRPr="00FE0778">
        <w:rPr>
          <w:color w:val="auto"/>
        </w:rPr>
        <w:t xml:space="preserve">шћеног лица и печатом банке или </w:t>
      </w:r>
      <w:r w:rsidRPr="00FE0778">
        <w:rPr>
          <w:color w:val="auto"/>
        </w:rPr>
        <w:t xml:space="preserve">поште, који садржи и све друге елементе из потврде о извршеној уплати таксе наведене под тачком 1, </w:t>
      </w:r>
      <w:r w:rsidRPr="00FE0778">
        <w:rPr>
          <w:bCs/>
          <w:color w:val="auto"/>
        </w:rPr>
        <w:t xml:space="preserve">или </w:t>
      </w:r>
    </w:p>
    <w:p w:rsidR="00C61EC2" w:rsidRPr="00FE0778" w:rsidRDefault="00C61EC2" w:rsidP="00FE0778">
      <w:pPr>
        <w:pStyle w:val="Default"/>
        <w:ind w:left="284" w:hanging="284"/>
        <w:jc w:val="both"/>
        <w:rPr>
          <w:color w:val="auto"/>
        </w:rPr>
      </w:pPr>
      <w:r w:rsidRPr="00FE0778">
        <w:rPr>
          <w:color w:val="auto"/>
        </w:rPr>
        <w:t xml:space="preserve">3. </w:t>
      </w:r>
      <w:r w:rsidRPr="00FE0778">
        <w:rPr>
          <w:bCs/>
          <w:color w:val="auto"/>
          <w:u w:val="single"/>
        </w:rPr>
        <w:t>Потврда издата од стране Републике Србије, Министарства финансија, Управе за трезор</w:t>
      </w:r>
      <w:r w:rsidRPr="00FE0778">
        <w:rPr>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FE0778">
        <w:rPr>
          <w:bCs/>
          <w:color w:val="auto"/>
        </w:rPr>
        <w:t xml:space="preserve">или </w:t>
      </w:r>
    </w:p>
    <w:p w:rsidR="00FA7296" w:rsidRPr="00FE0778" w:rsidRDefault="00C61EC2" w:rsidP="00FE0778">
      <w:pPr>
        <w:ind w:left="284" w:hanging="284"/>
        <w:jc w:val="both"/>
        <w:rPr>
          <w:color w:val="auto"/>
          <w:lang w:val="sr-Cyrl-RS"/>
        </w:rPr>
      </w:pPr>
      <w:r w:rsidRPr="00FE0778">
        <w:rPr>
          <w:color w:val="auto"/>
        </w:rPr>
        <w:t xml:space="preserve">4. </w:t>
      </w:r>
      <w:r w:rsidRPr="00FE0778">
        <w:rPr>
          <w:bCs/>
          <w:color w:val="auto"/>
          <w:u w:val="single"/>
        </w:rPr>
        <w:t>Потврда издата од стране Народне банке Србије</w:t>
      </w:r>
      <w:r w:rsidRPr="00FE0778">
        <w:rPr>
          <w:color w:val="auto"/>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sidR="00FE0778" w:rsidRPr="00FE0778">
        <w:rPr>
          <w:color w:val="auto"/>
          <w:lang w:val="sr-Cyrl-RS"/>
        </w:rPr>
        <w:t>НБС.</w:t>
      </w:r>
    </w:p>
    <w:p w:rsidR="00FA7296" w:rsidRPr="00FE0778" w:rsidRDefault="00FA7296" w:rsidP="00B36D44">
      <w:pPr>
        <w:jc w:val="both"/>
        <w:rPr>
          <w:color w:val="auto"/>
          <w:lang w:val="sr-Cyrl-RS"/>
        </w:rPr>
      </w:pPr>
    </w:p>
    <w:p w:rsidR="00A87C96" w:rsidRPr="00FE0778" w:rsidRDefault="00C61EC2" w:rsidP="00FE0778">
      <w:pPr>
        <w:jc w:val="both"/>
        <w:rPr>
          <w:color w:val="auto"/>
          <w:lang w:val="sr-Cyrl-RS"/>
        </w:rPr>
      </w:pPr>
      <w:r w:rsidRPr="00FE0778">
        <w:rPr>
          <w:rFonts w:eastAsia="TimesNewRomanPSMT"/>
          <w:bCs/>
          <w:color w:val="auto"/>
        </w:rPr>
        <w:t>Поступак заштите права понуђача регул</w:t>
      </w:r>
      <w:r w:rsidR="00B36D44" w:rsidRPr="00FE0778">
        <w:rPr>
          <w:rFonts w:eastAsia="TimesNewRomanPSMT"/>
          <w:bCs/>
          <w:color w:val="auto"/>
        </w:rPr>
        <w:t>исан је одредбама чл. 138. - 16</w:t>
      </w:r>
      <w:r w:rsidR="00B36D44" w:rsidRPr="00FE0778">
        <w:rPr>
          <w:rFonts w:eastAsia="TimesNewRomanPSMT"/>
          <w:bCs/>
          <w:color w:val="auto"/>
          <w:lang w:val="sr-Cyrl-RS"/>
        </w:rPr>
        <w:t>6</w:t>
      </w:r>
      <w:r w:rsidRPr="00FE0778">
        <w:rPr>
          <w:rFonts w:eastAsia="TimesNewRomanPSMT"/>
          <w:bCs/>
          <w:color w:val="auto"/>
        </w:rPr>
        <w:t xml:space="preserve">. </w:t>
      </w:r>
      <w:r w:rsidR="00A86D12" w:rsidRPr="00FE0778">
        <w:rPr>
          <w:rFonts w:eastAsia="TimesNewRomanPSMT"/>
          <w:bCs/>
          <w:color w:val="auto"/>
        </w:rPr>
        <w:t>ЗЈН</w:t>
      </w:r>
      <w:r w:rsidRPr="00FE0778">
        <w:rPr>
          <w:rFonts w:eastAsia="TimesNewRomanPSMT"/>
          <w:bCs/>
          <w:color w:val="auto"/>
        </w:rPr>
        <w:t>.</w:t>
      </w:r>
    </w:p>
    <w:sectPr w:rsidR="00A87C96" w:rsidRPr="00FE0778" w:rsidSect="005F41D2">
      <w:footerReference w:type="default" r:id="rId14"/>
      <w:pgSz w:w="11906" w:h="16838"/>
      <w:pgMar w:top="1440" w:right="1133"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B56" w:rsidRDefault="00DE4B56">
      <w:pPr>
        <w:spacing w:line="240" w:lineRule="auto"/>
      </w:pPr>
      <w:r>
        <w:separator/>
      </w:r>
    </w:p>
  </w:endnote>
  <w:endnote w:type="continuationSeparator" w:id="0">
    <w:p w:rsidR="00DE4B56" w:rsidRDefault="00DE4B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font28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TimesNewRomanPS-BoldMT">
    <w:altName w:val="Times New Roman"/>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8208"/>
      <w:gridCol w:w="1034"/>
    </w:tblGrid>
    <w:tr w:rsidR="00C632B2">
      <w:tc>
        <w:tcPr>
          <w:tcW w:w="8208" w:type="dxa"/>
          <w:tcBorders>
            <w:top w:val="single" w:sz="8" w:space="0" w:color="808080"/>
          </w:tcBorders>
          <w:shd w:val="clear" w:color="auto" w:fill="auto"/>
        </w:tcPr>
        <w:p w:rsidR="00C632B2" w:rsidRPr="004B0329" w:rsidRDefault="00C632B2" w:rsidP="00251655">
          <w:pPr>
            <w:pStyle w:val="Footer"/>
            <w:jc w:val="center"/>
            <w:rPr>
              <w:i/>
              <w:color w:val="auto"/>
            </w:rPr>
          </w:pPr>
          <w:r w:rsidRPr="004B0329">
            <w:rPr>
              <w:b/>
              <w:bCs/>
              <w:i/>
              <w:color w:val="auto"/>
              <w:lang w:val="sr-Cyrl-RS"/>
            </w:rPr>
            <w:t>Конкурсна документација у отвореном поступку за ЈН бр.</w:t>
          </w:r>
          <w:r w:rsidRPr="00882DBD">
            <w:rPr>
              <w:b/>
              <w:bCs/>
              <w:i/>
              <w:color w:val="auto"/>
              <w:lang w:val="sr-Cyrl-RS"/>
            </w:rPr>
            <w:t xml:space="preserve"> 8/2019 , </w:t>
          </w:r>
          <w:r w:rsidRPr="004B0329">
            <w:rPr>
              <w:b/>
              <w:bCs/>
              <w:i/>
              <w:color w:val="auto"/>
              <w:lang w:val="sr-Cyrl-RS"/>
            </w:rPr>
            <w:t xml:space="preserve">Партије бр. </w:t>
          </w:r>
          <w:r w:rsidRPr="00251655">
            <w:rPr>
              <w:b/>
              <w:bCs/>
              <w:i/>
              <w:color w:val="auto"/>
              <w:lang w:val="sr-Cyrl-RS"/>
            </w:rPr>
            <w:t>Партије бр. 1, 2, 3, 4, 5, 6, 7, 8, 9, 10, 11, 12, 13, 14 и  15</w:t>
          </w:r>
        </w:p>
      </w:tc>
      <w:tc>
        <w:tcPr>
          <w:tcW w:w="1034" w:type="dxa"/>
          <w:tcBorders>
            <w:top w:val="single" w:sz="8" w:space="0" w:color="808080"/>
            <w:left w:val="single" w:sz="8" w:space="0" w:color="808080"/>
          </w:tcBorders>
          <w:shd w:val="clear" w:color="auto" w:fill="auto"/>
        </w:tcPr>
        <w:p w:rsidR="00C632B2" w:rsidRPr="004B0329" w:rsidRDefault="00C632B2">
          <w:pPr>
            <w:pStyle w:val="Footer"/>
            <w:rPr>
              <w:i/>
              <w:color w:val="auto"/>
            </w:rPr>
          </w:pPr>
          <w:r w:rsidRPr="004B0329">
            <w:rPr>
              <w:b/>
              <w:bCs/>
              <w:i/>
              <w:color w:val="auto"/>
            </w:rPr>
            <w:fldChar w:fldCharType="begin"/>
          </w:r>
          <w:r w:rsidRPr="004B0329">
            <w:rPr>
              <w:b/>
              <w:bCs/>
              <w:i/>
              <w:color w:val="auto"/>
            </w:rPr>
            <w:instrText xml:space="preserve"> PAGE </w:instrText>
          </w:r>
          <w:r w:rsidRPr="004B0329">
            <w:rPr>
              <w:b/>
              <w:bCs/>
              <w:i/>
              <w:color w:val="auto"/>
            </w:rPr>
            <w:fldChar w:fldCharType="separate"/>
          </w:r>
          <w:r w:rsidR="008A5DC0">
            <w:rPr>
              <w:b/>
              <w:bCs/>
              <w:i/>
              <w:noProof/>
              <w:color w:val="auto"/>
            </w:rPr>
            <w:t>43</w:t>
          </w:r>
          <w:r w:rsidRPr="004B0329">
            <w:rPr>
              <w:b/>
              <w:bCs/>
              <w:i/>
              <w:color w:val="auto"/>
            </w:rPr>
            <w:fldChar w:fldCharType="end"/>
          </w:r>
          <w:r w:rsidRPr="004B0329">
            <w:rPr>
              <w:i/>
              <w:color w:val="auto"/>
              <w:lang w:val="sr-Cyrl-RS"/>
            </w:rPr>
            <w:t>/</w:t>
          </w:r>
          <w:r w:rsidRPr="004B0329">
            <w:rPr>
              <w:b/>
              <w:bCs/>
              <w:i/>
              <w:color w:val="auto"/>
            </w:rPr>
            <w:fldChar w:fldCharType="begin"/>
          </w:r>
          <w:r w:rsidRPr="004B0329">
            <w:rPr>
              <w:b/>
              <w:bCs/>
              <w:i/>
              <w:color w:val="auto"/>
            </w:rPr>
            <w:instrText xml:space="preserve"> NUMPAGES \*Arabic </w:instrText>
          </w:r>
          <w:r w:rsidRPr="004B0329">
            <w:rPr>
              <w:b/>
              <w:bCs/>
              <w:i/>
              <w:color w:val="auto"/>
            </w:rPr>
            <w:fldChar w:fldCharType="separate"/>
          </w:r>
          <w:r w:rsidR="008A5DC0">
            <w:rPr>
              <w:b/>
              <w:bCs/>
              <w:i/>
              <w:noProof/>
              <w:color w:val="auto"/>
            </w:rPr>
            <w:t>44</w:t>
          </w:r>
          <w:r w:rsidRPr="004B0329">
            <w:rPr>
              <w:b/>
              <w:bCs/>
              <w:i/>
              <w:color w:val="auto"/>
            </w:rPr>
            <w:fldChar w:fldCharType="end"/>
          </w:r>
        </w:p>
      </w:tc>
    </w:tr>
  </w:tbl>
  <w:p w:rsidR="00C632B2" w:rsidRDefault="00C632B2">
    <w:pPr>
      <w:pStyle w:val="Footer"/>
      <w:jc w:val="right"/>
    </w:pPr>
    <w:r>
      <w:t xml:space="preserve"> </w:t>
    </w:r>
  </w:p>
  <w:p w:rsidR="00C632B2" w:rsidRDefault="00C632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B56" w:rsidRDefault="00DE4B56">
      <w:pPr>
        <w:spacing w:line="240" w:lineRule="auto"/>
      </w:pPr>
      <w:r>
        <w:separator/>
      </w:r>
    </w:p>
  </w:footnote>
  <w:footnote w:type="continuationSeparator" w:id="0">
    <w:p w:rsidR="00DE4B56" w:rsidRDefault="00DE4B5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multilevel"/>
    <w:tmpl w:val="4D60D168"/>
    <w:name w:val="WW8Num10"/>
    <w:lvl w:ilvl="0">
      <w:start w:val="1"/>
      <w:numFmt w:val="bullet"/>
      <w:lvlText w:val=""/>
      <w:lvlJc w:val="left"/>
      <w:pPr>
        <w:tabs>
          <w:tab w:val="num" w:pos="270"/>
        </w:tabs>
        <w:ind w:left="990" w:hanging="360"/>
      </w:pPr>
      <w:rPr>
        <w:rFonts w:ascii="Symbol" w:hAnsi="Symbol" w:hint="default"/>
        <w:b w:val="0"/>
        <w:color w:val="FF000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3" w15:restartNumberingAfterBreak="0">
    <w:nsid w:val="068A0249"/>
    <w:multiLevelType w:val="hybridMultilevel"/>
    <w:tmpl w:val="849CE0E8"/>
    <w:lvl w:ilvl="0" w:tplc="8C5C33DA">
      <w:start w:val="1"/>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9FD2747"/>
    <w:multiLevelType w:val="hybridMultilevel"/>
    <w:tmpl w:val="4E38244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222100EF"/>
    <w:multiLevelType w:val="hybridMultilevel"/>
    <w:tmpl w:val="54106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1152EE"/>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9" w15:restartNumberingAfterBreak="0">
    <w:nsid w:val="2C7009FC"/>
    <w:multiLevelType w:val="hybridMultilevel"/>
    <w:tmpl w:val="8BB4E3E8"/>
    <w:lvl w:ilvl="0" w:tplc="C3308C9A">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2E884587"/>
    <w:multiLevelType w:val="hybridMultilevel"/>
    <w:tmpl w:val="4DAAEEF8"/>
    <w:lvl w:ilvl="0" w:tplc="5EF66AF8">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15:restartNumberingAfterBreak="0">
    <w:nsid w:val="38C35FE0"/>
    <w:multiLevelType w:val="hybridMultilevel"/>
    <w:tmpl w:val="294A89DA"/>
    <w:lvl w:ilvl="0" w:tplc="87926BC0">
      <w:start w:val="1"/>
      <w:numFmt w:val="decimal"/>
      <w:lvlText w:val="%1)"/>
      <w:lvlJc w:val="left"/>
      <w:pPr>
        <w:tabs>
          <w:tab w:val="num" w:pos="1636"/>
        </w:tabs>
        <w:ind w:left="1636" w:hanging="360"/>
      </w:pPr>
      <w:rPr>
        <w:rFonts w:hint="default"/>
        <w:b w:val="0"/>
        <w:sz w:val="24"/>
      </w:rPr>
    </w:lvl>
    <w:lvl w:ilvl="1" w:tplc="04090019" w:tentative="1">
      <w:start w:val="1"/>
      <w:numFmt w:val="lowerLetter"/>
      <w:lvlText w:val="%2."/>
      <w:lvlJc w:val="left"/>
      <w:pPr>
        <w:tabs>
          <w:tab w:val="num" w:pos="2356"/>
        </w:tabs>
        <w:ind w:left="2356" w:hanging="360"/>
      </w:pPr>
    </w:lvl>
    <w:lvl w:ilvl="2" w:tplc="0409001B" w:tentative="1">
      <w:start w:val="1"/>
      <w:numFmt w:val="lowerRoman"/>
      <w:lvlText w:val="%3."/>
      <w:lvlJc w:val="right"/>
      <w:pPr>
        <w:tabs>
          <w:tab w:val="num" w:pos="3076"/>
        </w:tabs>
        <w:ind w:left="3076" w:hanging="180"/>
      </w:pPr>
    </w:lvl>
    <w:lvl w:ilvl="3" w:tplc="0409000F" w:tentative="1">
      <w:start w:val="1"/>
      <w:numFmt w:val="decimal"/>
      <w:lvlText w:val="%4."/>
      <w:lvlJc w:val="left"/>
      <w:pPr>
        <w:tabs>
          <w:tab w:val="num" w:pos="3796"/>
        </w:tabs>
        <w:ind w:left="3796" w:hanging="360"/>
      </w:pPr>
    </w:lvl>
    <w:lvl w:ilvl="4" w:tplc="04090019" w:tentative="1">
      <w:start w:val="1"/>
      <w:numFmt w:val="lowerLetter"/>
      <w:lvlText w:val="%5."/>
      <w:lvlJc w:val="left"/>
      <w:pPr>
        <w:tabs>
          <w:tab w:val="num" w:pos="4516"/>
        </w:tabs>
        <w:ind w:left="4516" w:hanging="360"/>
      </w:pPr>
    </w:lvl>
    <w:lvl w:ilvl="5" w:tplc="0409001B" w:tentative="1">
      <w:start w:val="1"/>
      <w:numFmt w:val="lowerRoman"/>
      <w:lvlText w:val="%6."/>
      <w:lvlJc w:val="right"/>
      <w:pPr>
        <w:tabs>
          <w:tab w:val="num" w:pos="5236"/>
        </w:tabs>
        <w:ind w:left="5236" w:hanging="180"/>
      </w:pPr>
    </w:lvl>
    <w:lvl w:ilvl="6" w:tplc="0409000F" w:tentative="1">
      <w:start w:val="1"/>
      <w:numFmt w:val="decimal"/>
      <w:lvlText w:val="%7."/>
      <w:lvlJc w:val="left"/>
      <w:pPr>
        <w:tabs>
          <w:tab w:val="num" w:pos="5956"/>
        </w:tabs>
        <w:ind w:left="5956" w:hanging="360"/>
      </w:pPr>
    </w:lvl>
    <w:lvl w:ilvl="7" w:tplc="04090019" w:tentative="1">
      <w:start w:val="1"/>
      <w:numFmt w:val="lowerLetter"/>
      <w:lvlText w:val="%8."/>
      <w:lvlJc w:val="left"/>
      <w:pPr>
        <w:tabs>
          <w:tab w:val="num" w:pos="6676"/>
        </w:tabs>
        <w:ind w:left="6676" w:hanging="360"/>
      </w:pPr>
    </w:lvl>
    <w:lvl w:ilvl="8" w:tplc="0409001B" w:tentative="1">
      <w:start w:val="1"/>
      <w:numFmt w:val="lowerRoman"/>
      <w:lvlText w:val="%9."/>
      <w:lvlJc w:val="right"/>
      <w:pPr>
        <w:tabs>
          <w:tab w:val="num" w:pos="7396"/>
        </w:tabs>
        <w:ind w:left="7396" w:hanging="180"/>
      </w:pPr>
    </w:lvl>
  </w:abstractNum>
  <w:abstractNum w:abstractNumId="24" w15:restartNumberingAfterBreak="0">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5" w15:restartNumberingAfterBreak="0">
    <w:nsid w:val="3EEB100A"/>
    <w:multiLevelType w:val="hybridMultilevel"/>
    <w:tmpl w:val="1BEEBEA4"/>
    <w:lvl w:ilvl="0" w:tplc="B1BC1CE6">
      <w:start w:val="6"/>
      <w:numFmt w:val="bullet"/>
      <w:lvlText w:val="-"/>
      <w:lvlJc w:val="left"/>
      <w:pPr>
        <w:ind w:left="720" w:hanging="360"/>
      </w:pPr>
      <w:rPr>
        <w:rFonts w:ascii="Times New Roman" w:eastAsia="Times New Roman" w:hAnsi="Times New Roman"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072F58"/>
    <w:multiLevelType w:val="hybridMultilevel"/>
    <w:tmpl w:val="C27475EA"/>
    <w:lvl w:ilvl="0" w:tplc="2CDC3B24">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E84D68"/>
    <w:multiLevelType w:val="hybridMultilevel"/>
    <w:tmpl w:val="BA6EB092"/>
    <w:lvl w:ilvl="0" w:tplc="68C49272">
      <w:start w:val="1"/>
      <w:numFmt w:val="bullet"/>
      <w:lvlText w:val=""/>
      <w:lvlJc w:val="left"/>
      <w:pPr>
        <w:ind w:left="1428" w:hanging="360"/>
      </w:pPr>
      <w:rPr>
        <w:rFonts w:ascii="Wingdings" w:hAnsi="Wingdings" w:hint="default"/>
        <w:sz w:val="16"/>
        <w:szCs w:val="16"/>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8"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15:restartNumberingAfterBreak="0">
    <w:nsid w:val="49093173"/>
    <w:multiLevelType w:val="hybridMultilevel"/>
    <w:tmpl w:val="E66C5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15:restartNumberingAfterBreak="0">
    <w:nsid w:val="50AF17F5"/>
    <w:multiLevelType w:val="hybridMultilevel"/>
    <w:tmpl w:val="B6FEB35A"/>
    <w:lvl w:ilvl="0" w:tplc="CE041728">
      <w:numFmt w:val="bullet"/>
      <w:lvlText w:val="-"/>
      <w:lvlJc w:val="left"/>
      <w:pPr>
        <w:ind w:left="2061" w:hanging="360"/>
      </w:pPr>
      <w:rPr>
        <w:rFonts w:ascii="Arial" w:eastAsia="Times New Roman" w:hAnsi="Arial" w:cs="Arial" w:hint="default"/>
        <w:b/>
      </w:rPr>
    </w:lvl>
    <w:lvl w:ilvl="1" w:tplc="241A0003" w:tentative="1">
      <w:start w:val="1"/>
      <w:numFmt w:val="bullet"/>
      <w:lvlText w:val="o"/>
      <w:lvlJc w:val="left"/>
      <w:pPr>
        <w:ind w:left="2781" w:hanging="360"/>
      </w:pPr>
      <w:rPr>
        <w:rFonts w:ascii="Courier New" w:hAnsi="Courier New" w:cs="Courier New" w:hint="default"/>
      </w:rPr>
    </w:lvl>
    <w:lvl w:ilvl="2" w:tplc="241A0005" w:tentative="1">
      <w:start w:val="1"/>
      <w:numFmt w:val="bullet"/>
      <w:lvlText w:val=""/>
      <w:lvlJc w:val="left"/>
      <w:pPr>
        <w:ind w:left="3501" w:hanging="360"/>
      </w:pPr>
      <w:rPr>
        <w:rFonts w:ascii="Wingdings" w:hAnsi="Wingdings" w:hint="default"/>
      </w:rPr>
    </w:lvl>
    <w:lvl w:ilvl="3" w:tplc="241A0001" w:tentative="1">
      <w:start w:val="1"/>
      <w:numFmt w:val="bullet"/>
      <w:lvlText w:val=""/>
      <w:lvlJc w:val="left"/>
      <w:pPr>
        <w:ind w:left="4221" w:hanging="360"/>
      </w:pPr>
      <w:rPr>
        <w:rFonts w:ascii="Symbol" w:hAnsi="Symbol" w:hint="default"/>
      </w:rPr>
    </w:lvl>
    <w:lvl w:ilvl="4" w:tplc="241A0003" w:tentative="1">
      <w:start w:val="1"/>
      <w:numFmt w:val="bullet"/>
      <w:lvlText w:val="o"/>
      <w:lvlJc w:val="left"/>
      <w:pPr>
        <w:ind w:left="4941" w:hanging="360"/>
      </w:pPr>
      <w:rPr>
        <w:rFonts w:ascii="Courier New" w:hAnsi="Courier New" w:cs="Courier New" w:hint="default"/>
      </w:rPr>
    </w:lvl>
    <w:lvl w:ilvl="5" w:tplc="241A0005" w:tentative="1">
      <w:start w:val="1"/>
      <w:numFmt w:val="bullet"/>
      <w:lvlText w:val=""/>
      <w:lvlJc w:val="left"/>
      <w:pPr>
        <w:ind w:left="5661" w:hanging="360"/>
      </w:pPr>
      <w:rPr>
        <w:rFonts w:ascii="Wingdings" w:hAnsi="Wingdings" w:hint="default"/>
      </w:rPr>
    </w:lvl>
    <w:lvl w:ilvl="6" w:tplc="241A0001" w:tentative="1">
      <w:start w:val="1"/>
      <w:numFmt w:val="bullet"/>
      <w:lvlText w:val=""/>
      <w:lvlJc w:val="left"/>
      <w:pPr>
        <w:ind w:left="6381" w:hanging="360"/>
      </w:pPr>
      <w:rPr>
        <w:rFonts w:ascii="Symbol" w:hAnsi="Symbol" w:hint="default"/>
      </w:rPr>
    </w:lvl>
    <w:lvl w:ilvl="7" w:tplc="241A0003" w:tentative="1">
      <w:start w:val="1"/>
      <w:numFmt w:val="bullet"/>
      <w:lvlText w:val="o"/>
      <w:lvlJc w:val="left"/>
      <w:pPr>
        <w:ind w:left="7101" w:hanging="360"/>
      </w:pPr>
      <w:rPr>
        <w:rFonts w:ascii="Courier New" w:hAnsi="Courier New" w:cs="Courier New" w:hint="default"/>
      </w:rPr>
    </w:lvl>
    <w:lvl w:ilvl="8" w:tplc="241A0005" w:tentative="1">
      <w:start w:val="1"/>
      <w:numFmt w:val="bullet"/>
      <w:lvlText w:val=""/>
      <w:lvlJc w:val="left"/>
      <w:pPr>
        <w:ind w:left="7821" w:hanging="360"/>
      </w:pPr>
      <w:rPr>
        <w:rFonts w:ascii="Wingdings" w:hAnsi="Wingdings" w:hint="default"/>
      </w:rPr>
    </w:lvl>
  </w:abstractNum>
  <w:abstractNum w:abstractNumId="32"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3" w15:restartNumberingAfterBreak="0">
    <w:nsid w:val="58E6264E"/>
    <w:multiLevelType w:val="hybridMultilevel"/>
    <w:tmpl w:val="2BBC3204"/>
    <w:lvl w:ilvl="0" w:tplc="123A7FAA">
      <w:start w:val="1"/>
      <w:numFmt w:val="bullet"/>
      <w:lvlText w:val=""/>
      <w:lvlJc w:val="left"/>
      <w:pPr>
        <w:ind w:left="720" w:hanging="360"/>
      </w:pPr>
      <w:rPr>
        <w:rFonts w:ascii="Wingdings" w:hAnsi="Wingdings"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DB11ECC"/>
    <w:multiLevelType w:val="hybridMultilevel"/>
    <w:tmpl w:val="AF12C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187894"/>
    <w:multiLevelType w:val="hybridMultilevel"/>
    <w:tmpl w:val="534624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3A32A76"/>
    <w:multiLevelType w:val="hybridMultilevel"/>
    <w:tmpl w:val="C1AC7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C96644"/>
    <w:multiLevelType w:val="hybridMultilevel"/>
    <w:tmpl w:val="1A4425E0"/>
    <w:lvl w:ilvl="0" w:tplc="24042E8C">
      <w:numFmt w:val="bullet"/>
      <w:lvlText w:val="-"/>
      <w:lvlJc w:val="left"/>
      <w:pPr>
        <w:ind w:left="1068" w:hanging="360"/>
      </w:pPr>
      <w:rPr>
        <w:rFonts w:ascii="Times New Roman" w:eastAsia="Arial Unicode MS"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9" w15:restartNumberingAfterBreak="0">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7A43BDA"/>
    <w:multiLevelType w:val="multilevel"/>
    <w:tmpl w:val="167E2E94"/>
    <w:lvl w:ilvl="0">
      <w:start w:val="1"/>
      <w:numFmt w:val="bullet"/>
      <w:lvlText w:val=""/>
      <w:lvlJc w:val="left"/>
      <w:pPr>
        <w:tabs>
          <w:tab w:val="num" w:pos="0"/>
        </w:tabs>
        <w:ind w:left="720" w:hanging="360"/>
      </w:pPr>
      <w:rPr>
        <w:rFonts w:ascii="Wingdings" w:hAnsi="Wingdings" w:hint="default"/>
        <w:b w:val="0"/>
        <w:i w:val="0"/>
        <w:sz w:val="16"/>
        <w:szCs w:val="1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1"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15:restartNumberingAfterBreak="0">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3"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15:restartNumberingAfterBreak="0">
    <w:nsid w:val="7B3448FC"/>
    <w:multiLevelType w:val="hybridMultilevel"/>
    <w:tmpl w:val="828817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EF4189"/>
    <w:multiLevelType w:val="hybridMultilevel"/>
    <w:tmpl w:val="BE460FE6"/>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29"/>
  </w:num>
  <w:num w:numId="16">
    <w:abstractNumId w:val="13"/>
  </w:num>
  <w:num w:numId="17">
    <w:abstractNumId w:val="35"/>
  </w:num>
  <w:num w:numId="18">
    <w:abstractNumId w:val="31"/>
  </w:num>
  <w:num w:numId="19">
    <w:abstractNumId w:val="28"/>
  </w:num>
  <w:num w:numId="20">
    <w:abstractNumId w:val="18"/>
  </w:num>
  <w:num w:numId="21">
    <w:abstractNumId w:val="32"/>
  </w:num>
  <w:num w:numId="22">
    <w:abstractNumId w:val="45"/>
  </w:num>
  <w:num w:numId="23">
    <w:abstractNumId w:val="39"/>
  </w:num>
  <w:num w:numId="24">
    <w:abstractNumId w:val="14"/>
  </w:num>
  <w:num w:numId="25">
    <w:abstractNumId w:val="19"/>
  </w:num>
  <w:num w:numId="26">
    <w:abstractNumId w:val="20"/>
  </w:num>
  <w:num w:numId="27">
    <w:abstractNumId w:val="16"/>
  </w:num>
  <w:num w:numId="28">
    <w:abstractNumId w:val="41"/>
  </w:num>
  <w:num w:numId="29">
    <w:abstractNumId w:val="30"/>
  </w:num>
  <w:num w:numId="30">
    <w:abstractNumId w:val="24"/>
  </w:num>
  <w:num w:numId="31">
    <w:abstractNumId w:val="22"/>
  </w:num>
  <w:num w:numId="32">
    <w:abstractNumId w:val="42"/>
  </w:num>
  <w:num w:numId="33">
    <w:abstractNumId w:val="36"/>
  </w:num>
  <w:num w:numId="34">
    <w:abstractNumId w:val="43"/>
  </w:num>
  <w:num w:numId="35">
    <w:abstractNumId w:val="34"/>
  </w:num>
  <w:num w:numId="36">
    <w:abstractNumId w:val="17"/>
  </w:num>
  <w:num w:numId="37">
    <w:abstractNumId w:val="23"/>
  </w:num>
  <w:num w:numId="38">
    <w:abstractNumId w:val="21"/>
  </w:num>
  <w:num w:numId="39">
    <w:abstractNumId w:val="44"/>
  </w:num>
  <w:num w:numId="40">
    <w:abstractNumId w:val="37"/>
  </w:num>
  <w:num w:numId="41">
    <w:abstractNumId w:val="25"/>
  </w:num>
  <w:num w:numId="42">
    <w:abstractNumId w:val="26"/>
  </w:num>
  <w:num w:numId="43">
    <w:abstractNumId w:val="40"/>
  </w:num>
  <w:num w:numId="44">
    <w:abstractNumId w:val="33"/>
  </w:num>
  <w:num w:numId="45">
    <w:abstractNumId w:val="27"/>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7"/>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89"/>
    <w:rsid w:val="000023A1"/>
    <w:rsid w:val="0000304F"/>
    <w:rsid w:val="0000357C"/>
    <w:rsid w:val="00003861"/>
    <w:rsid w:val="000073E4"/>
    <w:rsid w:val="00011202"/>
    <w:rsid w:val="00015453"/>
    <w:rsid w:val="00016A92"/>
    <w:rsid w:val="00020D19"/>
    <w:rsid w:val="00024EFE"/>
    <w:rsid w:val="00026034"/>
    <w:rsid w:val="0003143F"/>
    <w:rsid w:val="00034A6B"/>
    <w:rsid w:val="00034A76"/>
    <w:rsid w:val="000358E2"/>
    <w:rsid w:val="00044673"/>
    <w:rsid w:val="0004628D"/>
    <w:rsid w:val="00046901"/>
    <w:rsid w:val="00046ACB"/>
    <w:rsid w:val="00047953"/>
    <w:rsid w:val="00052709"/>
    <w:rsid w:val="00054E68"/>
    <w:rsid w:val="00055362"/>
    <w:rsid w:val="000607AA"/>
    <w:rsid w:val="00061E7F"/>
    <w:rsid w:val="00063F06"/>
    <w:rsid w:val="000640A6"/>
    <w:rsid w:val="000770CF"/>
    <w:rsid w:val="000846AC"/>
    <w:rsid w:val="0008795D"/>
    <w:rsid w:val="00090E86"/>
    <w:rsid w:val="00092103"/>
    <w:rsid w:val="00094D8A"/>
    <w:rsid w:val="000A0FA6"/>
    <w:rsid w:val="000A19DF"/>
    <w:rsid w:val="000A2AA3"/>
    <w:rsid w:val="000A389B"/>
    <w:rsid w:val="000A5E00"/>
    <w:rsid w:val="000A6BBC"/>
    <w:rsid w:val="000B47B3"/>
    <w:rsid w:val="000B4872"/>
    <w:rsid w:val="000B4D9F"/>
    <w:rsid w:val="000B74B8"/>
    <w:rsid w:val="000B778F"/>
    <w:rsid w:val="000C060F"/>
    <w:rsid w:val="000C1444"/>
    <w:rsid w:val="000C2149"/>
    <w:rsid w:val="000D1017"/>
    <w:rsid w:val="000D3162"/>
    <w:rsid w:val="000D483C"/>
    <w:rsid w:val="000E37BD"/>
    <w:rsid w:val="000E7500"/>
    <w:rsid w:val="000F1D5C"/>
    <w:rsid w:val="000F2BDF"/>
    <w:rsid w:val="000F3986"/>
    <w:rsid w:val="000F51AF"/>
    <w:rsid w:val="000F6CDA"/>
    <w:rsid w:val="001006D7"/>
    <w:rsid w:val="001011EC"/>
    <w:rsid w:val="001053E3"/>
    <w:rsid w:val="00105891"/>
    <w:rsid w:val="001066ED"/>
    <w:rsid w:val="00114BDD"/>
    <w:rsid w:val="00114E85"/>
    <w:rsid w:val="001338B6"/>
    <w:rsid w:val="001340A5"/>
    <w:rsid w:val="00134AC5"/>
    <w:rsid w:val="001361C7"/>
    <w:rsid w:val="00137910"/>
    <w:rsid w:val="00142325"/>
    <w:rsid w:val="00142DD4"/>
    <w:rsid w:val="00144470"/>
    <w:rsid w:val="00153406"/>
    <w:rsid w:val="00154534"/>
    <w:rsid w:val="001574E5"/>
    <w:rsid w:val="001619E7"/>
    <w:rsid w:val="00162A47"/>
    <w:rsid w:val="00163A59"/>
    <w:rsid w:val="00165ED1"/>
    <w:rsid w:val="00170364"/>
    <w:rsid w:val="00172E1A"/>
    <w:rsid w:val="00174A69"/>
    <w:rsid w:val="001815CA"/>
    <w:rsid w:val="00185DC6"/>
    <w:rsid w:val="00185F4F"/>
    <w:rsid w:val="00196302"/>
    <w:rsid w:val="00197A54"/>
    <w:rsid w:val="001A47CE"/>
    <w:rsid w:val="001B16FA"/>
    <w:rsid w:val="001C2947"/>
    <w:rsid w:val="001C4EC3"/>
    <w:rsid w:val="001C6801"/>
    <w:rsid w:val="001C7258"/>
    <w:rsid w:val="001D3026"/>
    <w:rsid w:val="001D3158"/>
    <w:rsid w:val="001D5096"/>
    <w:rsid w:val="001D5453"/>
    <w:rsid w:val="001D6DA4"/>
    <w:rsid w:val="001D78E6"/>
    <w:rsid w:val="001E0302"/>
    <w:rsid w:val="001E13BD"/>
    <w:rsid w:val="001E1B03"/>
    <w:rsid w:val="001F3B46"/>
    <w:rsid w:val="001F4504"/>
    <w:rsid w:val="00207CE6"/>
    <w:rsid w:val="00211A4D"/>
    <w:rsid w:val="00213C6E"/>
    <w:rsid w:val="00214966"/>
    <w:rsid w:val="00221130"/>
    <w:rsid w:val="002261D2"/>
    <w:rsid w:val="00230123"/>
    <w:rsid w:val="002304FF"/>
    <w:rsid w:val="00230655"/>
    <w:rsid w:val="00231BB9"/>
    <w:rsid w:val="00231FDC"/>
    <w:rsid w:val="00233826"/>
    <w:rsid w:val="00233A6E"/>
    <w:rsid w:val="00234883"/>
    <w:rsid w:val="00240373"/>
    <w:rsid w:val="0024452D"/>
    <w:rsid w:val="0024791A"/>
    <w:rsid w:val="00247AE3"/>
    <w:rsid w:val="00250DB2"/>
    <w:rsid w:val="00251238"/>
    <w:rsid w:val="00251655"/>
    <w:rsid w:val="0025432F"/>
    <w:rsid w:val="0025458E"/>
    <w:rsid w:val="00255CC6"/>
    <w:rsid w:val="0026104A"/>
    <w:rsid w:val="00262FA2"/>
    <w:rsid w:val="00276411"/>
    <w:rsid w:val="0027662B"/>
    <w:rsid w:val="0028002D"/>
    <w:rsid w:val="0029066A"/>
    <w:rsid w:val="00290EAC"/>
    <w:rsid w:val="0029188C"/>
    <w:rsid w:val="00293D91"/>
    <w:rsid w:val="002954DC"/>
    <w:rsid w:val="00295D2E"/>
    <w:rsid w:val="002A222A"/>
    <w:rsid w:val="002A22FE"/>
    <w:rsid w:val="002A685E"/>
    <w:rsid w:val="002B00BE"/>
    <w:rsid w:val="002B59B6"/>
    <w:rsid w:val="002B6417"/>
    <w:rsid w:val="002B759E"/>
    <w:rsid w:val="002B7780"/>
    <w:rsid w:val="002C305A"/>
    <w:rsid w:val="002C4568"/>
    <w:rsid w:val="002C5E3C"/>
    <w:rsid w:val="002C7454"/>
    <w:rsid w:val="002D0807"/>
    <w:rsid w:val="002D0CD1"/>
    <w:rsid w:val="002D1340"/>
    <w:rsid w:val="002D1A60"/>
    <w:rsid w:val="002D4196"/>
    <w:rsid w:val="002E17DE"/>
    <w:rsid w:val="002E27A1"/>
    <w:rsid w:val="002E7388"/>
    <w:rsid w:val="002E7EED"/>
    <w:rsid w:val="002F106C"/>
    <w:rsid w:val="002F2DE4"/>
    <w:rsid w:val="002F4414"/>
    <w:rsid w:val="002F5840"/>
    <w:rsid w:val="00301B08"/>
    <w:rsid w:val="00302975"/>
    <w:rsid w:val="00302A62"/>
    <w:rsid w:val="00302DE5"/>
    <w:rsid w:val="0030301F"/>
    <w:rsid w:val="00303CDD"/>
    <w:rsid w:val="003125E2"/>
    <w:rsid w:val="003141B2"/>
    <w:rsid w:val="00315628"/>
    <w:rsid w:val="00316552"/>
    <w:rsid w:val="0031705A"/>
    <w:rsid w:val="003170E2"/>
    <w:rsid w:val="00317383"/>
    <w:rsid w:val="00326C46"/>
    <w:rsid w:val="003306F5"/>
    <w:rsid w:val="00331E4A"/>
    <w:rsid w:val="00333141"/>
    <w:rsid w:val="00336516"/>
    <w:rsid w:val="003379A6"/>
    <w:rsid w:val="00342701"/>
    <w:rsid w:val="0034518A"/>
    <w:rsid w:val="00353DC9"/>
    <w:rsid w:val="003556FD"/>
    <w:rsid w:val="003574A8"/>
    <w:rsid w:val="00360D87"/>
    <w:rsid w:val="0036107B"/>
    <w:rsid w:val="00371EF0"/>
    <w:rsid w:val="00373963"/>
    <w:rsid w:val="003745F1"/>
    <w:rsid w:val="00376A0C"/>
    <w:rsid w:val="00380164"/>
    <w:rsid w:val="00380E40"/>
    <w:rsid w:val="00383178"/>
    <w:rsid w:val="00387789"/>
    <w:rsid w:val="00393775"/>
    <w:rsid w:val="00394D9D"/>
    <w:rsid w:val="00394EB6"/>
    <w:rsid w:val="003957DD"/>
    <w:rsid w:val="00396026"/>
    <w:rsid w:val="00397A79"/>
    <w:rsid w:val="003A12AB"/>
    <w:rsid w:val="003A383B"/>
    <w:rsid w:val="003B377B"/>
    <w:rsid w:val="003B4037"/>
    <w:rsid w:val="003B45C4"/>
    <w:rsid w:val="003C5311"/>
    <w:rsid w:val="003D0BAB"/>
    <w:rsid w:val="003D1DDC"/>
    <w:rsid w:val="003D2B68"/>
    <w:rsid w:val="003E3417"/>
    <w:rsid w:val="003E41CD"/>
    <w:rsid w:val="003E58FB"/>
    <w:rsid w:val="003E6616"/>
    <w:rsid w:val="003F2D5E"/>
    <w:rsid w:val="003F58E4"/>
    <w:rsid w:val="003F5E92"/>
    <w:rsid w:val="003F6418"/>
    <w:rsid w:val="004046DD"/>
    <w:rsid w:val="00407622"/>
    <w:rsid w:val="00410D6D"/>
    <w:rsid w:val="00411E5C"/>
    <w:rsid w:val="004145F6"/>
    <w:rsid w:val="004146D6"/>
    <w:rsid w:val="00421041"/>
    <w:rsid w:val="00422D8D"/>
    <w:rsid w:val="0042557A"/>
    <w:rsid w:val="00425D64"/>
    <w:rsid w:val="0043147B"/>
    <w:rsid w:val="00431883"/>
    <w:rsid w:val="00432311"/>
    <w:rsid w:val="0043496F"/>
    <w:rsid w:val="004357A9"/>
    <w:rsid w:val="00441281"/>
    <w:rsid w:val="00442065"/>
    <w:rsid w:val="00443740"/>
    <w:rsid w:val="00443B64"/>
    <w:rsid w:val="004474AF"/>
    <w:rsid w:val="00447F5B"/>
    <w:rsid w:val="00447F85"/>
    <w:rsid w:val="004532FB"/>
    <w:rsid w:val="004546C8"/>
    <w:rsid w:val="0045745D"/>
    <w:rsid w:val="00457B5B"/>
    <w:rsid w:val="00462DD2"/>
    <w:rsid w:val="00464020"/>
    <w:rsid w:val="0046644A"/>
    <w:rsid w:val="0046675D"/>
    <w:rsid w:val="00466B2E"/>
    <w:rsid w:val="004721DF"/>
    <w:rsid w:val="00473FDF"/>
    <w:rsid w:val="00476184"/>
    <w:rsid w:val="00483001"/>
    <w:rsid w:val="00483D76"/>
    <w:rsid w:val="00486266"/>
    <w:rsid w:val="00490390"/>
    <w:rsid w:val="0049115C"/>
    <w:rsid w:val="00496222"/>
    <w:rsid w:val="00497BEB"/>
    <w:rsid w:val="004A120E"/>
    <w:rsid w:val="004A3F9D"/>
    <w:rsid w:val="004A50B6"/>
    <w:rsid w:val="004A563F"/>
    <w:rsid w:val="004A6A28"/>
    <w:rsid w:val="004B0329"/>
    <w:rsid w:val="004B12E0"/>
    <w:rsid w:val="004B1680"/>
    <w:rsid w:val="004B3494"/>
    <w:rsid w:val="004B4662"/>
    <w:rsid w:val="004B67B6"/>
    <w:rsid w:val="004C6819"/>
    <w:rsid w:val="004C6891"/>
    <w:rsid w:val="004D237B"/>
    <w:rsid w:val="004D2CD5"/>
    <w:rsid w:val="004D3CC7"/>
    <w:rsid w:val="004D5242"/>
    <w:rsid w:val="004D6A7F"/>
    <w:rsid w:val="004D6DCB"/>
    <w:rsid w:val="004D7E72"/>
    <w:rsid w:val="004E14EC"/>
    <w:rsid w:val="004F061F"/>
    <w:rsid w:val="004F1646"/>
    <w:rsid w:val="004F53EB"/>
    <w:rsid w:val="00503A75"/>
    <w:rsid w:val="00503F7C"/>
    <w:rsid w:val="00504690"/>
    <w:rsid w:val="00505846"/>
    <w:rsid w:val="00506EAC"/>
    <w:rsid w:val="00511BAD"/>
    <w:rsid w:val="005121AB"/>
    <w:rsid w:val="005126F6"/>
    <w:rsid w:val="00512FF7"/>
    <w:rsid w:val="005136B4"/>
    <w:rsid w:val="00515AED"/>
    <w:rsid w:val="005161BD"/>
    <w:rsid w:val="00516805"/>
    <w:rsid w:val="00516BB1"/>
    <w:rsid w:val="00521FA3"/>
    <w:rsid w:val="00523873"/>
    <w:rsid w:val="00526901"/>
    <w:rsid w:val="0053235A"/>
    <w:rsid w:val="00532B5F"/>
    <w:rsid w:val="0053559B"/>
    <w:rsid w:val="005365E1"/>
    <w:rsid w:val="005410CB"/>
    <w:rsid w:val="005458FC"/>
    <w:rsid w:val="00546611"/>
    <w:rsid w:val="00550216"/>
    <w:rsid w:val="00554913"/>
    <w:rsid w:val="005606CD"/>
    <w:rsid w:val="0056166D"/>
    <w:rsid w:val="00561E41"/>
    <w:rsid w:val="00567951"/>
    <w:rsid w:val="0057222D"/>
    <w:rsid w:val="00572C11"/>
    <w:rsid w:val="00577C84"/>
    <w:rsid w:val="00580782"/>
    <w:rsid w:val="005830C7"/>
    <w:rsid w:val="005836B2"/>
    <w:rsid w:val="005863B4"/>
    <w:rsid w:val="00594AED"/>
    <w:rsid w:val="00594B57"/>
    <w:rsid w:val="00596143"/>
    <w:rsid w:val="00597091"/>
    <w:rsid w:val="00597312"/>
    <w:rsid w:val="005A1401"/>
    <w:rsid w:val="005A2635"/>
    <w:rsid w:val="005A4149"/>
    <w:rsid w:val="005A5767"/>
    <w:rsid w:val="005A705D"/>
    <w:rsid w:val="005B0841"/>
    <w:rsid w:val="005B17FE"/>
    <w:rsid w:val="005B2BCE"/>
    <w:rsid w:val="005B4D7F"/>
    <w:rsid w:val="005B5D00"/>
    <w:rsid w:val="005B69F4"/>
    <w:rsid w:val="005C1E46"/>
    <w:rsid w:val="005C220D"/>
    <w:rsid w:val="005C310A"/>
    <w:rsid w:val="005C3D4A"/>
    <w:rsid w:val="005C4604"/>
    <w:rsid w:val="005C77F9"/>
    <w:rsid w:val="005D25ED"/>
    <w:rsid w:val="005D3698"/>
    <w:rsid w:val="005D512C"/>
    <w:rsid w:val="005D5A63"/>
    <w:rsid w:val="005D616A"/>
    <w:rsid w:val="005D625F"/>
    <w:rsid w:val="005E154A"/>
    <w:rsid w:val="005E3530"/>
    <w:rsid w:val="005E5E84"/>
    <w:rsid w:val="005F3A78"/>
    <w:rsid w:val="005F4191"/>
    <w:rsid w:val="005F41D2"/>
    <w:rsid w:val="00601C06"/>
    <w:rsid w:val="00602982"/>
    <w:rsid w:val="00603132"/>
    <w:rsid w:val="00617193"/>
    <w:rsid w:val="00620503"/>
    <w:rsid w:val="00622FB8"/>
    <w:rsid w:val="006230E1"/>
    <w:rsid w:val="00626C66"/>
    <w:rsid w:val="00631D57"/>
    <w:rsid w:val="006348CD"/>
    <w:rsid w:val="00642535"/>
    <w:rsid w:val="00642B19"/>
    <w:rsid w:val="0064478A"/>
    <w:rsid w:val="0064614A"/>
    <w:rsid w:val="0064793E"/>
    <w:rsid w:val="00653C4B"/>
    <w:rsid w:val="00657220"/>
    <w:rsid w:val="00662E2E"/>
    <w:rsid w:val="006636DC"/>
    <w:rsid w:val="006653AA"/>
    <w:rsid w:val="00665EA9"/>
    <w:rsid w:val="0066634C"/>
    <w:rsid w:val="006674A4"/>
    <w:rsid w:val="006726EF"/>
    <w:rsid w:val="00673C4E"/>
    <w:rsid w:val="00675A67"/>
    <w:rsid w:val="006840F9"/>
    <w:rsid w:val="00684C9D"/>
    <w:rsid w:val="00686C07"/>
    <w:rsid w:val="00690EA1"/>
    <w:rsid w:val="0069297F"/>
    <w:rsid w:val="00694A8E"/>
    <w:rsid w:val="0069609F"/>
    <w:rsid w:val="006978A4"/>
    <w:rsid w:val="006A594A"/>
    <w:rsid w:val="006A64E0"/>
    <w:rsid w:val="006B1734"/>
    <w:rsid w:val="006B5095"/>
    <w:rsid w:val="006B6EE6"/>
    <w:rsid w:val="006C0EBC"/>
    <w:rsid w:val="006C1C05"/>
    <w:rsid w:val="006C73D6"/>
    <w:rsid w:val="006D0833"/>
    <w:rsid w:val="006D4265"/>
    <w:rsid w:val="006E086A"/>
    <w:rsid w:val="006E1140"/>
    <w:rsid w:val="006E1FB4"/>
    <w:rsid w:val="006E2B69"/>
    <w:rsid w:val="006E77C4"/>
    <w:rsid w:val="006F2D58"/>
    <w:rsid w:val="006F316D"/>
    <w:rsid w:val="006F4521"/>
    <w:rsid w:val="006F6F0C"/>
    <w:rsid w:val="006F74BD"/>
    <w:rsid w:val="006F7D8F"/>
    <w:rsid w:val="00706185"/>
    <w:rsid w:val="00706C21"/>
    <w:rsid w:val="00711C60"/>
    <w:rsid w:val="00714513"/>
    <w:rsid w:val="00716BCF"/>
    <w:rsid w:val="00723FF8"/>
    <w:rsid w:val="00730B40"/>
    <w:rsid w:val="0073442F"/>
    <w:rsid w:val="00737225"/>
    <w:rsid w:val="0073727D"/>
    <w:rsid w:val="00741341"/>
    <w:rsid w:val="00742083"/>
    <w:rsid w:val="00742909"/>
    <w:rsid w:val="00747DC5"/>
    <w:rsid w:val="0075452A"/>
    <w:rsid w:val="0076117C"/>
    <w:rsid w:val="00761366"/>
    <w:rsid w:val="007637A5"/>
    <w:rsid w:val="0076421B"/>
    <w:rsid w:val="00764A66"/>
    <w:rsid w:val="00771521"/>
    <w:rsid w:val="00771629"/>
    <w:rsid w:val="00771B24"/>
    <w:rsid w:val="0077507C"/>
    <w:rsid w:val="00783AEE"/>
    <w:rsid w:val="00783EE1"/>
    <w:rsid w:val="00784D86"/>
    <w:rsid w:val="00793426"/>
    <w:rsid w:val="00793E10"/>
    <w:rsid w:val="007A46B9"/>
    <w:rsid w:val="007A61FF"/>
    <w:rsid w:val="007B1D64"/>
    <w:rsid w:val="007B2E62"/>
    <w:rsid w:val="007B6BE2"/>
    <w:rsid w:val="007B780A"/>
    <w:rsid w:val="007C1B25"/>
    <w:rsid w:val="007C42DA"/>
    <w:rsid w:val="007D0829"/>
    <w:rsid w:val="007D3490"/>
    <w:rsid w:val="007D67FB"/>
    <w:rsid w:val="007D73D6"/>
    <w:rsid w:val="007D742C"/>
    <w:rsid w:val="007E0DC4"/>
    <w:rsid w:val="007E3246"/>
    <w:rsid w:val="007F2829"/>
    <w:rsid w:val="007F3CF9"/>
    <w:rsid w:val="007F6EE9"/>
    <w:rsid w:val="007F7C65"/>
    <w:rsid w:val="00802738"/>
    <w:rsid w:val="0080431C"/>
    <w:rsid w:val="00805418"/>
    <w:rsid w:val="008056F8"/>
    <w:rsid w:val="00810055"/>
    <w:rsid w:val="00813883"/>
    <w:rsid w:val="0082109F"/>
    <w:rsid w:val="00823224"/>
    <w:rsid w:val="00823900"/>
    <w:rsid w:val="008268A9"/>
    <w:rsid w:val="00833D0A"/>
    <w:rsid w:val="0083480D"/>
    <w:rsid w:val="00836E56"/>
    <w:rsid w:val="008410AE"/>
    <w:rsid w:val="00843633"/>
    <w:rsid w:val="008437EC"/>
    <w:rsid w:val="00843DBB"/>
    <w:rsid w:val="008458A6"/>
    <w:rsid w:val="00845B9C"/>
    <w:rsid w:val="0085281D"/>
    <w:rsid w:val="0085417B"/>
    <w:rsid w:val="00861E09"/>
    <w:rsid w:val="008736FD"/>
    <w:rsid w:val="00874989"/>
    <w:rsid w:val="00876720"/>
    <w:rsid w:val="0088060F"/>
    <w:rsid w:val="00880A8B"/>
    <w:rsid w:val="00882DBD"/>
    <w:rsid w:val="00884013"/>
    <w:rsid w:val="00885EB9"/>
    <w:rsid w:val="00887610"/>
    <w:rsid w:val="00887B88"/>
    <w:rsid w:val="00895603"/>
    <w:rsid w:val="008A5D10"/>
    <w:rsid w:val="008A5DC0"/>
    <w:rsid w:val="008B0383"/>
    <w:rsid w:val="008B2B71"/>
    <w:rsid w:val="008B4486"/>
    <w:rsid w:val="008C2C34"/>
    <w:rsid w:val="008C3DE2"/>
    <w:rsid w:val="008C3E7C"/>
    <w:rsid w:val="008C3F73"/>
    <w:rsid w:val="008C5EB6"/>
    <w:rsid w:val="008C7100"/>
    <w:rsid w:val="008D191E"/>
    <w:rsid w:val="008D2656"/>
    <w:rsid w:val="008D5B9F"/>
    <w:rsid w:val="008E37DC"/>
    <w:rsid w:val="008E5B5B"/>
    <w:rsid w:val="008F114B"/>
    <w:rsid w:val="008F5670"/>
    <w:rsid w:val="008F612B"/>
    <w:rsid w:val="008F7DD5"/>
    <w:rsid w:val="0090018C"/>
    <w:rsid w:val="009014DC"/>
    <w:rsid w:val="00901A00"/>
    <w:rsid w:val="0090434D"/>
    <w:rsid w:val="0090612E"/>
    <w:rsid w:val="00911DC7"/>
    <w:rsid w:val="00921C96"/>
    <w:rsid w:val="00922AD3"/>
    <w:rsid w:val="009305CB"/>
    <w:rsid w:val="00930CB3"/>
    <w:rsid w:val="00933F94"/>
    <w:rsid w:val="00934F47"/>
    <w:rsid w:val="00936F3B"/>
    <w:rsid w:val="00937A49"/>
    <w:rsid w:val="009447F2"/>
    <w:rsid w:val="0095021F"/>
    <w:rsid w:val="00951E04"/>
    <w:rsid w:val="0095268D"/>
    <w:rsid w:val="00955F9F"/>
    <w:rsid w:val="00962457"/>
    <w:rsid w:val="00970108"/>
    <w:rsid w:val="00970464"/>
    <w:rsid w:val="009707DC"/>
    <w:rsid w:val="00970BFB"/>
    <w:rsid w:val="00971476"/>
    <w:rsid w:val="00971D7C"/>
    <w:rsid w:val="009722F1"/>
    <w:rsid w:val="00974E04"/>
    <w:rsid w:val="00976C55"/>
    <w:rsid w:val="00990A54"/>
    <w:rsid w:val="009A2A4A"/>
    <w:rsid w:val="009A43D2"/>
    <w:rsid w:val="009A55AD"/>
    <w:rsid w:val="009B71C3"/>
    <w:rsid w:val="009C24B7"/>
    <w:rsid w:val="009C7772"/>
    <w:rsid w:val="009D15B9"/>
    <w:rsid w:val="009D3855"/>
    <w:rsid w:val="009D3AE0"/>
    <w:rsid w:val="009F6661"/>
    <w:rsid w:val="00A0389E"/>
    <w:rsid w:val="00A041DE"/>
    <w:rsid w:val="00A0579D"/>
    <w:rsid w:val="00A060A1"/>
    <w:rsid w:val="00A064FE"/>
    <w:rsid w:val="00A06AAC"/>
    <w:rsid w:val="00A07605"/>
    <w:rsid w:val="00A10AE1"/>
    <w:rsid w:val="00A1155A"/>
    <w:rsid w:val="00A14EB9"/>
    <w:rsid w:val="00A15A28"/>
    <w:rsid w:val="00A15AE2"/>
    <w:rsid w:val="00A170E0"/>
    <w:rsid w:val="00A20AD2"/>
    <w:rsid w:val="00A261A1"/>
    <w:rsid w:val="00A26A8B"/>
    <w:rsid w:val="00A302A7"/>
    <w:rsid w:val="00A339C8"/>
    <w:rsid w:val="00A340DF"/>
    <w:rsid w:val="00A34ADD"/>
    <w:rsid w:val="00A36250"/>
    <w:rsid w:val="00A362AC"/>
    <w:rsid w:val="00A370C2"/>
    <w:rsid w:val="00A41007"/>
    <w:rsid w:val="00A44ED0"/>
    <w:rsid w:val="00A5191F"/>
    <w:rsid w:val="00A54E26"/>
    <w:rsid w:val="00A55FA2"/>
    <w:rsid w:val="00A567BC"/>
    <w:rsid w:val="00A6240C"/>
    <w:rsid w:val="00A732F5"/>
    <w:rsid w:val="00A761AD"/>
    <w:rsid w:val="00A846EA"/>
    <w:rsid w:val="00A86D12"/>
    <w:rsid w:val="00A87C96"/>
    <w:rsid w:val="00A909C4"/>
    <w:rsid w:val="00A922C7"/>
    <w:rsid w:val="00A940B5"/>
    <w:rsid w:val="00A97A33"/>
    <w:rsid w:val="00AA7ADB"/>
    <w:rsid w:val="00AB3C87"/>
    <w:rsid w:val="00AB4FA5"/>
    <w:rsid w:val="00AB6972"/>
    <w:rsid w:val="00AB731E"/>
    <w:rsid w:val="00AC0608"/>
    <w:rsid w:val="00AC47EA"/>
    <w:rsid w:val="00AC486B"/>
    <w:rsid w:val="00AC6C03"/>
    <w:rsid w:val="00AD0C6A"/>
    <w:rsid w:val="00AD0EA2"/>
    <w:rsid w:val="00AD1312"/>
    <w:rsid w:val="00AD2411"/>
    <w:rsid w:val="00AD4580"/>
    <w:rsid w:val="00AD4935"/>
    <w:rsid w:val="00AD57C1"/>
    <w:rsid w:val="00AD5AE8"/>
    <w:rsid w:val="00AD7161"/>
    <w:rsid w:val="00AE04C8"/>
    <w:rsid w:val="00AE1D84"/>
    <w:rsid w:val="00AE4142"/>
    <w:rsid w:val="00AE4FCC"/>
    <w:rsid w:val="00AE6A38"/>
    <w:rsid w:val="00AE7D11"/>
    <w:rsid w:val="00AF0F1A"/>
    <w:rsid w:val="00AF3D98"/>
    <w:rsid w:val="00AF7747"/>
    <w:rsid w:val="00B00F67"/>
    <w:rsid w:val="00B04616"/>
    <w:rsid w:val="00B05A54"/>
    <w:rsid w:val="00B07D90"/>
    <w:rsid w:val="00B20528"/>
    <w:rsid w:val="00B21832"/>
    <w:rsid w:val="00B22BB0"/>
    <w:rsid w:val="00B24A66"/>
    <w:rsid w:val="00B2766E"/>
    <w:rsid w:val="00B31C7C"/>
    <w:rsid w:val="00B33EEF"/>
    <w:rsid w:val="00B36D44"/>
    <w:rsid w:val="00B36F6C"/>
    <w:rsid w:val="00B37983"/>
    <w:rsid w:val="00B420A6"/>
    <w:rsid w:val="00B438B4"/>
    <w:rsid w:val="00B44EE6"/>
    <w:rsid w:val="00B45456"/>
    <w:rsid w:val="00B46AF8"/>
    <w:rsid w:val="00B4700F"/>
    <w:rsid w:val="00B52AFD"/>
    <w:rsid w:val="00B530ED"/>
    <w:rsid w:val="00B56040"/>
    <w:rsid w:val="00B601B6"/>
    <w:rsid w:val="00B63205"/>
    <w:rsid w:val="00B74160"/>
    <w:rsid w:val="00B77857"/>
    <w:rsid w:val="00B816FB"/>
    <w:rsid w:val="00B833AF"/>
    <w:rsid w:val="00B833F5"/>
    <w:rsid w:val="00B84079"/>
    <w:rsid w:val="00B84310"/>
    <w:rsid w:val="00B86B56"/>
    <w:rsid w:val="00B91080"/>
    <w:rsid w:val="00B91EC3"/>
    <w:rsid w:val="00B94E8D"/>
    <w:rsid w:val="00BA0BAD"/>
    <w:rsid w:val="00BA1849"/>
    <w:rsid w:val="00BA3905"/>
    <w:rsid w:val="00BA59C2"/>
    <w:rsid w:val="00BA59C5"/>
    <w:rsid w:val="00BA5C78"/>
    <w:rsid w:val="00BA611C"/>
    <w:rsid w:val="00BC3D3A"/>
    <w:rsid w:val="00BC4CDB"/>
    <w:rsid w:val="00BD04D0"/>
    <w:rsid w:val="00BD2044"/>
    <w:rsid w:val="00BF28BB"/>
    <w:rsid w:val="00BF443A"/>
    <w:rsid w:val="00BF4FE0"/>
    <w:rsid w:val="00BF643C"/>
    <w:rsid w:val="00C057B2"/>
    <w:rsid w:val="00C110B5"/>
    <w:rsid w:val="00C14134"/>
    <w:rsid w:val="00C1463A"/>
    <w:rsid w:val="00C17AB3"/>
    <w:rsid w:val="00C20B73"/>
    <w:rsid w:val="00C249C5"/>
    <w:rsid w:val="00C253EB"/>
    <w:rsid w:val="00C27886"/>
    <w:rsid w:val="00C30FF5"/>
    <w:rsid w:val="00C344AB"/>
    <w:rsid w:val="00C36B81"/>
    <w:rsid w:val="00C37D5F"/>
    <w:rsid w:val="00C40541"/>
    <w:rsid w:val="00C41026"/>
    <w:rsid w:val="00C45246"/>
    <w:rsid w:val="00C50990"/>
    <w:rsid w:val="00C50AD1"/>
    <w:rsid w:val="00C5229D"/>
    <w:rsid w:val="00C540B9"/>
    <w:rsid w:val="00C54DB1"/>
    <w:rsid w:val="00C55492"/>
    <w:rsid w:val="00C56299"/>
    <w:rsid w:val="00C61B99"/>
    <w:rsid w:val="00C61EC2"/>
    <w:rsid w:val="00C632B2"/>
    <w:rsid w:val="00C70D6B"/>
    <w:rsid w:val="00C74AC4"/>
    <w:rsid w:val="00C75169"/>
    <w:rsid w:val="00C8497E"/>
    <w:rsid w:val="00C853AD"/>
    <w:rsid w:val="00C85C19"/>
    <w:rsid w:val="00C91585"/>
    <w:rsid w:val="00C91A1D"/>
    <w:rsid w:val="00C9403B"/>
    <w:rsid w:val="00CA4E96"/>
    <w:rsid w:val="00CA5D96"/>
    <w:rsid w:val="00CA674D"/>
    <w:rsid w:val="00CA70FC"/>
    <w:rsid w:val="00CB1951"/>
    <w:rsid w:val="00CB26B1"/>
    <w:rsid w:val="00CB5541"/>
    <w:rsid w:val="00CC46B8"/>
    <w:rsid w:val="00CC73F2"/>
    <w:rsid w:val="00CD4B68"/>
    <w:rsid w:val="00CD5BAD"/>
    <w:rsid w:val="00CE06EC"/>
    <w:rsid w:val="00CE2060"/>
    <w:rsid w:val="00CE3F87"/>
    <w:rsid w:val="00CF14E4"/>
    <w:rsid w:val="00CF2D2A"/>
    <w:rsid w:val="00CF3C25"/>
    <w:rsid w:val="00D03D9F"/>
    <w:rsid w:val="00D07CD5"/>
    <w:rsid w:val="00D07FAA"/>
    <w:rsid w:val="00D17142"/>
    <w:rsid w:val="00D21D2D"/>
    <w:rsid w:val="00D2431D"/>
    <w:rsid w:val="00D2695D"/>
    <w:rsid w:val="00D272B5"/>
    <w:rsid w:val="00D31639"/>
    <w:rsid w:val="00D33106"/>
    <w:rsid w:val="00D3322E"/>
    <w:rsid w:val="00D33609"/>
    <w:rsid w:val="00D3395D"/>
    <w:rsid w:val="00D352A6"/>
    <w:rsid w:val="00D36304"/>
    <w:rsid w:val="00D372F4"/>
    <w:rsid w:val="00D43E52"/>
    <w:rsid w:val="00D43FAC"/>
    <w:rsid w:val="00D4504D"/>
    <w:rsid w:val="00D51466"/>
    <w:rsid w:val="00D53E70"/>
    <w:rsid w:val="00D5541B"/>
    <w:rsid w:val="00D55546"/>
    <w:rsid w:val="00D6153F"/>
    <w:rsid w:val="00D65496"/>
    <w:rsid w:val="00D676EC"/>
    <w:rsid w:val="00D71099"/>
    <w:rsid w:val="00D74DA6"/>
    <w:rsid w:val="00D75226"/>
    <w:rsid w:val="00D7788A"/>
    <w:rsid w:val="00D839A5"/>
    <w:rsid w:val="00D90961"/>
    <w:rsid w:val="00D91685"/>
    <w:rsid w:val="00D92F84"/>
    <w:rsid w:val="00D944D1"/>
    <w:rsid w:val="00D952E0"/>
    <w:rsid w:val="00D95E3E"/>
    <w:rsid w:val="00DA7366"/>
    <w:rsid w:val="00DC3C98"/>
    <w:rsid w:val="00DC634F"/>
    <w:rsid w:val="00DC7172"/>
    <w:rsid w:val="00DD1881"/>
    <w:rsid w:val="00DD20ED"/>
    <w:rsid w:val="00DD2939"/>
    <w:rsid w:val="00DE0428"/>
    <w:rsid w:val="00DE4B56"/>
    <w:rsid w:val="00DF0665"/>
    <w:rsid w:val="00DF4C6B"/>
    <w:rsid w:val="00DF7416"/>
    <w:rsid w:val="00E03BD1"/>
    <w:rsid w:val="00E07CCE"/>
    <w:rsid w:val="00E22A2B"/>
    <w:rsid w:val="00E24CFD"/>
    <w:rsid w:val="00E25057"/>
    <w:rsid w:val="00E277F1"/>
    <w:rsid w:val="00E335A4"/>
    <w:rsid w:val="00E34559"/>
    <w:rsid w:val="00E3701B"/>
    <w:rsid w:val="00E379BF"/>
    <w:rsid w:val="00E4198A"/>
    <w:rsid w:val="00E46C94"/>
    <w:rsid w:val="00E47460"/>
    <w:rsid w:val="00E51007"/>
    <w:rsid w:val="00E51DE9"/>
    <w:rsid w:val="00E543FF"/>
    <w:rsid w:val="00E544A8"/>
    <w:rsid w:val="00E54D3A"/>
    <w:rsid w:val="00E60DC8"/>
    <w:rsid w:val="00E6323B"/>
    <w:rsid w:val="00E637F6"/>
    <w:rsid w:val="00E6615B"/>
    <w:rsid w:val="00E6733A"/>
    <w:rsid w:val="00E71653"/>
    <w:rsid w:val="00E733DB"/>
    <w:rsid w:val="00E74034"/>
    <w:rsid w:val="00E7489B"/>
    <w:rsid w:val="00E748C5"/>
    <w:rsid w:val="00E76D3E"/>
    <w:rsid w:val="00E813D1"/>
    <w:rsid w:val="00E81AEB"/>
    <w:rsid w:val="00E81CD7"/>
    <w:rsid w:val="00E87B10"/>
    <w:rsid w:val="00E9033D"/>
    <w:rsid w:val="00E909D6"/>
    <w:rsid w:val="00E914CD"/>
    <w:rsid w:val="00E934A0"/>
    <w:rsid w:val="00E937CE"/>
    <w:rsid w:val="00E9451D"/>
    <w:rsid w:val="00E952EF"/>
    <w:rsid w:val="00E9565E"/>
    <w:rsid w:val="00EA1715"/>
    <w:rsid w:val="00EA2BE2"/>
    <w:rsid w:val="00EA3CA8"/>
    <w:rsid w:val="00EA7485"/>
    <w:rsid w:val="00EB3E07"/>
    <w:rsid w:val="00EC0EAF"/>
    <w:rsid w:val="00EC1336"/>
    <w:rsid w:val="00EC374C"/>
    <w:rsid w:val="00EC4CAB"/>
    <w:rsid w:val="00EC51E9"/>
    <w:rsid w:val="00EC6390"/>
    <w:rsid w:val="00EC6E70"/>
    <w:rsid w:val="00ED2020"/>
    <w:rsid w:val="00ED2118"/>
    <w:rsid w:val="00ED2B15"/>
    <w:rsid w:val="00ED4485"/>
    <w:rsid w:val="00ED4654"/>
    <w:rsid w:val="00ED4DCA"/>
    <w:rsid w:val="00EE1273"/>
    <w:rsid w:val="00EE1EA6"/>
    <w:rsid w:val="00EE5B43"/>
    <w:rsid w:val="00EF2361"/>
    <w:rsid w:val="00EF471C"/>
    <w:rsid w:val="00EF50A3"/>
    <w:rsid w:val="00EF6388"/>
    <w:rsid w:val="00EF64EB"/>
    <w:rsid w:val="00EF6ABC"/>
    <w:rsid w:val="00EF7FDA"/>
    <w:rsid w:val="00F008D3"/>
    <w:rsid w:val="00F008E8"/>
    <w:rsid w:val="00F07846"/>
    <w:rsid w:val="00F10FFB"/>
    <w:rsid w:val="00F126A1"/>
    <w:rsid w:val="00F12E0A"/>
    <w:rsid w:val="00F12FB8"/>
    <w:rsid w:val="00F15F35"/>
    <w:rsid w:val="00F16B3B"/>
    <w:rsid w:val="00F274D2"/>
    <w:rsid w:val="00F304BC"/>
    <w:rsid w:val="00F321E9"/>
    <w:rsid w:val="00F3337E"/>
    <w:rsid w:val="00F352DA"/>
    <w:rsid w:val="00F405B6"/>
    <w:rsid w:val="00F449F9"/>
    <w:rsid w:val="00F46923"/>
    <w:rsid w:val="00F509FD"/>
    <w:rsid w:val="00F534C0"/>
    <w:rsid w:val="00F5548A"/>
    <w:rsid w:val="00F57500"/>
    <w:rsid w:val="00F6212F"/>
    <w:rsid w:val="00F626A0"/>
    <w:rsid w:val="00F655E9"/>
    <w:rsid w:val="00F65F3E"/>
    <w:rsid w:val="00F71D58"/>
    <w:rsid w:val="00F76E19"/>
    <w:rsid w:val="00F801C5"/>
    <w:rsid w:val="00F82755"/>
    <w:rsid w:val="00F8518D"/>
    <w:rsid w:val="00F85EFD"/>
    <w:rsid w:val="00F90B90"/>
    <w:rsid w:val="00F94E5F"/>
    <w:rsid w:val="00FA087A"/>
    <w:rsid w:val="00FA3D3C"/>
    <w:rsid w:val="00FA6BFE"/>
    <w:rsid w:val="00FA7296"/>
    <w:rsid w:val="00FB2141"/>
    <w:rsid w:val="00FB2BBB"/>
    <w:rsid w:val="00FB2E44"/>
    <w:rsid w:val="00FB360F"/>
    <w:rsid w:val="00FB494E"/>
    <w:rsid w:val="00FB4BBC"/>
    <w:rsid w:val="00FB6FE8"/>
    <w:rsid w:val="00FC2B4F"/>
    <w:rsid w:val="00FC36BD"/>
    <w:rsid w:val="00FC59E5"/>
    <w:rsid w:val="00FC7E85"/>
    <w:rsid w:val="00FD4D00"/>
    <w:rsid w:val="00FD59B1"/>
    <w:rsid w:val="00FE0778"/>
    <w:rsid w:val="00FE1A9F"/>
    <w:rsid w:val="00FE1C6D"/>
    <w:rsid w:val="00FE51D3"/>
    <w:rsid w:val="00FF033E"/>
    <w:rsid w:val="00FF7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8FCA85E"/>
  <w15:chartTrackingRefBased/>
  <w15:docId w15:val="{A0EE2541-C881-491C-9270-BF8A9045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55"/>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83"/>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DefaultParagraphFont1">
    <w:name w:val="Default Paragraph Font1"/>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83"/>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83"/>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lang w:val="sr-Latn-RS" w:eastAsia="sr-Latn-RS"/>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lang w:val="sr-Cyrl-RS" w:eastAsia="sr-Cyrl-RS"/>
    </w:rPr>
  </w:style>
  <w:style w:type="character" w:styleId="Hyperlink">
    <w:name w:val="Hyperlink"/>
    <w:unhideWhenUsed/>
    <w:rsid w:val="0085281D"/>
    <w:rPr>
      <w:color w:val="0000FF"/>
      <w:u w:val="single"/>
    </w:rPr>
  </w:style>
  <w:style w:type="character" w:styleId="Strong">
    <w:name w:val="Strong"/>
    <w:uiPriority w:val="22"/>
    <w:qFormat/>
    <w:rsid w:val="008528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209343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ogoljub.stankovic@minrzs.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goljub.stankovic@minrzs.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zzs.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pa.gov.rs" TargetMode="External"/><Relationship Id="rId4" Type="http://schemas.openxmlformats.org/officeDocument/2006/relationships/settings" Target="settings.xml"/><Relationship Id="rId9" Type="http://schemas.openxmlformats.org/officeDocument/2006/relationships/hyperlink" Target="http://www.poreskauprava.gov.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04FB1-4A99-4C2B-98E4-0F1FB6B70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1</Pages>
  <Words>12616</Words>
  <Characters>71916</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84364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dc:description/>
  <cp:lastModifiedBy>Bogoljub Stankovic</cp:lastModifiedBy>
  <cp:revision>34</cp:revision>
  <cp:lastPrinted>2019-02-27T15:58:00Z</cp:lastPrinted>
  <dcterms:created xsi:type="dcterms:W3CDTF">2018-11-14T11:16:00Z</dcterms:created>
  <dcterms:modified xsi:type="dcterms:W3CDTF">2019-02-27T16:01:00Z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